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347C" w14:textId="77777777" w:rsidR="009E2366" w:rsidRDefault="009E2366">
      <w:pPr>
        <w:kinsoku w:val="0"/>
        <w:overflowPunct w:val="0"/>
        <w:spacing w:before="9" w:line="160" w:lineRule="exact"/>
        <w:rPr>
          <w:sz w:val="16"/>
          <w:szCs w:val="16"/>
        </w:rPr>
      </w:pPr>
    </w:p>
    <w:p w14:paraId="608B6804" w14:textId="77777777" w:rsidR="009E2366" w:rsidRDefault="00BE5ED2">
      <w:pPr>
        <w:kinsoku w:val="0"/>
        <w:overflowPunct w:val="0"/>
        <w:spacing w:before="74"/>
        <w:ind w:left="96"/>
        <w:jc w:val="center"/>
        <w:rPr>
          <w:rFonts w:ascii="Arial" w:hAnsi="Arial" w:cs="Arial"/>
          <w:sz w:val="20"/>
          <w:szCs w:val="20"/>
        </w:rPr>
      </w:pPr>
      <w:r>
        <w:rPr>
          <w:rFonts w:ascii="Arial" w:hAnsi="Arial" w:cs="Arial"/>
          <w:b/>
          <w:bCs/>
          <w:spacing w:val="-1"/>
          <w:sz w:val="20"/>
          <w:szCs w:val="20"/>
        </w:rPr>
        <w:t>SE</w:t>
      </w:r>
      <w:r>
        <w:rPr>
          <w:rFonts w:ascii="Arial" w:hAnsi="Arial" w:cs="Arial"/>
          <w:b/>
          <w:bCs/>
          <w:spacing w:val="2"/>
          <w:sz w:val="20"/>
          <w:szCs w:val="20"/>
        </w:rPr>
        <w:t>R</w:t>
      </w:r>
      <w:r>
        <w:rPr>
          <w:rFonts w:ascii="Arial" w:hAnsi="Arial" w:cs="Arial"/>
          <w:b/>
          <w:bCs/>
          <w:spacing w:val="-1"/>
          <w:sz w:val="20"/>
          <w:szCs w:val="20"/>
        </w:rPr>
        <w:t>V</w:t>
      </w:r>
      <w:r>
        <w:rPr>
          <w:rFonts w:ascii="Arial" w:hAnsi="Arial" w:cs="Arial"/>
          <w:b/>
          <w:bCs/>
          <w:sz w:val="20"/>
          <w:szCs w:val="20"/>
        </w:rPr>
        <w:t>I</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25"/>
          <w:sz w:val="20"/>
          <w:szCs w:val="20"/>
        </w:rPr>
        <w:t xml:space="preserve"> </w:t>
      </w:r>
      <w:r>
        <w:rPr>
          <w:rFonts w:ascii="Arial" w:hAnsi="Arial" w:cs="Arial"/>
          <w:b/>
          <w:bCs/>
          <w:spacing w:val="-1"/>
          <w:sz w:val="20"/>
          <w:szCs w:val="20"/>
        </w:rPr>
        <w:t>S</w:t>
      </w:r>
      <w:r>
        <w:rPr>
          <w:rFonts w:ascii="Arial" w:hAnsi="Arial" w:cs="Arial"/>
          <w:b/>
          <w:bCs/>
          <w:spacing w:val="1"/>
          <w:sz w:val="20"/>
          <w:szCs w:val="20"/>
        </w:rPr>
        <w:t>P</w:t>
      </w:r>
      <w:r>
        <w:rPr>
          <w:rFonts w:ascii="Arial" w:hAnsi="Arial" w:cs="Arial"/>
          <w:b/>
          <w:bCs/>
          <w:spacing w:val="-1"/>
          <w:sz w:val="20"/>
          <w:szCs w:val="20"/>
        </w:rPr>
        <w:t>E</w:t>
      </w:r>
      <w:r>
        <w:rPr>
          <w:rFonts w:ascii="Arial" w:hAnsi="Arial" w:cs="Arial"/>
          <w:b/>
          <w:bCs/>
          <w:sz w:val="20"/>
          <w:szCs w:val="20"/>
        </w:rPr>
        <w:t>CIFI</w:t>
      </w:r>
      <w:r>
        <w:rPr>
          <w:rFonts w:ascii="Arial" w:hAnsi="Arial" w:cs="Arial"/>
          <w:b/>
          <w:bCs/>
          <w:spacing w:val="4"/>
          <w:sz w:val="20"/>
          <w:szCs w:val="20"/>
        </w:rPr>
        <w:t>C</w:t>
      </w:r>
      <w:r>
        <w:rPr>
          <w:rFonts w:ascii="Arial" w:hAnsi="Arial" w:cs="Arial"/>
          <w:b/>
          <w:bCs/>
          <w:spacing w:val="-8"/>
          <w:sz w:val="20"/>
          <w:szCs w:val="20"/>
        </w:rPr>
        <w:t>A</w:t>
      </w:r>
      <w:r>
        <w:rPr>
          <w:rFonts w:ascii="Arial" w:hAnsi="Arial" w:cs="Arial"/>
          <w:b/>
          <w:bCs/>
          <w:spacing w:val="5"/>
          <w:sz w:val="20"/>
          <w:szCs w:val="20"/>
        </w:rPr>
        <w:t>T</w:t>
      </w:r>
      <w:r>
        <w:rPr>
          <w:rFonts w:ascii="Arial" w:hAnsi="Arial" w:cs="Arial"/>
          <w:b/>
          <w:bCs/>
          <w:sz w:val="20"/>
          <w:szCs w:val="20"/>
        </w:rPr>
        <w:t>ION</w:t>
      </w:r>
    </w:p>
    <w:p w14:paraId="5F223BBD" w14:textId="77777777" w:rsidR="009E2366" w:rsidRDefault="009E2366">
      <w:pPr>
        <w:kinsoku w:val="0"/>
        <w:overflowPunct w:val="0"/>
        <w:spacing w:before="10" w:line="150" w:lineRule="exact"/>
        <w:rPr>
          <w:sz w:val="15"/>
          <w:szCs w:val="15"/>
        </w:rPr>
      </w:pPr>
    </w:p>
    <w:p w14:paraId="3F5ABD24" w14:textId="77777777" w:rsidR="009E2366" w:rsidRDefault="009E2366">
      <w:pPr>
        <w:kinsoku w:val="0"/>
        <w:overflowPunct w:val="0"/>
        <w:spacing w:before="10" w:line="220" w:lineRule="exact"/>
        <w:rPr>
          <w:sz w:val="22"/>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3072"/>
        <w:gridCol w:w="6037"/>
      </w:tblGrid>
      <w:tr w:rsidR="009E2366" w14:paraId="4FC6F024" w14:textId="77777777" w:rsidTr="002620B4">
        <w:trPr>
          <w:trHeight w:hRule="exact" w:val="355"/>
        </w:trPr>
        <w:tc>
          <w:tcPr>
            <w:tcW w:w="3072" w:type="dxa"/>
            <w:tcBorders>
              <w:top w:val="single" w:sz="4" w:space="0" w:color="808080"/>
              <w:left w:val="single" w:sz="4" w:space="0" w:color="808080"/>
              <w:bottom w:val="single" w:sz="4" w:space="0" w:color="808080"/>
              <w:right w:val="single" w:sz="4" w:space="0" w:color="808080"/>
            </w:tcBorders>
            <w:shd w:val="clear" w:color="auto" w:fill="767171" w:themeFill="background2" w:themeFillShade="80"/>
          </w:tcPr>
          <w:p w14:paraId="1716F51B" w14:textId="77777777" w:rsidR="009E2366" w:rsidRPr="002620B4" w:rsidRDefault="00BE5ED2">
            <w:pPr>
              <w:pStyle w:val="TableParagraph"/>
              <w:tabs>
                <w:tab w:val="left" w:pos="3061"/>
              </w:tabs>
              <w:kinsoku w:val="0"/>
              <w:overflowPunct w:val="0"/>
              <w:spacing w:before="54"/>
              <w:ind w:left="-1" w:right="-1"/>
            </w:pPr>
            <w:r w:rsidRPr="002620B4">
              <w:rPr>
                <w:rFonts w:ascii="Arial" w:hAnsi="Arial" w:cs="Arial"/>
                <w:b/>
                <w:bCs/>
                <w:color w:val="FF0000"/>
                <w:w w:val="99"/>
                <w:sz w:val="20"/>
                <w:szCs w:val="20"/>
              </w:rPr>
              <w:t xml:space="preserve"> </w:t>
            </w:r>
            <w:r w:rsidRPr="002620B4">
              <w:rPr>
                <w:rFonts w:ascii="Arial" w:hAnsi="Arial" w:cs="Arial"/>
                <w:b/>
                <w:bCs/>
                <w:color w:val="FF0000"/>
                <w:spacing w:val="-8"/>
                <w:sz w:val="20"/>
                <w:szCs w:val="20"/>
              </w:rPr>
              <w:t xml:space="preserve"> </w:t>
            </w:r>
            <w:r w:rsidRPr="002620B4">
              <w:rPr>
                <w:rFonts w:ascii="Arial" w:hAnsi="Arial" w:cs="Arial"/>
                <w:b/>
                <w:bCs/>
                <w:color w:val="FF0000"/>
                <w:spacing w:val="-1"/>
                <w:sz w:val="20"/>
                <w:szCs w:val="20"/>
              </w:rPr>
              <w:t>S</w:t>
            </w:r>
            <w:r w:rsidRPr="002620B4">
              <w:rPr>
                <w:rFonts w:ascii="Arial" w:hAnsi="Arial" w:cs="Arial"/>
                <w:b/>
                <w:bCs/>
                <w:color w:val="FF0000"/>
                <w:sz w:val="20"/>
                <w:szCs w:val="20"/>
              </w:rPr>
              <w:t>e</w:t>
            </w:r>
            <w:r w:rsidRPr="002620B4">
              <w:rPr>
                <w:rFonts w:ascii="Arial" w:hAnsi="Arial" w:cs="Arial"/>
                <w:b/>
                <w:bCs/>
                <w:color w:val="FF0000"/>
                <w:spacing w:val="-1"/>
                <w:sz w:val="20"/>
                <w:szCs w:val="20"/>
              </w:rPr>
              <w:t>r</w:t>
            </w:r>
            <w:r w:rsidRPr="002620B4">
              <w:rPr>
                <w:rFonts w:ascii="Arial" w:hAnsi="Arial" w:cs="Arial"/>
                <w:b/>
                <w:bCs/>
                <w:color w:val="FF0000"/>
                <w:spacing w:val="1"/>
                <w:sz w:val="20"/>
                <w:szCs w:val="20"/>
              </w:rPr>
              <w:t>v</w:t>
            </w:r>
            <w:r w:rsidRPr="002620B4">
              <w:rPr>
                <w:rFonts w:ascii="Arial" w:hAnsi="Arial" w:cs="Arial"/>
                <w:b/>
                <w:bCs/>
                <w:color w:val="FF0000"/>
                <w:sz w:val="20"/>
                <w:szCs w:val="20"/>
              </w:rPr>
              <w:t>i</w:t>
            </w:r>
            <w:r w:rsidRPr="002620B4">
              <w:rPr>
                <w:rFonts w:ascii="Arial" w:hAnsi="Arial" w:cs="Arial"/>
                <w:b/>
                <w:bCs/>
                <w:color w:val="FF0000"/>
                <w:spacing w:val="1"/>
                <w:sz w:val="20"/>
                <w:szCs w:val="20"/>
              </w:rPr>
              <w:t>c</w:t>
            </w:r>
            <w:r w:rsidRPr="002620B4">
              <w:rPr>
                <w:rFonts w:ascii="Arial" w:hAnsi="Arial" w:cs="Arial"/>
                <w:b/>
                <w:bCs/>
                <w:color w:val="FF0000"/>
                <w:sz w:val="20"/>
                <w:szCs w:val="20"/>
              </w:rPr>
              <w:t>e</w:t>
            </w:r>
            <w:r w:rsidRPr="002620B4">
              <w:rPr>
                <w:rFonts w:ascii="Arial" w:hAnsi="Arial" w:cs="Arial"/>
                <w:b/>
                <w:bCs/>
                <w:color w:val="FF0000"/>
                <w:spacing w:val="-12"/>
                <w:sz w:val="20"/>
                <w:szCs w:val="20"/>
              </w:rPr>
              <w:t xml:space="preserve"> </w:t>
            </w:r>
            <w:r w:rsidRPr="002620B4">
              <w:rPr>
                <w:rFonts w:ascii="Arial" w:hAnsi="Arial" w:cs="Arial"/>
                <w:b/>
                <w:bCs/>
                <w:color w:val="FF0000"/>
                <w:spacing w:val="-2"/>
                <w:sz w:val="20"/>
                <w:szCs w:val="20"/>
              </w:rPr>
              <w:t>S</w:t>
            </w:r>
            <w:r w:rsidRPr="002620B4">
              <w:rPr>
                <w:rFonts w:ascii="Arial" w:hAnsi="Arial" w:cs="Arial"/>
                <w:b/>
                <w:bCs/>
                <w:color w:val="FF0000"/>
                <w:spacing w:val="3"/>
                <w:sz w:val="20"/>
                <w:szCs w:val="20"/>
              </w:rPr>
              <w:t>p</w:t>
            </w:r>
            <w:r w:rsidRPr="002620B4">
              <w:rPr>
                <w:rFonts w:ascii="Arial" w:hAnsi="Arial" w:cs="Arial"/>
                <w:b/>
                <w:bCs/>
                <w:color w:val="FF0000"/>
                <w:sz w:val="20"/>
                <w:szCs w:val="20"/>
              </w:rPr>
              <w:t>e</w:t>
            </w:r>
            <w:r w:rsidRPr="002620B4">
              <w:rPr>
                <w:rFonts w:ascii="Arial" w:hAnsi="Arial" w:cs="Arial"/>
                <w:b/>
                <w:bCs/>
                <w:color w:val="FF0000"/>
                <w:spacing w:val="-1"/>
                <w:sz w:val="20"/>
                <w:szCs w:val="20"/>
              </w:rPr>
              <w:t>c</w:t>
            </w:r>
            <w:r w:rsidRPr="002620B4">
              <w:rPr>
                <w:rFonts w:ascii="Arial" w:hAnsi="Arial" w:cs="Arial"/>
                <w:b/>
                <w:bCs/>
                <w:color w:val="FF0000"/>
                <w:sz w:val="20"/>
                <w:szCs w:val="20"/>
              </w:rPr>
              <w:t>ifi</w:t>
            </w:r>
            <w:r w:rsidRPr="002620B4">
              <w:rPr>
                <w:rFonts w:ascii="Arial" w:hAnsi="Arial" w:cs="Arial"/>
                <w:b/>
                <w:bCs/>
                <w:color w:val="FF0000"/>
                <w:spacing w:val="1"/>
                <w:sz w:val="20"/>
                <w:szCs w:val="20"/>
              </w:rPr>
              <w:t>c</w:t>
            </w:r>
            <w:r w:rsidRPr="002620B4">
              <w:rPr>
                <w:rFonts w:ascii="Arial" w:hAnsi="Arial" w:cs="Arial"/>
                <w:b/>
                <w:bCs/>
                <w:color w:val="FF0000"/>
                <w:sz w:val="20"/>
                <w:szCs w:val="20"/>
              </w:rPr>
              <w:t>ation</w:t>
            </w:r>
            <w:r w:rsidRPr="002620B4">
              <w:rPr>
                <w:rFonts w:ascii="Arial" w:hAnsi="Arial" w:cs="Arial"/>
                <w:b/>
                <w:bCs/>
                <w:color w:val="FF0000"/>
                <w:spacing w:val="-12"/>
                <w:sz w:val="20"/>
                <w:szCs w:val="20"/>
              </w:rPr>
              <w:t xml:space="preserve"> </w:t>
            </w:r>
            <w:r w:rsidRPr="002620B4">
              <w:rPr>
                <w:rFonts w:ascii="Arial" w:hAnsi="Arial" w:cs="Arial"/>
                <w:b/>
                <w:bCs/>
                <w:color w:val="FF0000"/>
                <w:sz w:val="20"/>
                <w:szCs w:val="20"/>
              </w:rPr>
              <w:t>No.</w:t>
            </w:r>
            <w:r w:rsidRPr="002620B4">
              <w:rPr>
                <w:rFonts w:ascii="Arial" w:hAnsi="Arial" w:cs="Arial"/>
                <w:b/>
                <w:bCs/>
                <w:color w:val="FF0000"/>
                <w:w w:val="99"/>
                <w:sz w:val="20"/>
                <w:szCs w:val="20"/>
              </w:rPr>
              <w:t xml:space="preserve"> </w:t>
            </w:r>
            <w:r w:rsidRPr="002620B4">
              <w:rPr>
                <w:rFonts w:ascii="Arial" w:hAnsi="Arial" w:cs="Arial"/>
                <w:b/>
                <w:bCs/>
                <w:color w:val="FF0000"/>
                <w:sz w:val="20"/>
                <w:szCs w:val="20"/>
              </w:rPr>
              <w:tab/>
            </w:r>
          </w:p>
        </w:tc>
        <w:tc>
          <w:tcPr>
            <w:tcW w:w="6037" w:type="dxa"/>
            <w:tcBorders>
              <w:top w:val="single" w:sz="4" w:space="0" w:color="808080"/>
              <w:left w:val="single" w:sz="4" w:space="0" w:color="808080"/>
              <w:bottom w:val="single" w:sz="4" w:space="0" w:color="808080"/>
              <w:right w:val="single" w:sz="4" w:space="0" w:color="808080"/>
            </w:tcBorders>
          </w:tcPr>
          <w:p w14:paraId="66C5DD48" w14:textId="77777777" w:rsidR="009E2366" w:rsidRPr="002620B4" w:rsidRDefault="00AE49BA" w:rsidP="00AE49BA">
            <w:pPr>
              <w:ind w:left="213"/>
              <w:rPr>
                <w:rFonts w:ascii="Arial" w:hAnsi="Arial" w:cs="Arial"/>
                <w:b/>
                <w:sz w:val="20"/>
                <w:szCs w:val="20"/>
              </w:rPr>
            </w:pPr>
            <w:r>
              <w:rPr>
                <w:rFonts w:ascii="Arial" w:hAnsi="Arial" w:cs="Arial"/>
                <w:b/>
                <w:sz w:val="20"/>
                <w:szCs w:val="20"/>
              </w:rPr>
              <w:t>5</w:t>
            </w:r>
          </w:p>
        </w:tc>
      </w:tr>
      <w:tr w:rsidR="009E2366" w14:paraId="6F76AE17" w14:textId="77777777" w:rsidTr="004E0BDC">
        <w:trPr>
          <w:trHeight w:hRule="exact" w:val="774"/>
        </w:trPr>
        <w:tc>
          <w:tcPr>
            <w:tcW w:w="3072" w:type="dxa"/>
            <w:tcBorders>
              <w:top w:val="single" w:sz="4" w:space="0" w:color="808080"/>
              <w:left w:val="single" w:sz="4" w:space="0" w:color="808080"/>
              <w:bottom w:val="single" w:sz="4" w:space="0" w:color="808080"/>
              <w:right w:val="single" w:sz="4" w:space="0" w:color="808080"/>
            </w:tcBorders>
            <w:shd w:val="clear" w:color="auto" w:fill="767171" w:themeFill="background2" w:themeFillShade="80"/>
          </w:tcPr>
          <w:p w14:paraId="1DF77EE1" w14:textId="77777777" w:rsidR="009E2366" w:rsidRPr="002620B4" w:rsidRDefault="009E2366">
            <w:pPr>
              <w:pStyle w:val="TableParagraph"/>
              <w:kinsoku w:val="0"/>
              <w:overflowPunct w:val="0"/>
              <w:spacing w:before="9" w:line="100" w:lineRule="exact"/>
              <w:rPr>
                <w:sz w:val="10"/>
                <w:szCs w:val="10"/>
              </w:rPr>
            </w:pPr>
          </w:p>
          <w:p w14:paraId="3ACB437F" w14:textId="77777777" w:rsidR="009E2366" w:rsidRPr="002620B4" w:rsidRDefault="00BE5ED2">
            <w:pPr>
              <w:pStyle w:val="TableParagraph"/>
              <w:kinsoku w:val="0"/>
              <w:overflowPunct w:val="0"/>
              <w:ind w:left="102"/>
            </w:pPr>
            <w:r w:rsidRPr="002620B4">
              <w:rPr>
                <w:rFonts w:ascii="Arial" w:hAnsi="Arial" w:cs="Arial"/>
                <w:b/>
                <w:bCs/>
                <w:color w:val="FF0000"/>
                <w:spacing w:val="-1"/>
                <w:sz w:val="20"/>
                <w:szCs w:val="20"/>
              </w:rPr>
              <w:t>S</w:t>
            </w:r>
            <w:r w:rsidRPr="002620B4">
              <w:rPr>
                <w:rFonts w:ascii="Arial" w:hAnsi="Arial" w:cs="Arial"/>
                <w:b/>
                <w:bCs/>
                <w:color w:val="FF0000"/>
                <w:sz w:val="20"/>
                <w:szCs w:val="20"/>
              </w:rPr>
              <w:t>e</w:t>
            </w:r>
            <w:r w:rsidRPr="002620B4">
              <w:rPr>
                <w:rFonts w:ascii="Arial" w:hAnsi="Arial" w:cs="Arial"/>
                <w:b/>
                <w:bCs/>
                <w:color w:val="FF0000"/>
                <w:spacing w:val="-1"/>
                <w:sz w:val="20"/>
                <w:szCs w:val="20"/>
              </w:rPr>
              <w:t>r</w:t>
            </w:r>
            <w:r w:rsidRPr="002620B4">
              <w:rPr>
                <w:rFonts w:ascii="Arial" w:hAnsi="Arial" w:cs="Arial"/>
                <w:b/>
                <w:bCs/>
                <w:color w:val="FF0000"/>
                <w:spacing w:val="1"/>
                <w:sz w:val="20"/>
                <w:szCs w:val="20"/>
              </w:rPr>
              <w:t>v</w:t>
            </w:r>
            <w:r w:rsidRPr="002620B4">
              <w:rPr>
                <w:rFonts w:ascii="Arial" w:hAnsi="Arial" w:cs="Arial"/>
                <w:b/>
                <w:bCs/>
                <w:color w:val="FF0000"/>
                <w:sz w:val="20"/>
                <w:szCs w:val="20"/>
              </w:rPr>
              <w:t>i</w:t>
            </w:r>
            <w:r w:rsidRPr="002620B4">
              <w:rPr>
                <w:rFonts w:ascii="Arial" w:hAnsi="Arial" w:cs="Arial"/>
                <w:b/>
                <w:bCs/>
                <w:color w:val="FF0000"/>
                <w:spacing w:val="1"/>
                <w:sz w:val="20"/>
                <w:szCs w:val="20"/>
              </w:rPr>
              <w:t>c</w:t>
            </w:r>
            <w:r w:rsidRPr="002620B4">
              <w:rPr>
                <w:rFonts w:ascii="Arial" w:hAnsi="Arial" w:cs="Arial"/>
                <w:b/>
                <w:bCs/>
                <w:color w:val="FF0000"/>
                <w:sz w:val="20"/>
                <w:szCs w:val="20"/>
              </w:rPr>
              <w:t>e</w:t>
            </w:r>
          </w:p>
        </w:tc>
        <w:tc>
          <w:tcPr>
            <w:tcW w:w="6037" w:type="dxa"/>
            <w:tcBorders>
              <w:top w:val="single" w:sz="4" w:space="0" w:color="808080"/>
              <w:left w:val="single" w:sz="4" w:space="0" w:color="808080"/>
              <w:bottom w:val="single" w:sz="4" w:space="0" w:color="808080"/>
              <w:right w:val="single" w:sz="4" w:space="0" w:color="808080"/>
            </w:tcBorders>
          </w:tcPr>
          <w:p w14:paraId="22E93D19" w14:textId="77777777" w:rsidR="004E0BDC" w:rsidRDefault="00BE5ED2">
            <w:pPr>
              <w:pStyle w:val="TableParagraph"/>
              <w:kinsoku w:val="0"/>
              <w:overflowPunct w:val="0"/>
              <w:spacing w:before="3" w:line="228" w:lineRule="exact"/>
              <w:ind w:left="102" w:right="491"/>
              <w:rPr>
                <w:rFonts w:ascii="Arial" w:hAnsi="Arial" w:cs="Arial"/>
                <w:b/>
                <w:spacing w:val="-6"/>
                <w:sz w:val="20"/>
                <w:szCs w:val="20"/>
              </w:rPr>
            </w:pPr>
            <w:r w:rsidRPr="002620B4">
              <w:rPr>
                <w:rFonts w:ascii="Arial" w:hAnsi="Arial" w:cs="Arial"/>
                <w:b/>
                <w:spacing w:val="-1"/>
                <w:sz w:val="20"/>
                <w:szCs w:val="20"/>
              </w:rPr>
              <w:t>S</w:t>
            </w:r>
            <w:r w:rsidRPr="002620B4">
              <w:rPr>
                <w:rFonts w:ascii="Arial" w:hAnsi="Arial" w:cs="Arial"/>
                <w:b/>
                <w:sz w:val="20"/>
                <w:szCs w:val="20"/>
              </w:rPr>
              <w:t>u</w:t>
            </w:r>
            <w:r w:rsidRPr="002620B4">
              <w:rPr>
                <w:rFonts w:ascii="Arial" w:hAnsi="Arial" w:cs="Arial"/>
                <w:b/>
                <w:spacing w:val="1"/>
                <w:sz w:val="20"/>
                <w:szCs w:val="20"/>
              </w:rPr>
              <w:t>p</w:t>
            </w:r>
            <w:r w:rsidRPr="002620B4">
              <w:rPr>
                <w:rFonts w:ascii="Arial" w:hAnsi="Arial" w:cs="Arial"/>
                <w:b/>
                <w:sz w:val="20"/>
                <w:szCs w:val="20"/>
              </w:rPr>
              <w:t>er</w:t>
            </w:r>
            <w:r w:rsidRPr="002620B4">
              <w:rPr>
                <w:rFonts w:ascii="Arial" w:hAnsi="Arial" w:cs="Arial"/>
                <w:b/>
                <w:spacing w:val="1"/>
                <w:sz w:val="20"/>
                <w:szCs w:val="20"/>
              </w:rPr>
              <w:t>v</w:t>
            </w:r>
            <w:r w:rsidRPr="002620B4">
              <w:rPr>
                <w:rFonts w:ascii="Arial" w:hAnsi="Arial" w:cs="Arial"/>
                <w:b/>
                <w:spacing w:val="-1"/>
                <w:sz w:val="20"/>
                <w:szCs w:val="20"/>
              </w:rPr>
              <w:t>i</w:t>
            </w:r>
            <w:r w:rsidRPr="002620B4">
              <w:rPr>
                <w:rFonts w:ascii="Arial" w:hAnsi="Arial" w:cs="Arial"/>
                <w:b/>
                <w:spacing w:val="1"/>
                <w:sz w:val="20"/>
                <w:szCs w:val="20"/>
              </w:rPr>
              <w:t>s</w:t>
            </w:r>
            <w:r w:rsidRPr="002620B4">
              <w:rPr>
                <w:rFonts w:ascii="Arial" w:hAnsi="Arial" w:cs="Arial"/>
                <w:b/>
                <w:sz w:val="20"/>
                <w:szCs w:val="20"/>
              </w:rPr>
              <w:t>ed</w:t>
            </w:r>
            <w:r w:rsidRPr="002620B4">
              <w:rPr>
                <w:rFonts w:ascii="Arial" w:hAnsi="Arial" w:cs="Arial"/>
                <w:b/>
                <w:spacing w:val="-13"/>
                <w:sz w:val="20"/>
                <w:szCs w:val="20"/>
              </w:rPr>
              <w:t xml:space="preserve"> </w:t>
            </w:r>
            <w:r w:rsidRPr="002620B4">
              <w:rPr>
                <w:rFonts w:ascii="Arial" w:hAnsi="Arial" w:cs="Arial"/>
                <w:b/>
                <w:spacing w:val="-1"/>
                <w:sz w:val="20"/>
                <w:szCs w:val="20"/>
              </w:rPr>
              <w:t>S</w:t>
            </w:r>
            <w:r w:rsidRPr="002620B4">
              <w:rPr>
                <w:rFonts w:ascii="Arial" w:hAnsi="Arial" w:cs="Arial"/>
                <w:b/>
                <w:spacing w:val="1"/>
                <w:sz w:val="20"/>
                <w:szCs w:val="20"/>
              </w:rPr>
              <w:t>e</w:t>
            </w:r>
            <w:r w:rsidRPr="002620B4">
              <w:rPr>
                <w:rFonts w:ascii="Arial" w:hAnsi="Arial" w:cs="Arial"/>
                <w:b/>
                <w:spacing w:val="-1"/>
                <w:sz w:val="20"/>
                <w:szCs w:val="20"/>
              </w:rPr>
              <w:t>l</w:t>
            </w:r>
            <w:r w:rsidRPr="002620B4">
              <w:rPr>
                <w:rFonts w:ascii="Arial" w:hAnsi="Arial" w:cs="Arial"/>
                <w:b/>
                <w:spacing w:val="3"/>
                <w:sz w:val="20"/>
                <w:szCs w:val="20"/>
              </w:rPr>
              <w:t>f</w:t>
            </w:r>
            <w:r w:rsidRPr="002620B4">
              <w:rPr>
                <w:rFonts w:ascii="Arial" w:hAnsi="Arial" w:cs="Arial"/>
                <w:b/>
                <w:sz w:val="20"/>
                <w:szCs w:val="20"/>
              </w:rPr>
              <w:t>-</w:t>
            </w:r>
            <w:r w:rsidRPr="002620B4">
              <w:rPr>
                <w:rFonts w:ascii="Arial" w:hAnsi="Arial" w:cs="Arial"/>
                <w:b/>
                <w:spacing w:val="-1"/>
                <w:sz w:val="20"/>
                <w:szCs w:val="20"/>
              </w:rPr>
              <w:t>A</w:t>
            </w:r>
            <w:r w:rsidRPr="002620B4">
              <w:rPr>
                <w:rFonts w:ascii="Arial" w:hAnsi="Arial" w:cs="Arial"/>
                <w:b/>
                <w:sz w:val="20"/>
                <w:szCs w:val="20"/>
              </w:rPr>
              <w:t>d</w:t>
            </w:r>
            <w:r w:rsidRPr="002620B4">
              <w:rPr>
                <w:rFonts w:ascii="Arial" w:hAnsi="Arial" w:cs="Arial"/>
                <w:b/>
                <w:spacing w:val="4"/>
                <w:sz w:val="20"/>
                <w:szCs w:val="20"/>
              </w:rPr>
              <w:t>m</w:t>
            </w:r>
            <w:r w:rsidRPr="002620B4">
              <w:rPr>
                <w:rFonts w:ascii="Arial" w:hAnsi="Arial" w:cs="Arial"/>
                <w:b/>
                <w:spacing w:val="-1"/>
                <w:sz w:val="20"/>
                <w:szCs w:val="20"/>
              </w:rPr>
              <w:t>i</w:t>
            </w:r>
            <w:r w:rsidRPr="002620B4">
              <w:rPr>
                <w:rFonts w:ascii="Arial" w:hAnsi="Arial" w:cs="Arial"/>
                <w:b/>
                <w:sz w:val="20"/>
                <w:szCs w:val="20"/>
              </w:rPr>
              <w:t>n</w:t>
            </w:r>
            <w:r w:rsidRPr="002620B4">
              <w:rPr>
                <w:rFonts w:ascii="Arial" w:hAnsi="Arial" w:cs="Arial"/>
                <w:b/>
                <w:spacing w:val="-2"/>
                <w:sz w:val="20"/>
                <w:szCs w:val="20"/>
              </w:rPr>
              <w:t>i</w:t>
            </w:r>
            <w:r w:rsidRPr="002620B4">
              <w:rPr>
                <w:rFonts w:ascii="Arial" w:hAnsi="Arial" w:cs="Arial"/>
                <w:b/>
                <w:spacing w:val="1"/>
                <w:sz w:val="20"/>
                <w:szCs w:val="20"/>
              </w:rPr>
              <w:t>s</w:t>
            </w:r>
            <w:r w:rsidRPr="002620B4">
              <w:rPr>
                <w:rFonts w:ascii="Arial" w:hAnsi="Arial" w:cs="Arial"/>
                <w:b/>
                <w:sz w:val="20"/>
                <w:szCs w:val="20"/>
              </w:rPr>
              <w:t>trat</w:t>
            </w:r>
            <w:r w:rsidRPr="002620B4">
              <w:rPr>
                <w:rFonts w:ascii="Arial" w:hAnsi="Arial" w:cs="Arial"/>
                <w:b/>
                <w:spacing w:val="-2"/>
                <w:sz w:val="20"/>
                <w:szCs w:val="20"/>
              </w:rPr>
              <w:t>i</w:t>
            </w:r>
            <w:r w:rsidRPr="002620B4">
              <w:rPr>
                <w:rFonts w:ascii="Arial" w:hAnsi="Arial" w:cs="Arial"/>
                <w:b/>
                <w:sz w:val="20"/>
                <w:szCs w:val="20"/>
              </w:rPr>
              <w:t>on</w:t>
            </w:r>
            <w:r w:rsidRPr="002620B4">
              <w:rPr>
                <w:rFonts w:ascii="Arial" w:hAnsi="Arial" w:cs="Arial"/>
                <w:b/>
                <w:spacing w:val="-12"/>
                <w:sz w:val="20"/>
                <w:szCs w:val="20"/>
              </w:rPr>
              <w:t xml:space="preserve"> </w:t>
            </w:r>
            <w:r w:rsidRPr="002620B4">
              <w:rPr>
                <w:rFonts w:ascii="Arial" w:hAnsi="Arial" w:cs="Arial"/>
                <w:b/>
                <w:sz w:val="20"/>
                <w:szCs w:val="20"/>
              </w:rPr>
              <w:t>of</w:t>
            </w:r>
            <w:r w:rsidRPr="002620B4">
              <w:rPr>
                <w:rFonts w:ascii="Arial" w:hAnsi="Arial" w:cs="Arial"/>
                <w:b/>
                <w:spacing w:val="-13"/>
                <w:sz w:val="20"/>
                <w:szCs w:val="20"/>
              </w:rPr>
              <w:t xml:space="preserve"> </w:t>
            </w:r>
            <w:r w:rsidRPr="002620B4">
              <w:rPr>
                <w:rFonts w:ascii="Arial" w:hAnsi="Arial" w:cs="Arial"/>
                <w:b/>
                <w:sz w:val="20"/>
                <w:szCs w:val="20"/>
              </w:rPr>
              <w:t>M</w:t>
            </w:r>
            <w:r w:rsidRPr="002620B4">
              <w:rPr>
                <w:rFonts w:ascii="Arial" w:hAnsi="Arial" w:cs="Arial"/>
                <w:b/>
                <w:spacing w:val="-1"/>
                <w:sz w:val="20"/>
                <w:szCs w:val="20"/>
              </w:rPr>
              <w:t>e</w:t>
            </w:r>
            <w:r w:rsidRPr="002620B4">
              <w:rPr>
                <w:rFonts w:ascii="Arial" w:hAnsi="Arial" w:cs="Arial"/>
                <w:b/>
                <w:sz w:val="20"/>
                <w:szCs w:val="20"/>
              </w:rPr>
              <w:t>t</w:t>
            </w:r>
            <w:r w:rsidRPr="002620B4">
              <w:rPr>
                <w:rFonts w:ascii="Arial" w:hAnsi="Arial" w:cs="Arial"/>
                <w:b/>
                <w:spacing w:val="1"/>
                <w:sz w:val="20"/>
                <w:szCs w:val="20"/>
              </w:rPr>
              <w:t>h</w:t>
            </w:r>
            <w:r w:rsidRPr="002620B4">
              <w:rPr>
                <w:rFonts w:ascii="Arial" w:hAnsi="Arial" w:cs="Arial"/>
                <w:b/>
                <w:sz w:val="20"/>
                <w:szCs w:val="20"/>
              </w:rPr>
              <w:t>a</w:t>
            </w:r>
            <w:r w:rsidRPr="002620B4">
              <w:rPr>
                <w:rFonts w:ascii="Arial" w:hAnsi="Arial" w:cs="Arial"/>
                <w:b/>
                <w:spacing w:val="1"/>
                <w:sz w:val="20"/>
                <w:szCs w:val="20"/>
              </w:rPr>
              <w:t>d</w:t>
            </w:r>
            <w:r w:rsidRPr="002620B4">
              <w:rPr>
                <w:rFonts w:ascii="Arial" w:hAnsi="Arial" w:cs="Arial"/>
                <w:b/>
                <w:sz w:val="20"/>
                <w:szCs w:val="20"/>
              </w:rPr>
              <w:t>o</w:t>
            </w:r>
            <w:r w:rsidRPr="002620B4">
              <w:rPr>
                <w:rFonts w:ascii="Arial" w:hAnsi="Arial" w:cs="Arial"/>
                <w:b/>
                <w:spacing w:val="-1"/>
                <w:sz w:val="20"/>
                <w:szCs w:val="20"/>
              </w:rPr>
              <w:t>n</w:t>
            </w:r>
            <w:r w:rsidRPr="002620B4">
              <w:rPr>
                <w:rFonts w:ascii="Arial" w:hAnsi="Arial" w:cs="Arial"/>
                <w:b/>
                <w:sz w:val="20"/>
                <w:szCs w:val="20"/>
              </w:rPr>
              <w:t>e,</w:t>
            </w:r>
            <w:r w:rsidRPr="002620B4">
              <w:rPr>
                <w:rFonts w:ascii="Arial" w:hAnsi="Arial" w:cs="Arial"/>
                <w:b/>
                <w:spacing w:val="-12"/>
                <w:sz w:val="20"/>
                <w:szCs w:val="20"/>
              </w:rPr>
              <w:t xml:space="preserve"> </w:t>
            </w:r>
            <w:r w:rsidRPr="002620B4">
              <w:rPr>
                <w:rFonts w:ascii="Arial" w:hAnsi="Arial" w:cs="Arial"/>
                <w:b/>
                <w:spacing w:val="-1"/>
                <w:sz w:val="20"/>
                <w:szCs w:val="20"/>
              </w:rPr>
              <w:t>B</w:t>
            </w:r>
            <w:r w:rsidRPr="002620B4">
              <w:rPr>
                <w:rFonts w:ascii="Arial" w:hAnsi="Arial" w:cs="Arial"/>
                <w:b/>
                <w:spacing w:val="1"/>
                <w:sz w:val="20"/>
                <w:szCs w:val="20"/>
              </w:rPr>
              <w:t>u</w:t>
            </w:r>
            <w:r w:rsidRPr="002620B4">
              <w:rPr>
                <w:rFonts w:ascii="Arial" w:hAnsi="Arial" w:cs="Arial"/>
                <w:b/>
                <w:sz w:val="20"/>
                <w:szCs w:val="20"/>
              </w:rPr>
              <w:t>pre</w:t>
            </w:r>
            <w:r w:rsidRPr="002620B4">
              <w:rPr>
                <w:rFonts w:ascii="Arial" w:hAnsi="Arial" w:cs="Arial"/>
                <w:b/>
                <w:spacing w:val="2"/>
                <w:sz w:val="20"/>
                <w:szCs w:val="20"/>
              </w:rPr>
              <w:t>n</w:t>
            </w:r>
            <w:r w:rsidRPr="002620B4">
              <w:rPr>
                <w:rFonts w:ascii="Arial" w:hAnsi="Arial" w:cs="Arial"/>
                <w:b/>
                <w:sz w:val="20"/>
                <w:szCs w:val="20"/>
              </w:rPr>
              <w:t>orph</w:t>
            </w:r>
            <w:r w:rsidRPr="002620B4">
              <w:rPr>
                <w:rFonts w:ascii="Arial" w:hAnsi="Arial" w:cs="Arial"/>
                <w:b/>
                <w:spacing w:val="1"/>
                <w:sz w:val="20"/>
                <w:szCs w:val="20"/>
              </w:rPr>
              <w:t>i</w:t>
            </w:r>
            <w:r w:rsidRPr="002620B4">
              <w:rPr>
                <w:rFonts w:ascii="Arial" w:hAnsi="Arial" w:cs="Arial"/>
                <w:b/>
                <w:sz w:val="20"/>
                <w:szCs w:val="20"/>
              </w:rPr>
              <w:t>ne</w:t>
            </w:r>
            <w:r w:rsidRPr="002620B4">
              <w:rPr>
                <w:rFonts w:ascii="Arial" w:hAnsi="Arial" w:cs="Arial"/>
                <w:b/>
                <w:w w:val="99"/>
                <w:sz w:val="20"/>
                <w:szCs w:val="20"/>
              </w:rPr>
              <w:t xml:space="preserve"> </w:t>
            </w:r>
            <w:r w:rsidRPr="002620B4">
              <w:rPr>
                <w:rFonts w:ascii="Arial" w:hAnsi="Arial" w:cs="Arial"/>
                <w:b/>
                <w:sz w:val="20"/>
                <w:szCs w:val="20"/>
              </w:rPr>
              <w:t>a</w:t>
            </w:r>
            <w:r w:rsidRPr="002620B4">
              <w:rPr>
                <w:rFonts w:ascii="Arial" w:hAnsi="Arial" w:cs="Arial"/>
                <w:b/>
                <w:spacing w:val="-1"/>
                <w:sz w:val="20"/>
                <w:szCs w:val="20"/>
              </w:rPr>
              <w:t>n</w:t>
            </w:r>
            <w:r w:rsidRPr="002620B4">
              <w:rPr>
                <w:rFonts w:ascii="Arial" w:hAnsi="Arial" w:cs="Arial"/>
                <w:b/>
                <w:sz w:val="20"/>
                <w:szCs w:val="20"/>
              </w:rPr>
              <w:t>d</w:t>
            </w:r>
            <w:r w:rsidRPr="002620B4">
              <w:rPr>
                <w:rFonts w:ascii="Arial" w:hAnsi="Arial" w:cs="Arial"/>
                <w:b/>
                <w:spacing w:val="-5"/>
                <w:sz w:val="20"/>
                <w:szCs w:val="20"/>
              </w:rPr>
              <w:t xml:space="preserve"> </w:t>
            </w:r>
            <w:r w:rsidRPr="002620B4">
              <w:rPr>
                <w:rFonts w:ascii="Arial" w:hAnsi="Arial" w:cs="Arial"/>
                <w:b/>
                <w:spacing w:val="-1"/>
                <w:sz w:val="20"/>
                <w:szCs w:val="20"/>
              </w:rPr>
              <w:t>S</w:t>
            </w:r>
            <w:r w:rsidRPr="002620B4">
              <w:rPr>
                <w:rFonts w:ascii="Arial" w:hAnsi="Arial" w:cs="Arial"/>
                <w:b/>
                <w:sz w:val="20"/>
                <w:szCs w:val="20"/>
              </w:rPr>
              <w:t>u</w:t>
            </w:r>
            <w:r w:rsidRPr="002620B4">
              <w:rPr>
                <w:rFonts w:ascii="Arial" w:hAnsi="Arial" w:cs="Arial"/>
                <w:b/>
                <w:spacing w:val="1"/>
                <w:sz w:val="20"/>
                <w:szCs w:val="20"/>
              </w:rPr>
              <w:t>b</w:t>
            </w:r>
            <w:r w:rsidRPr="002620B4">
              <w:rPr>
                <w:rFonts w:ascii="Arial" w:hAnsi="Arial" w:cs="Arial"/>
                <w:b/>
                <w:sz w:val="20"/>
                <w:szCs w:val="20"/>
              </w:rPr>
              <w:t>oxo</w:t>
            </w:r>
            <w:r w:rsidRPr="002620B4">
              <w:rPr>
                <w:rFonts w:ascii="Arial" w:hAnsi="Arial" w:cs="Arial"/>
                <w:b/>
                <w:spacing w:val="1"/>
                <w:sz w:val="20"/>
                <w:szCs w:val="20"/>
              </w:rPr>
              <w:t>n</w:t>
            </w:r>
            <w:r w:rsidRPr="002620B4">
              <w:rPr>
                <w:rFonts w:ascii="Arial" w:hAnsi="Arial" w:cs="Arial"/>
                <w:b/>
                <w:sz w:val="20"/>
                <w:szCs w:val="20"/>
              </w:rPr>
              <w:t>e®</w:t>
            </w:r>
            <w:r w:rsidRPr="002620B4">
              <w:rPr>
                <w:rFonts w:ascii="Arial" w:hAnsi="Arial" w:cs="Arial"/>
                <w:b/>
                <w:spacing w:val="-7"/>
                <w:sz w:val="20"/>
                <w:szCs w:val="20"/>
              </w:rPr>
              <w:t xml:space="preserve"> </w:t>
            </w:r>
            <w:r w:rsidRPr="002620B4">
              <w:rPr>
                <w:rFonts w:ascii="Arial" w:hAnsi="Arial" w:cs="Arial"/>
                <w:b/>
                <w:spacing w:val="1"/>
                <w:sz w:val="20"/>
                <w:szCs w:val="20"/>
              </w:rPr>
              <w:t>f</w:t>
            </w:r>
            <w:r w:rsidRPr="002620B4">
              <w:rPr>
                <w:rFonts w:ascii="Arial" w:hAnsi="Arial" w:cs="Arial"/>
                <w:b/>
                <w:sz w:val="20"/>
                <w:szCs w:val="20"/>
              </w:rPr>
              <w:t>or</w:t>
            </w:r>
            <w:r w:rsidRPr="002620B4">
              <w:rPr>
                <w:rFonts w:ascii="Arial" w:hAnsi="Arial" w:cs="Arial"/>
                <w:b/>
                <w:spacing w:val="-6"/>
                <w:sz w:val="20"/>
                <w:szCs w:val="20"/>
              </w:rPr>
              <w:t xml:space="preserve"> </w:t>
            </w:r>
            <w:r w:rsidRPr="002620B4">
              <w:rPr>
                <w:rFonts w:ascii="Arial" w:hAnsi="Arial" w:cs="Arial"/>
                <w:b/>
                <w:sz w:val="20"/>
                <w:szCs w:val="20"/>
              </w:rPr>
              <w:t>the</w:t>
            </w:r>
            <w:r w:rsidRPr="002620B4">
              <w:rPr>
                <w:rFonts w:ascii="Arial" w:hAnsi="Arial" w:cs="Arial"/>
                <w:b/>
                <w:spacing w:val="-5"/>
                <w:sz w:val="20"/>
                <w:szCs w:val="20"/>
              </w:rPr>
              <w:t xml:space="preserve"> </w:t>
            </w:r>
            <w:r w:rsidRPr="002620B4">
              <w:rPr>
                <w:rFonts w:ascii="Arial" w:hAnsi="Arial" w:cs="Arial"/>
                <w:b/>
                <w:sz w:val="20"/>
                <w:szCs w:val="20"/>
              </w:rPr>
              <w:t>tr</w:t>
            </w:r>
            <w:r w:rsidRPr="002620B4">
              <w:rPr>
                <w:rFonts w:ascii="Arial" w:hAnsi="Arial" w:cs="Arial"/>
                <w:b/>
                <w:spacing w:val="2"/>
                <w:sz w:val="20"/>
                <w:szCs w:val="20"/>
              </w:rPr>
              <w:t>e</w:t>
            </w:r>
            <w:r w:rsidRPr="002620B4">
              <w:rPr>
                <w:rFonts w:ascii="Arial" w:hAnsi="Arial" w:cs="Arial"/>
                <w:b/>
                <w:sz w:val="20"/>
                <w:szCs w:val="20"/>
              </w:rPr>
              <w:t>at</w:t>
            </w:r>
            <w:r w:rsidRPr="002620B4">
              <w:rPr>
                <w:rFonts w:ascii="Arial" w:hAnsi="Arial" w:cs="Arial"/>
                <w:b/>
                <w:spacing w:val="3"/>
                <w:sz w:val="20"/>
                <w:szCs w:val="20"/>
              </w:rPr>
              <w:t>m</w:t>
            </w:r>
            <w:r w:rsidRPr="002620B4">
              <w:rPr>
                <w:rFonts w:ascii="Arial" w:hAnsi="Arial" w:cs="Arial"/>
                <w:b/>
                <w:sz w:val="20"/>
                <w:szCs w:val="20"/>
              </w:rPr>
              <w:t>e</w:t>
            </w:r>
            <w:r w:rsidRPr="002620B4">
              <w:rPr>
                <w:rFonts w:ascii="Arial" w:hAnsi="Arial" w:cs="Arial"/>
                <w:b/>
                <w:spacing w:val="-1"/>
                <w:sz w:val="20"/>
                <w:szCs w:val="20"/>
              </w:rPr>
              <w:t>n</w:t>
            </w:r>
            <w:r w:rsidRPr="002620B4">
              <w:rPr>
                <w:rFonts w:ascii="Arial" w:hAnsi="Arial" w:cs="Arial"/>
                <w:b/>
                <w:sz w:val="20"/>
                <w:szCs w:val="20"/>
              </w:rPr>
              <w:t>t</w:t>
            </w:r>
            <w:r w:rsidRPr="002620B4">
              <w:rPr>
                <w:rFonts w:ascii="Arial" w:hAnsi="Arial" w:cs="Arial"/>
                <w:b/>
                <w:spacing w:val="-7"/>
                <w:sz w:val="20"/>
                <w:szCs w:val="20"/>
              </w:rPr>
              <w:t xml:space="preserve"> </w:t>
            </w:r>
            <w:r w:rsidRPr="002620B4">
              <w:rPr>
                <w:rFonts w:ascii="Arial" w:hAnsi="Arial" w:cs="Arial"/>
                <w:b/>
                <w:spacing w:val="-1"/>
                <w:sz w:val="20"/>
                <w:szCs w:val="20"/>
              </w:rPr>
              <w:t>o</w:t>
            </w:r>
            <w:r w:rsidRPr="002620B4">
              <w:rPr>
                <w:rFonts w:ascii="Arial" w:hAnsi="Arial" w:cs="Arial"/>
                <w:b/>
                <w:sz w:val="20"/>
                <w:szCs w:val="20"/>
              </w:rPr>
              <w:t>f</w:t>
            </w:r>
            <w:r w:rsidRPr="002620B4">
              <w:rPr>
                <w:rFonts w:ascii="Arial" w:hAnsi="Arial" w:cs="Arial"/>
                <w:b/>
                <w:spacing w:val="-5"/>
                <w:sz w:val="20"/>
                <w:szCs w:val="20"/>
              </w:rPr>
              <w:t xml:space="preserve"> </w:t>
            </w:r>
            <w:r w:rsidRPr="002620B4">
              <w:rPr>
                <w:rFonts w:ascii="Arial" w:hAnsi="Arial" w:cs="Arial"/>
                <w:b/>
                <w:sz w:val="20"/>
                <w:szCs w:val="20"/>
              </w:rPr>
              <w:t>Drug</w:t>
            </w:r>
            <w:r w:rsidRPr="002620B4">
              <w:rPr>
                <w:rFonts w:ascii="Arial" w:hAnsi="Arial" w:cs="Arial"/>
                <w:b/>
                <w:spacing w:val="-6"/>
                <w:sz w:val="20"/>
                <w:szCs w:val="20"/>
              </w:rPr>
              <w:t xml:space="preserve"> </w:t>
            </w:r>
            <w:r w:rsidR="004E0BDC">
              <w:rPr>
                <w:rFonts w:ascii="Arial" w:hAnsi="Arial" w:cs="Arial"/>
                <w:b/>
                <w:spacing w:val="-6"/>
                <w:sz w:val="20"/>
                <w:szCs w:val="20"/>
              </w:rPr>
              <w:t>Misuse</w:t>
            </w:r>
          </w:p>
          <w:p w14:paraId="68D9B961" w14:textId="77777777" w:rsidR="004E0BDC" w:rsidRDefault="004E0BDC">
            <w:pPr>
              <w:pStyle w:val="TableParagraph"/>
              <w:kinsoku w:val="0"/>
              <w:overflowPunct w:val="0"/>
              <w:spacing w:before="3" w:line="228" w:lineRule="exact"/>
              <w:ind w:left="102" w:right="491"/>
              <w:rPr>
                <w:rFonts w:ascii="Arial" w:hAnsi="Arial" w:cs="Arial"/>
                <w:b/>
                <w:spacing w:val="-6"/>
                <w:sz w:val="20"/>
                <w:szCs w:val="20"/>
              </w:rPr>
            </w:pPr>
          </w:p>
          <w:p w14:paraId="03A99B27" w14:textId="77777777" w:rsidR="004E0BDC" w:rsidRDefault="004E0BDC">
            <w:pPr>
              <w:pStyle w:val="TableParagraph"/>
              <w:kinsoku w:val="0"/>
              <w:overflowPunct w:val="0"/>
              <w:spacing w:before="3" w:line="228" w:lineRule="exact"/>
              <w:ind w:left="102" w:right="491"/>
              <w:rPr>
                <w:rFonts w:ascii="Arial" w:hAnsi="Arial" w:cs="Arial"/>
                <w:b/>
                <w:spacing w:val="-6"/>
                <w:sz w:val="20"/>
                <w:szCs w:val="20"/>
              </w:rPr>
            </w:pPr>
          </w:p>
          <w:p w14:paraId="1CB1E3A3" w14:textId="77777777" w:rsidR="009E2366" w:rsidRPr="002620B4" w:rsidRDefault="00BE5ED2">
            <w:pPr>
              <w:pStyle w:val="TableParagraph"/>
              <w:kinsoku w:val="0"/>
              <w:overflowPunct w:val="0"/>
              <w:spacing w:before="3" w:line="228" w:lineRule="exact"/>
              <w:ind w:left="102" w:right="491"/>
              <w:rPr>
                <w:rFonts w:ascii="Arial" w:hAnsi="Arial" w:cs="Arial"/>
                <w:b/>
                <w:sz w:val="20"/>
                <w:szCs w:val="20"/>
              </w:rPr>
            </w:pPr>
            <w:r w:rsidRPr="002620B4">
              <w:rPr>
                <w:rFonts w:ascii="Arial" w:hAnsi="Arial" w:cs="Arial"/>
                <w:b/>
                <w:sz w:val="20"/>
                <w:szCs w:val="20"/>
              </w:rPr>
              <w:t>M</w:t>
            </w:r>
            <w:r w:rsidRPr="002620B4">
              <w:rPr>
                <w:rFonts w:ascii="Arial" w:hAnsi="Arial" w:cs="Arial"/>
                <w:b/>
                <w:spacing w:val="-2"/>
                <w:sz w:val="20"/>
                <w:szCs w:val="20"/>
              </w:rPr>
              <w:t>i</w:t>
            </w:r>
            <w:r w:rsidRPr="002620B4">
              <w:rPr>
                <w:rFonts w:ascii="Arial" w:hAnsi="Arial" w:cs="Arial"/>
                <w:b/>
                <w:spacing w:val="1"/>
                <w:sz w:val="20"/>
                <w:szCs w:val="20"/>
              </w:rPr>
              <w:t>s</w:t>
            </w:r>
            <w:r w:rsidRPr="002620B4">
              <w:rPr>
                <w:rFonts w:ascii="Arial" w:hAnsi="Arial" w:cs="Arial"/>
                <w:b/>
                <w:sz w:val="20"/>
                <w:szCs w:val="20"/>
              </w:rPr>
              <w:t>use</w:t>
            </w:r>
          </w:p>
        </w:tc>
      </w:tr>
      <w:tr w:rsidR="009E2366" w14:paraId="5708068E" w14:textId="77777777" w:rsidTr="002620B4">
        <w:trPr>
          <w:trHeight w:hRule="exact" w:val="355"/>
        </w:trPr>
        <w:tc>
          <w:tcPr>
            <w:tcW w:w="3072" w:type="dxa"/>
            <w:tcBorders>
              <w:top w:val="single" w:sz="4" w:space="0" w:color="808080"/>
              <w:left w:val="single" w:sz="4" w:space="0" w:color="808080"/>
              <w:bottom w:val="single" w:sz="4" w:space="0" w:color="808080"/>
              <w:right w:val="single" w:sz="4" w:space="0" w:color="808080"/>
            </w:tcBorders>
            <w:shd w:val="clear" w:color="auto" w:fill="767171" w:themeFill="background2" w:themeFillShade="80"/>
          </w:tcPr>
          <w:p w14:paraId="3701AC4E" w14:textId="77777777" w:rsidR="009E2366" w:rsidRPr="002620B4" w:rsidRDefault="00BE5ED2">
            <w:pPr>
              <w:pStyle w:val="TableParagraph"/>
              <w:tabs>
                <w:tab w:val="left" w:pos="3061"/>
              </w:tabs>
              <w:kinsoku w:val="0"/>
              <w:overflowPunct w:val="0"/>
              <w:spacing w:before="51"/>
              <w:ind w:left="-1" w:right="-1"/>
            </w:pPr>
            <w:r w:rsidRPr="002620B4">
              <w:rPr>
                <w:rFonts w:ascii="Arial" w:hAnsi="Arial" w:cs="Arial"/>
                <w:b/>
                <w:bCs/>
                <w:color w:val="FF0000"/>
                <w:w w:val="99"/>
                <w:sz w:val="20"/>
                <w:szCs w:val="20"/>
              </w:rPr>
              <w:t xml:space="preserve"> </w:t>
            </w:r>
            <w:r w:rsidRPr="002620B4">
              <w:rPr>
                <w:rFonts w:ascii="Arial" w:hAnsi="Arial" w:cs="Arial"/>
                <w:b/>
                <w:bCs/>
                <w:color w:val="FF0000"/>
                <w:spacing w:val="-8"/>
                <w:sz w:val="20"/>
                <w:szCs w:val="20"/>
              </w:rPr>
              <w:t xml:space="preserve"> </w:t>
            </w:r>
            <w:r w:rsidRPr="002620B4">
              <w:rPr>
                <w:rFonts w:ascii="Arial" w:hAnsi="Arial" w:cs="Arial"/>
                <w:b/>
                <w:bCs/>
                <w:color w:val="FF0000"/>
                <w:spacing w:val="-6"/>
                <w:sz w:val="20"/>
                <w:szCs w:val="20"/>
              </w:rPr>
              <w:t>A</w:t>
            </w:r>
            <w:r w:rsidRPr="002620B4">
              <w:rPr>
                <w:rFonts w:ascii="Arial" w:hAnsi="Arial" w:cs="Arial"/>
                <w:b/>
                <w:bCs/>
                <w:color w:val="FF0000"/>
                <w:spacing w:val="3"/>
                <w:sz w:val="20"/>
                <w:szCs w:val="20"/>
              </w:rPr>
              <w:t>u</w:t>
            </w:r>
            <w:r w:rsidRPr="002620B4">
              <w:rPr>
                <w:rFonts w:ascii="Arial" w:hAnsi="Arial" w:cs="Arial"/>
                <w:b/>
                <w:bCs/>
                <w:color w:val="FF0000"/>
                <w:sz w:val="20"/>
                <w:szCs w:val="20"/>
              </w:rPr>
              <w:t>tho</w:t>
            </w:r>
            <w:r w:rsidRPr="002620B4">
              <w:rPr>
                <w:rFonts w:ascii="Arial" w:hAnsi="Arial" w:cs="Arial"/>
                <w:b/>
                <w:bCs/>
                <w:color w:val="FF0000"/>
                <w:spacing w:val="-1"/>
                <w:sz w:val="20"/>
                <w:szCs w:val="20"/>
              </w:rPr>
              <w:t>r</w:t>
            </w:r>
            <w:r w:rsidRPr="002620B4">
              <w:rPr>
                <w:rFonts w:ascii="Arial" w:hAnsi="Arial" w:cs="Arial"/>
                <w:b/>
                <w:bCs/>
                <w:color w:val="FF0000"/>
                <w:sz w:val="20"/>
                <w:szCs w:val="20"/>
              </w:rPr>
              <w:t>i</w:t>
            </w:r>
            <w:r w:rsidRPr="002620B4">
              <w:rPr>
                <w:rFonts w:ascii="Arial" w:hAnsi="Arial" w:cs="Arial"/>
                <w:b/>
                <w:bCs/>
                <w:color w:val="FF0000"/>
                <w:spacing w:val="3"/>
                <w:sz w:val="20"/>
                <w:szCs w:val="20"/>
              </w:rPr>
              <w:t>t</w:t>
            </w:r>
            <w:r w:rsidRPr="002620B4">
              <w:rPr>
                <w:rFonts w:ascii="Arial" w:hAnsi="Arial" w:cs="Arial"/>
                <w:b/>
                <w:bCs/>
                <w:color w:val="FF0000"/>
                <w:sz w:val="20"/>
                <w:szCs w:val="20"/>
              </w:rPr>
              <w:t>y</w:t>
            </w:r>
            <w:r w:rsidRPr="002620B4">
              <w:rPr>
                <w:rFonts w:ascii="Arial" w:hAnsi="Arial" w:cs="Arial"/>
                <w:b/>
                <w:bCs/>
                <w:color w:val="FF0000"/>
                <w:spacing w:val="-14"/>
                <w:sz w:val="20"/>
                <w:szCs w:val="20"/>
              </w:rPr>
              <w:t xml:space="preserve"> </w:t>
            </w:r>
            <w:r w:rsidRPr="002620B4">
              <w:rPr>
                <w:rFonts w:ascii="Arial" w:hAnsi="Arial" w:cs="Arial"/>
                <w:b/>
                <w:bCs/>
                <w:color w:val="FF0000"/>
                <w:sz w:val="20"/>
                <w:szCs w:val="20"/>
              </w:rPr>
              <w:t>Lead</w:t>
            </w:r>
            <w:r w:rsidRPr="002620B4">
              <w:rPr>
                <w:rFonts w:ascii="Arial" w:hAnsi="Arial" w:cs="Arial"/>
                <w:b/>
                <w:bCs/>
                <w:color w:val="FF0000"/>
                <w:w w:val="99"/>
                <w:sz w:val="20"/>
                <w:szCs w:val="20"/>
              </w:rPr>
              <w:t xml:space="preserve"> </w:t>
            </w:r>
            <w:r w:rsidRPr="002620B4">
              <w:rPr>
                <w:rFonts w:ascii="Arial" w:hAnsi="Arial" w:cs="Arial"/>
                <w:b/>
                <w:bCs/>
                <w:color w:val="FF0000"/>
                <w:sz w:val="20"/>
                <w:szCs w:val="20"/>
              </w:rPr>
              <w:tab/>
            </w:r>
          </w:p>
        </w:tc>
        <w:tc>
          <w:tcPr>
            <w:tcW w:w="6037" w:type="dxa"/>
            <w:tcBorders>
              <w:top w:val="single" w:sz="4" w:space="0" w:color="808080"/>
              <w:left w:val="single" w:sz="4" w:space="0" w:color="808080"/>
              <w:bottom w:val="single" w:sz="4" w:space="0" w:color="808080"/>
              <w:right w:val="single" w:sz="4" w:space="0" w:color="808080"/>
            </w:tcBorders>
          </w:tcPr>
          <w:p w14:paraId="563C013B" w14:textId="77777777" w:rsidR="009E2366" w:rsidRPr="002620B4" w:rsidRDefault="002620B4">
            <w:pPr>
              <w:pStyle w:val="TableParagraph"/>
              <w:kinsoku w:val="0"/>
              <w:overflowPunct w:val="0"/>
              <w:spacing w:before="51"/>
              <w:ind w:left="102"/>
              <w:rPr>
                <w:rFonts w:ascii="Arial" w:hAnsi="Arial" w:cs="Arial"/>
                <w:b/>
                <w:sz w:val="20"/>
                <w:szCs w:val="20"/>
              </w:rPr>
            </w:pPr>
            <w:r w:rsidRPr="002620B4">
              <w:rPr>
                <w:rFonts w:ascii="Arial" w:hAnsi="Arial" w:cs="Arial"/>
                <w:b/>
                <w:iCs/>
                <w:sz w:val="20"/>
                <w:szCs w:val="20"/>
              </w:rPr>
              <w:t xml:space="preserve">Stockton-on-Tees Borough Council </w:t>
            </w:r>
          </w:p>
        </w:tc>
      </w:tr>
      <w:tr w:rsidR="009E2366" w14:paraId="0C79EE16" w14:textId="77777777" w:rsidTr="002620B4">
        <w:trPr>
          <w:trHeight w:hRule="exact" w:val="355"/>
        </w:trPr>
        <w:tc>
          <w:tcPr>
            <w:tcW w:w="3072" w:type="dxa"/>
            <w:tcBorders>
              <w:top w:val="single" w:sz="4" w:space="0" w:color="808080"/>
              <w:left w:val="single" w:sz="4" w:space="0" w:color="808080"/>
              <w:bottom w:val="single" w:sz="4" w:space="0" w:color="808080"/>
              <w:right w:val="single" w:sz="4" w:space="0" w:color="808080"/>
            </w:tcBorders>
            <w:shd w:val="clear" w:color="auto" w:fill="767171" w:themeFill="background2" w:themeFillShade="80"/>
          </w:tcPr>
          <w:p w14:paraId="69F0526B" w14:textId="77777777" w:rsidR="009E2366" w:rsidRPr="002620B4" w:rsidRDefault="00BE5ED2">
            <w:pPr>
              <w:pStyle w:val="TableParagraph"/>
              <w:tabs>
                <w:tab w:val="left" w:pos="3061"/>
              </w:tabs>
              <w:kinsoku w:val="0"/>
              <w:overflowPunct w:val="0"/>
              <w:spacing w:before="51"/>
              <w:ind w:left="-1" w:right="-1"/>
            </w:pPr>
            <w:r w:rsidRPr="002620B4">
              <w:rPr>
                <w:rFonts w:ascii="Arial" w:hAnsi="Arial" w:cs="Arial"/>
                <w:b/>
                <w:bCs/>
                <w:color w:val="FF0000"/>
                <w:w w:val="99"/>
                <w:sz w:val="20"/>
                <w:szCs w:val="20"/>
              </w:rPr>
              <w:t xml:space="preserve"> </w:t>
            </w:r>
            <w:r w:rsidRPr="002620B4">
              <w:rPr>
                <w:rFonts w:ascii="Arial" w:hAnsi="Arial" w:cs="Arial"/>
                <w:b/>
                <w:bCs/>
                <w:color w:val="FF0000"/>
                <w:spacing w:val="-8"/>
                <w:sz w:val="20"/>
                <w:szCs w:val="20"/>
              </w:rPr>
              <w:t xml:space="preserve"> </w:t>
            </w:r>
            <w:r w:rsidRPr="002620B4">
              <w:rPr>
                <w:rFonts w:ascii="Arial" w:hAnsi="Arial" w:cs="Arial"/>
                <w:b/>
                <w:bCs/>
                <w:color w:val="FF0000"/>
                <w:spacing w:val="-1"/>
                <w:sz w:val="20"/>
                <w:szCs w:val="20"/>
              </w:rPr>
              <w:t>Pr</w:t>
            </w:r>
            <w:r w:rsidRPr="002620B4">
              <w:rPr>
                <w:rFonts w:ascii="Arial" w:hAnsi="Arial" w:cs="Arial"/>
                <w:b/>
                <w:bCs/>
                <w:color w:val="FF0000"/>
                <w:sz w:val="20"/>
                <w:szCs w:val="20"/>
              </w:rPr>
              <w:t>o</w:t>
            </w:r>
            <w:r w:rsidRPr="002620B4">
              <w:rPr>
                <w:rFonts w:ascii="Arial" w:hAnsi="Arial" w:cs="Arial"/>
                <w:b/>
                <w:bCs/>
                <w:color w:val="FF0000"/>
                <w:spacing w:val="1"/>
                <w:sz w:val="20"/>
                <w:szCs w:val="20"/>
              </w:rPr>
              <w:t>v</w:t>
            </w:r>
            <w:r w:rsidRPr="002620B4">
              <w:rPr>
                <w:rFonts w:ascii="Arial" w:hAnsi="Arial" w:cs="Arial"/>
                <w:b/>
                <w:bCs/>
                <w:color w:val="FF0000"/>
                <w:sz w:val="20"/>
                <w:szCs w:val="20"/>
              </w:rPr>
              <w:t>ider</w:t>
            </w:r>
            <w:r w:rsidRPr="002620B4">
              <w:rPr>
                <w:rFonts w:ascii="Arial" w:hAnsi="Arial" w:cs="Arial"/>
                <w:b/>
                <w:bCs/>
                <w:color w:val="FF0000"/>
                <w:spacing w:val="-15"/>
                <w:sz w:val="20"/>
                <w:szCs w:val="20"/>
              </w:rPr>
              <w:t xml:space="preserve"> </w:t>
            </w:r>
            <w:r w:rsidRPr="002620B4">
              <w:rPr>
                <w:rFonts w:ascii="Arial" w:hAnsi="Arial" w:cs="Arial"/>
                <w:b/>
                <w:bCs/>
                <w:color w:val="FF0000"/>
                <w:spacing w:val="3"/>
                <w:sz w:val="20"/>
                <w:szCs w:val="20"/>
              </w:rPr>
              <w:t>L</w:t>
            </w:r>
            <w:r w:rsidRPr="002620B4">
              <w:rPr>
                <w:rFonts w:ascii="Arial" w:hAnsi="Arial" w:cs="Arial"/>
                <w:b/>
                <w:bCs/>
                <w:color w:val="FF0000"/>
                <w:sz w:val="20"/>
                <w:szCs w:val="20"/>
              </w:rPr>
              <w:t>e</w:t>
            </w:r>
            <w:r w:rsidRPr="002620B4">
              <w:rPr>
                <w:rFonts w:ascii="Arial" w:hAnsi="Arial" w:cs="Arial"/>
                <w:b/>
                <w:bCs/>
                <w:color w:val="FF0000"/>
                <w:spacing w:val="-1"/>
                <w:sz w:val="20"/>
                <w:szCs w:val="20"/>
              </w:rPr>
              <w:t>a</w:t>
            </w:r>
            <w:r w:rsidRPr="002620B4">
              <w:rPr>
                <w:rFonts w:ascii="Arial" w:hAnsi="Arial" w:cs="Arial"/>
                <w:b/>
                <w:bCs/>
                <w:color w:val="FF0000"/>
                <w:sz w:val="20"/>
                <w:szCs w:val="20"/>
              </w:rPr>
              <w:t>d</w:t>
            </w:r>
            <w:r w:rsidRPr="002620B4">
              <w:rPr>
                <w:rFonts w:ascii="Arial" w:hAnsi="Arial" w:cs="Arial"/>
                <w:b/>
                <w:bCs/>
                <w:color w:val="FF0000"/>
                <w:w w:val="99"/>
                <w:sz w:val="20"/>
                <w:szCs w:val="20"/>
              </w:rPr>
              <w:t xml:space="preserve"> </w:t>
            </w:r>
            <w:r w:rsidRPr="002620B4">
              <w:rPr>
                <w:rFonts w:ascii="Arial" w:hAnsi="Arial" w:cs="Arial"/>
                <w:b/>
                <w:bCs/>
                <w:color w:val="FF0000"/>
                <w:sz w:val="20"/>
                <w:szCs w:val="20"/>
              </w:rPr>
              <w:tab/>
            </w:r>
          </w:p>
        </w:tc>
        <w:tc>
          <w:tcPr>
            <w:tcW w:w="6037" w:type="dxa"/>
            <w:tcBorders>
              <w:top w:val="single" w:sz="4" w:space="0" w:color="808080"/>
              <w:left w:val="single" w:sz="4" w:space="0" w:color="808080"/>
              <w:bottom w:val="single" w:sz="4" w:space="0" w:color="808080"/>
              <w:right w:val="single" w:sz="4" w:space="0" w:color="808080"/>
            </w:tcBorders>
          </w:tcPr>
          <w:p w14:paraId="4396D519" w14:textId="77777777" w:rsidR="009E2366" w:rsidRPr="002620B4" w:rsidRDefault="00BE5ED2" w:rsidP="002620B4">
            <w:pPr>
              <w:pStyle w:val="TableParagraph"/>
              <w:kinsoku w:val="0"/>
              <w:overflowPunct w:val="0"/>
              <w:spacing w:before="51"/>
              <w:ind w:left="102"/>
              <w:rPr>
                <w:rFonts w:ascii="Arial" w:hAnsi="Arial" w:cs="Arial"/>
                <w:b/>
                <w:sz w:val="20"/>
                <w:szCs w:val="20"/>
              </w:rPr>
            </w:pPr>
            <w:r w:rsidRPr="002620B4">
              <w:rPr>
                <w:rFonts w:ascii="Arial" w:hAnsi="Arial" w:cs="Arial"/>
                <w:b/>
                <w:iCs/>
                <w:sz w:val="20"/>
                <w:szCs w:val="20"/>
              </w:rPr>
              <w:t>Com</w:t>
            </w:r>
            <w:r w:rsidRPr="002620B4">
              <w:rPr>
                <w:rFonts w:ascii="Arial" w:hAnsi="Arial" w:cs="Arial"/>
                <w:b/>
                <w:iCs/>
                <w:spacing w:val="1"/>
                <w:sz w:val="20"/>
                <w:szCs w:val="20"/>
              </w:rPr>
              <w:t>m</w:t>
            </w:r>
            <w:r w:rsidRPr="002620B4">
              <w:rPr>
                <w:rFonts w:ascii="Arial" w:hAnsi="Arial" w:cs="Arial"/>
                <w:b/>
                <w:iCs/>
                <w:sz w:val="20"/>
                <w:szCs w:val="20"/>
              </w:rPr>
              <w:t>u</w:t>
            </w:r>
            <w:r w:rsidRPr="002620B4">
              <w:rPr>
                <w:rFonts w:ascii="Arial" w:hAnsi="Arial" w:cs="Arial"/>
                <w:b/>
                <w:iCs/>
                <w:spacing w:val="1"/>
                <w:sz w:val="20"/>
                <w:szCs w:val="20"/>
              </w:rPr>
              <w:t>n</w:t>
            </w:r>
            <w:r w:rsidRPr="002620B4">
              <w:rPr>
                <w:rFonts w:ascii="Arial" w:hAnsi="Arial" w:cs="Arial"/>
                <w:b/>
                <w:iCs/>
                <w:spacing w:val="-1"/>
                <w:sz w:val="20"/>
                <w:szCs w:val="20"/>
              </w:rPr>
              <w:t>i</w:t>
            </w:r>
            <w:r w:rsidRPr="002620B4">
              <w:rPr>
                <w:rFonts w:ascii="Arial" w:hAnsi="Arial" w:cs="Arial"/>
                <w:b/>
                <w:iCs/>
                <w:sz w:val="20"/>
                <w:szCs w:val="20"/>
              </w:rPr>
              <w:t>ty</w:t>
            </w:r>
            <w:r w:rsidRPr="002620B4">
              <w:rPr>
                <w:rFonts w:ascii="Arial" w:hAnsi="Arial" w:cs="Arial"/>
                <w:b/>
                <w:iCs/>
                <w:spacing w:val="-13"/>
                <w:sz w:val="20"/>
                <w:szCs w:val="20"/>
              </w:rPr>
              <w:t xml:space="preserve"> </w:t>
            </w:r>
            <w:r w:rsidRPr="002620B4">
              <w:rPr>
                <w:rFonts w:ascii="Arial" w:hAnsi="Arial" w:cs="Arial"/>
                <w:b/>
                <w:iCs/>
                <w:spacing w:val="1"/>
                <w:sz w:val="20"/>
                <w:szCs w:val="20"/>
              </w:rPr>
              <w:t>P</w:t>
            </w:r>
            <w:r w:rsidRPr="002620B4">
              <w:rPr>
                <w:rFonts w:ascii="Arial" w:hAnsi="Arial" w:cs="Arial"/>
                <w:b/>
                <w:iCs/>
                <w:sz w:val="20"/>
                <w:szCs w:val="20"/>
              </w:rPr>
              <w:t>h</w:t>
            </w:r>
            <w:r w:rsidRPr="002620B4">
              <w:rPr>
                <w:rFonts w:ascii="Arial" w:hAnsi="Arial" w:cs="Arial"/>
                <w:b/>
                <w:iCs/>
                <w:spacing w:val="-1"/>
                <w:sz w:val="20"/>
                <w:szCs w:val="20"/>
              </w:rPr>
              <w:t>a</w:t>
            </w:r>
            <w:r w:rsidRPr="002620B4">
              <w:rPr>
                <w:rFonts w:ascii="Arial" w:hAnsi="Arial" w:cs="Arial"/>
                <w:b/>
                <w:iCs/>
                <w:sz w:val="20"/>
                <w:szCs w:val="20"/>
              </w:rPr>
              <w:t>rm</w:t>
            </w:r>
            <w:r w:rsidRPr="002620B4">
              <w:rPr>
                <w:rFonts w:ascii="Arial" w:hAnsi="Arial" w:cs="Arial"/>
                <w:b/>
                <w:iCs/>
                <w:spacing w:val="-1"/>
                <w:sz w:val="20"/>
                <w:szCs w:val="20"/>
              </w:rPr>
              <w:t>a</w:t>
            </w:r>
            <w:r w:rsidRPr="002620B4">
              <w:rPr>
                <w:rFonts w:ascii="Arial" w:hAnsi="Arial" w:cs="Arial"/>
                <w:b/>
                <w:iCs/>
                <w:spacing w:val="1"/>
                <w:sz w:val="20"/>
                <w:szCs w:val="20"/>
              </w:rPr>
              <w:t>c</w:t>
            </w:r>
            <w:r w:rsidRPr="002620B4">
              <w:rPr>
                <w:rFonts w:ascii="Arial" w:hAnsi="Arial" w:cs="Arial"/>
                <w:b/>
                <w:iCs/>
                <w:sz w:val="20"/>
                <w:szCs w:val="20"/>
              </w:rPr>
              <w:t>y</w:t>
            </w:r>
            <w:r w:rsidRPr="002620B4">
              <w:rPr>
                <w:rFonts w:ascii="Arial" w:hAnsi="Arial" w:cs="Arial"/>
                <w:b/>
                <w:iCs/>
                <w:spacing w:val="-12"/>
                <w:sz w:val="20"/>
                <w:szCs w:val="20"/>
              </w:rPr>
              <w:t xml:space="preserve"> </w:t>
            </w:r>
          </w:p>
        </w:tc>
      </w:tr>
      <w:tr w:rsidR="009E2366" w14:paraId="6439FD2C" w14:textId="77777777" w:rsidTr="002620B4">
        <w:trPr>
          <w:trHeight w:hRule="exact" w:val="355"/>
        </w:trPr>
        <w:tc>
          <w:tcPr>
            <w:tcW w:w="3072" w:type="dxa"/>
            <w:tcBorders>
              <w:top w:val="single" w:sz="4" w:space="0" w:color="808080"/>
              <w:left w:val="single" w:sz="4" w:space="0" w:color="808080"/>
              <w:bottom w:val="single" w:sz="4" w:space="0" w:color="808080"/>
              <w:right w:val="single" w:sz="4" w:space="0" w:color="808080"/>
            </w:tcBorders>
            <w:shd w:val="clear" w:color="auto" w:fill="767171" w:themeFill="background2" w:themeFillShade="80"/>
          </w:tcPr>
          <w:p w14:paraId="3CAF78D7" w14:textId="77777777" w:rsidR="009E2366" w:rsidRPr="002620B4" w:rsidRDefault="00BE5ED2">
            <w:pPr>
              <w:pStyle w:val="TableParagraph"/>
              <w:tabs>
                <w:tab w:val="left" w:pos="3061"/>
              </w:tabs>
              <w:kinsoku w:val="0"/>
              <w:overflowPunct w:val="0"/>
              <w:spacing w:before="51"/>
              <w:ind w:left="-1" w:right="-1"/>
            </w:pPr>
            <w:r w:rsidRPr="002620B4">
              <w:rPr>
                <w:rFonts w:ascii="Arial" w:hAnsi="Arial" w:cs="Arial"/>
                <w:b/>
                <w:bCs/>
                <w:color w:val="FF0000"/>
                <w:w w:val="99"/>
                <w:sz w:val="20"/>
                <w:szCs w:val="20"/>
              </w:rPr>
              <w:t xml:space="preserve"> </w:t>
            </w:r>
            <w:r w:rsidRPr="002620B4">
              <w:rPr>
                <w:rFonts w:ascii="Arial" w:hAnsi="Arial" w:cs="Arial"/>
                <w:b/>
                <w:bCs/>
                <w:color w:val="FF0000"/>
                <w:spacing w:val="-8"/>
                <w:sz w:val="20"/>
                <w:szCs w:val="20"/>
              </w:rPr>
              <w:t xml:space="preserve"> </w:t>
            </w:r>
            <w:r w:rsidRPr="002620B4">
              <w:rPr>
                <w:rFonts w:ascii="Arial" w:hAnsi="Arial" w:cs="Arial"/>
                <w:b/>
                <w:bCs/>
                <w:color w:val="FF0000"/>
                <w:spacing w:val="-1"/>
                <w:sz w:val="20"/>
                <w:szCs w:val="20"/>
              </w:rPr>
              <w:t>P</w:t>
            </w:r>
            <w:r w:rsidRPr="002620B4">
              <w:rPr>
                <w:rFonts w:ascii="Arial" w:hAnsi="Arial" w:cs="Arial"/>
                <w:b/>
                <w:bCs/>
                <w:color w:val="FF0000"/>
                <w:sz w:val="20"/>
                <w:szCs w:val="20"/>
              </w:rPr>
              <w:t>e</w:t>
            </w:r>
            <w:r w:rsidRPr="002620B4">
              <w:rPr>
                <w:rFonts w:ascii="Arial" w:hAnsi="Arial" w:cs="Arial"/>
                <w:b/>
                <w:bCs/>
                <w:color w:val="FF0000"/>
                <w:spacing w:val="1"/>
                <w:sz w:val="20"/>
                <w:szCs w:val="20"/>
              </w:rPr>
              <w:t>r</w:t>
            </w:r>
            <w:r w:rsidRPr="002620B4">
              <w:rPr>
                <w:rFonts w:ascii="Arial" w:hAnsi="Arial" w:cs="Arial"/>
                <w:b/>
                <w:bCs/>
                <w:color w:val="FF0000"/>
                <w:sz w:val="20"/>
                <w:szCs w:val="20"/>
              </w:rPr>
              <w:t>iod</w:t>
            </w:r>
            <w:r w:rsidRPr="002620B4">
              <w:rPr>
                <w:rFonts w:ascii="Arial" w:hAnsi="Arial" w:cs="Arial"/>
                <w:b/>
                <w:bCs/>
                <w:color w:val="FF0000"/>
                <w:w w:val="99"/>
                <w:sz w:val="20"/>
                <w:szCs w:val="20"/>
              </w:rPr>
              <w:t xml:space="preserve"> </w:t>
            </w:r>
            <w:r w:rsidRPr="002620B4">
              <w:rPr>
                <w:rFonts w:ascii="Arial" w:hAnsi="Arial" w:cs="Arial"/>
                <w:b/>
                <w:bCs/>
                <w:color w:val="FF0000"/>
                <w:sz w:val="20"/>
                <w:szCs w:val="20"/>
              </w:rPr>
              <w:tab/>
            </w:r>
          </w:p>
        </w:tc>
        <w:tc>
          <w:tcPr>
            <w:tcW w:w="6037" w:type="dxa"/>
            <w:tcBorders>
              <w:top w:val="single" w:sz="4" w:space="0" w:color="808080"/>
              <w:left w:val="single" w:sz="4" w:space="0" w:color="808080"/>
              <w:bottom w:val="single" w:sz="4" w:space="0" w:color="808080"/>
              <w:right w:val="single" w:sz="4" w:space="0" w:color="808080"/>
            </w:tcBorders>
          </w:tcPr>
          <w:p w14:paraId="32BBA872" w14:textId="021B2DB1" w:rsidR="009E2366" w:rsidRPr="002620B4" w:rsidRDefault="00BE5ED2" w:rsidP="006F24F0">
            <w:pPr>
              <w:pStyle w:val="TableParagraph"/>
              <w:kinsoku w:val="0"/>
              <w:overflowPunct w:val="0"/>
              <w:spacing w:before="19"/>
              <w:ind w:left="102"/>
              <w:rPr>
                <w:rFonts w:ascii="Arial" w:hAnsi="Arial" w:cs="Arial"/>
                <w:b/>
                <w:sz w:val="20"/>
                <w:szCs w:val="20"/>
              </w:rPr>
            </w:pPr>
            <w:r w:rsidRPr="002620B4">
              <w:rPr>
                <w:rFonts w:ascii="Arial" w:hAnsi="Arial" w:cs="Arial"/>
                <w:b/>
                <w:spacing w:val="-1"/>
                <w:sz w:val="20"/>
                <w:szCs w:val="20"/>
              </w:rPr>
              <w:t>1</w:t>
            </w:r>
            <w:r w:rsidRPr="002620B4">
              <w:rPr>
                <w:rFonts w:ascii="Arial" w:hAnsi="Arial" w:cs="Arial"/>
                <w:b/>
                <w:spacing w:val="13"/>
                <w:position w:val="10"/>
                <w:sz w:val="20"/>
                <w:szCs w:val="20"/>
              </w:rPr>
              <w:t xml:space="preserve"> </w:t>
            </w:r>
            <w:r w:rsidRPr="002620B4">
              <w:rPr>
                <w:rFonts w:ascii="Arial" w:hAnsi="Arial" w:cs="Arial"/>
                <w:b/>
                <w:spacing w:val="1"/>
                <w:sz w:val="20"/>
                <w:szCs w:val="20"/>
              </w:rPr>
              <w:t>A</w:t>
            </w:r>
            <w:r w:rsidRPr="002620B4">
              <w:rPr>
                <w:rFonts w:ascii="Arial" w:hAnsi="Arial" w:cs="Arial"/>
                <w:b/>
                <w:sz w:val="20"/>
                <w:szCs w:val="20"/>
              </w:rPr>
              <w:t>pril</w:t>
            </w:r>
            <w:r w:rsidRPr="002620B4">
              <w:rPr>
                <w:rFonts w:ascii="Arial" w:hAnsi="Arial" w:cs="Arial"/>
                <w:b/>
                <w:spacing w:val="-5"/>
                <w:sz w:val="20"/>
                <w:szCs w:val="20"/>
              </w:rPr>
              <w:t xml:space="preserve"> </w:t>
            </w:r>
            <w:r w:rsidRPr="002620B4">
              <w:rPr>
                <w:rFonts w:ascii="Arial" w:hAnsi="Arial" w:cs="Arial"/>
                <w:b/>
                <w:sz w:val="20"/>
                <w:szCs w:val="20"/>
              </w:rPr>
              <w:t>2</w:t>
            </w:r>
            <w:r w:rsidRPr="002620B4">
              <w:rPr>
                <w:rFonts w:ascii="Arial" w:hAnsi="Arial" w:cs="Arial"/>
                <w:b/>
                <w:spacing w:val="1"/>
                <w:sz w:val="20"/>
                <w:szCs w:val="20"/>
              </w:rPr>
              <w:t>0</w:t>
            </w:r>
            <w:r w:rsidR="00E46DCE">
              <w:rPr>
                <w:rFonts w:ascii="Arial" w:hAnsi="Arial" w:cs="Arial"/>
                <w:b/>
                <w:spacing w:val="1"/>
                <w:sz w:val="20"/>
                <w:szCs w:val="20"/>
              </w:rPr>
              <w:t>2</w:t>
            </w:r>
            <w:r w:rsidR="007936D6">
              <w:rPr>
                <w:rFonts w:ascii="Arial" w:hAnsi="Arial" w:cs="Arial"/>
                <w:b/>
                <w:spacing w:val="1"/>
                <w:sz w:val="20"/>
                <w:szCs w:val="20"/>
              </w:rPr>
              <w:t>3</w:t>
            </w:r>
            <w:r w:rsidR="002620B4" w:rsidRPr="002620B4">
              <w:rPr>
                <w:rFonts w:ascii="Arial" w:hAnsi="Arial" w:cs="Arial"/>
                <w:b/>
                <w:spacing w:val="-1"/>
                <w:sz w:val="20"/>
                <w:szCs w:val="20"/>
              </w:rPr>
              <w:t xml:space="preserve"> </w:t>
            </w:r>
            <w:r w:rsidR="006F24F0">
              <w:rPr>
                <w:rFonts w:ascii="Arial" w:hAnsi="Arial" w:cs="Arial"/>
                <w:b/>
                <w:sz w:val="20"/>
                <w:szCs w:val="20"/>
              </w:rPr>
              <w:t>–</w:t>
            </w:r>
            <w:r w:rsidRPr="002620B4">
              <w:rPr>
                <w:rFonts w:ascii="Arial" w:hAnsi="Arial" w:cs="Arial"/>
                <w:b/>
                <w:spacing w:val="-5"/>
                <w:sz w:val="20"/>
                <w:szCs w:val="20"/>
              </w:rPr>
              <w:t xml:space="preserve"> </w:t>
            </w:r>
            <w:r w:rsidRPr="002620B4">
              <w:rPr>
                <w:rFonts w:ascii="Arial" w:hAnsi="Arial" w:cs="Arial"/>
                <w:b/>
                <w:spacing w:val="2"/>
                <w:sz w:val="20"/>
                <w:szCs w:val="20"/>
              </w:rPr>
              <w:t>3</w:t>
            </w:r>
            <w:r w:rsidRPr="002620B4">
              <w:rPr>
                <w:rFonts w:ascii="Arial" w:hAnsi="Arial" w:cs="Arial"/>
                <w:b/>
                <w:spacing w:val="-1"/>
                <w:sz w:val="20"/>
                <w:szCs w:val="20"/>
              </w:rPr>
              <w:t>1</w:t>
            </w:r>
            <w:r w:rsidR="006F24F0">
              <w:rPr>
                <w:rFonts w:ascii="Arial" w:hAnsi="Arial" w:cs="Arial"/>
                <w:b/>
                <w:position w:val="10"/>
                <w:sz w:val="20"/>
                <w:szCs w:val="20"/>
              </w:rPr>
              <w:t xml:space="preserve"> </w:t>
            </w:r>
            <w:r w:rsidRPr="002620B4">
              <w:rPr>
                <w:rFonts w:ascii="Arial" w:hAnsi="Arial" w:cs="Arial"/>
                <w:b/>
                <w:spacing w:val="1"/>
                <w:sz w:val="20"/>
                <w:szCs w:val="20"/>
              </w:rPr>
              <w:t>M</w:t>
            </w:r>
            <w:r w:rsidRPr="002620B4">
              <w:rPr>
                <w:rFonts w:ascii="Arial" w:hAnsi="Arial" w:cs="Arial"/>
                <w:b/>
                <w:sz w:val="20"/>
                <w:szCs w:val="20"/>
              </w:rPr>
              <w:t>ar</w:t>
            </w:r>
            <w:r w:rsidRPr="002620B4">
              <w:rPr>
                <w:rFonts w:ascii="Arial" w:hAnsi="Arial" w:cs="Arial"/>
                <w:b/>
                <w:spacing w:val="1"/>
                <w:sz w:val="20"/>
                <w:szCs w:val="20"/>
              </w:rPr>
              <w:t>c</w:t>
            </w:r>
            <w:r w:rsidRPr="002620B4">
              <w:rPr>
                <w:rFonts w:ascii="Arial" w:hAnsi="Arial" w:cs="Arial"/>
                <w:b/>
                <w:sz w:val="20"/>
                <w:szCs w:val="20"/>
              </w:rPr>
              <w:t>h</w:t>
            </w:r>
            <w:r w:rsidRPr="002620B4">
              <w:rPr>
                <w:rFonts w:ascii="Arial" w:hAnsi="Arial" w:cs="Arial"/>
                <w:b/>
                <w:spacing w:val="-6"/>
                <w:sz w:val="20"/>
                <w:szCs w:val="20"/>
              </w:rPr>
              <w:t xml:space="preserve"> </w:t>
            </w:r>
            <w:r w:rsidR="003D423B">
              <w:rPr>
                <w:rFonts w:ascii="Arial" w:hAnsi="Arial" w:cs="Arial"/>
                <w:b/>
                <w:sz w:val="20"/>
                <w:szCs w:val="20"/>
              </w:rPr>
              <w:t>202</w:t>
            </w:r>
            <w:r w:rsidR="007936D6">
              <w:rPr>
                <w:rFonts w:ascii="Arial" w:hAnsi="Arial" w:cs="Arial"/>
                <w:b/>
                <w:sz w:val="20"/>
                <w:szCs w:val="20"/>
              </w:rPr>
              <w:t>5</w:t>
            </w:r>
          </w:p>
        </w:tc>
      </w:tr>
      <w:tr w:rsidR="009E2366" w14:paraId="6F9997E3" w14:textId="77777777" w:rsidTr="002620B4">
        <w:trPr>
          <w:trHeight w:hRule="exact" w:val="355"/>
        </w:trPr>
        <w:tc>
          <w:tcPr>
            <w:tcW w:w="3072" w:type="dxa"/>
            <w:tcBorders>
              <w:top w:val="single" w:sz="4" w:space="0" w:color="808080"/>
              <w:left w:val="single" w:sz="4" w:space="0" w:color="808080"/>
              <w:bottom w:val="single" w:sz="4" w:space="0" w:color="808080"/>
              <w:right w:val="single" w:sz="4" w:space="0" w:color="808080"/>
            </w:tcBorders>
            <w:shd w:val="clear" w:color="auto" w:fill="767171" w:themeFill="background2" w:themeFillShade="80"/>
          </w:tcPr>
          <w:p w14:paraId="1FB26012" w14:textId="77777777" w:rsidR="009E2366" w:rsidRPr="002620B4" w:rsidRDefault="00BE5ED2">
            <w:pPr>
              <w:pStyle w:val="TableParagraph"/>
              <w:tabs>
                <w:tab w:val="left" w:pos="3061"/>
              </w:tabs>
              <w:kinsoku w:val="0"/>
              <w:overflowPunct w:val="0"/>
              <w:spacing w:before="51"/>
              <w:ind w:left="-1" w:right="-1"/>
            </w:pPr>
            <w:r w:rsidRPr="002620B4">
              <w:rPr>
                <w:rFonts w:ascii="Arial" w:hAnsi="Arial" w:cs="Arial"/>
                <w:b/>
                <w:bCs/>
                <w:color w:val="FF0000"/>
                <w:w w:val="99"/>
                <w:sz w:val="20"/>
                <w:szCs w:val="20"/>
              </w:rPr>
              <w:t xml:space="preserve"> </w:t>
            </w:r>
            <w:r w:rsidRPr="002620B4">
              <w:rPr>
                <w:rFonts w:ascii="Arial" w:hAnsi="Arial" w:cs="Arial"/>
                <w:b/>
                <w:bCs/>
                <w:color w:val="FF0000"/>
                <w:spacing w:val="-8"/>
                <w:sz w:val="20"/>
                <w:szCs w:val="20"/>
              </w:rPr>
              <w:t xml:space="preserve"> </w:t>
            </w:r>
            <w:r w:rsidRPr="002620B4">
              <w:rPr>
                <w:rFonts w:ascii="Arial" w:hAnsi="Arial" w:cs="Arial"/>
                <w:b/>
                <w:bCs/>
                <w:color w:val="FF0000"/>
                <w:sz w:val="20"/>
                <w:szCs w:val="20"/>
              </w:rPr>
              <w:t>Date</w:t>
            </w:r>
            <w:r w:rsidRPr="002620B4">
              <w:rPr>
                <w:rFonts w:ascii="Arial" w:hAnsi="Arial" w:cs="Arial"/>
                <w:b/>
                <w:bCs/>
                <w:color w:val="FF0000"/>
                <w:spacing w:val="-8"/>
                <w:sz w:val="20"/>
                <w:szCs w:val="20"/>
              </w:rPr>
              <w:t xml:space="preserve"> </w:t>
            </w:r>
            <w:r w:rsidRPr="002620B4">
              <w:rPr>
                <w:rFonts w:ascii="Arial" w:hAnsi="Arial" w:cs="Arial"/>
                <w:b/>
                <w:bCs/>
                <w:color w:val="FF0000"/>
                <w:sz w:val="20"/>
                <w:szCs w:val="20"/>
              </w:rPr>
              <w:t>of</w:t>
            </w:r>
            <w:r w:rsidRPr="002620B4">
              <w:rPr>
                <w:rFonts w:ascii="Arial" w:hAnsi="Arial" w:cs="Arial"/>
                <w:b/>
                <w:bCs/>
                <w:color w:val="FF0000"/>
                <w:spacing w:val="-7"/>
                <w:sz w:val="20"/>
                <w:szCs w:val="20"/>
              </w:rPr>
              <w:t xml:space="preserve"> </w:t>
            </w:r>
            <w:r w:rsidRPr="002620B4">
              <w:rPr>
                <w:rFonts w:ascii="Arial" w:hAnsi="Arial" w:cs="Arial"/>
                <w:b/>
                <w:bCs/>
                <w:color w:val="FF0000"/>
                <w:sz w:val="20"/>
                <w:szCs w:val="20"/>
              </w:rPr>
              <w:t>Re</w:t>
            </w:r>
            <w:r w:rsidRPr="002620B4">
              <w:rPr>
                <w:rFonts w:ascii="Arial" w:hAnsi="Arial" w:cs="Arial"/>
                <w:b/>
                <w:bCs/>
                <w:color w:val="FF0000"/>
                <w:spacing w:val="1"/>
                <w:sz w:val="20"/>
                <w:szCs w:val="20"/>
              </w:rPr>
              <w:t>v</w:t>
            </w:r>
            <w:r w:rsidRPr="002620B4">
              <w:rPr>
                <w:rFonts w:ascii="Arial" w:hAnsi="Arial" w:cs="Arial"/>
                <w:b/>
                <w:bCs/>
                <w:color w:val="FF0000"/>
                <w:sz w:val="20"/>
                <w:szCs w:val="20"/>
              </w:rPr>
              <w:t>iew</w:t>
            </w:r>
            <w:r w:rsidRPr="002620B4">
              <w:rPr>
                <w:rFonts w:ascii="Arial" w:hAnsi="Arial" w:cs="Arial"/>
                <w:b/>
                <w:bCs/>
                <w:color w:val="FF0000"/>
                <w:w w:val="99"/>
                <w:sz w:val="20"/>
                <w:szCs w:val="20"/>
              </w:rPr>
              <w:t xml:space="preserve"> </w:t>
            </w:r>
            <w:r w:rsidRPr="002620B4">
              <w:rPr>
                <w:rFonts w:ascii="Arial" w:hAnsi="Arial" w:cs="Arial"/>
                <w:b/>
                <w:bCs/>
                <w:color w:val="FF0000"/>
                <w:sz w:val="20"/>
                <w:szCs w:val="20"/>
              </w:rPr>
              <w:tab/>
            </w:r>
          </w:p>
        </w:tc>
        <w:tc>
          <w:tcPr>
            <w:tcW w:w="6037" w:type="dxa"/>
            <w:tcBorders>
              <w:top w:val="single" w:sz="4" w:space="0" w:color="808080"/>
              <w:left w:val="single" w:sz="4" w:space="0" w:color="808080"/>
              <w:bottom w:val="single" w:sz="4" w:space="0" w:color="808080"/>
              <w:right w:val="single" w:sz="4" w:space="0" w:color="808080"/>
            </w:tcBorders>
          </w:tcPr>
          <w:p w14:paraId="191C5946" w14:textId="13E962F1" w:rsidR="009E2366" w:rsidRPr="002620B4" w:rsidRDefault="007936D6">
            <w:pPr>
              <w:rPr>
                <w:rFonts w:ascii="Arial" w:hAnsi="Arial" w:cs="Arial"/>
                <w:b/>
                <w:sz w:val="20"/>
                <w:szCs w:val="20"/>
              </w:rPr>
            </w:pPr>
            <w:r>
              <w:rPr>
                <w:rFonts w:ascii="Arial" w:hAnsi="Arial" w:cs="Arial"/>
                <w:b/>
                <w:sz w:val="20"/>
                <w:szCs w:val="20"/>
              </w:rPr>
              <w:t>December 2022</w:t>
            </w:r>
          </w:p>
        </w:tc>
      </w:tr>
    </w:tbl>
    <w:p w14:paraId="7264C7EA" w14:textId="77777777" w:rsidR="009E2366" w:rsidRDefault="009E2366">
      <w:pPr>
        <w:kinsoku w:val="0"/>
        <w:overflowPunct w:val="0"/>
        <w:spacing w:line="200" w:lineRule="exact"/>
        <w:rPr>
          <w:sz w:val="20"/>
          <w:szCs w:val="20"/>
        </w:rPr>
      </w:pPr>
    </w:p>
    <w:p w14:paraId="1F563DF1" w14:textId="77777777" w:rsidR="009E2366" w:rsidRDefault="009E2366">
      <w:pPr>
        <w:kinsoku w:val="0"/>
        <w:overflowPunct w:val="0"/>
        <w:spacing w:line="200" w:lineRule="exact"/>
        <w:rPr>
          <w:sz w:val="20"/>
          <w:szCs w:val="20"/>
        </w:rPr>
      </w:pPr>
    </w:p>
    <w:p w14:paraId="4A93099C" w14:textId="77777777" w:rsidR="009E2366" w:rsidRDefault="009E2366">
      <w:pPr>
        <w:kinsoku w:val="0"/>
        <w:overflowPunct w:val="0"/>
        <w:spacing w:line="200" w:lineRule="exact"/>
        <w:rPr>
          <w:sz w:val="20"/>
          <w:szCs w:val="20"/>
        </w:rPr>
      </w:pPr>
    </w:p>
    <w:p w14:paraId="05E49552" w14:textId="77777777" w:rsidR="009E2366" w:rsidRPr="004E0BDC" w:rsidRDefault="00BE5ED2" w:rsidP="00062DB1">
      <w:pPr>
        <w:pBdr>
          <w:top w:val="single" w:sz="4" w:space="1" w:color="auto"/>
          <w:left w:val="single" w:sz="4" w:space="4" w:color="auto"/>
          <w:bottom w:val="single" w:sz="4" w:space="1" w:color="auto"/>
          <w:right w:val="single" w:sz="4" w:space="4" w:color="auto"/>
        </w:pBdr>
        <w:kinsoku w:val="0"/>
        <w:overflowPunct w:val="0"/>
        <w:spacing w:before="13" w:line="260" w:lineRule="exact"/>
        <w:rPr>
          <w:sz w:val="26"/>
          <w:szCs w:val="26"/>
        </w:rPr>
      </w:pPr>
      <w:r>
        <w:rPr>
          <w:color w:val="FF0000"/>
        </w:rPr>
        <w:t>1.</w:t>
      </w:r>
      <w:r>
        <w:rPr>
          <w:color w:val="FF0000"/>
          <w:spacing w:val="41"/>
        </w:rPr>
        <w:t xml:space="preserve"> </w:t>
      </w:r>
      <w:r>
        <w:rPr>
          <w:color w:val="FF0000"/>
          <w:spacing w:val="-1"/>
        </w:rPr>
        <w:t>P</w:t>
      </w:r>
      <w:r>
        <w:rPr>
          <w:color w:val="FF0000"/>
        </w:rPr>
        <w:t>opu</w:t>
      </w:r>
      <w:r>
        <w:rPr>
          <w:color w:val="FF0000"/>
          <w:spacing w:val="2"/>
        </w:rPr>
        <w:t>l</w:t>
      </w:r>
      <w:r>
        <w:rPr>
          <w:color w:val="FF0000"/>
        </w:rPr>
        <w:t>ation</w:t>
      </w:r>
      <w:r>
        <w:rPr>
          <w:color w:val="FF0000"/>
          <w:spacing w:val="-6"/>
        </w:rPr>
        <w:t xml:space="preserve"> </w:t>
      </w:r>
      <w:r>
        <w:rPr>
          <w:color w:val="FF0000"/>
        </w:rPr>
        <w:t>Ne</w:t>
      </w:r>
      <w:r>
        <w:rPr>
          <w:color w:val="FF0000"/>
          <w:spacing w:val="-1"/>
        </w:rPr>
        <w:t>e</w:t>
      </w:r>
      <w:r>
        <w:rPr>
          <w:color w:val="FF0000"/>
          <w:spacing w:val="3"/>
        </w:rPr>
        <w:t>d</w:t>
      </w:r>
      <w:r>
        <w:rPr>
          <w:color w:val="FF0000"/>
        </w:rPr>
        <w:t>s</w:t>
      </w:r>
    </w:p>
    <w:p w14:paraId="2D4110A1" w14:textId="77777777" w:rsidR="009E2366" w:rsidRDefault="009E2366">
      <w:pPr>
        <w:kinsoku w:val="0"/>
        <w:overflowPunct w:val="0"/>
        <w:spacing w:before="2" w:line="280" w:lineRule="exact"/>
        <w:rPr>
          <w:sz w:val="28"/>
          <w:szCs w:val="28"/>
        </w:rPr>
      </w:pPr>
    </w:p>
    <w:p w14:paraId="3427BFEA" w14:textId="77777777" w:rsidR="009E2366" w:rsidRDefault="00BE5ED2">
      <w:pPr>
        <w:kinsoku w:val="0"/>
        <w:overflowPunct w:val="0"/>
        <w:spacing w:before="74"/>
        <w:ind w:left="148" w:right="4989"/>
        <w:jc w:val="both"/>
        <w:rPr>
          <w:rFonts w:ascii="Arial" w:hAnsi="Arial" w:cs="Arial"/>
          <w:color w:val="000000"/>
          <w:sz w:val="20"/>
          <w:szCs w:val="20"/>
        </w:rPr>
      </w:pPr>
      <w:r>
        <w:rPr>
          <w:rFonts w:ascii="Arial" w:hAnsi="Arial" w:cs="Arial"/>
          <w:b/>
          <w:bCs/>
          <w:color w:val="339966"/>
          <w:sz w:val="20"/>
          <w:szCs w:val="20"/>
        </w:rPr>
        <w:t>1.1</w:t>
      </w:r>
      <w:r>
        <w:rPr>
          <w:rFonts w:ascii="Arial" w:hAnsi="Arial" w:cs="Arial"/>
          <w:b/>
          <w:bCs/>
          <w:color w:val="339966"/>
          <w:spacing w:val="-10"/>
          <w:sz w:val="20"/>
          <w:szCs w:val="20"/>
        </w:rPr>
        <w:t xml:space="preserve"> </w:t>
      </w:r>
      <w:r>
        <w:rPr>
          <w:rFonts w:ascii="Arial" w:hAnsi="Arial" w:cs="Arial"/>
          <w:b/>
          <w:bCs/>
          <w:color w:val="339966"/>
          <w:spacing w:val="2"/>
          <w:sz w:val="20"/>
          <w:szCs w:val="20"/>
        </w:rPr>
        <w:t>N</w:t>
      </w:r>
      <w:r>
        <w:rPr>
          <w:rFonts w:ascii="Arial" w:hAnsi="Arial" w:cs="Arial"/>
          <w:b/>
          <w:bCs/>
          <w:color w:val="339966"/>
          <w:sz w:val="20"/>
          <w:szCs w:val="20"/>
        </w:rPr>
        <w:t>ational</w:t>
      </w:r>
      <w:r>
        <w:rPr>
          <w:rFonts w:ascii="Arial" w:hAnsi="Arial" w:cs="Arial"/>
          <w:b/>
          <w:bCs/>
          <w:color w:val="339966"/>
          <w:spacing w:val="-1"/>
          <w:sz w:val="20"/>
          <w:szCs w:val="20"/>
        </w:rPr>
        <w:t>/</w:t>
      </w:r>
      <w:r>
        <w:rPr>
          <w:rFonts w:ascii="Arial" w:hAnsi="Arial" w:cs="Arial"/>
          <w:b/>
          <w:bCs/>
          <w:color w:val="339966"/>
          <w:sz w:val="20"/>
          <w:szCs w:val="20"/>
        </w:rPr>
        <w:t>lo</w:t>
      </w:r>
      <w:r>
        <w:rPr>
          <w:rFonts w:ascii="Arial" w:hAnsi="Arial" w:cs="Arial"/>
          <w:b/>
          <w:bCs/>
          <w:color w:val="339966"/>
          <w:spacing w:val="2"/>
          <w:sz w:val="20"/>
          <w:szCs w:val="20"/>
        </w:rPr>
        <w:t>c</w:t>
      </w:r>
      <w:r>
        <w:rPr>
          <w:rFonts w:ascii="Arial" w:hAnsi="Arial" w:cs="Arial"/>
          <w:b/>
          <w:bCs/>
          <w:color w:val="339966"/>
          <w:sz w:val="20"/>
          <w:szCs w:val="20"/>
        </w:rPr>
        <w:t>al</w:t>
      </w:r>
      <w:r>
        <w:rPr>
          <w:rFonts w:ascii="Arial" w:hAnsi="Arial" w:cs="Arial"/>
          <w:b/>
          <w:bCs/>
          <w:color w:val="339966"/>
          <w:spacing w:val="-9"/>
          <w:sz w:val="20"/>
          <w:szCs w:val="20"/>
        </w:rPr>
        <w:t xml:space="preserve"> </w:t>
      </w:r>
      <w:r>
        <w:rPr>
          <w:rFonts w:ascii="Arial" w:hAnsi="Arial" w:cs="Arial"/>
          <w:b/>
          <w:bCs/>
          <w:color w:val="339966"/>
          <w:sz w:val="20"/>
          <w:szCs w:val="20"/>
        </w:rPr>
        <w:t>cont</w:t>
      </w:r>
      <w:r>
        <w:rPr>
          <w:rFonts w:ascii="Arial" w:hAnsi="Arial" w:cs="Arial"/>
          <w:b/>
          <w:bCs/>
          <w:color w:val="339966"/>
          <w:spacing w:val="1"/>
          <w:sz w:val="20"/>
          <w:szCs w:val="20"/>
        </w:rPr>
        <w:t>e</w:t>
      </w:r>
      <w:r>
        <w:rPr>
          <w:rFonts w:ascii="Arial" w:hAnsi="Arial" w:cs="Arial"/>
          <w:b/>
          <w:bCs/>
          <w:color w:val="339966"/>
          <w:sz w:val="20"/>
          <w:szCs w:val="20"/>
        </w:rPr>
        <w:t>xt</w:t>
      </w:r>
      <w:r>
        <w:rPr>
          <w:rFonts w:ascii="Arial" w:hAnsi="Arial" w:cs="Arial"/>
          <w:b/>
          <w:bCs/>
          <w:color w:val="339966"/>
          <w:spacing w:val="-9"/>
          <w:sz w:val="20"/>
          <w:szCs w:val="20"/>
        </w:rPr>
        <w:t xml:space="preserve"> </w:t>
      </w:r>
      <w:r>
        <w:rPr>
          <w:rFonts w:ascii="Arial" w:hAnsi="Arial" w:cs="Arial"/>
          <w:b/>
          <w:bCs/>
          <w:color w:val="339966"/>
          <w:sz w:val="20"/>
          <w:szCs w:val="20"/>
        </w:rPr>
        <w:t>and</w:t>
      </w:r>
      <w:r>
        <w:rPr>
          <w:rFonts w:ascii="Arial" w:hAnsi="Arial" w:cs="Arial"/>
          <w:b/>
          <w:bCs/>
          <w:color w:val="339966"/>
          <w:spacing w:val="-8"/>
          <w:sz w:val="20"/>
          <w:szCs w:val="20"/>
        </w:rPr>
        <w:t xml:space="preserve"> </w:t>
      </w:r>
      <w:r>
        <w:rPr>
          <w:rFonts w:ascii="Arial" w:hAnsi="Arial" w:cs="Arial"/>
          <w:b/>
          <w:bCs/>
          <w:color w:val="339966"/>
          <w:sz w:val="20"/>
          <w:szCs w:val="20"/>
        </w:rPr>
        <w:t>e</w:t>
      </w:r>
      <w:r>
        <w:rPr>
          <w:rFonts w:ascii="Arial" w:hAnsi="Arial" w:cs="Arial"/>
          <w:b/>
          <w:bCs/>
          <w:color w:val="339966"/>
          <w:spacing w:val="1"/>
          <w:sz w:val="20"/>
          <w:szCs w:val="20"/>
        </w:rPr>
        <w:t>v</w:t>
      </w:r>
      <w:r>
        <w:rPr>
          <w:rFonts w:ascii="Arial" w:hAnsi="Arial" w:cs="Arial"/>
          <w:b/>
          <w:bCs/>
          <w:color w:val="339966"/>
          <w:sz w:val="20"/>
          <w:szCs w:val="20"/>
        </w:rPr>
        <w:t>idence</w:t>
      </w:r>
      <w:r>
        <w:rPr>
          <w:rFonts w:ascii="Arial" w:hAnsi="Arial" w:cs="Arial"/>
          <w:b/>
          <w:bCs/>
          <w:color w:val="339966"/>
          <w:spacing w:val="-10"/>
          <w:sz w:val="20"/>
          <w:szCs w:val="20"/>
        </w:rPr>
        <w:t xml:space="preserve"> </w:t>
      </w:r>
      <w:r>
        <w:rPr>
          <w:rFonts w:ascii="Arial" w:hAnsi="Arial" w:cs="Arial"/>
          <w:b/>
          <w:bCs/>
          <w:color w:val="339966"/>
          <w:spacing w:val="2"/>
          <w:sz w:val="20"/>
          <w:szCs w:val="20"/>
        </w:rPr>
        <w:t>b</w:t>
      </w:r>
      <w:r>
        <w:rPr>
          <w:rFonts w:ascii="Arial" w:hAnsi="Arial" w:cs="Arial"/>
          <w:b/>
          <w:bCs/>
          <w:color w:val="339966"/>
          <w:sz w:val="20"/>
          <w:szCs w:val="20"/>
        </w:rPr>
        <w:t>a</w:t>
      </w:r>
      <w:r>
        <w:rPr>
          <w:rFonts w:ascii="Arial" w:hAnsi="Arial" w:cs="Arial"/>
          <w:b/>
          <w:bCs/>
          <w:color w:val="339966"/>
          <w:spacing w:val="-1"/>
          <w:sz w:val="20"/>
          <w:szCs w:val="20"/>
        </w:rPr>
        <w:t>s</w:t>
      </w:r>
      <w:r>
        <w:rPr>
          <w:rFonts w:ascii="Arial" w:hAnsi="Arial" w:cs="Arial"/>
          <w:b/>
          <w:bCs/>
          <w:color w:val="339966"/>
          <w:sz w:val="20"/>
          <w:szCs w:val="20"/>
        </w:rPr>
        <w:t>e</w:t>
      </w:r>
    </w:p>
    <w:p w14:paraId="73FA3C29" w14:textId="77777777" w:rsidR="009E2366" w:rsidRDefault="009E2366">
      <w:pPr>
        <w:kinsoku w:val="0"/>
        <w:overflowPunct w:val="0"/>
        <w:spacing w:before="11" w:line="220" w:lineRule="exact"/>
        <w:rPr>
          <w:sz w:val="22"/>
          <w:szCs w:val="22"/>
        </w:rPr>
      </w:pPr>
    </w:p>
    <w:p w14:paraId="61E2EE06" w14:textId="77777777" w:rsidR="009E2366" w:rsidRDefault="00BE5ED2">
      <w:pPr>
        <w:pStyle w:val="BodyText"/>
        <w:kinsoku w:val="0"/>
        <w:overflowPunct w:val="0"/>
        <w:ind w:left="148" w:right="124" w:firstLine="0"/>
        <w:jc w:val="both"/>
      </w:pPr>
      <w:r>
        <w:t>L</w:t>
      </w:r>
      <w:r>
        <w:rPr>
          <w:spacing w:val="-1"/>
        </w:rPr>
        <w:t>o</w:t>
      </w:r>
      <w:r>
        <w:rPr>
          <w:spacing w:val="1"/>
        </w:rPr>
        <w:t>c</w:t>
      </w:r>
      <w:r>
        <w:t>al</w:t>
      </w:r>
      <w:r>
        <w:rPr>
          <w:spacing w:val="22"/>
        </w:rPr>
        <w:t xml:space="preserve"> </w:t>
      </w:r>
      <w:r>
        <w:t>a</w:t>
      </w:r>
      <w:r>
        <w:rPr>
          <w:spacing w:val="-1"/>
        </w:rPr>
        <w:t>u</w:t>
      </w:r>
      <w:r>
        <w:t>t</w:t>
      </w:r>
      <w:r>
        <w:rPr>
          <w:spacing w:val="1"/>
        </w:rPr>
        <w:t>h</w:t>
      </w:r>
      <w:r>
        <w:t>ori</w:t>
      </w:r>
      <w:r>
        <w:rPr>
          <w:spacing w:val="4"/>
        </w:rPr>
        <w:t>t</w:t>
      </w:r>
      <w:r>
        <w:t>y</w:t>
      </w:r>
      <w:r>
        <w:rPr>
          <w:spacing w:val="19"/>
        </w:rPr>
        <w:t xml:space="preserve"> </w:t>
      </w:r>
      <w:r>
        <w:rPr>
          <w:spacing w:val="1"/>
        </w:rPr>
        <w:t>b</w:t>
      </w:r>
      <w:r>
        <w:t>ased</w:t>
      </w:r>
      <w:r>
        <w:rPr>
          <w:spacing w:val="21"/>
        </w:rPr>
        <w:t xml:space="preserve"> </w:t>
      </w:r>
      <w:r>
        <w:rPr>
          <w:spacing w:val="1"/>
        </w:rPr>
        <w:t>p</w:t>
      </w:r>
      <w:r>
        <w:t>u</w:t>
      </w:r>
      <w:r>
        <w:rPr>
          <w:spacing w:val="1"/>
        </w:rPr>
        <w:t>bl</w:t>
      </w:r>
      <w:r>
        <w:rPr>
          <w:spacing w:val="-1"/>
        </w:rPr>
        <w:t>i</w:t>
      </w:r>
      <w:r>
        <w:t>c</w:t>
      </w:r>
      <w:r>
        <w:rPr>
          <w:spacing w:val="23"/>
        </w:rPr>
        <w:t xml:space="preserve"> </w:t>
      </w:r>
      <w:r>
        <w:t>h</w:t>
      </w:r>
      <w:r>
        <w:rPr>
          <w:spacing w:val="-1"/>
        </w:rPr>
        <w:t>e</w:t>
      </w:r>
      <w:r>
        <w:rPr>
          <w:spacing w:val="1"/>
        </w:rPr>
        <w:t>a</w:t>
      </w:r>
      <w:r>
        <w:rPr>
          <w:spacing w:val="-1"/>
        </w:rPr>
        <w:t>l</w:t>
      </w:r>
      <w:r>
        <w:t>th</w:t>
      </w:r>
      <w:r>
        <w:rPr>
          <w:spacing w:val="24"/>
        </w:rPr>
        <w:t xml:space="preserve"> </w:t>
      </w:r>
      <w:r>
        <w:rPr>
          <w:spacing w:val="2"/>
        </w:rPr>
        <w:t>t</w:t>
      </w:r>
      <w:r>
        <w:t>e</w:t>
      </w:r>
      <w:r>
        <w:rPr>
          <w:spacing w:val="-1"/>
        </w:rPr>
        <w:t>a</w:t>
      </w:r>
      <w:r>
        <w:rPr>
          <w:spacing w:val="4"/>
        </w:rPr>
        <w:t>m</w:t>
      </w:r>
      <w:r>
        <w:t>s</w:t>
      </w:r>
      <w:r>
        <w:rPr>
          <w:spacing w:val="23"/>
        </w:rPr>
        <w:t xml:space="preserve"> </w:t>
      </w:r>
      <w:r>
        <w:t>are</w:t>
      </w:r>
      <w:r>
        <w:rPr>
          <w:spacing w:val="23"/>
        </w:rPr>
        <w:t xml:space="preserve"> </w:t>
      </w:r>
      <w:r>
        <w:t>resp</w:t>
      </w:r>
      <w:r>
        <w:rPr>
          <w:spacing w:val="-1"/>
        </w:rPr>
        <w:t>o</w:t>
      </w:r>
      <w:r>
        <w:t>ns</w:t>
      </w:r>
      <w:r>
        <w:rPr>
          <w:spacing w:val="1"/>
        </w:rPr>
        <w:t>i</w:t>
      </w:r>
      <w:r>
        <w:t>b</w:t>
      </w:r>
      <w:r>
        <w:rPr>
          <w:spacing w:val="-2"/>
        </w:rPr>
        <w:t>l</w:t>
      </w:r>
      <w:r>
        <w:t>e</w:t>
      </w:r>
      <w:r>
        <w:rPr>
          <w:spacing w:val="24"/>
        </w:rPr>
        <w:t xml:space="preserve"> </w:t>
      </w:r>
      <w:r>
        <w:rPr>
          <w:spacing w:val="2"/>
        </w:rPr>
        <w:t>f</w:t>
      </w:r>
      <w:r>
        <w:t>or</w:t>
      </w:r>
      <w:r>
        <w:rPr>
          <w:spacing w:val="23"/>
        </w:rPr>
        <w:t xml:space="preserve"> </w:t>
      </w:r>
      <w:r>
        <w:rPr>
          <w:spacing w:val="1"/>
        </w:rPr>
        <w:t>c</w:t>
      </w:r>
      <w:r>
        <w:rPr>
          <w:spacing w:val="-3"/>
        </w:rPr>
        <w:t>o</w:t>
      </w:r>
      <w:r>
        <w:rPr>
          <w:spacing w:val="1"/>
        </w:rPr>
        <w:t>m</w:t>
      </w:r>
      <w:r>
        <w:rPr>
          <w:spacing w:val="4"/>
        </w:rPr>
        <w:t>m</w:t>
      </w:r>
      <w:r>
        <w:rPr>
          <w:spacing w:val="-1"/>
        </w:rPr>
        <w:t>i</w:t>
      </w:r>
      <w:r>
        <w:rPr>
          <w:spacing w:val="1"/>
        </w:rPr>
        <w:t>ss</w:t>
      </w:r>
      <w:r>
        <w:rPr>
          <w:spacing w:val="-1"/>
        </w:rPr>
        <w:t>i</w:t>
      </w:r>
      <w:r>
        <w:t>o</w:t>
      </w:r>
      <w:r>
        <w:rPr>
          <w:spacing w:val="-1"/>
        </w:rPr>
        <w:t>ni</w:t>
      </w:r>
      <w:r>
        <w:t>ng</w:t>
      </w:r>
      <w:r>
        <w:rPr>
          <w:spacing w:val="24"/>
        </w:rPr>
        <w:t xml:space="preserve"> </w:t>
      </w:r>
      <w:r>
        <w:t>drug</w:t>
      </w:r>
      <w:r>
        <w:rPr>
          <w:spacing w:val="21"/>
        </w:rPr>
        <w:t xml:space="preserve"> </w:t>
      </w:r>
      <w:r>
        <w:rPr>
          <w:spacing w:val="1"/>
        </w:rPr>
        <w:t>a</w:t>
      </w:r>
      <w:r>
        <w:t>nd</w:t>
      </w:r>
      <w:r>
        <w:rPr>
          <w:spacing w:val="24"/>
        </w:rPr>
        <w:t xml:space="preserve"> </w:t>
      </w:r>
      <w:r>
        <w:t>a</w:t>
      </w:r>
      <w:r>
        <w:rPr>
          <w:spacing w:val="-2"/>
        </w:rPr>
        <w:t>l</w:t>
      </w:r>
      <w:r>
        <w:rPr>
          <w:spacing w:val="1"/>
        </w:rPr>
        <w:t>c</w:t>
      </w:r>
      <w:r>
        <w:t>o</w:t>
      </w:r>
      <w:r>
        <w:rPr>
          <w:spacing w:val="1"/>
        </w:rPr>
        <w:t>h</w:t>
      </w:r>
      <w:r>
        <w:t>ol</w:t>
      </w:r>
      <w:r>
        <w:rPr>
          <w:w w:val="99"/>
        </w:rPr>
        <w:t xml:space="preserve"> </w:t>
      </w:r>
      <w:r>
        <w:t>pre</w:t>
      </w:r>
      <w:r>
        <w:rPr>
          <w:spacing w:val="-1"/>
        </w:rPr>
        <w:t>v</w:t>
      </w:r>
      <w:r>
        <w:rPr>
          <w:spacing w:val="1"/>
        </w:rPr>
        <w:t>e</w:t>
      </w:r>
      <w:r>
        <w:t>ntio</w:t>
      </w:r>
      <w:r>
        <w:rPr>
          <w:spacing w:val="-1"/>
        </w:rPr>
        <w:t>n</w:t>
      </w:r>
      <w:r>
        <w:t>,</w:t>
      </w:r>
      <w:r>
        <w:rPr>
          <w:spacing w:val="-8"/>
        </w:rPr>
        <w:t xml:space="preserve"> </w:t>
      </w:r>
      <w:proofErr w:type="gramStart"/>
      <w:r>
        <w:t>tre</w:t>
      </w:r>
      <w:r>
        <w:rPr>
          <w:spacing w:val="-1"/>
        </w:rPr>
        <w:t>a</w:t>
      </w:r>
      <w:r>
        <w:t>t</w:t>
      </w:r>
      <w:r>
        <w:rPr>
          <w:spacing w:val="4"/>
        </w:rPr>
        <w:t>m</w:t>
      </w:r>
      <w:r>
        <w:t>e</w:t>
      </w:r>
      <w:r>
        <w:rPr>
          <w:spacing w:val="-1"/>
        </w:rPr>
        <w:t>n</w:t>
      </w:r>
      <w:r>
        <w:t>t</w:t>
      </w:r>
      <w:proofErr w:type="gramEnd"/>
      <w:r>
        <w:rPr>
          <w:spacing w:val="-10"/>
        </w:rPr>
        <w:t xml:space="preserve"> </w:t>
      </w:r>
      <w:r>
        <w:rPr>
          <w:spacing w:val="-1"/>
        </w:rPr>
        <w:t>a</w:t>
      </w:r>
      <w:r>
        <w:rPr>
          <w:spacing w:val="1"/>
        </w:rPr>
        <w:t>n</w:t>
      </w:r>
      <w:r>
        <w:t>d</w:t>
      </w:r>
      <w:r>
        <w:rPr>
          <w:spacing w:val="-9"/>
        </w:rPr>
        <w:t xml:space="preserve"> </w:t>
      </w:r>
      <w:r>
        <w:t>l</w:t>
      </w:r>
      <w:r>
        <w:rPr>
          <w:spacing w:val="1"/>
        </w:rPr>
        <w:t>i</w:t>
      </w:r>
      <w:r>
        <w:t>n</w:t>
      </w:r>
      <w:r>
        <w:rPr>
          <w:spacing w:val="3"/>
        </w:rPr>
        <w:t>k</w:t>
      </w:r>
      <w:r>
        <w:t>ed</w:t>
      </w:r>
      <w:r>
        <w:rPr>
          <w:spacing w:val="-9"/>
        </w:rPr>
        <w:t xml:space="preserve"> </w:t>
      </w:r>
      <w:r>
        <w:t>reco</w:t>
      </w:r>
      <w:r>
        <w:rPr>
          <w:spacing w:val="-2"/>
        </w:rPr>
        <w:t>v</w:t>
      </w:r>
      <w:r>
        <w:t>e</w:t>
      </w:r>
      <w:r>
        <w:rPr>
          <w:spacing w:val="2"/>
        </w:rPr>
        <w:t>r</w:t>
      </w:r>
      <w:r>
        <w:t>y</w:t>
      </w:r>
      <w:r>
        <w:rPr>
          <w:spacing w:val="-12"/>
        </w:rPr>
        <w:t xml:space="preserve"> </w:t>
      </w:r>
      <w:r>
        <w:rPr>
          <w:spacing w:val="3"/>
        </w:rPr>
        <w:t>s</w:t>
      </w:r>
      <w:r>
        <w:t>u</w:t>
      </w:r>
      <w:r>
        <w:rPr>
          <w:spacing w:val="-1"/>
        </w:rPr>
        <w:t>p</w:t>
      </w:r>
      <w:r>
        <w:rPr>
          <w:spacing w:val="1"/>
        </w:rPr>
        <w:t>p</w:t>
      </w:r>
      <w:r>
        <w:t>ort.</w:t>
      </w:r>
    </w:p>
    <w:p w14:paraId="59D24334" w14:textId="77777777" w:rsidR="009E2366" w:rsidRDefault="009E2366">
      <w:pPr>
        <w:kinsoku w:val="0"/>
        <w:overflowPunct w:val="0"/>
        <w:spacing w:before="10" w:line="220" w:lineRule="exact"/>
        <w:rPr>
          <w:sz w:val="22"/>
          <w:szCs w:val="22"/>
        </w:rPr>
      </w:pPr>
    </w:p>
    <w:p w14:paraId="726918B9" w14:textId="77777777" w:rsidR="009E2366" w:rsidRDefault="00BE5ED2">
      <w:pPr>
        <w:pStyle w:val="BodyText"/>
        <w:kinsoku w:val="0"/>
        <w:overflowPunct w:val="0"/>
        <w:ind w:left="148" w:right="130" w:firstLine="0"/>
        <w:jc w:val="both"/>
      </w:pPr>
      <w:r>
        <w:rPr>
          <w:spacing w:val="-1"/>
        </w:rPr>
        <w:t>S</w:t>
      </w:r>
      <w:r>
        <w:t>er</w:t>
      </w:r>
      <w:r>
        <w:rPr>
          <w:spacing w:val="1"/>
        </w:rPr>
        <w:t>v</w:t>
      </w:r>
      <w:r>
        <w:rPr>
          <w:spacing w:val="-1"/>
        </w:rPr>
        <w:t>i</w:t>
      </w:r>
      <w:r>
        <w:rPr>
          <w:spacing w:val="1"/>
        </w:rPr>
        <w:t>c</w:t>
      </w:r>
      <w:r>
        <w:t>es</w:t>
      </w:r>
      <w:r>
        <w:rPr>
          <w:spacing w:val="20"/>
        </w:rPr>
        <w:t xml:space="preserve"> </w:t>
      </w:r>
      <w:r>
        <w:rPr>
          <w:spacing w:val="-3"/>
        </w:rPr>
        <w:t>w</w:t>
      </w:r>
      <w:r>
        <w:rPr>
          <w:spacing w:val="1"/>
        </w:rPr>
        <w:t>i</w:t>
      </w:r>
      <w:r>
        <w:rPr>
          <w:spacing w:val="-1"/>
        </w:rPr>
        <w:t>l</w:t>
      </w:r>
      <w:r>
        <w:t>l</w:t>
      </w:r>
      <w:r>
        <w:rPr>
          <w:spacing w:val="17"/>
        </w:rPr>
        <w:t xml:space="preserve"> </w:t>
      </w:r>
      <w:r>
        <w:rPr>
          <w:spacing w:val="1"/>
        </w:rPr>
        <w:t>b</w:t>
      </w:r>
      <w:r>
        <w:t>e</w:t>
      </w:r>
      <w:r>
        <w:rPr>
          <w:spacing w:val="18"/>
        </w:rPr>
        <w:t xml:space="preserve"> </w:t>
      </w:r>
      <w:r>
        <w:rPr>
          <w:spacing w:val="1"/>
        </w:rPr>
        <w:t>c</w:t>
      </w:r>
      <w:r>
        <w:t>o</w:t>
      </w:r>
      <w:r>
        <w:rPr>
          <w:spacing w:val="1"/>
        </w:rPr>
        <w:t>m</w:t>
      </w:r>
      <w:r>
        <w:rPr>
          <w:spacing w:val="4"/>
        </w:rPr>
        <w:t>m</w:t>
      </w:r>
      <w:r>
        <w:rPr>
          <w:spacing w:val="-1"/>
        </w:rPr>
        <w:t>i</w:t>
      </w:r>
      <w:r>
        <w:rPr>
          <w:spacing w:val="-2"/>
        </w:rPr>
        <w:t>s</w:t>
      </w:r>
      <w:r>
        <w:rPr>
          <w:spacing w:val="1"/>
        </w:rPr>
        <w:t>s</w:t>
      </w:r>
      <w:r>
        <w:rPr>
          <w:spacing w:val="-1"/>
        </w:rPr>
        <w:t>i</w:t>
      </w:r>
      <w:r>
        <w:t>o</w:t>
      </w:r>
      <w:r>
        <w:rPr>
          <w:spacing w:val="-1"/>
        </w:rPr>
        <w:t>n</w:t>
      </w:r>
      <w:r>
        <w:t>ed</w:t>
      </w:r>
      <w:r>
        <w:rPr>
          <w:spacing w:val="18"/>
        </w:rPr>
        <w:t xml:space="preserve"> </w:t>
      </w:r>
      <w:r>
        <w:rPr>
          <w:spacing w:val="1"/>
        </w:rPr>
        <w:t>i</w:t>
      </w:r>
      <w:r>
        <w:t>n</w:t>
      </w:r>
      <w:r>
        <w:rPr>
          <w:spacing w:val="18"/>
        </w:rPr>
        <w:t xml:space="preserve"> </w:t>
      </w:r>
      <w:r>
        <w:rPr>
          <w:spacing w:val="1"/>
        </w:rPr>
        <w:t>l</w:t>
      </w:r>
      <w:r>
        <w:rPr>
          <w:spacing w:val="-1"/>
        </w:rPr>
        <w:t>i</w:t>
      </w:r>
      <w:r>
        <w:t>ne</w:t>
      </w:r>
      <w:r>
        <w:rPr>
          <w:spacing w:val="19"/>
        </w:rPr>
        <w:t xml:space="preserve"> </w:t>
      </w:r>
      <w:r>
        <w:t>w</w:t>
      </w:r>
      <w:r>
        <w:rPr>
          <w:spacing w:val="-1"/>
        </w:rPr>
        <w:t>i</w:t>
      </w:r>
      <w:r>
        <w:t>th</w:t>
      </w:r>
      <w:r>
        <w:rPr>
          <w:spacing w:val="18"/>
        </w:rPr>
        <w:t xml:space="preserve"> </w:t>
      </w:r>
      <w:r>
        <w:rPr>
          <w:spacing w:val="2"/>
        </w:rPr>
        <w:t>t</w:t>
      </w:r>
      <w:r>
        <w:t>he</w:t>
      </w:r>
      <w:r>
        <w:rPr>
          <w:spacing w:val="17"/>
        </w:rPr>
        <w:t xml:space="preserve"> </w:t>
      </w:r>
      <w:r>
        <w:rPr>
          <w:spacing w:val="1"/>
        </w:rPr>
        <w:t>c</w:t>
      </w:r>
      <w:r>
        <w:t>ur</w:t>
      </w:r>
      <w:r>
        <w:rPr>
          <w:spacing w:val="1"/>
        </w:rPr>
        <w:t>r</w:t>
      </w:r>
      <w:r>
        <w:t>e</w:t>
      </w:r>
      <w:r>
        <w:rPr>
          <w:spacing w:val="-1"/>
        </w:rPr>
        <w:t>n</w:t>
      </w:r>
      <w:r>
        <w:t>t</w:t>
      </w:r>
      <w:r>
        <w:rPr>
          <w:spacing w:val="20"/>
        </w:rPr>
        <w:t xml:space="preserve"> </w:t>
      </w:r>
      <w:r>
        <w:t>Nat</w:t>
      </w:r>
      <w:r>
        <w:rPr>
          <w:spacing w:val="-2"/>
        </w:rPr>
        <w:t>i</w:t>
      </w:r>
      <w:r>
        <w:rPr>
          <w:spacing w:val="1"/>
        </w:rPr>
        <w:t>o</w:t>
      </w:r>
      <w:r>
        <w:t>n</w:t>
      </w:r>
      <w:r>
        <w:rPr>
          <w:spacing w:val="1"/>
        </w:rPr>
        <w:t>a</w:t>
      </w:r>
      <w:r>
        <w:t>l</w:t>
      </w:r>
      <w:r>
        <w:rPr>
          <w:spacing w:val="17"/>
        </w:rPr>
        <w:t xml:space="preserve"> </w:t>
      </w:r>
      <w:r>
        <w:t>Drug</w:t>
      </w:r>
      <w:r>
        <w:rPr>
          <w:spacing w:val="19"/>
        </w:rPr>
        <w:t xml:space="preserve"> </w:t>
      </w:r>
      <w:r>
        <w:rPr>
          <w:spacing w:val="-1"/>
        </w:rPr>
        <w:t>S</w:t>
      </w:r>
      <w:r>
        <w:t>trat</w:t>
      </w:r>
      <w:r>
        <w:rPr>
          <w:spacing w:val="1"/>
        </w:rPr>
        <w:t>eg</w:t>
      </w:r>
      <w:r>
        <w:t>y</w:t>
      </w:r>
      <w:r>
        <w:rPr>
          <w:spacing w:val="18"/>
        </w:rPr>
        <w:t xml:space="preserve"> </w:t>
      </w:r>
      <w:r>
        <w:t>wh</w:t>
      </w:r>
      <w:r>
        <w:rPr>
          <w:spacing w:val="-2"/>
        </w:rPr>
        <w:t>i</w:t>
      </w:r>
      <w:r>
        <w:rPr>
          <w:spacing w:val="1"/>
        </w:rPr>
        <w:t>c</w:t>
      </w:r>
      <w:r>
        <w:t>h</w:t>
      </w:r>
      <w:r>
        <w:rPr>
          <w:spacing w:val="18"/>
        </w:rPr>
        <w:t xml:space="preserve"> </w:t>
      </w:r>
      <w:r>
        <w:rPr>
          <w:spacing w:val="-1"/>
        </w:rPr>
        <w:t>i</w:t>
      </w:r>
      <w:r>
        <w:t>s</w:t>
      </w:r>
      <w:r>
        <w:rPr>
          <w:spacing w:val="19"/>
        </w:rPr>
        <w:t xml:space="preserve"> </w:t>
      </w:r>
      <w:r>
        <w:rPr>
          <w:spacing w:val="2"/>
        </w:rPr>
        <w:t>f</w:t>
      </w:r>
      <w:r>
        <w:t>ocus</w:t>
      </w:r>
      <w:r>
        <w:rPr>
          <w:spacing w:val="1"/>
        </w:rPr>
        <w:t>s</w:t>
      </w:r>
      <w:r>
        <w:t>ed</w:t>
      </w:r>
      <w:r>
        <w:rPr>
          <w:spacing w:val="17"/>
        </w:rPr>
        <w:t xml:space="preserve"> </w:t>
      </w:r>
      <w:r>
        <w:t>o</w:t>
      </w:r>
      <w:r>
        <w:rPr>
          <w:spacing w:val="1"/>
        </w:rPr>
        <w:t>n</w:t>
      </w:r>
      <w:r>
        <w:t>;</w:t>
      </w:r>
      <w:r>
        <w:rPr>
          <w:w w:val="99"/>
        </w:rPr>
        <w:t xml:space="preserve"> </w:t>
      </w:r>
      <w:r>
        <w:t>re</w:t>
      </w:r>
      <w:r>
        <w:rPr>
          <w:spacing w:val="-1"/>
        </w:rPr>
        <w:t>d</w:t>
      </w:r>
      <w:r>
        <w:t>uc</w:t>
      </w:r>
      <w:r>
        <w:rPr>
          <w:spacing w:val="-1"/>
        </w:rPr>
        <w:t>i</w:t>
      </w:r>
      <w:r>
        <w:rPr>
          <w:spacing w:val="1"/>
        </w:rPr>
        <w:t>n</w:t>
      </w:r>
      <w:r>
        <w:t>g</w:t>
      </w:r>
      <w:r>
        <w:rPr>
          <w:spacing w:val="-7"/>
        </w:rPr>
        <w:t xml:space="preserve"> </w:t>
      </w:r>
      <w:r>
        <w:rPr>
          <w:spacing w:val="1"/>
        </w:rPr>
        <w:t>d</w:t>
      </w:r>
      <w:r>
        <w:t>e</w:t>
      </w:r>
      <w:r>
        <w:rPr>
          <w:spacing w:val="4"/>
        </w:rPr>
        <w:t>m</w:t>
      </w:r>
      <w:r>
        <w:t>a</w:t>
      </w:r>
      <w:r>
        <w:rPr>
          <w:spacing w:val="-1"/>
        </w:rPr>
        <w:t>n</w:t>
      </w:r>
      <w:r>
        <w:t>d,</w:t>
      </w:r>
      <w:r>
        <w:rPr>
          <w:spacing w:val="-7"/>
        </w:rPr>
        <w:t xml:space="preserve"> </w:t>
      </w:r>
      <w:r>
        <w:t>restr</w:t>
      </w:r>
      <w:r>
        <w:rPr>
          <w:spacing w:val="-1"/>
        </w:rPr>
        <w:t>i</w:t>
      </w:r>
      <w:r>
        <w:rPr>
          <w:spacing w:val="1"/>
        </w:rPr>
        <w:t>c</w:t>
      </w:r>
      <w:r>
        <w:t>t</w:t>
      </w:r>
      <w:r>
        <w:rPr>
          <w:spacing w:val="-2"/>
        </w:rPr>
        <w:t>i</w:t>
      </w:r>
      <w:r>
        <w:rPr>
          <w:spacing w:val="1"/>
        </w:rPr>
        <w:t>n</w:t>
      </w:r>
      <w:r>
        <w:t>g</w:t>
      </w:r>
      <w:r>
        <w:rPr>
          <w:spacing w:val="-6"/>
        </w:rPr>
        <w:t xml:space="preserve"> </w:t>
      </w:r>
      <w:r>
        <w:t>su</w:t>
      </w:r>
      <w:r>
        <w:rPr>
          <w:spacing w:val="-1"/>
        </w:rPr>
        <w:t>p</w:t>
      </w:r>
      <w:r>
        <w:rPr>
          <w:spacing w:val="1"/>
        </w:rPr>
        <w:t>pl</w:t>
      </w:r>
      <w:r>
        <w:rPr>
          <w:spacing w:val="-5"/>
        </w:rPr>
        <w:t>y</w:t>
      </w:r>
      <w:r>
        <w:t>,</w:t>
      </w:r>
      <w:r>
        <w:rPr>
          <w:spacing w:val="-5"/>
        </w:rPr>
        <w:t xml:space="preserve"> </w:t>
      </w:r>
      <w:r>
        <w:t>b</w:t>
      </w:r>
      <w:r>
        <w:rPr>
          <w:spacing w:val="1"/>
        </w:rPr>
        <w:t>u</w:t>
      </w:r>
      <w:r>
        <w:rPr>
          <w:spacing w:val="-1"/>
        </w:rPr>
        <w:t>i</w:t>
      </w:r>
      <w:r>
        <w:rPr>
          <w:spacing w:val="1"/>
        </w:rPr>
        <w:t>l</w:t>
      </w:r>
      <w:r>
        <w:t>ding</w:t>
      </w:r>
      <w:r>
        <w:rPr>
          <w:spacing w:val="-7"/>
        </w:rPr>
        <w:t xml:space="preserve"> </w:t>
      </w:r>
      <w:proofErr w:type="gramStart"/>
      <w:r>
        <w:t>rec</w:t>
      </w:r>
      <w:r>
        <w:rPr>
          <w:spacing w:val="1"/>
        </w:rPr>
        <w:t>o</w:t>
      </w:r>
      <w:r>
        <w:rPr>
          <w:spacing w:val="-2"/>
        </w:rPr>
        <w:t>v</w:t>
      </w:r>
      <w:r>
        <w:rPr>
          <w:spacing w:val="5"/>
        </w:rPr>
        <w:t>er</w:t>
      </w:r>
      <w:r>
        <w:t>y</w:t>
      </w:r>
      <w:proofErr w:type="gramEnd"/>
      <w:r>
        <w:rPr>
          <w:spacing w:val="-7"/>
        </w:rPr>
        <w:t xml:space="preserve"> </w:t>
      </w:r>
      <w:r>
        <w:t>a</w:t>
      </w:r>
      <w:r>
        <w:rPr>
          <w:spacing w:val="-1"/>
        </w:rPr>
        <w:t>n</w:t>
      </w:r>
      <w:r>
        <w:t>d</w:t>
      </w:r>
      <w:r>
        <w:rPr>
          <w:spacing w:val="-7"/>
        </w:rPr>
        <w:t xml:space="preserve"> </w:t>
      </w:r>
      <w:r>
        <w:t>s</w:t>
      </w:r>
      <w:r>
        <w:rPr>
          <w:spacing w:val="1"/>
        </w:rPr>
        <w:t>u</w:t>
      </w:r>
      <w:r>
        <w:t>p</w:t>
      </w:r>
      <w:r>
        <w:rPr>
          <w:spacing w:val="-1"/>
        </w:rPr>
        <w:t>p</w:t>
      </w:r>
      <w:r>
        <w:t>or</w:t>
      </w:r>
      <w:r>
        <w:rPr>
          <w:spacing w:val="2"/>
        </w:rPr>
        <w:t>t</w:t>
      </w:r>
      <w:r>
        <w:rPr>
          <w:spacing w:val="-1"/>
        </w:rPr>
        <w:t>i</w:t>
      </w:r>
      <w:r>
        <w:t>ng</w:t>
      </w:r>
      <w:r>
        <w:rPr>
          <w:spacing w:val="-5"/>
        </w:rPr>
        <w:t xml:space="preserve"> </w:t>
      </w:r>
      <w:r>
        <w:t>p</w:t>
      </w:r>
      <w:r>
        <w:rPr>
          <w:spacing w:val="1"/>
        </w:rPr>
        <w:t>e</w:t>
      </w:r>
      <w:r>
        <w:t>o</w:t>
      </w:r>
      <w:r>
        <w:rPr>
          <w:spacing w:val="-1"/>
        </w:rPr>
        <w:t>p</w:t>
      </w:r>
      <w:r>
        <w:rPr>
          <w:spacing w:val="1"/>
        </w:rPr>
        <w:t>l</w:t>
      </w:r>
      <w:r>
        <w:t>e</w:t>
      </w:r>
      <w:r>
        <w:rPr>
          <w:spacing w:val="-6"/>
        </w:rPr>
        <w:t xml:space="preserve"> </w:t>
      </w:r>
      <w:r>
        <w:rPr>
          <w:spacing w:val="-1"/>
        </w:rPr>
        <w:t>t</w:t>
      </w:r>
      <w:r>
        <w:t>o</w:t>
      </w:r>
      <w:r>
        <w:rPr>
          <w:spacing w:val="-5"/>
        </w:rPr>
        <w:t xml:space="preserve"> </w:t>
      </w:r>
      <w:r>
        <w:rPr>
          <w:spacing w:val="1"/>
        </w:rPr>
        <w:t>l</w:t>
      </w:r>
      <w:r>
        <w:rPr>
          <w:spacing w:val="-1"/>
        </w:rPr>
        <w:t>i</w:t>
      </w:r>
      <w:r>
        <w:rPr>
          <w:spacing w:val="1"/>
        </w:rPr>
        <w:t>v</w:t>
      </w:r>
      <w:r>
        <w:t>e</w:t>
      </w:r>
      <w:r>
        <w:rPr>
          <w:spacing w:val="-7"/>
        </w:rPr>
        <w:t xml:space="preserve"> </w:t>
      </w:r>
      <w:r>
        <w:t>a</w:t>
      </w:r>
      <w:r>
        <w:rPr>
          <w:spacing w:val="-6"/>
        </w:rPr>
        <w:t xml:space="preserve"> </w:t>
      </w:r>
      <w:r>
        <w:t>dr</w:t>
      </w:r>
      <w:r>
        <w:rPr>
          <w:spacing w:val="2"/>
        </w:rPr>
        <w:t>u</w:t>
      </w:r>
      <w:r>
        <w:t>g</w:t>
      </w:r>
      <w:r>
        <w:rPr>
          <w:spacing w:val="-7"/>
        </w:rPr>
        <w:t xml:space="preserve"> </w:t>
      </w:r>
      <w:r>
        <w:rPr>
          <w:spacing w:val="1"/>
        </w:rPr>
        <w:t>f</w:t>
      </w:r>
      <w:r>
        <w:t>ree</w:t>
      </w:r>
      <w:r>
        <w:rPr>
          <w:spacing w:val="-7"/>
        </w:rPr>
        <w:t xml:space="preserve"> </w:t>
      </w:r>
      <w:r>
        <w:rPr>
          <w:spacing w:val="1"/>
        </w:rPr>
        <w:t>l</w:t>
      </w:r>
      <w:r>
        <w:rPr>
          <w:spacing w:val="-1"/>
        </w:rPr>
        <w:t>i</w:t>
      </w:r>
      <w:r>
        <w:rPr>
          <w:spacing w:val="2"/>
        </w:rPr>
        <w:t>f</w:t>
      </w:r>
      <w:r>
        <w:rPr>
          <w:spacing w:val="4"/>
        </w:rPr>
        <w:t>e</w:t>
      </w:r>
      <w:r>
        <w:t>.</w:t>
      </w:r>
    </w:p>
    <w:p w14:paraId="44E6748E" w14:textId="77777777" w:rsidR="009E2366" w:rsidRDefault="009E2366">
      <w:pPr>
        <w:kinsoku w:val="0"/>
        <w:overflowPunct w:val="0"/>
        <w:spacing w:before="8" w:line="220" w:lineRule="exact"/>
        <w:rPr>
          <w:sz w:val="22"/>
          <w:szCs w:val="22"/>
        </w:rPr>
      </w:pPr>
    </w:p>
    <w:p w14:paraId="58125575" w14:textId="77777777" w:rsidR="009E2366" w:rsidRDefault="00BE5ED2">
      <w:pPr>
        <w:pStyle w:val="BodyText"/>
        <w:kinsoku w:val="0"/>
        <w:overflowPunct w:val="0"/>
        <w:ind w:left="148" w:right="120" w:firstLine="0"/>
        <w:jc w:val="both"/>
      </w:pPr>
      <w:r>
        <w:t>One</w:t>
      </w:r>
      <w:r>
        <w:rPr>
          <w:spacing w:val="33"/>
        </w:rPr>
        <w:t xml:space="preserve"> </w:t>
      </w:r>
      <w:r>
        <w:rPr>
          <w:spacing w:val="1"/>
        </w:rPr>
        <w:t>e</w:t>
      </w:r>
      <w:r>
        <w:rPr>
          <w:spacing w:val="-1"/>
        </w:rPr>
        <w:t>l</w:t>
      </w:r>
      <w:r>
        <w:t>e</w:t>
      </w:r>
      <w:r>
        <w:rPr>
          <w:spacing w:val="4"/>
        </w:rPr>
        <w:t>m</w:t>
      </w:r>
      <w:r>
        <w:t>e</w:t>
      </w:r>
      <w:r>
        <w:rPr>
          <w:spacing w:val="-1"/>
        </w:rPr>
        <w:t>n</w:t>
      </w:r>
      <w:r>
        <w:t>t</w:t>
      </w:r>
      <w:r>
        <w:rPr>
          <w:spacing w:val="35"/>
        </w:rPr>
        <w:t xml:space="preserve"> </w:t>
      </w:r>
      <w:r>
        <w:t>of</w:t>
      </w:r>
      <w:r>
        <w:rPr>
          <w:spacing w:val="37"/>
        </w:rPr>
        <w:t xml:space="preserve"> </w:t>
      </w:r>
      <w:r>
        <w:t>a</w:t>
      </w:r>
      <w:r>
        <w:rPr>
          <w:spacing w:val="35"/>
        </w:rPr>
        <w:t xml:space="preserve"> </w:t>
      </w:r>
      <w:r>
        <w:t>rec</w:t>
      </w:r>
      <w:r>
        <w:rPr>
          <w:spacing w:val="1"/>
        </w:rPr>
        <w:t>o</w:t>
      </w:r>
      <w:r>
        <w:rPr>
          <w:spacing w:val="-2"/>
        </w:rPr>
        <w:t>v</w:t>
      </w:r>
      <w:r>
        <w:t>e</w:t>
      </w:r>
      <w:r>
        <w:rPr>
          <w:spacing w:val="2"/>
        </w:rPr>
        <w:t>r</w:t>
      </w:r>
      <w:r>
        <w:t>y</w:t>
      </w:r>
      <w:r>
        <w:rPr>
          <w:spacing w:val="31"/>
        </w:rPr>
        <w:t xml:space="preserve"> </w:t>
      </w:r>
      <w:r>
        <w:rPr>
          <w:spacing w:val="2"/>
        </w:rPr>
        <w:t>f</w:t>
      </w:r>
      <w:r>
        <w:t>ocus</w:t>
      </w:r>
      <w:r>
        <w:rPr>
          <w:spacing w:val="1"/>
        </w:rPr>
        <w:t>e</w:t>
      </w:r>
      <w:r>
        <w:t>d</w:t>
      </w:r>
      <w:r>
        <w:rPr>
          <w:spacing w:val="35"/>
        </w:rPr>
        <w:t xml:space="preserve"> </w:t>
      </w:r>
      <w:r>
        <w:t>d</w:t>
      </w:r>
      <w:r>
        <w:rPr>
          <w:spacing w:val="2"/>
        </w:rPr>
        <w:t>r</w:t>
      </w:r>
      <w:r>
        <w:t>ug</w:t>
      </w:r>
      <w:r>
        <w:rPr>
          <w:spacing w:val="34"/>
        </w:rPr>
        <w:t xml:space="preserve"> </w:t>
      </w:r>
      <w:r>
        <w:t>tr</w:t>
      </w:r>
      <w:r>
        <w:rPr>
          <w:spacing w:val="1"/>
        </w:rPr>
        <w:t>e</w:t>
      </w:r>
      <w:r>
        <w:t>at</w:t>
      </w:r>
      <w:r>
        <w:rPr>
          <w:spacing w:val="3"/>
        </w:rPr>
        <w:t>m</w:t>
      </w:r>
      <w:r>
        <w:t>e</w:t>
      </w:r>
      <w:r>
        <w:rPr>
          <w:spacing w:val="-1"/>
        </w:rPr>
        <w:t>n</w:t>
      </w:r>
      <w:r>
        <w:t>t</w:t>
      </w:r>
      <w:r>
        <w:rPr>
          <w:spacing w:val="35"/>
        </w:rPr>
        <w:t xml:space="preserve"> </w:t>
      </w:r>
      <w:r>
        <w:rPr>
          <w:spacing w:val="1"/>
        </w:rPr>
        <w:t>j</w:t>
      </w:r>
      <w:r>
        <w:t>o</w:t>
      </w:r>
      <w:r>
        <w:rPr>
          <w:spacing w:val="-1"/>
        </w:rPr>
        <w:t>u</w:t>
      </w:r>
      <w:r>
        <w:t>rn</w:t>
      </w:r>
      <w:r>
        <w:rPr>
          <w:spacing w:val="1"/>
        </w:rPr>
        <w:t>e</w:t>
      </w:r>
      <w:r>
        <w:t>y</w:t>
      </w:r>
      <w:r>
        <w:rPr>
          <w:spacing w:val="32"/>
        </w:rPr>
        <w:t xml:space="preserve"> </w:t>
      </w:r>
      <w:r>
        <w:rPr>
          <w:spacing w:val="2"/>
        </w:rPr>
        <w:t>f</w:t>
      </w:r>
      <w:r>
        <w:t>or</w:t>
      </w:r>
      <w:r>
        <w:rPr>
          <w:spacing w:val="35"/>
        </w:rPr>
        <w:t xml:space="preserve"> </w:t>
      </w:r>
      <w:r>
        <w:rPr>
          <w:spacing w:val="1"/>
        </w:rPr>
        <w:t>o</w:t>
      </w:r>
      <w:r>
        <w:t>piate</w:t>
      </w:r>
      <w:r>
        <w:rPr>
          <w:spacing w:val="37"/>
        </w:rPr>
        <w:t xml:space="preserve"> </w:t>
      </w:r>
      <w:r>
        <w:t>users</w:t>
      </w:r>
      <w:r>
        <w:rPr>
          <w:spacing w:val="37"/>
        </w:rPr>
        <w:t xml:space="preserve"> </w:t>
      </w:r>
      <w:r>
        <w:rPr>
          <w:spacing w:val="-1"/>
        </w:rPr>
        <w:t>i</w:t>
      </w:r>
      <w:r>
        <w:t>s</w:t>
      </w:r>
      <w:r>
        <w:rPr>
          <w:spacing w:val="38"/>
        </w:rPr>
        <w:t xml:space="preserve"> </w:t>
      </w:r>
      <w:r>
        <w:t>the</w:t>
      </w:r>
      <w:r>
        <w:rPr>
          <w:spacing w:val="37"/>
        </w:rPr>
        <w:t xml:space="preserve"> </w:t>
      </w:r>
      <w:r>
        <w:t>o</w:t>
      </w:r>
      <w:r>
        <w:rPr>
          <w:spacing w:val="-1"/>
        </w:rPr>
        <w:t>p</w:t>
      </w:r>
      <w:r>
        <w:rPr>
          <w:spacing w:val="1"/>
        </w:rPr>
        <w:t>p</w:t>
      </w:r>
      <w:r>
        <w:t>ortu</w:t>
      </w:r>
      <w:r>
        <w:rPr>
          <w:spacing w:val="1"/>
        </w:rPr>
        <w:t>n</w:t>
      </w:r>
      <w:r>
        <w:rPr>
          <w:spacing w:val="-1"/>
        </w:rPr>
        <w:t>i</w:t>
      </w:r>
      <w:r>
        <w:rPr>
          <w:spacing w:val="4"/>
        </w:rPr>
        <w:t>t</w:t>
      </w:r>
      <w:r>
        <w:t>y</w:t>
      </w:r>
      <w:r>
        <w:rPr>
          <w:spacing w:val="32"/>
        </w:rPr>
        <w:t xml:space="preserve"> </w:t>
      </w:r>
      <w:r>
        <w:rPr>
          <w:spacing w:val="2"/>
        </w:rPr>
        <w:t>f</w:t>
      </w:r>
      <w:r>
        <w:t>or</w:t>
      </w:r>
      <w:r>
        <w:rPr>
          <w:w w:val="99"/>
        </w:rPr>
        <w:t xml:space="preserve"> </w:t>
      </w:r>
      <w:r>
        <w:rPr>
          <w:spacing w:val="1"/>
        </w:rPr>
        <w:t>s</w:t>
      </w:r>
      <w:r>
        <w:t>er</w:t>
      </w:r>
      <w:r>
        <w:rPr>
          <w:spacing w:val="-1"/>
        </w:rPr>
        <w:t>vi</w:t>
      </w:r>
      <w:r>
        <w:rPr>
          <w:spacing w:val="1"/>
        </w:rPr>
        <w:t>c</w:t>
      </w:r>
      <w:r>
        <w:t>e</w:t>
      </w:r>
      <w:r>
        <w:rPr>
          <w:spacing w:val="29"/>
        </w:rPr>
        <w:t xml:space="preserve"> </w:t>
      </w:r>
      <w:r>
        <w:t>users</w:t>
      </w:r>
      <w:r>
        <w:rPr>
          <w:spacing w:val="29"/>
        </w:rPr>
        <w:t xml:space="preserve"> </w:t>
      </w:r>
      <w:r>
        <w:t>to</w:t>
      </w:r>
      <w:r>
        <w:rPr>
          <w:spacing w:val="29"/>
        </w:rPr>
        <w:t xml:space="preserve"> </w:t>
      </w:r>
      <w:r>
        <w:t>ac</w:t>
      </w:r>
      <w:r>
        <w:rPr>
          <w:spacing w:val="1"/>
        </w:rPr>
        <w:t>c</w:t>
      </w:r>
      <w:r>
        <w:t>ess</w:t>
      </w:r>
      <w:r>
        <w:rPr>
          <w:spacing w:val="29"/>
        </w:rPr>
        <w:t xml:space="preserve"> </w:t>
      </w:r>
      <w:r>
        <w:t>p</w:t>
      </w:r>
      <w:r>
        <w:rPr>
          <w:spacing w:val="-1"/>
        </w:rPr>
        <w:t>h</w:t>
      </w:r>
      <w:r>
        <w:t>ar</w:t>
      </w:r>
      <w:r>
        <w:rPr>
          <w:spacing w:val="4"/>
        </w:rPr>
        <w:t>m</w:t>
      </w:r>
      <w:r>
        <w:t>aco</w:t>
      </w:r>
      <w:r>
        <w:rPr>
          <w:spacing w:val="-2"/>
        </w:rPr>
        <w:t>l</w:t>
      </w:r>
      <w:r>
        <w:t>o</w:t>
      </w:r>
      <w:r>
        <w:rPr>
          <w:spacing w:val="1"/>
        </w:rPr>
        <w:t>g</w:t>
      </w:r>
      <w:r>
        <w:rPr>
          <w:spacing w:val="-1"/>
        </w:rPr>
        <w:t>i</w:t>
      </w:r>
      <w:r>
        <w:rPr>
          <w:spacing w:val="1"/>
        </w:rPr>
        <w:t>c</w:t>
      </w:r>
      <w:r>
        <w:t>al</w:t>
      </w:r>
      <w:r>
        <w:rPr>
          <w:spacing w:val="28"/>
        </w:rPr>
        <w:t xml:space="preserve"> </w:t>
      </w:r>
      <w:r>
        <w:rPr>
          <w:spacing w:val="-1"/>
        </w:rPr>
        <w:t>i</w:t>
      </w:r>
      <w:r>
        <w:rPr>
          <w:spacing w:val="1"/>
        </w:rPr>
        <w:t>n</w:t>
      </w:r>
      <w:r>
        <w:t>ter</w:t>
      </w:r>
      <w:r>
        <w:rPr>
          <w:spacing w:val="1"/>
        </w:rPr>
        <w:t>ve</w:t>
      </w:r>
      <w:r>
        <w:t>nt</w:t>
      </w:r>
      <w:r>
        <w:rPr>
          <w:spacing w:val="-2"/>
        </w:rPr>
        <w:t>i</w:t>
      </w:r>
      <w:r>
        <w:rPr>
          <w:spacing w:val="1"/>
        </w:rPr>
        <w:t>o</w:t>
      </w:r>
      <w:r>
        <w:t>ns,</w:t>
      </w:r>
      <w:r>
        <w:rPr>
          <w:spacing w:val="27"/>
        </w:rPr>
        <w:t xml:space="preserve"> </w:t>
      </w:r>
      <w:r>
        <w:rPr>
          <w:spacing w:val="1"/>
        </w:rPr>
        <w:t>i</w:t>
      </w:r>
      <w:r>
        <w:t>nc</w:t>
      </w:r>
      <w:r>
        <w:rPr>
          <w:spacing w:val="-1"/>
        </w:rPr>
        <w:t>l</w:t>
      </w:r>
      <w:r>
        <w:rPr>
          <w:spacing w:val="1"/>
        </w:rPr>
        <w:t>u</w:t>
      </w:r>
      <w:r>
        <w:t>d</w:t>
      </w:r>
      <w:r>
        <w:rPr>
          <w:spacing w:val="-2"/>
        </w:rPr>
        <w:t>i</w:t>
      </w:r>
      <w:r>
        <w:rPr>
          <w:spacing w:val="1"/>
        </w:rPr>
        <w:t>n</w:t>
      </w:r>
      <w:r>
        <w:t>g</w:t>
      </w:r>
      <w:r>
        <w:rPr>
          <w:spacing w:val="28"/>
        </w:rPr>
        <w:t xml:space="preserve"> </w:t>
      </w:r>
      <w:r>
        <w:rPr>
          <w:spacing w:val="2"/>
        </w:rPr>
        <w:t>t</w:t>
      </w:r>
      <w:r>
        <w:t>he</w:t>
      </w:r>
      <w:r>
        <w:rPr>
          <w:spacing w:val="29"/>
        </w:rPr>
        <w:t xml:space="preserve"> </w:t>
      </w:r>
      <w:r>
        <w:t>pr</w:t>
      </w:r>
      <w:r>
        <w:rPr>
          <w:spacing w:val="2"/>
        </w:rPr>
        <w:t>e</w:t>
      </w:r>
      <w:r>
        <w:rPr>
          <w:spacing w:val="1"/>
        </w:rPr>
        <w:t>sc</w:t>
      </w:r>
      <w:r>
        <w:t>r</w:t>
      </w:r>
      <w:r>
        <w:rPr>
          <w:spacing w:val="-1"/>
        </w:rPr>
        <w:t>i</w:t>
      </w:r>
      <w:r>
        <w:t>b</w:t>
      </w:r>
      <w:r>
        <w:rPr>
          <w:spacing w:val="-2"/>
        </w:rPr>
        <w:t>i</w:t>
      </w:r>
      <w:r>
        <w:t>ng</w:t>
      </w:r>
      <w:r>
        <w:rPr>
          <w:spacing w:val="29"/>
        </w:rPr>
        <w:t xml:space="preserve"> </w:t>
      </w:r>
      <w:r>
        <w:t>of</w:t>
      </w:r>
      <w:r>
        <w:rPr>
          <w:spacing w:val="30"/>
        </w:rPr>
        <w:t xml:space="preserve"> </w:t>
      </w:r>
      <w:r>
        <w:rPr>
          <w:spacing w:val="1"/>
        </w:rPr>
        <w:t>s</w:t>
      </w:r>
      <w:r>
        <w:t>u</w:t>
      </w:r>
      <w:r>
        <w:rPr>
          <w:spacing w:val="-1"/>
        </w:rPr>
        <w:t>b</w:t>
      </w:r>
      <w:r>
        <w:rPr>
          <w:spacing w:val="1"/>
        </w:rPr>
        <w:t>s</w:t>
      </w:r>
      <w:r>
        <w:t>t</w:t>
      </w:r>
      <w:r>
        <w:rPr>
          <w:spacing w:val="-2"/>
        </w:rPr>
        <w:t>i</w:t>
      </w:r>
      <w:r>
        <w:rPr>
          <w:spacing w:val="2"/>
        </w:rPr>
        <w:t>t</w:t>
      </w:r>
      <w:r>
        <w:t>ute</w:t>
      </w:r>
      <w:r>
        <w:rPr>
          <w:w w:val="99"/>
        </w:rPr>
        <w:t xml:space="preserve"> </w:t>
      </w:r>
      <w:r>
        <w:rPr>
          <w:spacing w:val="4"/>
        </w:rPr>
        <w:t>m</w:t>
      </w:r>
      <w:r>
        <w:t>e</w:t>
      </w:r>
      <w:r>
        <w:rPr>
          <w:spacing w:val="-1"/>
        </w:rPr>
        <w:t>di</w:t>
      </w:r>
      <w:r>
        <w:rPr>
          <w:spacing w:val="1"/>
        </w:rPr>
        <w:t>c</w:t>
      </w:r>
      <w:r>
        <w:t>at</w:t>
      </w:r>
      <w:r>
        <w:rPr>
          <w:spacing w:val="-2"/>
        </w:rPr>
        <w:t>i</w:t>
      </w:r>
      <w:r>
        <w:t>o</w:t>
      </w:r>
      <w:r>
        <w:rPr>
          <w:spacing w:val="-1"/>
        </w:rPr>
        <w:t>n</w:t>
      </w:r>
      <w:r>
        <w:rPr>
          <w:spacing w:val="1"/>
        </w:rPr>
        <w:t>s</w:t>
      </w:r>
      <w:r>
        <w:t>,</w:t>
      </w:r>
      <w:r>
        <w:rPr>
          <w:spacing w:val="-6"/>
        </w:rPr>
        <w:t xml:space="preserve"> </w:t>
      </w:r>
      <w:r>
        <w:rPr>
          <w:spacing w:val="-1"/>
        </w:rPr>
        <w:t>i</w:t>
      </w:r>
      <w:r>
        <w:t>nc</w:t>
      </w:r>
      <w:r>
        <w:rPr>
          <w:spacing w:val="-1"/>
        </w:rPr>
        <w:t>l</w:t>
      </w:r>
      <w:r>
        <w:rPr>
          <w:spacing w:val="1"/>
        </w:rPr>
        <w:t>u</w:t>
      </w:r>
      <w:r>
        <w:t>ding</w:t>
      </w:r>
      <w:r>
        <w:rPr>
          <w:spacing w:val="-6"/>
        </w:rPr>
        <w:t xml:space="preserve"> </w:t>
      </w:r>
      <w:r>
        <w:t>b</w:t>
      </w:r>
      <w:r>
        <w:rPr>
          <w:spacing w:val="-1"/>
        </w:rPr>
        <w:t>u</w:t>
      </w:r>
      <w:r>
        <w:t>t</w:t>
      </w:r>
      <w:r>
        <w:rPr>
          <w:spacing w:val="-6"/>
        </w:rPr>
        <w:t xml:space="preserve"> </w:t>
      </w:r>
      <w:r>
        <w:t>n</w:t>
      </w:r>
      <w:r>
        <w:rPr>
          <w:spacing w:val="-1"/>
        </w:rPr>
        <w:t>o</w:t>
      </w:r>
      <w:r>
        <w:t>t</w:t>
      </w:r>
      <w:r>
        <w:rPr>
          <w:spacing w:val="-6"/>
        </w:rPr>
        <w:t xml:space="preserve"> </w:t>
      </w:r>
      <w:r>
        <w:rPr>
          <w:spacing w:val="-1"/>
        </w:rPr>
        <w:t>li</w:t>
      </w:r>
      <w:r>
        <w:rPr>
          <w:spacing w:val="4"/>
        </w:rPr>
        <w:t>m</w:t>
      </w:r>
      <w:r>
        <w:rPr>
          <w:spacing w:val="-1"/>
        </w:rPr>
        <w:t>i</w:t>
      </w:r>
      <w:r>
        <w:t>ted</w:t>
      </w:r>
      <w:r>
        <w:rPr>
          <w:spacing w:val="-8"/>
        </w:rPr>
        <w:t xml:space="preserve"> </w:t>
      </w:r>
      <w:r>
        <w:rPr>
          <w:spacing w:val="1"/>
        </w:rPr>
        <w:t>t</w:t>
      </w:r>
      <w:r>
        <w:t>o,</w:t>
      </w:r>
      <w:r>
        <w:rPr>
          <w:spacing w:val="-8"/>
        </w:rPr>
        <w:t xml:space="preserve"> </w:t>
      </w:r>
      <w:r>
        <w:rPr>
          <w:spacing w:val="1"/>
        </w:rPr>
        <w:t>M</w:t>
      </w:r>
      <w:r>
        <w:t>et</w:t>
      </w:r>
      <w:r>
        <w:rPr>
          <w:spacing w:val="-1"/>
        </w:rPr>
        <w:t>h</w:t>
      </w:r>
      <w:r>
        <w:rPr>
          <w:spacing w:val="1"/>
        </w:rPr>
        <w:t>a</w:t>
      </w:r>
      <w:r>
        <w:t>d</w:t>
      </w:r>
      <w:r>
        <w:rPr>
          <w:spacing w:val="1"/>
        </w:rPr>
        <w:t>o</w:t>
      </w:r>
      <w:r>
        <w:t>n</w:t>
      </w:r>
      <w:r>
        <w:rPr>
          <w:spacing w:val="-1"/>
        </w:rPr>
        <w:t>e</w:t>
      </w:r>
      <w:r>
        <w:t>,</w:t>
      </w:r>
      <w:r>
        <w:rPr>
          <w:spacing w:val="-6"/>
        </w:rPr>
        <w:t xml:space="preserve"> </w:t>
      </w:r>
      <w:r>
        <w:rPr>
          <w:spacing w:val="-1"/>
        </w:rPr>
        <w:t>B</w:t>
      </w:r>
      <w:r>
        <w:t>u</w:t>
      </w:r>
      <w:r>
        <w:rPr>
          <w:spacing w:val="-1"/>
        </w:rPr>
        <w:t>p</w:t>
      </w:r>
      <w:r>
        <w:t>r</w:t>
      </w:r>
      <w:r>
        <w:rPr>
          <w:spacing w:val="1"/>
        </w:rPr>
        <w:t>e</w:t>
      </w:r>
      <w:r>
        <w:t>n</w:t>
      </w:r>
      <w:r>
        <w:rPr>
          <w:spacing w:val="-1"/>
        </w:rPr>
        <w:t>o</w:t>
      </w:r>
      <w:r>
        <w:t>r</w:t>
      </w:r>
      <w:r>
        <w:rPr>
          <w:spacing w:val="1"/>
        </w:rPr>
        <w:t>p</w:t>
      </w:r>
      <w:r>
        <w:t>h</w:t>
      </w:r>
      <w:r>
        <w:rPr>
          <w:spacing w:val="-2"/>
        </w:rPr>
        <w:t>i</w:t>
      </w:r>
      <w:r>
        <w:rPr>
          <w:spacing w:val="1"/>
        </w:rPr>
        <w:t>n</w:t>
      </w:r>
      <w:r>
        <w:t>e,</w:t>
      </w:r>
      <w:r>
        <w:rPr>
          <w:spacing w:val="-7"/>
        </w:rPr>
        <w:t xml:space="preserve"> </w:t>
      </w:r>
      <w:r>
        <w:rPr>
          <w:spacing w:val="1"/>
        </w:rPr>
        <w:t>a</w:t>
      </w:r>
      <w:r>
        <w:t>nd</w:t>
      </w:r>
      <w:r>
        <w:rPr>
          <w:spacing w:val="-7"/>
        </w:rPr>
        <w:t xml:space="preserve"> </w:t>
      </w:r>
      <w:r>
        <w:rPr>
          <w:spacing w:val="-1"/>
        </w:rPr>
        <w:t>S</w:t>
      </w:r>
      <w:r>
        <w:rPr>
          <w:spacing w:val="1"/>
        </w:rPr>
        <w:t>u</w:t>
      </w:r>
      <w:r>
        <w:t>b</w:t>
      </w:r>
      <w:r>
        <w:rPr>
          <w:spacing w:val="-1"/>
        </w:rPr>
        <w:t>o</w:t>
      </w:r>
      <w:r>
        <w:rPr>
          <w:spacing w:val="3"/>
        </w:rPr>
        <w:t>x</w:t>
      </w:r>
      <w:r>
        <w:t>o</w:t>
      </w:r>
      <w:r>
        <w:rPr>
          <w:spacing w:val="-1"/>
        </w:rPr>
        <w:t>n</w:t>
      </w:r>
      <w:r>
        <w:rPr>
          <w:spacing w:val="6"/>
        </w:rPr>
        <w:t>e</w:t>
      </w:r>
      <w:r>
        <w:t>®</w:t>
      </w:r>
      <w:r>
        <w:rPr>
          <w:spacing w:val="-6"/>
        </w:rPr>
        <w:t xml:space="preserve"> </w:t>
      </w:r>
      <w:r>
        <w:rPr>
          <w:spacing w:val="3"/>
        </w:rPr>
        <w:t>(</w:t>
      </w:r>
      <w:r>
        <w:rPr>
          <w:spacing w:val="-3"/>
        </w:rPr>
        <w:t>w</w:t>
      </w:r>
      <w:r>
        <w:t>h</w:t>
      </w:r>
      <w:r>
        <w:rPr>
          <w:spacing w:val="-1"/>
        </w:rPr>
        <w:t>e</w:t>
      </w:r>
      <w:r>
        <w:t>re</w:t>
      </w:r>
      <w:r>
        <w:rPr>
          <w:spacing w:val="-6"/>
        </w:rPr>
        <w:t xml:space="preserve"> </w:t>
      </w:r>
      <w:r>
        <w:t>di</w:t>
      </w:r>
      <w:r>
        <w:rPr>
          <w:spacing w:val="-2"/>
        </w:rPr>
        <w:t>v</w:t>
      </w:r>
      <w:r>
        <w:t>er</w:t>
      </w:r>
      <w:r>
        <w:rPr>
          <w:spacing w:val="1"/>
        </w:rPr>
        <w:t>si</w:t>
      </w:r>
      <w:r>
        <w:t>on</w:t>
      </w:r>
      <w:r>
        <w:rPr>
          <w:w w:val="99"/>
        </w:rPr>
        <w:t xml:space="preserve"> </w:t>
      </w:r>
      <w:r>
        <w:rPr>
          <w:spacing w:val="-1"/>
        </w:rPr>
        <w:t>i</w:t>
      </w:r>
      <w:r>
        <w:t>s</w:t>
      </w:r>
      <w:r>
        <w:rPr>
          <w:spacing w:val="43"/>
        </w:rPr>
        <w:t xml:space="preserve"> </w:t>
      </w:r>
      <w:r>
        <w:t>a</w:t>
      </w:r>
      <w:r>
        <w:rPr>
          <w:spacing w:val="42"/>
        </w:rPr>
        <w:t xml:space="preserve"> </w:t>
      </w:r>
      <w:r>
        <w:t>r</w:t>
      </w:r>
      <w:r>
        <w:rPr>
          <w:spacing w:val="-1"/>
        </w:rPr>
        <w:t>i</w:t>
      </w:r>
      <w:r>
        <w:rPr>
          <w:spacing w:val="-2"/>
        </w:rPr>
        <w:t>s</w:t>
      </w:r>
      <w:r>
        <w:rPr>
          <w:spacing w:val="3"/>
        </w:rPr>
        <w:t>k</w:t>
      </w:r>
      <w:r>
        <w:t>).</w:t>
      </w:r>
      <w:r>
        <w:rPr>
          <w:spacing w:val="42"/>
        </w:rPr>
        <w:t xml:space="preserve"> </w:t>
      </w:r>
      <w:r>
        <w:rPr>
          <w:spacing w:val="-1"/>
        </w:rPr>
        <w:t>S</w:t>
      </w:r>
      <w:r>
        <w:t>u</w:t>
      </w:r>
      <w:r>
        <w:rPr>
          <w:spacing w:val="-1"/>
        </w:rPr>
        <w:t>b</w:t>
      </w:r>
      <w:r>
        <w:rPr>
          <w:spacing w:val="1"/>
        </w:rPr>
        <w:t>s</w:t>
      </w:r>
      <w:r>
        <w:t>t</w:t>
      </w:r>
      <w:r>
        <w:rPr>
          <w:spacing w:val="-2"/>
        </w:rPr>
        <w:t>i</w:t>
      </w:r>
      <w:r>
        <w:t>tu</w:t>
      </w:r>
      <w:r>
        <w:rPr>
          <w:spacing w:val="1"/>
        </w:rPr>
        <w:t>t</w:t>
      </w:r>
      <w:r>
        <w:t>e</w:t>
      </w:r>
      <w:r>
        <w:rPr>
          <w:spacing w:val="42"/>
        </w:rPr>
        <w:t xml:space="preserve"> </w:t>
      </w:r>
      <w:r>
        <w:t>pre</w:t>
      </w:r>
      <w:r>
        <w:rPr>
          <w:spacing w:val="1"/>
        </w:rPr>
        <w:t>sc</w:t>
      </w:r>
      <w:r>
        <w:t>r</w:t>
      </w:r>
      <w:r>
        <w:rPr>
          <w:spacing w:val="-1"/>
        </w:rPr>
        <w:t>i</w:t>
      </w:r>
      <w:r>
        <w:t>b</w:t>
      </w:r>
      <w:r>
        <w:rPr>
          <w:spacing w:val="-2"/>
        </w:rPr>
        <w:t>i</w:t>
      </w:r>
      <w:r>
        <w:rPr>
          <w:spacing w:val="1"/>
        </w:rPr>
        <w:t>n</w:t>
      </w:r>
      <w:r>
        <w:t>g</w:t>
      </w:r>
      <w:r>
        <w:rPr>
          <w:spacing w:val="42"/>
        </w:rPr>
        <w:t xml:space="preserve"> </w:t>
      </w:r>
      <w:r>
        <w:rPr>
          <w:spacing w:val="1"/>
        </w:rPr>
        <w:t>c</w:t>
      </w:r>
      <w:r>
        <w:t>an</w:t>
      </w:r>
      <w:r>
        <w:rPr>
          <w:spacing w:val="42"/>
        </w:rPr>
        <w:t xml:space="preserve"> </w:t>
      </w:r>
      <w:r>
        <w:t>pro</w:t>
      </w:r>
      <w:r>
        <w:rPr>
          <w:spacing w:val="1"/>
        </w:rPr>
        <w:t>v</w:t>
      </w:r>
      <w:r>
        <w:rPr>
          <w:spacing w:val="-1"/>
        </w:rPr>
        <w:t>i</w:t>
      </w:r>
      <w:r>
        <w:rPr>
          <w:spacing w:val="1"/>
        </w:rPr>
        <w:t>d</w:t>
      </w:r>
      <w:r>
        <w:t>e</w:t>
      </w:r>
      <w:r>
        <w:rPr>
          <w:spacing w:val="42"/>
        </w:rPr>
        <w:t xml:space="preserve"> </w:t>
      </w:r>
      <w:r>
        <w:t>a</w:t>
      </w:r>
      <w:r>
        <w:rPr>
          <w:spacing w:val="43"/>
        </w:rPr>
        <w:t xml:space="preserve"> </w:t>
      </w:r>
      <w:r>
        <w:t>p</w:t>
      </w:r>
      <w:r>
        <w:rPr>
          <w:spacing w:val="-1"/>
        </w:rPr>
        <w:t>e</w:t>
      </w:r>
      <w:r>
        <w:t>r</w:t>
      </w:r>
      <w:r>
        <w:rPr>
          <w:spacing w:val="1"/>
        </w:rPr>
        <w:t>i</w:t>
      </w:r>
      <w:r>
        <w:t>od</w:t>
      </w:r>
      <w:r>
        <w:rPr>
          <w:spacing w:val="42"/>
        </w:rPr>
        <w:t xml:space="preserve"> </w:t>
      </w:r>
      <w:r>
        <w:t>of</w:t>
      </w:r>
      <w:r>
        <w:rPr>
          <w:spacing w:val="44"/>
        </w:rPr>
        <w:t xml:space="preserve"> </w:t>
      </w:r>
      <w:r>
        <w:rPr>
          <w:spacing w:val="1"/>
        </w:rPr>
        <w:t>s</w:t>
      </w:r>
      <w:r>
        <w:t>ta</w:t>
      </w:r>
      <w:r>
        <w:rPr>
          <w:spacing w:val="-1"/>
        </w:rPr>
        <w:t>bi</w:t>
      </w:r>
      <w:r>
        <w:rPr>
          <w:spacing w:val="1"/>
        </w:rPr>
        <w:t>l</w:t>
      </w:r>
      <w:r>
        <w:rPr>
          <w:spacing w:val="-1"/>
        </w:rPr>
        <w:t>i</w:t>
      </w:r>
      <w:r>
        <w:rPr>
          <w:spacing w:val="2"/>
        </w:rPr>
        <w:t>t</w:t>
      </w:r>
      <w:r>
        <w:t>y</w:t>
      </w:r>
      <w:r>
        <w:rPr>
          <w:spacing w:val="39"/>
        </w:rPr>
        <w:t xml:space="preserve"> </w:t>
      </w:r>
      <w:r>
        <w:rPr>
          <w:spacing w:val="2"/>
        </w:rPr>
        <w:t>t</w:t>
      </w:r>
      <w:r>
        <w:t>o</w:t>
      </w:r>
      <w:r>
        <w:rPr>
          <w:spacing w:val="42"/>
        </w:rPr>
        <w:t xml:space="preserve"> </w:t>
      </w:r>
      <w:r>
        <w:t>the</w:t>
      </w:r>
      <w:r>
        <w:rPr>
          <w:spacing w:val="42"/>
        </w:rPr>
        <w:t xml:space="preserve"> </w:t>
      </w:r>
      <w:r>
        <w:rPr>
          <w:spacing w:val="1"/>
        </w:rPr>
        <w:t>s</w:t>
      </w:r>
      <w:r>
        <w:t>er</w:t>
      </w:r>
      <w:r>
        <w:rPr>
          <w:spacing w:val="1"/>
        </w:rPr>
        <w:t>vic</w:t>
      </w:r>
      <w:r>
        <w:t>e</w:t>
      </w:r>
      <w:r>
        <w:rPr>
          <w:spacing w:val="42"/>
        </w:rPr>
        <w:t xml:space="preserve"> </w:t>
      </w:r>
      <w:r>
        <w:t>user</w:t>
      </w:r>
      <w:r>
        <w:rPr>
          <w:spacing w:val="44"/>
        </w:rPr>
        <w:t xml:space="preserve"> </w:t>
      </w:r>
      <w:r>
        <w:t>throu</w:t>
      </w:r>
      <w:r>
        <w:rPr>
          <w:spacing w:val="-1"/>
        </w:rPr>
        <w:t>g</w:t>
      </w:r>
      <w:r>
        <w:t>h</w:t>
      </w:r>
      <w:r>
        <w:rPr>
          <w:spacing w:val="42"/>
        </w:rPr>
        <w:t xml:space="preserve"> </w:t>
      </w:r>
      <w:r>
        <w:t>t</w:t>
      </w:r>
      <w:r>
        <w:rPr>
          <w:spacing w:val="1"/>
        </w:rPr>
        <w:t>h</w:t>
      </w:r>
      <w:r>
        <w:t>e</w:t>
      </w:r>
      <w:r>
        <w:rPr>
          <w:w w:val="99"/>
        </w:rPr>
        <w:t xml:space="preserve"> </w:t>
      </w:r>
      <w:r>
        <w:t>pre</w:t>
      </w:r>
      <w:r>
        <w:rPr>
          <w:spacing w:val="-1"/>
        </w:rPr>
        <w:t>v</w:t>
      </w:r>
      <w:r>
        <w:rPr>
          <w:spacing w:val="1"/>
        </w:rPr>
        <w:t>e</w:t>
      </w:r>
      <w:r>
        <w:t>ntion</w:t>
      </w:r>
      <w:r>
        <w:rPr>
          <w:spacing w:val="-1"/>
        </w:rPr>
        <w:t xml:space="preserve"> </w:t>
      </w:r>
      <w:r>
        <w:t>of</w:t>
      </w:r>
      <w:r>
        <w:rPr>
          <w:spacing w:val="2"/>
        </w:rPr>
        <w:t xml:space="preserve"> </w:t>
      </w:r>
      <w:r>
        <w:rPr>
          <w:spacing w:val="-3"/>
        </w:rPr>
        <w:t>w</w:t>
      </w:r>
      <w:r>
        <w:rPr>
          <w:spacing w:val="-1"/>
        </w:rPr>
        <w:t>i</w:t>
      </w:r>
      <w:r>
        <w:rPr>
          <w:spacing w:val="2"/>
        </w:rPr>
        <w:t>t</w:t>
      </w:r>
      <w:r>
        <w:t>h</w:t>
      </w:r>
      <w:r>
        <w:rPr>
          <w:spacing w:val="-1"/>
        </w:rPr>
        <w:t>d</w:t>
      </w:r>
      <w:r>
        <w:t>r</w:t>
      </w:r>
      <w:r>
        <w:rPr>
          <w:spacing w:val="1"/>
        </w:rPr>
        <w:t>a</w:t>
      </w:r>
      <w:r>
        <w:t>wal</w:t>
      </w:r>
      <w:r>
        <w:rPr>
          <w:spacing w:val="-1"/>
        </w:rPr>
        <w:t xml:space="preserve"> </w:t>
      </w:r>
      <w:r>
        <w:rPr>
          <w:spacing w:val="3"/>
        </w:rPr>
        <w:t>s</w:t>
      </w:r>
      <w:r>
        <w:rPr>
          <w:spacing w:val="-2"/>
        </w:rPr>
        <w:t>y</w:t>
      </w:r>
      <w:r>
        <w:rPr>
          <w:spacing w:val="4"/>
        </w:rPr>
        <w:t>m</w:t>
      </w:r>
      <w:r>
        <w:t>pt</w:t>
      </w:r>
      <w:r>
        <w:rPr>
          <w:spacing w:val="-5"/>
        </w:rPr>
        <w:t>o</w:t>
      </w:r>
      <w:r>
        <w:rPr>
          <w:spacing w:val="1"/>
        </w:rPr>
        <w:t>m</w:t>
      </w:r>
      <w:r>
        <w:t>s a</w:t>
      </w:r>
      <w:r>
        <w:rPr>
          <w:spacing w:val="-1"/>
        </w:rPr>
        <w:t>n</w:t>
      </w:r>
      <w:r>
        <w:t>d</w:t>
      </w:r>
      <w:r>
        <w:rPr>
          <w:spacing w:val="-3"/>
        </w:rPr>
        <w:t xml:space="preserve"> </w:t>
      </w:r>
      <w:r>
        <w:rPr>
          <w:spacing w:val="4"/>
        </w:rPr>
        <w:t>m</w:t>
      </w:r>
      <w:r>
        <w:rPr>
          <w:spacing w:val="-1"/>
        </w:rPr>
        <w:t>i</w:t>
      </w:r>
      <w:r>
        <w:t>t</w:t>
      </w:r>
      <w:r>
        <w:rPr>
          <w:spacing w:val="-2"/>
        </w:rPr>
        <w:t>i</w:t>
      </w:r>
      <w:r>
        <w:rPr>
          <w:spacing w:val="1"/>
        </w:rPr>
        <w:t>g</w:t>
      </w:r>
      <w:r>
        <w:t>ate</w:t>
      </w:r>
      <w:r>
        <w:rPr>
          <w:spacing w:val="-1"/>
        </w:rPr>
        <w:t xml:space="preserve"> </w:t>
      </w:r>
      <w:r>
        <w:t>the r</w:t>
      </w:r>
      <w:r>
        <w:rPr>
          <w:spacing w:val="1"/>
        </w:rPr>
        <w:t>i</w:t>
      </w:r>
      <w:r>
        <w:rPr>
          <w:spacing w:val="-2"/>
        </w:rPr>
        <w:t>s</w:t>
      </w:r>
      <w:r>
        <w:rPr>
          <w:spacing w:val="3"/>
        </w:rPr>
        <w:t>k</w:t>
      </w:r>
      <w:r>
        <w:t>s</w:t>
      </w:r>
      <w:r>
        <w:rPr>
          <w:spacing w:val="-1"/>
        </w:rPr>
        <w:t xml:space="preserve"> </w:t>
      </w:r>
      <w:r>
        <w:t>to</w:t>
      </w:r>
      <w:r>
        <w:rPr>
          <w:spacing w:val="-2"/>
        </w:rPr>
        <w:t xml:space="preserve"> </w:t>
      </w:r>
      <w:r>
        <w:t>h</w:t>
      </w:r>
      <w:r>
        <w:rPr>
          <w:spacing w:val="-1"/>
        </w:rPr>
        <w:t>e</w:t>
      </w:r>
      <w:r>
        <w:rPr>
          <w:spacing w:val="1"/>
        </w:rPr>
        <w:t>a</w:t>
      </w:r>
      <w:r>
        <w:rPr>
          <w:spacing w:val="-1"/>
        </w:rPr>
        <w:t>l</w:t>
      </w:r>
      <w:r>
        <w:t>th</w:t>
      </w:r>
      <w:r>
        <w:rPr>
          <w:spacing w:val="-1"/>
        </w:rPr>
        <w:t xml:space="preserve"> </w:t>
      </w:r>
      <w:r>
        <w:t>as</w:t>
      </w:r>
      <w:r>
        <w:rPr>
          <w:spacing w:val="1"/>
        </w:rPr>
        <w:t>s</w:t>
      </w:r>
      <w:r>
        <w:t>oc</w:t>
      </w:r>
      <w:r>
        <w:rPr>
          <w:spacing w:val="-1"/>
        </w:rPr>
        <w:t>i</w:t>
      </w:r>
      <w:r>
        <w:rPr>
          <w:spacing w:val="1"/>
        </w:rPr>
        <w:t>a</w:t>
      </w:r>
      <w:r>
        <w:t>ted</w:t>
      </w:r>
      <w:r>
        <w:rPr>
          <w:spacing w:val="1"/>
        </w:rPr>
        <w:t xml:space="preserve"> </w:t>
      </w:r>
      <w:r>
        <w:rPr>
          <w:spacing w:val="-3"/>
        </w:rPr>
        <w:t>w</w:t>
      </w:r>
      <w:r>
        <w:rPr>
          <w:spacing w:val="1"/>
        </w:rPr>
        <w:t>i</w:t>
      </w:r>
      <w:r>
        <w:t>th</w:t>
      </w:r>
      <w:r>
        <w:rPr>
          <w:spacing w:val="-2"/>
        </w:rPr>
        <w:t xml:space="preserve"> </w:t>
      </w:r>
      <w:r>
        <w:rPr>
          <w:spacing w:val="1"/>
        </w:rPr>
        <w:t>c</w:t>
      </w:r>
      <w:r>
        <w:t>o</w:t>
      </w:r>
      <w:r>
        <w:rPr>
          <w:spacing w:val="-1"/>
        </w:rPr>
        <w:t>n</w:t>
      </w:r>
      <w:r>
        <w:rPr>
          <w:spacing w:val="2"/>
        </w:rPr>
        <w:t>t</w:t>
      </w:r>
      <w:r>
        <w:rPr>
          <w:spacing w:val="-1"/>
        </w:rPr>
        <w:t>i</w:t>
      </w:r>
      <w:r>
        <w:rPr>
          <w:spacing w:val="1"/>
        </w:rPr>
        <w:t>n</w:t>
      </w:r>
      <w:r>
        <w:t>u</w:t>
      </w:r>
      <w:r>
        <w:rPr>
          <w:spacing w:val="-1"/>
        </w:rPr>
        <w:t>e</w:t>
      </w:r>
      <w:r>
        <w:t>d</w:t>
      </w:r>
      <w:r>
        <w:rPr>
          <w:spacing w:val="-1"/>
        </w:rPr>
        <w:t xml:space="preserve"> </w:t>
      </w:r>
      <w:r>
        <w:rPr>
          <w:spacing w:val="1"/>
        </w:rPr>
        <w:t>i</w:t>
      </w:r>
      <w:r>
        <w:t>nject</w:t>
      </w:r>
      <w:r>
        <w:rPr>
          <w:spacing w:val="-2"/>
        </w:rPr>
        <w:t>i</w:t>
      </w:r>
      <w:r>
        <w:rPr>
          <w:spacing w:val="1"/>
        </w:rPr>
        <w:t>n</w:t>
      </w:r>
      <w:r>
        <w:t>g</w:t>
      </w:r>
      <w:r>
        <w:rPr>
          <w:w w:val="99"/>
        </w:rPr>
        <w:t xml:space="preserve"> </w:t>
      </w:r>
      <w:r>
        <w:t>pra</w:t>
      </w:r>
      <w:r>
        <w:rPr>
          <w:spacing w:val="1"/>
        </w:rPr>
        <w:t>c</w:t>
      </w:r>
      <w:r>
        <w:t>t</w:t>
      </w:r>
      <w:r>
        <w:rPr>
          <w:spacing w:val="-2"/>
        </w:rPr>
        <w:t>i</w:t>
      </w:r>
      <w:r>
        <w:rPr>
          <w:spacing w:val="1"/>
        </w:rPr>
        <w:t>c</w:t>
      </w:r>
      <w:r>
        <w:t>es</w:t>
      </w:r>
      <w:r>
        <w:rPr>
          <w:spacing w:val="23"/>
        </w:rPr>
        <w:t xml:space="preserve"> </w:t>
      </w:r>
      <w:r>
        <w:t>a</w:t>
      </w:r>
      <w:r>
        <w:rPr>
          <w:spacing w:val="-1"/>
        </w:rPr>
        <w:t>n</w:t>
      </w:r>
      <w:r>
        <w:t>d</w:t>
      </w:r>
      <w:r>
        <w:rPr>
          <w:spacing w:val="23"/>
        </w:rPr>
        <w:t xml:space="preserve"> </w:t>
      </w:r>
      <w:r>
        <w:t>re</w:t>
      </w:r>
      <w:r>
        <w:rPr>
          <w:spacing w:val="4"/>
        </w:rPr>
        <w:t>m</w:t>
      </w:r>
      <w:r>
        <w:t>o</w:t>
      </w:r>
      <w:r>
        <w:rPr>
          <w:spacing w:val="-2"/>
        </w:rPr>
        <w:t>v</w:t>
      </w:r>
      <w:r>
        <w:t>e</w:t>
      </w:r>
      <w:r>
        <w:rPr>
          <w:spacing w:val="23"/>
        </w:rPr>
        <w:t xml:space="preserve"> </w:t>
      </w:r>
      <w:r>
        <w:t>the</w:t>
      </w:r>
      <w:r>
        <w:rPr>
          <w:spacing w:val="23"/>
        </w:rPr>
        <w:t xml:space="preserve"> </w:t>
      </w:r>
      <w:r>
        <w:rPr>
          <w:spacing w:val="1"/>
        </w:rPr>
        <w:t>i</w:t>
      </w:r>
      <w:r>
        <w:rPr>
          <w:spacing w:val="4"/>
        </w:rPr>
        <w:t>m</w:t>
      </w:r>
      <w:r>
        <w:t>p</w:t>
      </w:r>
      <w:r>
        <w:rPr>
          <w:spacing w:val="-1"/>
        </w:rPr>
        <w:t>e</w:t>
      </w:r>
      <w:r>
        <w:t>rat</w:t>
      </w:r>
      <w:r>
        <w:rPr>
          <w:spacing w:val="-2"/>
        </w:rPr>
        <w:t>i</w:t>
      </w:r>
      <w:r>
        <w:rPr>
          <w:spacing w:val="1"/>
        </w:rPr>
        <w:t>v</w:t>
      </w:r>
      <w:r>
        <w:t>e</w:t>
      </w:r>
      <w:r>
        <w:rPr>
          <w:spacing w:val="23"/>
        </w:rPr>
        <w:t xml:space="preserve"> </w:t>
      </w:r>
      <w:r>
        <w:t>to</w:t>
      </w:r>
      <w:r>
        <w:rPr>
          <w:spacing w:val="22"/>
        </w:rPr>
        <w:t xml:space="preserve"> </w:t>
      </w:r>
      <w:r>
        <w:rPr>
          <w:spacing w:val="1"/>
        </w:rPr>
        <w:t>s</w:t>
      </w:r>
      <w:r>
        <w:t>e</w:t>
      </w:r>
      <w:r>
        <w:rPr>
          <w:spacing w:val="-1"/>
        </w:rPr>
        <w:t>e</w:t>
      </w:r>
      <w:r>
        <w:t>k</w:t>
      </w:r>
      <w:r>
        <w:rPr>
          <w:spacing w:val="27"/>
        </w:rPr>
        <w:t xml:space="preserve"> </w:t>
      </w:r>
      <w:r>
        <w:t>the</w:t>
      </w:r>
      <w:r>
        <w:rPr>
          <w:spacing w:val="21"/>
        </w:rPr>
        <w:t xml:space="preserve"> </w:t>
      </w:r>
      <w:r>
        <w:rPr>
          <w:spacing w:val="4"/>
        </w:rPr>
        <w:t>m</w:t>
      </w:r>
      <w:r>
        <w:rPr>
          <w:spacing w:val="-3"/>
        </w:rPr>
        <w:t>e</w:t>
      </w:r>
      <w:r>
        <w:t>a</w:t>
      </w:r>
      <w:r>
        <w:rPr>
          <w:spacing w:val="-1"/>
        </w:rPr>
        <w:t>n</w:t>
      </w:r>
      <w:r>
        <w:t>s</w:t>
      </w:r>
      <w:r>
        <w:rPr>
          <w:spacing w:val="23"/>
        </w:rPr>
        <w:t xml:space="preserve"> </w:t>
      </w:r>
      <w:r>
        <w:t>to</w:t>
      </w:r>
      <w:r>
        <w:rPr>
          <w:spacing w:val="23"/>
        </w:rPr>
        <w:t xml:space="preserve"> </w:t>
      </w:r>
      <w:r>
        <w:t>p</w:t>
      </w:r>
      <w:r>
        <w:rPr>
          <w:spacing w:val="-1"/>
        </w:rPr>
        <w:t>u</w:t>
      </w:r>
      <w:r>
        <w:t>r</w:t>
      </w:r>
      <w:r>
        <w:rPr>
          <w:spacing w:val="1"/>
        </w:rPr>
        <w:t>c</w:t>
      </w:r>
      <w:r>
        <w:t>h</w:t>
      </w:r>
      <w:r>
        <w:rPr>
          <w:spacing w:val="-1"/>
        </w:rPr>
        <w:t>a</w:t>
      </w:r>
      <w:r>
        <w:rPr>
          <w:spacing w:val="1"/>
        </w:rPr>
        <w:t>s</w:t>
      </w:r>
      <w:r>
        <w:t>e</w:t>
      </w:r>
      <w:r>
        <w:rPr>
          <w:spacing w:val="23"/>
        </w:rPr>
        <w:t xml:space="preserve"> </w:t>
      </w:r>
      <w:r>
        <w:rPr>
          <w:spacing w:val="-1"/>
        </w:rPr>
        <w:t>i</w:t>
      </w:r>
      <w:r>
        <w:rPr>
          <w:spacing w:val="1"/>
        </w:rPr>
        <w:t>l</w:t>
      </w:r>
      <w:r>
        <w:rPr>
          <w:spacing w:val="-1"/>
        </w:rPr>
        <w:t>li</w:t>
      </w:r>
      <w:r>
        <w:rPr>
          <w:spacing w:val="3"/>
        </w:rPr>
        <w:t>c</w:t>
      </w:r>
      <w:r>
        <w:rPr>
          <w:spacing w:val="-1"/>
        </w:rPr>
        <w:t>i</w:t>
      </w:r>
      <w:r>
        <w:t>t</w:t>
      </w:r>
      <w:r>
        <w:rPr>
          <w:spacing w:val="23"/>
        </w:rPr>
        <w:t xml:space="preserve"> </w:t>
      </w:r>
      <w:r>
        <w:t>dru</w:t>
      </w:r>
      <w:r>
        <w:rPr>
          <w:spacing w:val="2"/>
        </w:rPr>
        <w:t>g</w:t>
      </w:r>
      <w:r>
        <w:rPr>
          <w:spacing w:val="1"/>
        </w:rPr>
        <w:t>s</w:t>
      </w:r>
      <w:r>
        <w:t>,</w:t>
      </w:r>
      <w:r>
        <w:rPr>
          <w:spacing w:val="23"/>
        </w:rPr>
        <w:t xml:space="preserve"> </w:t>
      </w:r>
      <w:r>
        <w:rPr>
          <w:spacing w:val="-3"/>
        </w:rPr>
        <w:t>w</w:t>
      </w:r>
      <w:r>
        <w:t>h</w:t>
      </w:r>
      <w:r>
        <w:rPr>
          <w:spacing w:val="-2"/>
        </w:rPr>
        <w:t>i</w:t>
      </w:r>
      <w:r>
        <w:rPr>
          <w:spacing w:val="1"/>
        </w:rPr>
        <w:t>c</w:t>
      </w:r>
      <w:r>
        <w:t>h</w:t>
      </w:r>
      <w:r>
        <w:rPr>
          <w:spacing w:val="23"/>
        </w:rPr>
        <w:t xml:space="preserve"> </w:t>
      </w:r>
      <w:r>
        <w:rPr>
          <w:spacing w:val="1"/>
        </w:rPr>
        <w:t>c</w:t>
      </w:r>
      <w:r>
        <w:t>an</w:t>
      </w:r>
      <w:r>
        <w:rPr>
          <w:spacing w:val="22"/>
        </w:rPr>
        <w:t xml:space="preserve"> </w:t>
      </w:r>
      <w:r>
        <w:rPr>
          <w:spacing w:val="1"/>
        </w:rPr>
        <w:t>l</w:t>
      </w:r>
      <w:r>
        <w:t>e</w:t>
      </w:r>
      <w:r>
        <w:rPr>
          <w:spacing w:val="1"/>
        </w:rPr>
        <w:t>a</w:t>
      </w:r>
      <w:r>
        <w:t>d</w:t>
      </w:r>
      <w:r>
        <w:rPr>
          <w:spacing w:val="23"/>
        </w:rPr>
        <w:t xml:space="preserve"> </w:t>
      </w:r>
      <w:r>
        <w:t>to</w:t>
      </w:r>
      <w:r>
        <w:rPr>
          <w:w w:val="99"/>
        </w:rPr>
        <w:t xml:space="preserve"> </w:t>
      </w:r>
      <w:r>
        <w:rPr>
          <w:spacing w:val="1"/>
        </w:rPr>
        <w:t>c</w:t>
      </w:r>
      <w:r>
        <w:t>r</w:t>
      </w:r>
      <w:r>
        <w:rPr>
          <w:spacing w:val="-5"/>
        </w:rPr>
        <w:t>i</w:t>
      </w:r>
      <w:r>
        <w:rPr>
          <w:spacing w:val="4"/>
        </w:rPr>
        <w:t>m</w:t>
      </w:r>
      <w:r>
        <w:rPr>
          <w:spacing w:val="-1"/>
        </w:rPr>
        <w:t>i</w:t>
      </w:r>
      <w:r>
        <w:t>n</w:t>
      </w:r>
      <w:r>
        <w:rPr>
          <w:spacing w:val="-1"/>
        </w:rPr>
        <w:t>a</w:t>
      </w:r>
      <w:r>
        <w:t>l</w:t>
      </w:r>
      <w:r>
        <w:rPr>
          <w:spacing w:val="26"/>
        </w:rPr>
        <w:t xml:space="preserve"> </w:t>
      </w:r>
      <w:r>
        <w:rPr>
          <w:spacing w:val="1"/>
        </w:rPr>
        <w:t>b</w:t>
      </w:r>
      <w:r>
        <w:t>e</w:t>
      </w:r>
      <w:r>
        <w:rPr>
          <w:spacing w:val="-1"/>
        </w:rPr>
        <w:t>h</w:t>
      </w:r>
      <w:r>
        <w:rPr>
          <w:spacing w:val="1"/>
        </w:rPr>
        <w:t>a</w:t>
      </w:r>
      <w:r>
        <w:rPr>
          <w:spacing w:val="-2"/>
        </w:rPr>
        <w:t>v</w:t>
      </w:r>
      <w:r>
        <w:rPr>
          <w:spacing w:val="1"/>
        </w:rPr>
        <w:t>i</w:t>
      </w:r>
      <w:r>
        <w:t>o</w:t>
      </w:r>
      <w:r>
        <w:rPr>
          <w:spacing w:val="-1"/>
        </w:rPr>
        <w:t>u</w:t>
      </w:r>
      <w:r>
        <w:t>r.</w:t>
      </w:r>
      <w:r>
        <w:rPr>
          <w:spacing w:val="26"/>
        </w:rPr>
        <w:t xml:space="preserve"> </w:t>
      </w:r>
      <w:r>
        <w:rPr>
          <w:spacing w:val="3"/>
        </w:rPr>
        <w:t>T</w:t>
      </w:r>
      <w:r>
        <w:t>h</w:t>
      </w:r>
      <w:r>
        <w:rPr>
          <w:spacing w:val="-2"/>
        </w:rPr>
        <w:t>i</w:t>
      </w:r>
      <w:r>
        <w:t>s</w:t>
      </w:r>
      <w:r>
        <w:rPr>
          <w:spacing w:val="28"/>
        </w:rPr>
        <w:t xml:space="preserve"> </w:t>
      </w:r>
      <w:r>
        <w:rPr>
          <w:spacing w:val="-1"/>
        </w:rPr>
        <w:t>i</w:t>
      </w:r>
      <w:r>
        <w:t>s</w:t>
      </w:r>
      <w:r>
        <w:rPr>
          <w:spacing w:val="28"/>
        </w:rPr>
        <w:t xml:space="preserve"> </w:t>
      </w:r>
      <w:r>
        <w:t>ach</w:t>
      </w:r>
      <w:r>
        <w:rPr>
          <w:spacing w:val="-2"/>
        </w:rPr>
        <w:t>i</w:t>
      </w:r>
      <w:r>
        <w:rPr>
          <w:spacing w:val="1"/>
        </w:rPr>
        <w:t>e</w:t>
      </w:r>
      <w:r>
        <w:rPr>
          <w:spacing w:val="-2"/>
        </w:rPr>
        <w:t>v</w:t>
      </w:r>
      <w:r>
        <w:t>ed</w:t>
      </w:r>
      <w:r>
        <w:rPr>
          <w:spacing w:val="26"/>
        </w:rPr>
        <w:t xml:space="preserve"> </w:t>
      </w:r>
      <w:r>
        <w:rPr>
          <w:spacing w:val="2"/>
        </w:rPr>
        <w:t>t</w:t>
      </w:r>
      <w:r>
        <w:t>hro</w:t>
      </w:r>
      <w:r>
        <w:rPr>
          <w:spacing w:val="2"/>
        </w:rPr>
        <w:t>u</w:t>
      </w:r>
      <w:r>
        <w:t>gh</w:t>
      </w:r>
      <w:r>
        <w:rPr>
          <w:spacing w:val="26"/>
        </w:rPr>
        <w:t xml:space="preserve"> </w:t>
      </w:r>
      <w:r>
        <w:t>a</w:t>
      </w:r>
      <w:r>
        <w:rPr>
          <w:spacing w:val="27"/>
        </w:rPr>
        <w:t xml:space="preserve"> </w:t>
      </w:r>
      <w:r>
        <w:rPr>
          <w:spacing w:val="1"/>
        </w:rPr>
        <w:t>s</w:t>
      </w:r>
      <w:r>
        <w:t>u</w:t>
      </w:r>
      <w:r>
        <w:rPr>
          <w:spacing w:val="-1"/>
        </w:rPr>
        <w:t>b</w:t>
      </w:r>
      <w:r>
        <w:rPr>
          <w:spacing w:val="1"/>
        </w:rPr>
        <w:t>s</w:t>
      </w:r>
      <w:r>
        <w:rPr>
          <w:spacing w:val="2"/>
        </w:rPr>
        <w:t>t</w:t>
      </w:r>
      <w:r>
        <w:rPr>
          <w:spacing w:val="-1"/>
        </w:rPr>
        <w:t>i</w:t>
      </w:r>
      <w:r>
        <w:t>tu</w:t>
      </w:r>
      <w:r>
        <w:rPr>
          <w:spacing w:val="1"/>
        </w:rPr>
        <w:t>t</w:t>
      </w:r>
      <w:r>
        <w:t>e</w:t>
      </w:r>
      <w:r>
        <w:rPr>
          <w:spacing w:val="27"/>
        </w:rPr>
        <w:t xml:space="preserve"> </w:t>
      </w:r>
      <w:r>
        <w:t>o</w:t>
      </w:r>
      <w:r>
        <w:rPr>
          <w:spacing w:val="1"/>
        </w:rPr>
        <w:t>p</w:t>
      </w:r>
      <w:r>
        <w:rPr>
          <w:spacing w:val="-1"/>
        </w:rPr>
        <w:t>i</w:t>
      </w:r>
      <w:r>
        <w:t>oid</w:t>
      </w:r>
      <w:r>
        <w:rPr>
          <w:spacing w:val="27"/>
        </w:rPr>
        <w:t xml:space="preserve"> </w:t>
      </w:r>
      <w:r>
        <w:t>drug</w:t>
      </w:r>
      <w:r>
        <w:rPr>
          <w:spacing w:val="29"/>
        </w:rPr>
        <w:t xml:space="preserve"> </w:t>
      </w:r>
      <w:r>
        <w:t>b</w:t>
      </w:r>
      <w:r>
        <w:rPr>
          <w:spacing w:val="-1"/>
        </w:rPr>
        <w:t>e</w:t>
      </w:r>
      <w:r>
        <w:rPr>
          <w:spacing w:val="1"/>
        </w:rPr>
        <w:t>i</w:t>
      </w:r>
      <w:r>
        <w:t>ng</w:t>
      </w:r>
      <w:r>
        <w:rPr>
          <w:spacing w:val="26"/>
        </w:rPr>
        <w:t xml:space="preserve"> </w:t>
      </w:r>
      <w:r>
        <w:rPr>
          <w:spacing w:val="1"/>
        </w:rPr>
        <w:t>ad</w:t>
      </w:r>
      <w:r>
        <w:rPr>
          <w:spacing w:val="4"/>
        </w:rPr>
        <w:t>m</w:t>
      </w:r>
      <w:r>
        <w:rPr>
          <w:spacing w:val="-1"/>
        </w:rPr>
        <w:t>i</w:t>
      </w:r>
      <w:r>
        <w:t>n</w:t>
      </w:r>
      <w:r>
        <w:rPr>
          <w:spacing w:val="-2"/>
        </w:rPr>
        <w:t>i</w:t>
      </w:r>
      <w:r>
        <w:rPr>
          <w:spacing w:val="1"/>
        </w:rPr>
        <w:t>s</w:t>
      </w:r>
      <w:r>
        <w:t>tered</w:t>
      </w:r>
      <w:r>
        <w:rPr>
          <w:spacing w:val="27"/>
        </w:rPr>
        <w:t xml:space="preserve"> </w:t>
      </w:r>
      <w:r>
        <w:t>at</w:t>
      </w:r>
      <w:r>
        <w:rPr>
          <w:spacing w:val="26"/>
        </w:rPr>
        <w:t xml:space="preserve"> </w:t>
      </w:r>
      <w:r>
        <w:t>re</w:t>
      </w:r>
      <w:r>
        <w:rPr>
          <w:spacing w:val="-1"/>
        </w:rPr>
        <w:t>g</w:t>
      </w:r>
      <w:r>
        <w:rPr>
          <w:spacing w:val="1"/>
        </w:rPr>
        <w:t>u</w:t>
      </w:r>
      <w:r>
        <w:rPr>
          <w:spacing w:val="-1"/>
        </w:rPr>
        <w:t>l</w:t>
      </w:r>
      <w:r>
        <w:t>ar</w:t>
      </w:r>
      <w:r>
        <w:rPr>
          <w:w w:val="99"/>
        </w:rPr>
        <w:t xml:space="preserve"> </w:t>
      </w:r>
      <w:r>
        <w:rPr>
          <w:spacing w:val="-1"/>
        </w:rPr>
        <w:t>i</w:t>
      </w:r>
      <w:r>
        <w:t>nt</w:t>
      </w:r>
      <w:r>
        <w:rPr>
          <w:spacing w:val="-1"/>
        </w:rPr>
        <w:t>e</w:t>
      </w:r>
      <w:r>
        <w:rPr>
          <w:spacing w:val="3"/>
        </w:rPr>
        <w:t>r</w:t>
      </w:r>
      <w:r>
        <w:rPr>
          <w:spacing w:val="-2"/>
        </w:rPr>
        <w:t>v</w:t>
      </w:r>
      <w:r>
        <w:rPr>
          <w:spacing w:val="1"/>
        </w:rPr>
        <w:t>a</w:t>
      </w:r>
      <w:r>
        <w:rPr>
          <w:spacing w:val="-1"/>
        </w:rPr>
        <w:t>l</w:t>
      </w:r>
      <w:r>
        <w:t>s</w:t>
      </w:r>
      <w:r>
        <w:rPr>
          <w:spacing w:val="14"/>
        </w:rPr>
        <w:t xml:space="preserve"> </w:t>
      </w:r>
      <w:r>
        <w:t>at</w:t>
      </w:r>
      <w:r>
        <w:rPr>
          <w:spacing w:val="16"/>
        </w:rPr>
        <w:t xml:space="preserve"> </w:t>
      </w:r>
      <w:r>
        <w:t>a</w:t>
      </w:r>
      <w:r>
        <w:rPr>
          <w:spacing w:val="14"/>
        </w:rPr>
        <w:t xml:space="preserve"> </w:t>
      </w:r>
      <w:r>
        <w:t>d</w:t>
      </w:r>
      <w:r>
        <w:rPr>
          <w:spacing w:val="-1"/>
        </w:rPr>
        <w:t>o</w:t>
      </w:r>
      <w:r>
        <w:rPr>
          <w:spacing w:val="1"/>
        </w:rPr>
        <w:t>s</w:t>
      </w:r>
      <w:r>
        <w:t>e</w:t>
      </w:r>
      <w:r>
        <w:rPr>
          <w:spacing w:val="15"/>
        </w:rPr>
        <w:t xml:space="preserve"> </w:t>
      </w:r>
      <w:r>
        <w:t>high</w:t>
      </w:r>
      <w:r>
        <w:rPr>
          <w:spacing w:val="16"/>
        </w:rPr>
        <w:t xml:space="preserve"> </w:t>
      </w:r>
      <w:r>
        <w:t>e</w:t>
      </w:r>
      <w:r>
        <w:rPr>
          <w:spacing w:val="1"/>
        </w:rPr>
        <w:t>n</w:t>
      </w:r>
      <w:r>
        <w:t>o</w:t>
      </w:r>
      <w:r>
        <w:rPr>
          <w:spacing w:val="-1"/>
        </w:rPr>
        <w:t>u</w:t>
      </w:r>
      <w:r>
        <w:t>gh</w:t>
      </w:r>
      <w:r>
        <w:rPr>
          <w:spacing w:val="14"/>
        </w:rPr>
        <w:t xml:space="preserve"> </w:t>
      </w:r>
      <w:r>
        <w:t>to</w:t>
      </w:r>
      <w:r>
        <w:rPr>
          <w:spacing w:val="16"/>
        </w:rPr>
        <w:t xml:space="preserve"> </w:t>
      </w:r>
      <w:r>
        <w:t>pre</w:t>
      </w:r>
      <w:r>
        <w:rPr>
          <w:spacing w:val="1"/>
        </w:rPr>
        <w:t>v</w:t>
      </w:r>
      <w:r>
        <w:t>e</w:t>
      </w:r>
      <w:r>
        <w:rPr>
          <w:spacing w:val="-1"/>
        </w:rPr>
        <w:t>n</w:t>
      </w:r>
      <w:r>
        <w:t>t</w:t>
      </w:r>
      <w:r>
        <w:rPr>
          <w:spacing w:val="16"/>
        </w:rPr>
        <w:t xml:space="preserve"> </w:t>
      </w:r>
      <w:r>
        <w:t>w</w:t>
      </w:r>
      <w:r>
        <w:rPr>
          <w:spacing w:val="-1"/>
        </w:rPr>
        <w:t>i</w:t>
      </w:r>
      <w:r>
        <w:rPr>
          <w:spacing w:val="2"/>
        </w:rPr>
        <w:t>t</w:t>
      </w:r>
      <w:r>
        <w:t>h</w:t>
      </w:r>
      <w:r>
        <w:rPr>
          <w:spacing w:val="-1"/>
        </w:rPr>
        <w:t>d</w:t>
      </w:r>
      <w:r>
        <w:t>r</w:t>
      </w:r>
      <w:r>
        <w:rPr>
          <w:spacing w:val="1"/>
        </w:rPr>
        <w:t>a</w:t>
      </w:r>
      <w:r>
        <w:t>wal</w:t>
      </w:r>
      <w:r>
        <w:rPr>
          <w:spacing w:val="14"/>
        </w:rPr>
        <w:t xml:space="preserve"> </w:t>
      </w:r>
      <w:r>
        <w:rPr>
          <w:spacing w:val="3"/>
        </w:rPr>
        <w:t>s</w:t>
      </w:r>
      <w:r>
        <w:rPr>
          <w:spacing w:val="-7"/>
        </w:rPr>
        <w:t>y</w:t>
      </w:r>
      <w:r>
        <w:rPr>
          <w:spacing w:val="4"/>
        </w:rPr>
        <w:t>m</w:t>
      </w:r>
      <w:r>
        <w:t>pt</w:t>
      </w:r>
      <w:r>
        <w:rPr>
          <w:spacing w:val="-1"/>
        </w:rPr>
        <w:t>o</w:t>
      </w:r>
      <w:r>
        <w:rPr>
          <w:spacing w:val="4"/>
        </w:rPr>
        <w:t>m</w:t>
      </w:r>
      <w:r>
        <w:rPr>
          <w:spacing w:val="1"/>
        </w:rPr>
        <w:t>s</w:t>
      </w:r>
      <w:r>
        <w:t>.</w:t>
      </w:r>
      <w:r>
        <w:rPr>
          <w:spacing w:val="12"/>
        </w:rPr>
        <w:t xml:space="preserve"> </w:t>
      </w:r>
      <w:r>
        <w:rPr>
          <w:spacing w:val="3"/>
        </w:rPr>
        <w:t>T</w:t>
      </w:r>
      <w:r>
        <w:t>h</w:t>
      </w:r>
      <w:r>
        <w:rPr>
          <w:spacing w:val="-2"/>
        </w:rPr>
        <w:t>i</w:t>
      </w:r>
      <w:r>
        <w:t>s</w:t>
      </w:r>
      <w:r>
        <w:rPr>
          <w:spacing w:val="15"/>
        </w:rPr>
        <w:t xml:space="preserve"> </w:t>
      </w:r>
      <w:r>
        <w:rPr>
          <w:spacing w:val="2"/>
        </w:rPr>
        <w:t>f</w:t>
      </w:r>
      <w:r>
        <w:t>re</w:t>
      </w:r>
      <w:r>
        <w:rPr>
          <w:spacing w:val="-1"/>
        </w:rPr>
        <w:t>e</w:t>
      </w:r>
      <w:r>
        <w:t>s</w:t>
      </w:r>
      <w:r>
        <w:rPr>
          <w:spacing w:val="14"/>
        </w:rPr>
        <w:t xml:space="preserve"> </w:t>
      </w:r>
      <w:r>
        <w:t>up</w:t>
      </w:r>
      <w:r>
        <w:rPr>
          <w:spacing w:val="13"/>
        </w:rPr>
        <w:t xml:space="preserve"> </w:t>
      </w:r>
      <w:r>
        <w:t>the</w:t>
      </w:r>
      <w:r>
        <w:rPr>
          <w:spacing w:val="13"/>
        </w:rPr>
        <w:t xml:space="preserve"> </w:t>
      </w:r>
      <w:r>
        <w:t>user</w:t>
      </w:r>
      <w:r>
        <w:rPr>
          <w:spacing w:val="15"/>
        </w:rPr>
        <w:t xml:space="preserve"> </w:t>
      </w:r>
      <w:r>
        <w:rPr>
          <w:spacing w:val="2"/>
        </w:rPr>
        <w:t>t</w:t>
      </w:r>
      <w:r>
        <w:t>o</w:t>
      </w:r>
      <w:r>
        <w:rPr>
          <w:spacing w:val="13"/>
        </w:rPr>
        <w:t xml:space="preserve"> f</w:t>
      </w:r>
      <w:r>
        <w:t>ocus</w:t>
      </w:r>
      <w:r>
        <w:rPr>
          <w:spacing w:val="15"/>
        </w:rPr>
        <w:t xml:space="preserve"> </w:t>
      </w:r>
      <w:r>
        <w:t>on</w:t>
      </w:r>
      <w:r>
        <w:rPr>
          <w:w w:val="99"/>
        </w:rPr>
        <w:t xml:space="preserve"> </w:t>
      </w:r>
      <w:r>
        <w:t>wor</w:t>
      </w:r>
      <w:r>
        <w:rPr>
          <w:spacing w:val="3"/>
        </w:rPr>
        <w:t>k</w:t>
      </w:r>
      <w:r>
        <w:rPr>
          <w:spacing w:val="-1"/>
        </w:rPr>
        <w:t>i</w:t>
      </w:r>
      <w:r>
        <w:t>ng</w:t>
      </w:r>
      <w:r>
        <w:rPr>
          <w:spacing w:val="-7"/>
        </w:rPr>
        <w:t xml:space="preserve"> </w:t>
      </w:r>
      <w:r>
        <w:t>on</w:t>
      </w:r>
      <w:r>
        <w:rPr>
          <w:spacing w:val="-5"/>
        </w:rPr>
        <w:t xml:space="preserve"> </w:t>
      </w:r>
      <w:r>
        <w:t>g</w:t>
      </w:r>
      <w:r>
        <w:rPr>
          <w:spacing w:val="-1"/>
        </w:rPr>
        <w:t>o</w:t>
      </w:r>
      <w:r>
        <w:rPr>
          <w:spacing w:val="1"/>
        </w:rPr>
        <w:t>a</w:t>
      </w:r>
      <w:r>
        <w:rPr>
          <w:spacing w:val="-1"/>
        </w:rPr>
        <w:t>l</w:t>
      </w:r>
      <w:r>
        <w:t>s</w:t>
      </w:r>
      <w:r>
        <w:rPr>
          <w:spacing w:val="-6"/>
        </w:rPr>
        <w:t xml:space="preserve"> </w:t>
      </w:r>
      <w:r>
        <w:rPr>
          <w:spacing w:val="-2"/>
        </w:rPr>
        <w:t>i</w:t>
      </w:r>
      <w:r>
        <w:rPr>
          <w:spacing w:val="1"/>
        </w:rPr>
        <w:t>d</w:t>
      </w:r>
      <w:r>
        <w:t>e</w:t>
      </w:r>
      <w:r>
        <w:rPr>
          <w:spacing w:val="-1"/>
        </w:rPr>
        <w:t>n</w:t>
      </w:r>
      <w:r>
        <w:rPr>
          <w:spacing w:val="2"/>
        </w:rPr>
        <w:t>t</w:t>
      </w:r>
      <w:r>
        <w:rPr>
          <w:spacing w:val="-1"/>
        </w:rPr>
        <w:t>i</w:t>
      </w:r>
      <w:r>
        <w:rPr>
          <w:spacing w:val="2"/>
        </w:rPr>
        <w:t>f</w:t>
      </w:r>
      <w:r>
        <w:rPr>
          <w:spacing w:val="-1"/>
        </w:rPr>
        <w:t>i</w:t>
      </w:r>
      <w:r>
        <w:t>ed</w:t>
      </w:r>
      <w:r>
        <w:rPr>
          <w:spacing w:val="-5"/>
        </w:rPr>
        <w:t xml:space="preserve"> </w:t>
      </w:r>
      <w:r>
        <w:t>throu</w:t>
      </w:r>
      <w:r>
        <w:rPr>
          <w:spacing w:val="1"/>
        </w:rPr>
        <w:t>g</w:t>
      </w:r>
      <w:r>
        <w:t>h</w:t>
      </w:r>
      <w:r>
        <w:rPr>
          <w:spacing w:val="-6"/>
        </w:rPr>
        <w:t xml:space="preserve"> </w:t>
      </w:r>
      <w:r>
        <w:rPr>
          <w:spacing w:val="-1"/>
        </w:rPr>
        <w:t>t</w:t>
      </w:r>
      <w:r>
        <w:rPr>
          <w:spacing w:val="1"/>
        </w:rPr>
        <w:t>h</w:t>
      </w:r>
      <w:r>
        <w:t>e</w:t>
      </w:r>
      <w:r>
        <w:rPr>
          <w:spacing w:val="-2"/>
        </w:rPr>
        <w:t>i</w:t>
      </w:r>
      <w:r>
        <w:t>r</w:t>
      </w:r>
      <w:r>
        <w:rPr>
          <w:spacing w:val="-6"/>
        </w:rPr>
        <w:t xml:space="preserve"> </w:t>
      </w:r>
      <w:r>
        <w:t>care</w:t>
      </w:r>
      <w:r>
        <w:rPr>
          <w:spacing w:val="-4"/>
        </w:rPr>
        <w:t xml:space="preserve"> </w:t>
      </w:r>
      <w:r>
        <w:t>pla</w:t>
      </w:r>
      <w:r>
        <w:rPr>
          <w:spacing w:val="-1"/>
        </w:rPr>
        <w:t>n</w:t>
      </w:r>
      <w:r>
        <w:t>,</w:t>
      </w:r>
      <w:r>
        <w:rPr>
          <w:spacing w:val="-7"/>
        </w:rPr>
        <w:t xml:space="preserve"> </w:t>
      </w:r>
      <w:r>
        <w:rPr>
          <w:spacing w:val="1"/>
        </w:rPr>
        <w:t>to</w:t>
      </w:r>
      <w:r>
        <w:t>wards</w:t>
      </w:r>
      <w:r>
        <w:rPr>
          <w:spacing w:val="-5"/>
        </w:rPr>
        <w:t xml:space="preserve"> </w:t>
      </w:r>
      <w:r>
        <w:t>t</w:t>
      </w:r>
      <w:r>
        <w:rPr>
          <w:spacing w:val="-1"/>
        </w:rPr>
        <w:t>h</w:t>
      </w:r>
      <w:r>
        <w:t>e</w:t>
      </w:r>
      <w:r>
        <w:rPr>
          <w:spacing w:val="-5"/>
        </w:rPr>
        <w:t xml:space="preserve"> </w:t>
      </w:r>
      <w:proofErr w:type="gramStart"/>
      <w:r>
        <w:t>u</w:t>
      </w:r>
      <w:r>
        <w:rPr>
          <w:spacing w:val="-2"/>
        </w:rPr>
        <w:t>l</w:t>
      </w:r>
      <w:r>
        <w:rPr>
          <w:spacing w:val="2"/>
        </w:rPr>
        <w:t>t</w:t>
      </w:r>
      <w:r>
        <w:rPr>
          <w:spacing w:val="-1"/>
        </w:rPr>
        <w:t>i</w:t>
      </w:r>
      <w:r>
        <w:rPr>
          <w:spacing w:val="4"/>
        </w:rPr>
        <w:t>m</w:t>
      </w:r>
      <w:r>
        <w:t>ate</w:t>
      </w:r>
      <w:r>
        <w:rPr>
          <w:spacing w:val="-6"/>
        </w:rPr>
        <w:t xml:space="preserve"> </w:t>
      </w:r>
      <w:r>
        <w:t>g</w:t>
      </w:r>
      <w:r>
        <w:rPr>
          <w:spacing w:val="-1"/>
        </w:rPr>
        <w:t>o</w:t>
      </w:r>
      <w:r>
        <w:rPr>
          <w:spacing w:val="1"/>
        </w:rPr>
        <w:t>a</w:t>
      </w:r>
      <w:r>
        <w:t>l</w:t>
      </w:r>
      <w:proofErr w:type="gramEnd"/>
      <w:r>
        <w:rPr>
          <w:spacing w:val="-7"/>
        </w:rPr>
        <w:t xml:space="preserve"> </w:t>
      </w:r>
      <w:r>
        <w:t>of</w:t>
      </w:r>
      <w:r>
        <w:rPr>
          <w:spacing w:val="-5"/>
        </w:rPr>
        <w:t xml:space="preserve"> </w:t>
      </w:r>
      <w:r>
        <w:t>r</w:t>
      </w:r>
      <w:r>
        <w:rPr>
          <w:spacing w:val="1"/>
        </w:rPr>
        <w:t>ec</w:t>
      </w:r>
      <w:r>
        <w:t>o</w:t>
      </w:r>
      <w:r>
        <w:rPr>
          <w:spacing w:val="-2"/>
        </w:rPr>
        <w:t>v</w:t>
      </w:r>
      <w:r>
        <w:t>e</w:t>
      </w:r>
      <w:r>
        <w:rPr>
          <w:spacing w:val="2"/>
        </w:rPr>
        <w:t>r</w:t>
      </w:r>
      <w:r>
        <w:rPr>
          <w:spacing w:val="-5"/>
        </w:rPr>
        <w:t>y</w:t>
      </w:r>
      <w:r>
        <w:t>.</w:t>
      </w:r>
    </w:p>
    <w:p w14:paraId="52655C98" w14:textId="77777777" w:rsidR="009E2366" w:rsidRDefault="009E2366">
      <w:pPr>
        <w:kinsoku w:val="0"/>
        <w:overflowPunct w:val="0"/>
        <w:spacing w:before="11" w:line="220" w:lineRule="exact"/>
        <w:rPr>
          <w:sz w:val="22"/>
          <w:szCs w:val="22"/>
        </w:rPr>
      </w:pPr>
    </w:p>
    <w:p w14:paraId="159E0D10" w14:textId="77777777" w:rsidR="009E2366" w:rsidRDefault="00BE5ED2">
      <w:pPr>
        <w:pStyle w:val="BodyText"/>
        <w:kinsoku w:val="0"/>
        <w:overflowPunct w:val="0"/>
        <w:spacing w:line="239" w:lineRule="auto"/>
        <w:ind w:left="148" w:right="124" w:firstLine="0"/>
        <w:jc w:val="both"/>
      </w:pPr>
      <w:r>
        <w:rPr>
          <w:spacing w:val="-1"/>
        </w:rPr>
        <w:t>S</w:t>
      </w:r>
      <w:r>
        <w:t>u</w:t>
      </w:r>
      <w:r>
        <w:rPr>
          <w:spacing w:val="1"/>
        </w:rPr>
        <w:t>p</w:t>
      </w:r>
      <w:r>
        <w:t>er</w:t>
      </w:r>
      <w:r>
        <w:rPr>
          <w:spacing w:val="1"/>
        </w:rPr>
        <w:t>v</w:t>
      </w:r>
      <w:r>
        <w:rPr>
          <w:spacing w:val="-1"/>
        </w:rPr>
        <w:t>i</w:t>
      </w:r>
      <w:r>
        <w:rPr>
          <w:spacing w:val="1"/>
        </w:rPr>
        <w:t>s</w:t>
      </w:r>
      <w:r>
        <w:t>ed</w:t>
      </w:r>
      <w:r>
        <w:rPr>
          <w:spacing w:val="3"/>
        </w:rPr>
        <w:t xml:space="preserve"> </w:t>
      </w:r>
      <w:r>
        <w:rPr>
          <w:spacing w:val="1"/>
        </w:rPr>
        <w:t>se</w:t>
      </w:r>
      <w:r>
        <w:rPr>
          <w:spacing w:val="-1"/>
        </w:rPr>
        <w:t>l</w:t>
      </w:r>
      <w:r>
        <w:rPr>
          <w:spacing w:val="3"/>
        </w:rPr>
        <w:t>f</w:t>
      </w:r>
      <w:r>
        <w:t>-a</w:t>
      </w:r>
      <w:r>
        <w:rPr>
          <w:spacing w:val="-1"/>
        </w:rPr>
        <w:t>d</w:t>
      </w:r>
      <w:r>
        <w:rPr>
          <w:spacing w:val="4"/>
        </w:rPr>
        <w:t>m</w:t>
      </w:r>
      <w:r>
        <w:rPr>
          <w:spacing w:val="-1"/>
        </w:rPr>
        <w:t>i</w:t>
      </w:r>
      <w:r>
        <w:t>n</w:t>
      </w:r>
      <w:r>
        <w:rPr>
          <w:spacing w:val="-2"/>
        </w:rPr>
        <w:t>i</w:t>
      </w:r>
      <w:r>
        <w:rPr>
          <w:spacing w:val="1"/>
        </w:rPr>
        <w:t>s</w:t>
      </w:r>
      <w:r>
        <w:t>trat</w:t>
      </w:r>
      <w:r>
        <w:rPr>
          <w:spacing w:val="-2"/>
        </w:rPr>
        <w:t>i</w:t>
      </w:r>
      <w:r>
        <w:t>on</w:t>
      </w:r>
      <w:r>
        <w:rPr>
          <w:spacing w:val="6"/>
        </w:rPr>
        <w:t xml:space="preserve"> </w:t>
      </w:r>
      <w:r>
        <w:t>of</w:t>
      </w:r>
      <w:r>
        <w:rPr>
          <w:spacing w:val="6"/>
        </w:rPr>
        <w:t xml:space="preserve"> </w:t>
      </w:r>
      <w:r>
        <w:t>th</w:t>
      </w:r>
      <w:r>
        <w:rPr>
          <w:spacing w:val="-1"/>
        </w:rPr>
        <w:t>e</w:t>
      </w:r>
      <w:r>
        <w:rPr>
          <w:spacing w:val="1"/>
        </w:rPr>
        <w:t>s</w:t>
      </w:r>
      <w:r>
        <w:t>e</w:t>
      </w:r>
      <w:r>
        <w:rPr>
          <w:spacing w:val="6"/>
        </w:rPr>
        <w:t xml:space="preserve"> </w:t>
      </w:r>
      <w:r>
        <w:rPr>
          <w:spacing w:val="1"/>
        </w:rPr>
        <w:t>s</w:t>
      </w:r>
      <w:r>
        <w:t>u</w:t>
      </w:r>
      <w:r>
        <w:rPr>
          <w:spacing w:val="-1"/>
        </w:rPr>
        <w:t>b</w:t>
      </w:r>
      <w:r>
        <w:rPr>
          <w:spacing w:val="1"/>
        </w:rPr>
        <w:t>s</w:t>
      </w:r>
      <w:r>
        <w:t>t</w:t>
      </w:r>
      <w:r>
        <w:rPr>
          <w:spacing w:val="-2"/>
        </w:rPr>
        <w:t>i</w:t>
      </w:r>
      <w:r>
        <w:rPr>
          <w:spacing w:val="2"/>
        </w:rPr>
        <w:t>t</w:t>
      </w:r>
      <w:r>
        <w:t>ute</w:t>
      </w:r>
      <w:r>
        <w:rPr>
          <w:spacing w:val="6"/>
        </w:rPr>
        <w:t xml:space="preserve"> </w:t>
      </w:r>
      <w:r>
        <w:rPr>
          <w:spacing w:val="4"/>
        </w:rPr>
        <w:t>m</w:t>
      </w:r>
      <w:r>
        <w:t>e</w:t>
      </w:r>
      <w:r>
        <w:rPr>
          <w:spacing w:val="-1"/>
        </w:rPr>
        <w:t>di</w:t>
      </w:r>
      <w:r>
        <w:rPr>
          <w:spacing w:val="1"/>
        </w:rPr>
        <w:t>c</w:t>
      </w:r>
      <w:r>
        <w:t>atio</w:t>
      </w:r>
      <w:r>
        <w:rPr>
          <w:spacing w:val="-1"/>
        </w:rPr>
        <w:t>n</w:t>
      </w:r>
      <w:r>
        <w:t>s</w:t>
      </w:r>
      <w:r>
        <w:rPr>
          <w:spacing w:val="5"/>
        </w:rPr>
        <w:t xml:space="preserve"> </w:t>
      </w:r>
      <w:r>
        <w:rPr>
          <w:spacing w:val="1"/>
        </w:rPr>
        <w:t>s</w:t>
      </w:r>
      <w:r>
        <w:t>u</w:t>
      </w:r>
      <w:r>
        <w:rPr>
          <w:spacing w:val="1"/>
        </w:rPr>
        <w:t>p</w:t>
      </w:r>
      <w:r>
        <w:t>p</w:t>
      </w:r>
      <w:r>
        <w:rPr>
          <w:spacing w:val="-1"/>
        </w:rPr>
        <w:t>o</w:t>
      </w:r>
      <w:r>
        <w:t>rts</w:t>
      </w:r>
      <w:r>
        <w:rPr>
          <w:spacing w:val="6"/>
        </w:rPr>
        <w:t xml:space="preserve"> </w:t>
      </w:r>
      <w:r>
        <w:t>t</w:t>
      </w:r>
      <w:r>
        <w:rPr>
          <w:spacing w:val="1"/>
        </w:rPr>
        <w:t>h</w:t>
      </w:r>
      <w:r>
        <w:t>e</w:t>
      </w:r>
      <w:r>
        <w:rPr>
          <w:spacing w:val="5"/>
        </w:rPr>
        <w:t xml:space="preserve"> </w:t>
      </w:r>
      <w:r>
        <w:t>users</w:t>
      </w:r>
      <w:r>
        <w:rPr>
          <w:spacing w:val="8"/>
        </w:rPr>
        <w:t xml:space="preserve"> </w:t>
      </w:r>
      <w:r>
        <w:t>to</w:t>
      </w:r>
      <w:r>
        <w:rPr>
          <w:spacing w:val="4"/>
        </w:rPr>
        <w:t xml:space="preserve"> </w:t>
      </w:r>
      <w:r>
        <w:rPr>
          <w:spacing w:val="1"/>
        </w:rPr>
        <w:t>c</w:t>
      </w:r>
      <w:r>
        <w:t>o</w:t>
      </w:r>
      <w:r>
        <w:rPr>
          <w:spacing w:val="4"/>
        </w:rPr>
        <w:t>m</w:t>
      </w:r>
      <w:r>
        <w:t>ply</w:t>
      </w:r>
      <w:r>
        <w:rPr>
          <w:spacing w:val="4"/>
        </w:rPr>
        <w:t xml:space="preserve"> </w:t>
      </w:r>
      <w:r>
        <w:t>w</w:t>
      </w:r>
      <w:r>
        <w:rPr>
          <w:spacing w:val="-1"/>
        </w:rPr>
        <w:t>i</w:t>
      </w:r>
      <w:r>
        <w:rPr>
          <w:spacing w:val="2"/>
        </w:rPr>
        <w:t>t</w:t>
      </w:r>
      <w:r>
        <w:t>h</w:t>
      </w:r>
      <w:r>
        <w:rPr>
          <w:spacing w:val="5"/>
        </w:rPr>
        <w:t xml:space="preserve"> </w:t>
      </w:r>
      <w:r>
        <w:rPr>
          <w:spacing w:val="2"/>
        </w:rPr>
        <w:t>t</w:t>
      </w:r>
      <w:r>
        <w:t>h</w:t>
      </w:r>
      <w:r>
        <w:rPr>
          <w:spacing w:val="-1"/>
        </w:rPr>
        <w:t>ei</w:t>
      </w:r>
      <w:r>
        <w:t>r</w:t>
      </w:r>
      <w:r>
        <w:rPr>
          <w:w w:val="99"/>
        </w:rPr>
        <w:t xml:space="preserve"> </w:t>
      </w:r>
      <w:r>
        <w:t>pre</w:t>
      </w:r>
      <w:r>
        <w:rPr>
          <w:spacing w:val="1"/>
        </w:rPr>
        <w:t>sc</w:t>
      </w:r>
      <w:r>
        <w:t>r</w:t>
      </w:r>
      <w:r>
        <w:rPr>
          <w:spacing w:val="-1"/>
        </w:rPr>
        <w:t>i</w:t>
      </w:r>
      <w:r>
        <w:t>b</w:t>
      </w:r>
      <w:r>
        <w:rPr>
          <w:spacing w:val="-2"/>
        </w:rPr>
        <w:t>i</w:t>
      </w:r>
      <w:r>
        <w:rPr>
          <w:spacing w:val="1"/>
        </w:rPr>
        <w:t>n</w:t>
      </w:r>
      <w:r>
        <w:t>g</w:t>
      </w:r>
      <w:r>
        <w:rPr>
          <w:spacing w:val="29"/>
        </w:rPr>
        <w:t xml:space="preserve"> </w:t>
      </w:r>
      <w:r>
        <w:t>re</w:t>
      </w:r>
      <w:r>
        <w:rPr>
          <w:spacing w:val="-1"/>
        </w:rPr>
        <w:t>gi</w:t>
      </w:r>
      <w:r>
        <w:rPr>
          <w:spacing w:val="4"/>
        </w:rPr>
        <w:t>m</w:t>
      </w:r>
      <w:r>
        <w:t>e,</w:t>
      </w:r>
      <w:r>
        <w:rPr>
          <w:spacing w:val="29"/>
        </w:rPr>
        <w:t xml:space="preserve"> </w:t>
      </w:r>
      <w:r>
        <w:t>th</w:t>
      </w:r>
      <w:r>
        <w:rPr>
          <w:spacing w:val="-1"/>
        </w:rPr>
        <w:t>e</w:t>
      </w:r>
      <w:r>
        <w:t>re</w:t>
      </w:r>
      <w:r>
        <w:rPr>
          <w:spacing w:val="1"/>
        </w:rPr>
        <w:t>f</w:t>
      </w:r>
      <w:r>
        <w:t>ore</w:t>
      </w:r>
      <w:r>
        <w:rPr>
          <w:spacing w:val="30"/>
        </w:rPr>
        <w:t xml:space="preserve"> </w:t>
      </w:r>
      <w:r>
        <w:t>re</w:t>
      </w:r>
      <w:r>
        <w:rPr>
          <w:spacing w:val="-1"/>
        </w:rPr>
        <w:t>d</w:t>
      </w:r>
      <w:r>
        <w:t>uc</w:t>
      </w:r>
      <w:r>
        <w:rPr>
          <w:spacing w:val="-1"/>
        </w:rPr>
        <w:t>i</w:t>
      </w:r>
      <w:r>
        <w:t>ng</w:t>
      </w:r>
      <w:r>
        <w:rPr>
          <w:spacing w:val="31"/>
        </w:rPr>
        <w:t xml:space="preserve"> </w:t>
      </w:r>
      <w:r>
        <w:rPr>
          <w:spacing w:val="-1"/>
        </w:rPr>
        <w:t>i</w:t>
      </w:r>
      <w:r>
        <w:t>nc</w:t>
      </w:r>
      <w:r>
        <w:rPr>
          <w:spacing w:val="-1"/>
        </w:rPr>
        <w:t>i</w:t>
      </w:r>
      <w:r>
        <w:rPr>
          <w:spacing w:val="1"/>
        </w:rPr>
        <w:t>d</w:t>
      </w:r>
      <w:r>
        <w:t>e</w:t>
      </w:r>
      <w:r>
        <w:rPr>
          <w:spacing w:val="-1"/>
        </w:rPr>
        <w:t>n</w:t>
      </w:r>
      <w:r>
        <w:t>ts</w:t>
      </w:r>
      <w:r>
        <w:rPr>
          <w:spacing w:val="31"/>
        </w:rPr>
        <w:t xml:space="preserve"> </w:t>
      </w:r>
      <w:r>
        <w:t>of</w:t>
      </w:r>
      <w:r>
        <w:rPr>
          <w:spacing w:val="36"/>
        </w:rPr>
        <w:t xml:space="preserve"> </w:t>
      </w:r>
      <w:r>
        <w:t>ac</w:t>
      </w:r>
      <w:r>
        <w:rPr>
          <w:spacing w:val="1"/>
        </w:rPr>
        <w:t>c</w:t>
      </w:r>
      <w:r>
        <w:rPr>
          <w:spacing w:val="-1"/>
        </w:rPr>
        <w:t>i</w:t>
      </w:r>
      <w:r>
        <w:t>d</w:t>
      </w:r>
      <w:r>
        <w:rPr>
          <w:spacing w:val="-1"/>
        </w:rPr>
        <w:t>e</w:t>
      </w:r>
      <w:r>
        <w:t>nt</w:t>
      </w:r>
      <w:r>
        <w:rPr>
          <w:spacing w:val="1"/>
        </w:rPr>
        <w:t>a</w:t>
      </w:r>
      <w:r>
        <w:t>l</w:t>
      </w:r>
      <w:r>
        <w:rPr>
          <w:spacing w:val="29"/>
        </w:rPr>
        <w:t xml:space="preserve"> </w:t>
      </w:r>
      <w:r>
        <w:t>d</w:t>
      </w:r>
      <w:r>
        <w:rPr>
          <w:spacing w:val="1"/>
        </w:rPr>
        <w:t>e</w:t>
      </w:r>
      <w:r>
        <w:t>ath</w:t>
      </w:r>
      <w:r>
        <w:rPr>
          <w:spacing w:val="29"/>
        </w:rPr>
        <w:t xml:space="preserve"> </w:t>
      </w:r>
      <w:r>
        <w:t>thr</w:t>
      </w:r>
      <w:r>
        <w:rPr>
          <w:spacing w:val="2"/>
        </w:rPr>
        <w:t>o</w:t>
      </w:r>
      <w:r>
        <w:t>u</w:t>
      </w:r>
      <w:r>
        <w:rPr>
          <w:spacing w:val="-1"/>
        </w:rPr>
        <w:t>g</w:t>
      </w:r>
      <w:r>
        <w:t>h</w:t>
      </w:r>
      <w:r>
        <w:rPr>
          <w:spacing w:val="29"/>
        </w:rPr>
        <w:t xml:space="preserve"> </w:t>
      </w:r>
      <w:r>
        <w:rPr>
          <w:spacing w:val="1"/>
        </w:rPr>
        <w:t>o</w:t>
      </w:r>
      <w:r>
        <w:rPr>
          <w:spacing w:val="-2"/>
        </w:rPr>
        <w:t>v</w:t>
      </w:r>
      <w:r>
        <w:t>erdos</w:t>
      </w:r>
      <w:r>
        <w:rPr>
          <w:spacing w:val="1"/>
        </w:rPr>
        <w:t>e</w:t>
      </w:r>
      <w:r>
        <w:t>.</w:t>
      </w:r>
      <w:r>
        <w:rPr>
          <w:spacing w:val="30"/>
        </w:rPr>
        <w:t xml:space="preserve"> </w:t>
      </w:r>
      <w:r>
        <w:rPr>
          <w:spacing w:val="-1"/>
        </w:rPr>
        <w:t>S</w:t>
      </w:r>
      <w:r>
        <w:rPr>
          <w:spacing w:val="1"/>
        </w:rPr>
        <w:t>u</w:t>
      </w:r>
      <w:r>
        <w:t>p</w:t>
      </w:r>
      <w:r>
        <w:rPr>
          <w:spacing w:val="-1"/>
        </w:rPr>
        <w:t>e</w:t>
      </w:r>
      <w:r>
        <w:t>r</w:t>
      </w:r>
      <w:r>
        <w:rPr>
          <w:spacing w:val="1"/>
        </w:rPr>
        <w:t>v</w:t>
      </w:r>
      <w:r>
        <w:rPr>
          <w:spacing w:val="-1"/>
        </w:rPr>
        <w:t>i</w:t>
      </w:r>
      <w:r>
        <w:rPr>
          <w:spacing w:val="1"/>
        </w:rPr>
        <w:t>s</w:t>
      </w:r>
      <w:r>
        <w:rPr>
          <w:spacing w:val="-1"/>
        </w:rPr>
        <w:t>i</w:t>
      </w:r>
      <w:r>
        <w:rPr>
          <w:spacing w:val="1"/>
        </w:rPr>
        <w:t>o</w:t>
      </w:r>
      <w:r>
        <w:t>n</w:t>
      </w:r>
      <w:r>
        <w:rPr>
          <w:w w:val="99"/>
        </w:rPr>
        <w:t xml:space="preserve"> </w:t>
      </w:r>
      <w:r>
        <w:t>a</w:t>
      </w:r>
      <w:r>
        <w:rPr>
          <w:spacing w:val="-2"/>
        </w:rPr>
        <w:t>l</w:t>
      </w:r>
      <w:r>
        <w:rPr>
          <w:spacing w:val="1"/>
        </w:rPr>
        <w:t>s</w:t>
      </w:r>
      <w:r>
        <w:t>o</w:t>
      </w:r>
      <w:r>
        <w:rPr>
          <w:spacing w:val="-8"/>
        </w:rPr>
        <w:t xml:space="preserve"> </w:t>
      </w:r>
      <w:r>
        <w:rPr>
          <w:spacing w:val="1"/>
        </w:rPr>
        <w:t>h</w:t>
      </w:r>
      <w:r>
        <w:t>elps</w:t>
      </w:r>
      <w:r>
        <w:rPr>
          <w:spacing w:val="-7"/>
        </w:rPr>
        <w:t xml:space="preserve"> </w:t>
      </w:r>
      <w:r>
        <w:rPr>
          <w:spacing w:val="4"/>
        </w:rPr>
        <w:t>m</w:t>
      </w:r>
      <w:r>
        <w:rPr>
          <w:spacing w:val="-1"/>
        </w:rPr>
        <w:t>i</w:t>
      </w:r>
      <w:r>
        <w:t>n</w:t>
      </w:r>
      <w:r>
        <w:rPr>
          <w:spacing w:val="-2"/>
        </w:rPr>
        <w:t>i</w:t>
      </w:r>
      <w:r>
        <w:rPr>
          <w:spacing w:val="4"/>
        </w:rPr>
        <w:t>m</w:t>
      </w:r>
      <w:r>
        <w:rPr>
          <w:spacing w:val="-1"/>
        </w:rPr>
        <w:t>i</w:t>
      </w:r>
      <w:r>
        <w:rPr>
          <w:spacing w:val="1"/>
        </w:rPr>
        <w:t>s</w:t>
      </w:r>
      <w:r>
        <w:t>e</w:t>
      </w:r>
      <w:r>
        <w:rPr>
          <w:spacing w:val="-10"/>
        </w:rPr>
        <w:t xml:space="preserve"> </w:t>
      </w:r>
      <w:r>
        <w:rPr>
          <w:spacing w:val="4"/>
        </w:rPr>
        <w:t>m</w:t>
      </w:r>
      <w:r>
        <w:rPr>
          <w:spacing w:val="-1"/>
        </w:rPr>
        <w:t>i</w:t>
      </w:r>
      <w:r>
        <w:rPr>
          <w:spacing w:val="1"/>
        </w:rPr>
        <w:t>s</w:t>
      </w:r>
      <w:r>
        <w:t>d</w:t>
      </w:r>
      <w:r>
        <w:rPr>
          <w:spacing w:val="-2"/>
        </w:rPr>
        <w:t>i</w:t>
      </w:r>
      <w:r>
        <w:t>rect</w:t>
      </w:r>
      <w:r>
        <w:rPr>
          <w:spacing w:val="-2"/>
        </w:rPr>
        <w:t>i</w:t>
      </w:r>
      <w:r>
        <w:t>on</w:t>
      </w:r>
      <w:r>
        <w:rPr>
          <w:spacing w:val="-7"/>
        </w:rPr>
        <w:t xml:space="preserve"> </w:t>
      </w:r>
      <w:r>
        <w:t>/</w:t>
      </w:r>
      <w:r>
        <w:rPr>
          <w:spacing w:val="-6"/>
        </w:rPr>
        <w:t xml:space="preserve"> </w:t>
      </w:r>
      <w:r>
        <w:t>di</w:t>
      </w:r>
      <w:r>
        <w:rPr>
          <w:spacing w:val="-2"/>
        </w:rPr>
        <w:t>v</w:t>
      </w:r>
      <w:r>
        <w:t>er</w:t>
      </w:r>
      <w:r>
        <w:rPr>
          <w:spacing w:val="1"/>
        </w:rPr>
        <w:t>si</w:t>
      </w:r>
      <w:r>
        <w:t>on</w:t>
      </w:r>
      <w:r>
        <w:rPr>
          <w:spacing w:val="-7"/>
        </w:rPr>
        <w:t xml:space="preserve"> </w:t>
      </w:r>
      <w:r>
        <w:rPr>
          <w:spacing w:val="-1"/>
        </w:rPr>
        <w:t>i</w:t>
      </w:r>
      <w:r>
        <w:t>f</w:t>
      </w:r>
      <w:r>
        <w:rPr>
          <w:spacing w:val="-6"/>
        </w:rPr>
        <w:t xml:space="preserve"> </w:t>
      </w:r>
      <w:r>
        <w:t>t</w:t>
      </w:r>
      <w:r>
        <w:rPr>
          <w:spacing w:val="-1"/>
        </w:rPr>
        <w:t>h</w:t>
      </w:r>
      <w:r>
        <w:t>e</w:t>
      </w:r>
      <w:r>
        <w:rPr>
          <w:spacing w:val="-7"/>
        </w:rPr>
        <w:t xml:space="preserve"> </w:t>
      </w:r>
      <w:r>
        <w:t>su</w:t>
      </w:r>
      <w:r>
        <w:rPr>
          <w:spacing w:val="-1"/>
        </w:rPr>
        <w:t>b</w:t>
      </w:r>
      <w:r>
        <w:rPr>
          <w:spacing w:val="1"/>
        </w:rPr>
        <w:t>s</w:t>
      </w:r>
      <w:r>
        <w:rPr>
          <w:spacing w:val="2"/>
        </w:rPr>
        <w:t>t</w:t>
      </w:r>
      <w:r>
        <w:rPr>
          <w:spacing w:val="-1"/>
        </w:rPr>
        <w:t>i</w:t>
      </w:r>
      <w:r>
        <w:t>tu</w:t>
      </w:r>
      <w:r>
        <w:rPr>
          <w:spacing w:val="1"/>
        </w:rPr>
        <w:t>t</w:t>
      </w:r>
      <w:r>
        <w:t>e</w:t>
      </w:r>
      <w:r>
        <w:rPr>
          <w:spacing w:val="-8"/>
        </w:rPr>
        <w:t xml:space="preserve"> </w:t>
      </w:r>
      <w:r>
        <w:rPr>
          <w:spacing w:val="3"/>
        </w:rPr>
        <w:t>m</w:t>
      </w:r>
      <w:r>
        <w:t>e</w:t>
      </w:r>
      <w:r>
        <w:rPr>
          <w:spacing w:val="-1"/>
        </w:rPr>
        <w:t>di</w:t>
      </w:r>
      <w:r>
        <w:rPr>
          <w:spacing w:val="1"/>
        </w:rPr>
        <w:t>c</w:t>
      </w:r>
      <w:r>
        <w:t>at</w:t>
      </w:r>
      <w:r>
        <w:rPr>
          <w:spacing w:val="-2"/>
        </w:rPr>
        <w:t>i</w:t>
      </w:r>
      <w:r>
        <w:rPr>
          <w:spacing w:val="1"/>
        </w:rPr>
        <w:t>o</w:t>
      </w:r>
      <w:r>
        <w:t>ns.</w:t>
      </w:r>
    </w:p>
    <w:p w14:paraId="6B67CA1E" w14:textId="77777777" w:rsidR="009E2366" w:rsidRDefault="009E2366">
      <w:pPr>
        <w:kinsoku w:val="0"/>
        <w:overflowPunct w:val="0"/>
        <w:spacing w:before="11" w:line="220" w:lineRule="exact"/>
        <w:rPr>
          <w:sz w:val="22"/>
          <w:szCs w:val="22"/>
        </w:rPr>
      </w:pPr>
    </w:p>
    <w:p w14:paraId="07C1E0A8" w14:textId="77777777" w:rsidR="009E2366" w:rsidRDefault="00BE5ED2">
      <w:pPr>
        <w:pStyle w:val="BodyText"/>
        <w:kinsoku w:val="0"/>
        <w:overflowPunct w:val="0"/>
        <w:spacing w:line="239" w:lineRule="auto"/>
        <w:ind w:left="148" w:right="123" w:firstLine="0"/>
        <w:jc w:val="both"/>
        <w:rPr>
          <w:color w:val="000000"/>
        </w:rPr>
      </w:pPr>
      <w:r>
        <w:t>Curre</w:t>
      </w:r>
      <w:r>
        <w:rPr>
          <w:spacing w:val="-1"/>
        </w:rPr>
        <w:t>n</w:t>
      </w:r>
      <w:r>
        <w:t>t</w:t>
      </w:r>
      <w:r>
        <w:rPr>
          <w:spacing w:val="53"/>
        </w:rPr>
        <w:t xml:space="preserve"> </w:t>
      </w:r>
      <w:r>
        <w:t>g</w:t>
      </w:r>
      <w:r>
        <w:rPr>
          <w:spacing w:val="1"/>
        </w:rPr>
        <w:t>u</w:t>
      </w:r>
      <w:r>
        <w:rPr>
          <w:spacing w:val="-1"/>
        </w:rPr>
        <w:t>i</w:t>
      </w:r>
      <w:r>
        <w:rPr>
          <w:spacing w:val="1"/>
        </w:rPr>
        <w:t>d</w:t>
      </w:r>
      <w:r>
        <w:t>a</w:t>
      </w:r>
      <w:r>
        <w:rPr>
          <w:spacing w:val="-1"/>
        </w:rPr>
        <w:t>n</w:t>
      </w:r>
      <w:r>
        <w:rPr>
          <w:spacing w:val="1"/>
        </w:rPr>
        <w:t>c</w:t>
      </w:r>
      <w:r>
        <w:t>e</w:t>
      </w:r>
      <w:r>
        <w:rPr>
          <w:spacing w:val="55"/>
        </w:rPr>
        <w:t xml:space="preserve"> </w:t>
      </w:r>
      <w:r>
        <w:t>reco</w:t>
      </w:r>
      <w:r>
        <w:rPr>
          <w:spacing w:val="1"/>
        </w:rPr>
        <w:t>mm</w:t>
      </w:r>
      <w:r>
        <w:t>e</w:t>
      </w:r>
      <w:r>
        <w:rPr>
          <w:spacing w:val="-1"/>
        </w:rPr>
        <w:t>n</w:t>
      </w:r>
      <w:r>
        <w:rPr>
          <w:spacing w:val="1"/>
        </w:rPr>
        <w:t>d</w:t>
      </w:r>
      <w:r>
        <w:t>s</w:t>
      </w:r>
      <w:r>
        <w:rPr>
          <w:spacing w:val="55"/>
        </w:rPr>
        <w:t xml:space="preserve"> </w:t>
      </w:r>
      <w:r>
        <w:t>th</w:t>
      </w:r>
      <w:r>
        <w:rPr>
          <w:spacing w:val="1"/>
        </w:rPr>
        <w:t>a</w:t>
      </w:r>
      <w:r>
        <w:t>t</w:t>
      </w:r>
      <w:r>
        <w:rPr>
          <w:spacing w:val="54"/>
        </w:rPr>
        <w:t xml:space="preserve"> </w:t>
      </w:r>
      <w:r>
        <w:t>n</w:t>
      </w:r>
      <w:r>
        <w:rPr>
          <w:spacing w:val="1"/>
        </w:rPr>
        <w:t>e</w:t>
      </w:r>
      <w:r>
        <w:t>w</w:t>
      </w:r>
      <w:r>
        <w:rPr>
          <w:spacing w:val="52"/>
        </w:rPr>
        <w:t xml:space="preserve"> </w:t>
      </w:r>
      <w:r>
        <w:rPr>
          <w:color w:val="221F1F"/>
          <w:spacing w:val="1"/>
        </w:rPr>
        <w:t>p</w:t>
      </w:r>
      <w:r>
        <w:rPr>
          <w:color w:val="221F1F"/>
        </w:rPr>
        <w:t>atie</w:t>
      </w:r>
      <w:r>
        <w:rPr>
          <w:color w:val="221F1F"/>
          <w:spacing w:val="-1"/>
        </w:rPr>
        <w:t>n</w:t>
      </w:r>
      <w:r>
        <w:rPr>
          <w:color w:val="221F1F"/>
        </w:rPr>
        <w:t>ts</w:t>
      </w:r>
      <w:r>
        <w:rPr>
          <w:color w:val="221F1F"/>
          <w:spacing w:val="54"/>
        </w:rPr>
        <w:t xml:space="preserve"> </w:t>
      </w:r>
      <w:r>
        <w:rPr>
          <w:color w:val="221F1F"/>
          <w:spacing w:val="1"/>
        </w:rPr>
        <w:t>b</w:t>
      </w:r>
      <w:r>
        <w:rPr>
          <w:color w:val="221F1F"/>
        </w:rPr>
        <w:t>e</w:t>
      </w:r>
      <w:r>
        <w:rPr>
          <w:color w:val="221F1F"/>
          <w:spacing w:val="-2"/>
        </w:rPr>
        <w:t>i</w:t>
      </w:r>
      <w:r>
        <w:rPr>
          <w:color w:val="221F1F"/>
          <w:spacing w:val="1"/>
        </w:rPr>
        <w:t>n</w:t>
      </w:r>
      <w:r>
        <w:rPr>
          <w:color w:val="221F1F"/>
        </w:rPr>
        <w:t>g</w:t>
      </w:r>
      <w:r>
        <w:rPr>
          <w:color w:val="221F1F"/>
          <w:spacing w:val="53"/>
        </w:rPr>
        <w:t xml:space="preserve"> </w:t>
      </w:r>
      <w:r>
        <w:rPr>
          <w:color w:val="221F1F"/>
        </w:rPr>
        <w:t>pre</w:t>
      </w:r>
      <w:r>
        <w:rPr>
          <w:color w:val="221F1F"/>
          <w:spacing w:val="1"/>
        </w:rPr>
        <w:t>sc</w:t>
      </w:r>
      <w:r>
        <w:rPr>
          <w:color w:val="221F1F"/>
        </w:rPr>
        <w:t>r</w:t>
      </w:r>
      <w:r>
        <w:rPr>
          <w:color w:val="221F1F"/>
          <w:spacing w:val="-1"/>
        </w:rPr>
        <w:t>i</w:t>
      </w:r>
      <w:r>
        <w:rPr>
          <w:color w:val="221F1F"/>
        </w:rPr>
        <w:t>b</w:t>
      </w:r>
      <w:r>
        <w:rPr>
          <w:color w:val="221F1F"/>
          <w:spacing w:val="-1"/>
        </w:rPr>
        <w:t>e</w:t>
      </w:r>
      <w:r>
        <w:rPr>
          <w:color w:val="221F1F"/>
        </w:rPr>
        <w:t>d</w:t>
      </w:r>
      <w:r>
        <w:rPr>
          <w:color w:val="221F1F"/>
          <w:spacing w:val="54"/>
        </w:rPr>
        <w:t xml:space="preserve"> </w:t>
      </w:r>
      <w:r>
        <w:rPr>
          <w:color w:val="221F1F"/>
          <w:spacing w:val="4"/>
        </w:rPr>
        <w:t>m</w:t>
      </w:r>
      <w:r>
        <w:rPr>
          <w:color w:val="221F1F"/>
        </w:rPr>
        <w:t>et</w:t>
      </w:r>
      <w:r>
        <w:rPr>
          <w:color w:val="221F1F"/>
          <w:spacing w:val="-1"/>
        </w:rPr>
        <w:t>h</w:t>
      </w:r>
      <w:r>
        <w:rPr>
          <w:color w:val="221F1F"/>
        </w:rPr>
        <w:t>a</w:t>
      </w:r>
      <w:r>
        <w:rPr>
          <w:color w:val="221F1F"/>
          <w:spacing w:val="1"/>
        </w:rPr>
        <w:t>d</w:t>
      </w:r>
      <w:r>
        <w:rPr>
          <w:color w:val="221F1F"/>
        </w:rPr>
        <w:t>o</w:t>
      </w:r>
      <w:r>
        <w:rPr>
          <w:color w:val="221F1F"/>
          <w:spacing w:val="1"/>
        </w:rPr>
        <w:t>n</w:t>
      </w:r>
      <w:r>
        <w:rPr>
          <w:color w:val="221F1F"/>
        </w:rPr>
        <w:t>e</w:t>
      </w:r>
      <w:r>
        <w:rPr>
          <w:color w:val="221F1F"/>
          <w:spacing w:val="53"/>
        </w:rPr>
        <w:t xml:space="preserve"> </w:t>
      </w:r>
      <w:r>
        <w:rPr>
          <w:color w:val="221F1F"/>
        </w:rPr>
        <w:t>or</w:t>
      </w:r>
      <w:r>
        <w:rPr>
          <w:color w:val="221F1F"/>
          <w:spacing w:val="54"/>
        </w:rPr>
        <w:t xml:space="preserve"> </w:t>
      </w:r>
      <w:r>
        <w:rPr>
          <w:color w:val="221F1F"/>
        </w:rPr>
        <w:t>b</w:t>
      </w:r>
      <w:r>
        <w:rPr>
          <w:color w:val="221F1F"/>
          <w:spacing w:val="-1"/>
        </w:rPr>
        <w:t>u</w:t>
      </w:r>
      <w:r>
        <w:rPr>
          <w:color w:val="221F1F"/>
        </w:rPr>
        <w:t>pr</w:t>
      </w:r>
      <w:r>
        <w:rPr>
          <w:color w:val="221F1F"/>
          <w:spacing w:val="2"/>
        </w:rPr>
        <w:t>e</w:t>
      </w:r>
      <w:r>
        <w:rPr>
          <w:color w:val="221F1F"/>
        </w:rPr>
        <w:t>n</w:t>
      </w:r>
      <w:r>
        <w:rPr>
          <w:color w:val="221F1F"/>
          <w:spacing w:val="-1"/>
        </w:rPr>
        <w:t>o</w:t>
      </w:r>
      <w:r>
        <w:rPr>
          <w:color w:val="221F1F"/>
        </w:rPr>
        <w:t>rp</w:t>
      </w:r>
      <w:r>
        <w:rPr>
          <w:color w:val="221F1F"/>
          <w:spacing w:val="1"/>
        </w:rPr>
        <w:t>h</w:t>
      </w:r>
      <w:r>
        <w:rPr>
          <w:color w:val="221F1F"/>
          <w:spacing w:val="-1"/>
        </w:rPr>
        <w:t>i</w:t>
      </w:r>
      <w:r>
        <w:rPr>
          <w:color w:val="221F1F"/>
          <w:spacing w:val="1"/>
        </w:rPr>
        <w:t>n</w:t>
      </w:r>
      <w:r>
        <w:rPr>
          <w:color w:val="221F1F"/>
        </w:rPr>
        <w:t>e</w:t>
      </w:r>
      <w:r>
        <w:rPr>
          <w:color w:val="221F1F"/>
          <w:w w:val="99"/>
        </w:rPr>
        <w:t xml:space="preserve"> </w:t>
      </w:r>
      <w:r>
        <w:rPr>
          <w:color w:val="221F1F"/>
          <w:spacing w:val="1"/>
        </w:rPr>
        <w:t>s</w:t>
      </w:r>
      <w:r>
        <w:rPr>
          <w:color w:val="221F1F"/>
        </w:rPr>
        <w:t>h</w:t>
      </w:r>
      <w:r>
        <w:rPr>
          <w:color w:val="221F1F"/>
          <w:spacing w:val="-1"/>
        </w:rPr>
        <w:t>o</w:t>
      </w:r>
      <w:r>
        <w:rPr>
          <w:color w:val="221F1F"/>
        </w:rPr>
        <w:t>uld</w:t>
      </w:r>
      <w:r>
        <w:rPr>
          <w:color w:val="221F1F"/>
          <w:spacing w:val="6"/>
        </w:rPr>
        <w:t xml:space="preserve"> </w:t>
      </w:r>
      <w:r>
        <w:rPr>
          <w:color w:val="221F1F"/>
        </w:rPr>
        <w:t>be</w:t>
      </w:r>
      <w:r>
        <w:rPr>
          <w:color w:val="221F1F"/>
          <w:spacing w:val="6"/>
        </w:rPr>
        <w:t xml:space="preserve"> </w:t>
      </w:r>
      <w:r>
        <w:rPr>
          <w:color w:val="221F1F"/>
        </w:rPr>
        <w:t>re</w:t>
      </w:r>
      <w:r>
        <w:rPr>
          <w:color w:val="221F1F"/>
          <w:spacing w:val="-1"/>
        </w:rPr>
        <w:t>q</w:t>
      </w:r>
      <w:r>
        <w:rPr>
          <w:color w:val="221F1F"/>
          <w:spacing w:val="1"/>
        </w:rPr>
        <w:t>u</w:t>
      </w:r>
      <w:r>
        <w:rPr>
          <w:color w:val="221F1F"/>
          <w:spacing w:val="-1"/>
        </w:rPr>
        <w:t>i</w:t>
      </w:r>
      <w:r>
        <w:rPr>
          <w:color w:val="221F1F"/>
        </w:rPr>
        <w:t>red</w:t>
      </w:r>
      <w:r>
        <w:rPr>
          <w:color w:val="221F1F"/>
          <w:spacing w:val="5"/>
        </w:rPr>
        <w:t xml:space="preserve"> </w:t>
      </w:r>
      <w:r>
        <w:rPr>
          <w:color w:val="221F1F"/>
        </w:rPr>
        <w:t>to</w:t>
      </w:r>
      <w:r>
        <w:rPr>
          <w:color w:val="221F1F"/>
          <w:spacing w:val="6"/>
        </w:rPr>
        <w:t xml:space="preserve"> </w:t>
      </w:r>
      <w:r>
        <w:rPr>
          <w:color w:val="221F1F"/>
        </w:rPr>
        <w:t>ta</w:t>
      </w:r>
      <w:r>
        <w:rPr>
          <w:color w:val="221F1F"/>
          <w:spacing w:val="2"/>
        </w:rPr>
        <w:t>k</w:t>
      </w:r>
      <w:r>
        <w:rPr>
          <w:color w:val="221F1F"/>
        </w:rPr>
        <w:t>e</w:t>
      </w:r>
      <w:r>
        <w:rPr>
          <w:color w:val="221F1F"/>
          <w:spacing w:val="7"/>
        </w:rPr>
        <w:t xml:space="preserve"> </w:t>
      </w:r>
      <w:r>
        <w:rPr>
          <w:color w:val="221F1F"/>
        </w:rPr>
        <w:t>th</w:t>
      </w:r>
      <w:r>
        <w:rPr>
          <w:color w:val="221F1F"/>
          <w:spacing w:val="-1"/>
        </w:rPr>
        <w:t>ei</w:t>
      </w:r>
      <w:r>
        <w:rPr>
          <w:color w:val="221F1F"/>
        </w:rPr>
        <w:t>r</w:t>
      </w:r>
      <w:r>
        <w:rPr>
          <w:color w:val="221F1F"/>
          <w:spacing w:val="6"/>
        </w:rPr>
        <w:t xml:space="preserve"> </w:t>
      </w:r>
      <w:r>
        <w:rPr>
          <w:color w:val="221F1F"/>
        </w:rPr>
        <w:t>d</w:t>
      </w:r>
      <w:r>
        <w:rPr>
          <w:color w:val="221F1F"/>
          <w:spacing w:val="1"/>
        </w:rPr>
        <w:t>a</w:t>
      </w:r>
      <w:r>
        <w:rPr>
          <w:color w:val="221F1F"/>
          <w:spacing w:val="-1"/>
        </w:rPr>
        <w:t>i</w:t>
      </w:r>
      <w:r>
        <w:rPr>
          <w:color w:val="221F1F"/>
          <w:spacing w:val="3"/>
        </w:rPr>
        <w:t>l</w:t>
      </w:r>
      <w:r>
        <w:rPr>
          <w:color w:val="221F1F"/>
        </w:rPr>
        <w:t>y</w:t>
      </w:r>
      <w:r>
        <w:rPr>
          <w:color w:val="221F1F"/>
          <w:spacing w:val="3"/>
        </w:rPr>
        <w:t xml:space="preserve"> </w:t>
      </w:r>
      <w:r>
        <w:rPr>
          <w:color w:val="221F1F"/>
        </w:rPr>
        <w:t>d</w:t>
      </w:r>
      <w:r>
        <w:rPr>
          <w:color w:val="221F1F"/>
          <w:spacing w:val="-1"/>
        </w:rPr>
        <w:t>o</w:t>
      </w:r>
      <w:r>
        <w:rPr>
          <w:color w:val="221F1F"/>
          <w:spacing w:val="1"/>
        </w:rPr>
        <w:t>s</w:t>
      </w:r>
      <w:r>
        <w:rPr>
          <w:color w:val="221F1F"/>
        </w:rPr>
        <w:t>es</w:t>
      </w:r>
      <w:r>
        <w:rPr>
          <w:color w:val="221F1F"/>
          <w:spacing w:val="7"/>
        </w:rPr>
        <w:t xml:space="preserve"> </w:t>
      </w:r>
      <w:r>
        <w:rPr>
          <w:color w:val="221F1F"/>
        </w:rPr>
        <w:t>u</w:t>
      </w:r>
      <w:r>
        <w:rPr>
          <w:color w:val="221F1F"/>
          <w:spacing w:val="1"/>
        </w:rPr>
        <w:t>n</w:t>
      </w:r>
      <w:r>
        <w:rPr>
          <w:color w:val="221F1F"/>
        </w:rPr>
        <w:t>d</w:t>
      </w:r>
      <w:r>
        <w:rPr>
          <w:color w:val="221F1F"/>
          <w:spacing w:val="-1"/>
        </w:rPr>
        <w:t>e</w:t>
      </w:r>
      <w:r>
        <w:rPr>
          <w:color w:val="221F1F"/>
        </w:rPr>
        <w:t>r</w:t>
      </w:r>
      <w:r>
        <w:rPr>
          <w:color w:val="221F1F"/>
          <w:spacing w:val="6"/>
        </w:rPr>
        <w:t xml:space="preserve"> </w:t>
      </w:r>
      <w:r>
        <w:rPr>
          <w:color w:val="221F1F"/>
        </w:rPr>
        <w:t>the</w:t>
      </w:r>
      <w:r>
        <w:rPr>
          <w:color w:val="221F1F"/>
          <w:spacing w:val="8"/>
        </w:rPr>
        <w:t xml:space="preserve"> </w:t>
      </w:r>
      <w:r>
        <w:rPr>
          <w:color w:val="221F1F"/>
        </w:rPr>
        <w:t>d</w:t>
      </w:r>
      <w:r>
        <w:rPr>
          <w:color w:val="221F1F"/>
          <w:spacing w:val="-2"/>
        </w:rPr>
        <w:t>i</w:t>
      </w:r>
      <w:r>
        <w:rPr>
          <w:color w:val="221F1F"/>
        </w:rPr>
        <w:t>rect</w:t>
      </w:r>
      <w:r>
        <w:rPr>
          <w:color w:val="221F1F"/>
          <w:spacing w:val="6"/>
        </w:rPr>
        <w:t xml:space="preserve"> </w:t>
      </w:r>
      <w:r>
        <w:rPr>
          <w:color w:val="221F1F"/>
          <w:spacing w:val="1"/>
        </w:rPr>
        <w:t>s</w:t>
      </w:r>
      <w:r>
        <w:rPr>
          <w:color w:val="221F1F"/>
        </w:rPr>
        <w:t>u</w:t>
      </w:r>
      <w:r>
        <w:rPr>
          <w:color w:val="221F1F"/>
          <w:spacing w:val="-1"/>
        </w:rPr>
        <w:t>p</w:t>
      </w:r>
      <w:r>
        <w:rPr>
          <w:color w:val="221F1F"/>
        </w:rPr>
        <w:t>e</w:t>
      </w:r>
      <w:r>
        <w:rPr>
          <w:color w:val="221F1F"/>
          <w:spacing w:val="2"/>
        </w:rPr>
        <w:t>r</w:t>
      </w:r>
      <w:r>
        <w:rPr>
          <w:color w:val="221F1F"/>
          <w:spacing w:val="-2"/>
        </w:rPr>
        <w:t>v</w:t>
      </w:r>
      <w:r>
        <w:rPr>
          <w:color w:val="221F1F"/>
          <w:spacing w:val="-1"/>
        </w:rPr>
        <w:t>i</w:t>
      </w:r>
      <w:r>
        <w:rPr>
          <w:color w:val="221F1F"/>
          <w:spacing w:val="1"/>
        </w:rPr>
        <w:t>si</w:t>
      </w:r>
      <w:r>
        <w:rPr>
          <w:color w:val="221F1F"/>
        </w:rPr>
        <w:t>on</w:t>
      </w:r>
      <w:r>
        <w:rPr>
          <w:color w:val="221F1F"/>
          <w:spacing w:val="6"/>
        </w:rPr>
        <w:t xml:space="preserve"> </w:t>
      </w:r>
      <w:r>
        <w:rPr>
          <w:color w:val="221F1F"/>
        </w:rPr>
        <w:t>of</w:t>
      </w:r>
      <w:r>
        <w:rPr>
          <w:color w:val="221F1F"/>
          <w:spacing w:val="8"/>
        </w:rPr>
        <w:t xml:space="preserve"> </w:t>
      </w:r>
      <w:r>
        <w:rPr>
          <w:color w:val="221F1F"/>
        </w:rPr>
        <w:t>a</w:t>
      </w:r>
      <w:r>
        <w:rPr>
          <w:color w:val="221F1F"/>
          <w:spacing w:val="6"/>
        </w:rPr>
        <w:t xml:space="preserve"> </w:t>
      </w:r>
      <w:r>
        <w:rPr>
          <w:color w:val="221F1F"/>
        </w:rPr>
        <w:t>profes</w:t>
      </w:r>
      <w:r>
        <w:rPr>
          <w:color w:val="221F1F"/>
          <w:spacing w:val="1"/>
        </w:rPr>
        <w:t>s</w:t>
      </w:r>
      <w:r>
        <w:rPr>
          <w:color w:val="221F1F"/>
          <w:spacing w:val="-1"/>
        </w:rPr>
        <w:t>i</w:t>
      </w:r>
      <w:r>
        <w:rPr>
          <w:color w:val="221F1F"/>
        </w:rPr>
        <w:t>o</w:t>
      </w:r>
      <w:r>
        <w:rPr>
          <w:color w:val="221F1F"/>
          <w:spacing w:val="-1"/>
        </w:rPr>
        <w:t>n</w:t>
      </w:r>
      <w:r>
        <w:rPr>
          <w:color w:val="221F1F"/>
          <w:spacing w:val="1"/>
        </w:rPr>
        <w:t>a</w:t>
      </w:r>
      <w:r>
        <w:rPr>
          <w:color w:val="221F1F"/>
        </w:rPr>
        <w:t>l</w:t>
      </w:r>
      <w:r>
        <w:rPr>
          <w:color w:val="221F1F"/>
          <w:spacing w:val="6"/>
        </w:rPr>
        <w:t xml:space="preserve"> </w:t>
      </w:r>
      <w:r>
        <w:rPr>
          <w:color w:val="221F1F"/>
          <w:spacing w:val="2"/>
        </w:rPr>
        <w:t>f</w:t>
      </w:r>
      <w:r>
        <w:rPr>
          <w:color w:val="221F1F"/>
        </w:rPr>
        <w:t>or</w:t>
      </w:r>
      <w:r>
        <w:rPr>
          <w:color w:val="221F1F"/>
          <w:spacing w:val="6"/>
        </w:rPr>
        <w:t xml:space="preserve"> </w:t>
      </w:r>
      <w:proofErr w:type="gramStart"/>
      <w:r>
        <w:rPr>
          <w:color w:val="221F1F"/>
        </w:rPr>
        <w:t>a</w:t>
      </w:r>
      <w:r>
        <w:rPr>
          <w:color w:val="221F1F"/>
          <w:spacing w:val="7"/>
        </w:rPr>
        <w:t xml:space="preserve"> </w:t>
      </w:r>
      <w:r>
        <w:rPr>
          <w:color w:val="221F1F"/>
        </w:rPr>
        <w:t>p</w:t>
      </w:r>
      <w:r>
        <w:rPr>
          <w:color w:val="221F1F"/>
          <w:spacing w:val="-1"/>
        </w:rPr>
        <w:t>e</w:t>
      </w:r>
      <w:r>
        <w:rPr>
          <w:color w:val="221F1F"/>
        </w:rPr>
        <w:t>r</w:t>
      </w:r>
      <w:r>
        <w:rPr>
          <w:color w:val="221F1F"/>
          <w:spacing w:val="-1"/>
        </w:rPr>
        <w:t>i</w:t>
      </w:r>
      <w:r>
        <w:rPr>
          <w:color w:val="221F1F"/>
        </w:rPr>
        <w:t>od</w:t>
      </w:r>
      <w:r>
        <w:rPr>
          <w:color w:val="221F1F"/>
          <w:w w:val="99"/>
        </w:rPr>
        <w:t xml:space="preserve"> </w:t>
      </w:r>
      <w:r>
        <w:rPr>
          <w:color w:val="221F1F"/>
        </w:rPr>
        <w:t>of</w:t>
      </w:r>
      <w:r>
        <w:rPr>
          <w:color w:val="221F1F"/>
          <w:spacing w:val="50"/>
        </w:rPr>
        <w:t xml:space="preserve"> </w:t>
      </w:r>
      <w:r>
        <w:rPr>
          <w:color w:val="221F1F"/>
        </w:rPr>
        <w:t>t</w:t>
      </w:r>
      <w:r>
        <w:rPr>
          <w:color w:val="221F1F"/>
          <w:spacing w:val="-5"/>
        </w:rPr>
        <w:t>i</w:t>
      </w:r>
      <w:r>
        <w:rPr>
          <w:color w:val="221F1F"/>
          <w:spacing w:val="4"/>
        </w:rPr>
        <w:t>m</w:t>
      </w:r>
      <w:r>
        <w:rPr>
          <w:color w:val="221F1F"/>
        </w:rPr>
        <w:t>e</w:t>
      </w:r>
      <w:proofErr w:type="gramEnd"/>
      <w:r>
        <w:rPr>
          <w:color w:val="221F1F"/>
          <w:spacing w:val="48"/>
        </w:rPr>
        <w:t xml:space="preserve"> </w:t>
      </w:r>
      <w:r>
        <w:rPr>
          <w:color w:val="221F1F"/>
        </w:rPr>
        <w:t>th</w:t>
      </w:r>
      <w:r>
        <w:rPr>
          <w:color w:val="221F1F"/>
          <w:spacing w:val="-1"/>
        </w:rPr>
        <w:t>a</w:t>
      </w:r>
      <w:r>
        <w:rPr>
          <w:color w:val="221F1F"/>
        </w:rPr>
        <w:t>t</w:t>
      </w:r>
      <w:r>
        <w:rPr>
          <w:color w:val="221F1F"/>
          <w:spacing w:val="49"/>
        </w:rPr>
        <w:t xml:space="preserve"> </w:t>
      </w:r>
      <w:r>
        <w:rPr>
          <w:color w:val="221F1F"/>
          <w:spacing w:val="-1"/>
        </w:rPr>
        <w:t>i</w:t>
      </w:r>
      <w:r>
        <w:rPr>
          <w:color w:val="221F1F"/>
        </w:rPr>
        <w:t>s</w:t>
      </w:r>
      <w:r>
        <w:rPr>
          <w:color w:val="221F1F"/>
          <w:spacing w:val="49"/>
        </w:rPr>
        <w:t xml:space="preserve"> </w:t>
      </w:r>
      <w:r>
        <w:rPr>
          <w:color w:val="221F1F"/>
        </w:rPr>
        <w:t>usu</w:t>
      </w:r>
      <w:r>
        <w:rPr>
          <w:color w:val="221F1F"/>
          <w:spacing w:val="1"/>
        </w:rPr>
        <w:t>a</w:t>
      </w:r>
      <w:r>
        <w:rPr>
          <w:color w:val="221F1F"/>
          <w:spacing w:val="-1"/>
        </w:rPr>
        <w:t>l</w:t>
      </w:r>
      <w:r>
        <w:rPr>
          <w:color w:val="221F1F"/>
          <w:spacing w:val="3"/>
        </w:rPr>
        <w:t>l</w:t>
      </w:r>
      <w:r>
        <w:rPr>
          <w:color w:val="221F1F"/>
        </w:rPr>
        <w:t>y</w:t>
      </w:r>
      <w:r>
        <w:rPr>
          <w:color w:val="221F1F"/>
          <w:spacing w:val="46"/>
        </w:rPr>
        <w:t xml:space="preserve"> </w:t>
      </w:r>
      <w:r>
        <w:rPr>
          <w:color w:val="221F1F"/>
        </w:rPr>
        <w:t>a</w:t>
      </w:r>
      <w:r>
        <w:rPr>
          <w:color w:val="221F1F"/>
          <w:spacing w:val="2"/>
        </w:rPr>
        <w:t>r</w:t>
      </w:r>
      <w:r>
        <w:rPr>
          <w:color w:val="221F1F"/>
        </w:rPr>
        <w:t>o</w:t>
      </w:r>
      <w:r>
        <w:rPr>
          <w:color w:val="221F1F"/>
          <w:spacing w:val="-1"/>
        </w:rPr>
        <w:t>u</w:t>
      </w:r>
      <w:r>
        <w:rPr>
          <w:color w:val="221F1F"/>
        </w:rPr>
        <w:t>nd</w:t>
      </w:r>
      <w:r>
        <w:rPr>
          <w:color w:val="221F1F"/>
          <w:spacing w:val="49"/>
        </w:rPr>
        <w:t xml:space="preserve"> </w:t>
      </w:r>
      <w:r>
        <w:rPr>
          <w:color w:val="221F1F"/>
          <w:spacing w:val="2"/>
        </w:rPr>
        <w:t>t</w:t>
      </w:r>
      <w:r>
        <w:rPr>
          <w:color w:val="221F1F"/>
        </w:rPr>
        <w:t>hree</w:t>
      </w:r>
      <w:r>
        <w:rPr>
          <w:color w:val="221F1F"/>
          <w:spacing w:val="48"/>
        </w:rPr>
        <w:t xml:space="preserve"> </w:t>
      </w:r>
      <w:r>
        <w:rPr>
          <w:color w:val="221F1F"/>
          <w:spacing w:val="4"/>
        </w:rPr>
        <w:t>m</w:t>
      </w:r>
      <w:r>
        <w:rPr>
          <w:color w:val="221F1F"/>
        </w:rPr>
        <w:t>o</w:t>
      </w:r>
      <w:r>
        <w:rPr>
          <w:color w:val="221F1F"/>
          <w:spacing w:val="-1"/>
        </w:rPr>
        <w:t>n</w:t>
      </w:r>
      <w:r>
        <w:rPr>
          <w:color w:val="221F1F"/>
        </w:rPr>
        <w:t>ths,</w:t>
      </w:r>
      <w:r>
        <w:rPr>
          <w:color w:val="221F1F"/>
          <w:spacing w:val="49"/>
        </w:rPr>
        <w:t xml:space="preserve"> </w:t>
      </w:r>
      <w:r>
        <w:rPr>
          <w:color w:val="221F1F"/>
          <w:spacing w:val="1"/>
        </w:rPr>
        <w:t>s</w:t>
      </w:r>
      <w:r>
        <w:rPr>
          <w:color w:val="221F1F"/>
        </w:rPr>
        <w:t>u</w:t>
      </w:r>
      <w:r>
        <w:rPr>
          <w:color w:val="221F1F"/>
          <w:spacing w:val="-1"/>
        </w:rPr>
        <w:t>b</w:t>
      </w:r>
      <w:r>
        <w:rPr>
          <w:color w:val="221F1F"/>
          <w:spacing w:val="1"/>
        </w:rPr>
        <w:t>j</w:t>
      </w:r>
      <w:r>
        <w:rPr>
          <w:color w:val="221F1F"/>
        </w:rPr>
        <w:t>ect</w:t>
      </w:r>
      <w:r>
        <w:rPr>
          <w:color w:val="221F1F"/>
          <w:spacing w:val="48"/>
        </w:rPr>
        <w:t xml:space="preserve"> </w:t>
      </w:r>
      <w:r>
        <w:rPr>
          <w:color w:val="221F1F"/>
        </w:rPr>
        <w:t>to</w:t>
      </w:r>
      <w:r>
        <w:rPr>
          <w:color w:val="221F1F"/>
          <w:spacing w:val="49"/>
        </w:rPr>
        <w:t xml:space="preserve"> </w:t>
      </w:r>
      <w:r>
        <w:rPr>
          <w:color w:val="221F1F"/>
        </w:rPr>
        <w:t>as</w:t>
      </w:r>
      <w:r>
        <w:rPr>
          <w:color w:val="221F1F"/>
          <w:spacing w:val="1"/>
        </w:rPr>
        <w:t>s</w:t>
      </w:r>
      <w:r>
        <w:rPr>
          <w:color w:val="221F1F"/>
        </w:rPr>
        <w:t>es</w:t>
      </w:r>
      <w:r>
        <w:rPr>
          <w:color w:val="221F1F"/>
          <w:spacing w:val="-2"/>
        </w:rPr>
        <w:t>s</w:t>
      </w:r>
      <w:r>
        <w:rPr>
          <w:color w:val="221F1F"/>
          <w:spacing w:val="4"/>
        </w:rPr>
        <w:t>m</w:t>
      </w:r>
      <w:r>
        <w:rPr>
          <w:color w:val="221F1F"/>
        </w:rPr>
        <w:t>e</w:t>
      </w:r>
      <w:r>
        <w:rPr>
          <w:color w:val="221F1F"/>
          <w:spacing w:val="-1"/>
        </w:rPr>
        <w:t>n</w:t>
      </w:r>
      <w:r>
        <w:rPr>
          <w:color w:val="221F1F"/>
        </w:rPr>
        <w:t>t</w:t>
      </w:r>
      <w:r>
        <w:rPr>
          <w:color w:val="221F1F"/>
          <w:spacing w:val="48"/>
        </w:rPr>
        <w:t xml:space="preserve"> </w:t>
      </w:r>
      <w:r>
        <w:rPr>
          <w:color w:val="221F1F"/>
        </w:rPr>
        <w:t>of</w:t>
      </w:r>
      <w:r>
        <w:rPr>
          <w:color w:val="221F1F"/>
          <w:spacing w:val="51"/>
        </w:rPr>
        <w:t xml:space="preserve"> </w:t>
      </w:r>
      <w:r>
        <w:rPr>
          <w:color w:val="221F1F"/>
        </w:rPr>
        <w:t>p</w:t>
      </w:r>
      <w:r>
        <w:rPr>
          <w:color w:val="221F1F"/>
          <w:spacing w:val="-1"/>
        </w:rPr>
        <w:t>a</w:t>
      </w:r>
      <w:r>
        <w:rPr>
          <w:color w:val="221F1F"/>
        </w:rPr>
        <w:t>t</w:t>
      </w:r>
      <w:r>
        <w:rPr>
          <w:color w:val="221F1F"/>
          <w:spacing w:val="-2"/>
        </w:rPr>
        <w:t>i</w:t>
      </w:r>
      <w:r>
        <w:rPr>
          <w:color w:val="221F1F"/>
        </w:rPr>
        <w:t>e</w:t>
      </w:r>
      <w:r>
        <w:rPr>
          <w:color w:val="221F1F"/>
          <w:spacing w:val="-1"/>
        </w:rPr>
        <w:t>n</w:t>
      </w:r>
      <w:r>
        <w:rPr>
          <w:color w:val="221F1F"/>
        </w:rPr>
        <w:t>ts’</w:t>
      </w:r>
      <w:r>
        <w:rPr>
          <w:color w:val="221F1F"/>
          <w:spacing w:val="47"/>
        </w:rPr>
        <w:t xml:space="preserve"> </w:t>
      </w:r>
      <w:r>
        <w:rPr>
          <w:color w:val="221F1F"/>
          <w:spacing w:val="1"/>
        </w:rPr>
        <w:t>c</w:t>
      </w:r>
      <w:r>
        <w:rPr>
          <w:color w:val="221F1F"/>
        </w:rPr>
        <w:t>o</w:t>
      </w:r>
      <w:r>
        <w:rPr>
          <w:color w:val="221F1F"/>
          <w:spacing w:val="4"/>
        </w:rPr>
        <w:t>m</w:t>
      </w:r>
      <w:r>
        <w:rPr>
          <w:color w:val="221F1F"/>
        </w:rPr>
        <w:t>p</w:t>
      </w:r>
      <w:r>
        <w:rPr>
          <w:color w:val="221F1F"/>
          <w:spacing w:val="-2"/>
        </w:rPr>
        <w:t>l</w:t>
      </w:r>
      <w:r>
        <w:rPr>
          <w:color w:val="221F1F"/>
          <w:spacing w:val="-1"/>
        </w:rPr>
        <w:t>i</w:t>
      </w:r>
      <w:r>
        <w:rPr>
          <w:color w:val="221F1F"/>
        </w:rPr>
        <w:t>a</w:t>
      </w:r>
      <w:r>
        <w:rPr>
          <w:color w:val="221F1F"/>
          <w:spacing w:val="-1"/>
        </w:rPr>
        <w:t>n</w:t>
      </w:r>
      <w:r>
        <w:rPr>
          <w:color w:val="221F1F"/>
          <w:spacing w:val="1"/>
        </w:rPr>
        <w:t>c</w:t>
      </w:r>
      <w:r>
        <w:rPr>
          <w:color w:val="221F1F"/>
        </w:rPr>
        <w:t>e</w:t>
      </w:r>
      <w:r>
        <w:rPr>
          <w:color w:val="221F1F"/>
          <w:spacing w:val="49"/>
        </w:rPr>
        <w:t xml:space="preserve"> </w:t>
      </w:r>
      <w:r>
        <w:rPr>
          <w:color w:val="221F1F"/>
        </w:rPr>
        <w:t>a</w:t>
      </w:r>
      <w:r>
        <w:rPr>
          <w:color w:val="221F1F"/>
          <w:spacing w:val="1"/>
        </w:rPr>
        <w:t>n</w:t>
      </w:r>
      <w:r>
        <w:rPr>
          <w:color w:val="221F1F"/>
        </w:rPr>
        <w:t>d</w:t>
      </w:r>
      <w:r>
        <w:rPr>
          <w:color w:val="221F1F"/>
          <w:w w:val="99"/>
        </w:rPr>
        <w:t xml:space="preserve"> </w:t>
      </w:r>
      <w:r>
        <w:rPr>
          <w:color w:val="221F1F"/>
          <w:spacing w:val="-2"/>
        </w:rPr>
        <w:t>i</w:t>
      </w:r>
      <w:r>
        <w:rPr>
          <w:color w:val="221F1F"/>
          <w:spacing w:val="-1"/>
        </w:rPr>
        <w:t>n</w:t>
      </w:r>
      <w:r>
        <w:rPr>
          <w:color w:val="221F1F"/>
          <w:spacing w:val="1"/>
        </w:rPr>
        <w:t>d</w:t>
      </w:r>
      <w:r>
        <w:rPr>
          <w:color w:val="221F1F"/>
          <w:spacing w:val="-1"/>
        </w:rPr>
        <w:t>i</w:t>
      </w:r>
      <w:r>
        <w:rPr>
          <w:color w:val="221F1F"/>
          <w:spacing w:val="1"/>
        </w:rPr>
        <w:t>v</w:t>
      </w:r>
      <w:r>
        <w:rPr>
          <w:color w:val="221F1F"/>
          <w:spacing w:val="-1"/>
        </w:rPr>
        <w:t>i</w:t>
      </w:r>
      <w:r>
        <w:rPr>
          <w:color w:val="221F1F"/>
          <w:spacing w:val="1"/>
        </w:rPr>
        <w:t>d</w:t>
      </w:r>
      <w:r>
        <w:rPr>
          <w:color w:val="221F1F"/>
        </w:rPr>
        <w:t>u</w:t>
      </w:r>
      <w:r>
        <w:rPr>
          <w:color w:val="221F1F"/>
          <w:spacing w:val="-1"/>
        </w:rPr>
        <w:t>a</w:t>
      </w:r>
      <w:r>
        <w:rPr>
          <w:color w:val="221F1F"/>
        </w:rPr>
        <w:t>l</w:t>
      </w:r>
      <w:r>
        <w:rPr>
          <w:color w:val="221F1F"/>
          <w:spacing w:val="-22"/>
        </w:rPr>
        <w:t xml:space="preserve"> </w:t>
      </w:r>
      <w:r>
        <w:rPr>
          <w:color w:val="221F1F"/>
        </w:rPr>
        <w:t>c</w:t>
      </w:r>
      <w:r>
        <w:rPr>
          <w:color w:val="221F1F"/>
          <w:spacing w:val="-1"/>
        </w:rPr>
        <w:t>i</w:t>
      </w:r>
      <w:r>
        <w:rPr>
          <w:color w:val="221F1F"/>
        </w:rPr>
        <w:t>r</w:t>
      </w:r>
      <w:r>
        <w:rPr>
          <w:color w:val="221F1F"/>
          <w:spacing w:val="1"/>
        </w:rPr>
        <w:t>c</w:t>
      </w:r>
      <w:r>
        <w:rPr>
          <w:color w:val="221F1F"/>
        </w:rPr>
        <w:t>u</w:t>
      </w:r>
      <w:r>
        <w:rPr>
          <w:color w:val="221F1F"/>
          <w:spacing w:val="4"/>
        </w:rPr>
        <w:t>m</w:t>
      </w:r>
      <w:r>
        <w:rPr>
          <w:color w:val="221F1F"/>
          <w:spacing w:val="1"/>
        </w:rPr>
        <w:t>s</w:t>
      </w:r>
      <w:r>
        <w:rPr>
          <w:color w:val="221F1F"/>
        </w:rPr>
        <w:t>ta</w:t>
      </w:r>
      <w:r>
        <w:rPr>
          <w:color w:val="221F1F"/>
          <w:spacing w:val="-1"/>
        </w:rPr>
        <w:t>n</w:t>
      </w:r>
      <w:r>
        <w:rPr>
          <w:color w:val="221F1F"/>
          <w:spacing w:val="1"/>
        </w:rPr>
        <w:t>c</w:t>
      </w:r>
      <w:r>
        <w:rPr>
          <w:color w:val="221F1F"/>
        </w:rPr>
        <w:t>es.</w:t>
      </w:r>
    </w:p>
    <w:p w14:paraId="33D434F8" w14:textId="77777777" w:rsidR="009E2366" w:rsidRDefault="009E2366">
      <w:pPr>
        <w:kinsoku w:val="0"/>
        <w:overflowPunct w:val="0"/>
        <w:spacing w:before="12" w:line="220" w:lineRule="exact"/>
        <w:rPr>
          <w:sz w:val="22"/>
          <w:szCs w:val="22"/>
        </w:rPr>
      </w:pPr>
    </w:p>
    <w:p w14:paraId="6F00E0D0" w14:textId="77777777" w:rsidR="009E2366" w:rsidRDefault="00BE5ED2">
      <w:pPr>
        <w:pStyle w:val="BodyText"/>
        <w:kinsoku w:val="0"/>
        <w:overflowPunct w:val="0"/>
        <w:ind w:left="148" w:right="117" w:firstLine="0"/>
        <w:jc w:val="both"/>
      </w:pPr>
      <w:r>
        <w:t>H</w:t>
      </w:r>
      <w:r>
        <w:rPr>
          <w:spacing w:val="-1"/>
        </w:rPr>
        <w:t>i</w:t>
      </w:r>
      <w:r>
        <w:rPr>
          <w:spacing w:val="1"/>
        </w:rPr>
        <w:t>s</w:t>
      </w:r>
      <w:r>
        <w:t>tor</w:t>
      </w:r>
      <w:r>
        <w:rPr>
          <w:spacing w:val="-1"/>
        </w:rPr>
        <w:t>i</w:t>
      </w:r>
      <w:r>
        <w:rPr>
          <w:spacing w:val="1"/>
        </w:rPr>
        <w:t>ca</w:t>
      </w:r>
      <w:r>
        <w:rPr>
          <w:spacing w:val="-1"/>
        </w:rPr>
        <w:t>l</w:t>
      </w:r>
      <w:r>
        <w:rPr>
          <w:spacing w:val="3"/>
        </w:rPr>
        <w:t>l</w:t>
      </w:r>
      <w:r>
        <w:t>y</w:t>
      </w:r>
      <w:r>
        <w:rPr>
          <w:spacing w:val="-8"/>
        </w:rPr>
        <w:t xml:space="preserve"> </w:t>
      </w:r>
      <w:r>
        <w:rPr>
          <w:spacing w:val="-1"/>
        </w:rPr>
        <w:t>i</w:t>
      </w:r>
      <w:r>
        <w:t>n</w:t>
      </w:r>
      <w:r>
        <w:rPr>
          <w:spacing w:val="-6"/>
        </w:rPr>
        <w:t xml:space="preserve"> </w:t>
      </w:r>
      <w:r>
        <w:rPr>
          <w:spacing w:val="2"/>
        </w:rPr>
        <w:t>t</w:t>
      </w:r>
      <w:r>
        <w:t>he</w:t>
      </w:r>
      <w:r>
        <w:rPr>
          <w:spacing w:val="-6"/>
        </w:rPr>
        <w:t xml:space="preserve"> </w:t>
      </w:r>
      <w:r>
        <w:rPr>
          <w:spacing w:val="1"/>
        </w:rPr>
        <w:t>l</w:t>
      </w:r>
      <w:r>
        <w:t>ocal</w:t>
      </w:r>
      <w:r>
        <w:rPr>
          <w:spacing w:val="-6"/>
        </w:rPr>
        <w:t xml:space="preserve"> </w:t>
      </w:r>
      <w:r>
        <w:t>ar</w:t>
      </w:r>
      <w:r>
        <w:rPr>
          <w:spacing w:val="2"/>
        </w:rPr>
        <w:t>e</w:t>
      </w:r>
      <w:r>
        <w:t>a</w:t>
      </w:r>
      <w:r>
        <w:rPr>
          <w:spacing w:val="-4"/>
        </w:rPr>
        <w:t xml:space="preserve"> </w:t>
      </w:r>
      <w:r>
        <w:rPr>
          <w:spacing w:val="1"/>
        </w:rPr>
        <w:t>s</w:t>
      </w:r>
      <w:r>
        <w:t>u</w:t>
      </w:r>
      <w:r>
        <w:rPr>
          <w:spacing w:val="-1"/>
        </w:rPr>
        <w:t>p</w:t>
      </w:r>
      <w:r>
        <w:t>er</w:t>
      </w:r>
      <w:r>
        <w:rPr>
          <w:spacing w:val="-1"/>
        </w:rPr>
        <w:t>vi</w:t>
      </w:r>
      <w:r>
        <w:rPr>
          <w:spacing w:val="1"/>
        </w:rPr>
        <w:t>se</w:t>
      </w:r>
      <w:r>
        <w:t>d</w:t>
      </w:r>
      <w:r>
        <w:rPr>
          <w:spacing w:val="-1"/>
        </w:rPr>
        <w:t xml:space="preserve"> </w:t>
      </w:r>
      <w:r>
        <w:rPr>
          <w:spacing w:val="1"/>
        </w:rPr>
        <w:t>s</w:t>
      </w:r>
      <w:r>
        <w:t>e</w:t>
      </w:r>
      <w:r>
        <w:rPr>
          <w:spacing w:val="-2"/>
        </w:rPr>
        <w:t>l</w:t>
      </w:r>
      <w:r>
        <w:rPr>
          <w:spacing w:val="2"/>
        </w:rPr>
        <w:t>f</w:t>
      </w:r>
      <w:r>
        <w:t>-a</w:t>
      </w:r>
      <w:r>
        <w:rPr>
          <w:spacing w:val="-1"/>
        </w:rPr>
        <w:t>d</w:t>
      </w:r>
      <w:r>
        <w:rPr>
          <w:spacing w:val="4"/>
        </w:rPr>
        <w:t>m</w:t>
      </w:r>
      <w:r>
        <w:rPr>
          <w:spacing w:val="-1"/>
        </w:rPr>
        <w:t>i</w:t>
      </w:r>
      <w:r>
        <w:t>n</w:t>
      </w:r>
      <w:r>
        <w:rPr>
          <w:spacing w:val="-2"/>
        </w:rPr>
        <w:t>i</w:t>
      </w:r>
      <w:r>
        <w:rPr>
          <w:spacing w:val="1"/>
        </w:rPr>
        <w:t>s</w:t>
      </w:r>
      <w:r>
        <w:t>trat</w:t>
      </w:r>
      <w:r>
        <w:rPr>
          <w:spacing w:val="-2"/>
        </w:rPr>
        <w:t>i</w:t>
      </w:r>
      <w:r>
        <w:t>on</w:t>
      </w:r>
      <w:r>
        <w:rPr>
          <w:spacing w:val="-5"/>
        </w:rPr>
        <w:t xml:space="preserve"> </w:t>
      </w:r>
      <w:r>
        <w:rPr>
          <w:spacing w:val="1"/>
        </w:rPr>
        <w:t>h</w:t>
      </w:r>
      <w:r>
        <w:t>as</w:t>
      </w:r>
      <w:r>
        <w:rPr>
          <w:spacing w:val="-4"/>
        </w:rPr>
        <w:t xml:space="preserve"> </w:t>
      </w:r>
      <w:r>
        <w:t>b</w:t>
      </w:r>
      <w:r>
        <w:rPr>
          <w:spacing w:val="-1"/>
        </w:rPr>
        <w:t>e</w:t>
      </w:r>
      <w:r>
        <w:t>en</w:t>
      </w:r>
      <w:r>
        <w:rPr>
          <w:spacing w:val="-6"/>
        </w:rPr>
        <w:t xml:space="preserve"> </w:t>
      </w:r>
      <w:r>
        <w:rPr>
          <w:spacing w:val="1"/>
        </w:rPr>
        <w:t>c</w:t>
      </w:r>
      <w:r>
        <w:t>o</w:t>
      </w:r>
      <w:r>
        <w:rPr>
          <w:spacing w:val="1"/>
        </w:rPr>
        <w:t>m</w:t>
      </w:r>
      <w:r>
        <w:rPr>
          <w:spacing w:val="4"/>
        </w:rPr>
        <w:t>m</w:t>
      </w:r>
      <w:r>
        <w:rPr>
          <w:spacing w:val="-1"/>
        </w:rPr>
        <w:t>i</w:t>
      </w:r>
      <w:r>
        <w:rPr>
          <w:spacing w:val="1"/>
        </w:rPr>
        <w:t>ss</w:t>
      </w:r>
      <w:r>
        <w:rPr>
          <w:spacing w:val="-1"/>
        </w:rPr>
        <w:t>i</w:t>
      </w:r>
      <w:r>
        <w:t>o</w:t>
      </w:r>
      <w:r>
        <w:rPr>
          <w:spacing w:val="-1"/>
        </w:rPr>
        <w:t>n</w:t>
      </w:r>
      <w:r>
        <w:t>ed</w:t>
      </w:r>
      <w:r>
        <w:rPr>
          <w:spacing w:val="-6"/>
        </w:rPr>
        <w:t xml:space="preserve"> </w:t>
      </w:r>
      <w:r>
        <w:rPr>
          <w:spacing w:val="2"/>
        </w:rPr>
        <w:t>f</w:t>
      </w:r>
      <w:r>
        <w:t>or</w:t>
      </w:r>
      <w:r>
        <w:rPr>
          <w:spacing w:val="-5"/>
        </w:rPr>
        <w:t xml:space="preserve"> </w:t>
      </w:r>
      <w:r>
        <w:t>M</w:t>
      </w:r>
      <w:r>
        <w:rPr>
          <w:spacing w:val="-1"/>
        </w:rPr>
        <w:t>e</w:t>
      </w:r>
      <w:r>
        <w:t>th</w:t>
      </w:r>
      <w:r>
        <w:rPr>
          <w:spacing w:val="-1"/>
        </w:rPr>
        <w:t>a</w:t>
      </w:r>
      <w:r>
        <w:t>d</w:t>
      </w:r>
      <w:r>
        <w:rPr>
          <w:spacing w:val="1"/>
        </w:rPr>
        <w:t>o</w:t>
      </w:r>
      <w:r>
        <w:t>ne</w:t>
      </w:r>
      <w:r>
        <w:rPr>
          <w:spacing w:val="-6"/>
        </w:rPr>
        <w:t xml:space="preserve"> </w:t>
      </w:r>
      <w:r>
        <w:t>a</w:t>
      </w:r>
      <w:r>
        <w:rPr>
          <w:spacing w:val="1"/>
        </w:rPr>
        <w:t>n</w:t>
      </w:r>
      <w:r>
        <w:t>d</w:t>
      </w:r>
      <w:r>
        <w:rPr>
          <w:w w:val="99"/>
        </w:rPr>
        <w:t xml:space="preserve"> </w:t>
      </w:r>
      <w:r>
        <w:rPr>
          <w:spacing w:val="-1"/>
        </w:rPr>
        <w:t>B</w:t>
      </w:r>
      <w:r>
        <w:t>u</w:t>
      </w:r>
      <w:r>
        <w:rPr>
          <w:spacing w:val="-1"/>
        </w:rPr>
        <w:t>p</w:t>
      </w:r>
      <w:r>
        <w:t>r</w:t>
      </w:r>
      <w:r>
        <w:rPr>
          <w:spacing w:val="1"/>
        </w:rPr>
        <w:t>e</w:t>
      </w:r>
      <w:r>
        <w:t>n</w:t>
      </w:r>
      <w:r>
        <w:rPr>
          <w:spacing w:val="-1"/>
        </w:rPr>
        <w:t>o</w:t>
      </w:r>
      <w:r>
        <w:t>r</w:t>
      </w:r>
      <w:r>
        <w:rPr>
          <w:spacing w:val="1"/>
        </w:rPr>
        <w:t>p</w:t>
      </w:r>
      <w:r>
        <w:t>h</w:t>
      </w:r>
      <w:r>
        <w:rPr>
          <w:spacing w:val="-2"/>
        </w:rPr>
        <w:t>i</w:t>
      </w:r>
      <w:r>
        <w:rPr>
          <w:spacing w:val="1"/>
        </w:rPr>
        <w:t>n</w:t>
      </w:r>
      <w:r>
        <w:t>e.</w:t>
      </w:r>
      <w:r>
        <w:rPr>
          <w:spacing w:val="35"/>
        </w:rPr>
        <w:t xml:space="preserve"> </w:t>
      </w:r>
      <w:r w:rsidRPr="007936D6">
        <w:rPr>
          <w:b/>
          <w:bCs/>
          <w:spacing w:val="-1"/>
        </w:rPr>
        <w:t>L</w:t>
      </w:r>
      <w:r w:rsidRPr="007936D6">
        <w:rPr>
          <w:b/>
          <w:bCs/>
        </w:rPr>
        <w:t>oc</w:t>
      </w:r>
      <w:r w:rsidRPr="007936D6">
        <w:rPr>
          <w:b/>
          <w:bCs/>
          <w:spacing w:val="1"/>
        </w:rPr>
        <w:t>a</w:t>
      </w:r>
      <w:r w:rsidRPr="007936D6">
        <w:rPr>
          <w:b/>
          <w:bCs/>
        </w:rPr>
        <w:t>l</w:t>
      </w:r>
      <w:r w:rsidRPr="007936D6">
        <w:rPr>
          <w:b/>
          <w:bCs/>
          <w:spacing w:val="32"/>
        </w:rPr>
        <w:t xml:space="preserve"> </w:t>
      </w:r>
      <w:r w:rsidRPr="007936D6">
        <w:rPr>
          <w:b/>
          <w:bCs/>
          <w:spacing w:val="1"/>
        </w:rPr>
        <w:t>c</w:t>
      </w:r>
      <w:r w:rsidRPr="007936D6">
        <w:rPr>
          <w:b/>
          <w:bCs/>
        </w:rPr>
        <w:t>o</w:t>
      </w:r>
      <w:r w:rsidRPr="007936D6">
        <w:rPr>
          <w:b/>
          <w:bCs/>
          <w:spacing w:val="1"/>
        </w:rPr>
        <w:t>m</w:t>
      </w:r>
      <w:r w:rsidRPr="007936D6">
        <w:rPr>
          <w:b/>
          <w:bCs/>
          <w:spacing w:val="4"/>
        </w:rPr>
        <w:t>m</w:t>
      </w:r>
      <w:r w:rsidRPr="007936D6">
        <w:rPr>
          <w:b/>
          <w:bCs/>
          <w:spacing w:val="-1"/>
        </w:rPr>
        <w:t>i</w:t>
      </w:r>
      <w:r w:rsidRPr="007936D6">
        <w:rPr>
          <w:b/>
          <w:bCs/>
          <w:spacing w:val="-2"/>
        </w:rPr>
        <w:t>s</w:t>
      </w:r>
      <w:r w:rsidRPr="007936D6">
        <w:rPr>
          <w:b/>
          <w:bCs/>
          <w:spacing w:val="1"/>
        </w:rPr>
        <w:t>s</w:t>
      </w:r>
      <w:r w:rsidRPr="007936D6">
        <w:rPr>
          <w:b/>
          <w:bCs/>
          <w:spacing w:val="-1"/>
        </w:rPr>
        <w:t>i</w:t>
      </w:r>
      <w:r w:rsidRPr="007936D6">
        <w:rPr>
          <w:b/>
          <w:bCs/>
        </w:rPr>
        <w:t>o</w:t>
      </w:r>
      <w:r w:rsidRPr="007936D6">
        <w:rPr>
          <w:b/>
          <w:bCs/>
          <w:spacing w:val="-1"/>
        </w:rPr>
        <w:t>n</w:t>
      </w:r>
      <w:r w:rsidRPr="007936D6">
        <w:rPr>
          <w:b/>
          <w:bCs/>
        </w:rPr>
        <w:t>ers</w:t>
      </w:r>
      <w:r w:rsidRPr="007936D6">
        <w:rPr>
          <w:b/>
          <w:bCs/>
          <w:spacing w:val="34"/>
        </w:rPr>
        <w:t xml:space="preserve"> </w:t>
      </w:r>
      <w:r w:rsidRPr="007936D6">
        <w:rPr>
          <w:b/>
          <w:bCs/>
        </w:rPr>
        <w:t>a</w:t>
      </w:r>
      <w:r w:rsidRPr="007936D6">
        <w:rPr>
          <w:b/>
          <w:bCs/>
          <w:spacing w:val="1"/>
        </w:rPr>
        <w:t>n</w:t>
      </w:r>
      <w:r w:rsidRPr="007936D6">
        <w:rPr>
          <w:b/>
          <w:bCs/>
        </w:rPr>
        <w:t>d</w:t>
      </w:r>
      <w:r w:rsidRPr="007936D6">
        <w:rPr>
          <w:b/>
          <w:bCs/>
          <w:spacing w:val="32"/>
        </w:rPr>
        <w:t xml:space="preserve"> </w:t>
      </w:r>
      <w:r w:rsidRPr="007936D6">
        <w:rPr>
          <w:b/>
          <w:bCs/>
          <w:spacing w:val="1"/>
        </w:rPr>
        <w:t>cl</w:t>
      </w:r>
      <w:r w:rsidRPr="007936D6">
        <w:rPr>
          <w:b/>
          <w:bCs/>
          <w:spacing w:val="-1"/>
        </w:rPr>
        <w:t>i</w:t>
      </w:r>
      <w:r w:rsidRPr="007936D6">
        <w:rPr>
          <w:b/>
          <w:bCs/>
          <w:spacing w:val="1"/>
        </w:rPr>
        <w:t>n</w:t>
      </w:r>
      <w:r w:rsidRPr="007936D6">
        <w:rPr>
          <w:b/>
          <w:bCs/>
          <w:spacing w:val="-1"/>
        </w:rPr>
        <w:t>i</w:t>
      </w:r>
      <w:r w:rsidRPr="007936D6">
        <w:rPr>
          <w:b/>
          <w:bCs/>
          <w:spacing w:val="1"/>
        </w:rPr>
        <w:t>c</w:t>
      </w:r>
      <w:r w:rsidRPr="007936D6">
        <w:rPr>
          <w:b/>
          <w:bCs/>
          <w:spacing w:val="-1"/>
        </w:rPr>
        <w:t>i</w:t>
      </w:r>
      <w:r w:rsidRPr="007936D6">
        <w:rPr>
          <w:b/>
          <w:bCs/>
          <w:spacing w:val="1"/>
        </w:rPr>
        <w:t>a</w:t>
      </w:r>
      <w:r w:rsidRPr="007936D6">
        <w:rPr>
          <w:b/>
          <w:bCs/>
        </w:rPr>
        <w:t>ns</w:t>
      </w:r>
      <w:r w:rsidRPr="007936D6">
        <w:rPr>
          <w:b/>
          <w:bCs/>
          <w:spacing w:val="35"/>
        </w:rPr>
        <w:t xml:space="preserve"> </w:t>
      </w:r>
      <w:r w:rsidRPr="007936D6">
        <w:rPr>
          <w:b/>
          <w:bCs/>
        </w:rPr>
        <w:t>h</w:t>
      </w:r>
      <w:r w:rsidRPr="007936D6">
        <w:rPr>
          <w:b/>
          <w:bCs/>
          <w:spacing w:val="-1"/>
        </w:rPr>
        <w:t>a</w:t>
      </w:r>
      <w:r w:rsidRPr="007936D6">
        <w:rPr>
          <w:b/>
          <w:bCs/>
          <w:spacing w:val="1"/>
        </w:rPr>
        <w:t>v</w:t>
      </w:r>
      <w:r w:rsidRPr="007936D6">
        <w:rPr>
          <w:b/>
          <w:bCs/>
        </w:rPr>
        <w:t>e</w:t>
      </w:r>
      <w:r w:rsidRPr="007936D6">
        <w:rPr>
          <w:b/>
          <w:bCs/>
          <w:spacing w:val="32"/>
        </w:rPr>
        <w:t xml:space="preserve"> </w:t>
      </w:r>
      <w:r w:rsidRPr="007936D6">
        <w:rPr>
          <w:b/>
          <w:bCs/>
        </w:rPr>
        <w:t>r</w:t>
      </w:r>
      <w:r w:rsidRPr="007936D6">
        <w:rPr>
          <w:b/>
          <w:bCs/>
          <w:spacing w:val="1"/>
        </w:rPr>
        <w:t>e</w:t>
      </w:r>
      <w:r w:rsidRPr="007936D6">
        <w:rPr>
          <w:b/>
          <w:bCs/>
        </w:rPr>
        <w:t>q</w:t>
      </w:r>
      <w:r w:rsidRPr="007936D6">
        <w:rPr>
          <w:b/>
          <w:bCs/>
          <w:spacing w:val="-1"/>
        </w:rPr>
        <w:t>u</w:t>
      </w:r>
      <w:r w:rsidRPr="007936D6">
        <w:rPr>
          <w:b/>
          <w:bCs/>
        </w:rPr>
        <w:t>est</w:t>
      </w:r>
      <w:r w:rsidRPr="007936D6">
        <w:rPr>
          <w:b/>
          <w:bCs/>
          <w:spacing w:val="1"/>
        </w:rPr>
        <w:t>e</w:t>
      </w:r>
      <w:r w:rsidRPr="007936D6">
        <w:rPr>
          <w:b/>
          <w:bCs/>
        </w:rPr>
        <w:t>d</w:t>
      </w:r>
      <w:r w:rsidRPr="007936D6">
        <w:rPr>
          <w:b/>
          <w:bCs/>
          <w:spacing w:val="33"/>
        </w:rPr>
        <w:t xml:space="preserve"> </w:t>
      </w:r>
      <w:r w:rsidRPr="007936D6">
        <w:rPr>
          <w:b/>
          <w:bCs/>
          <w:spacing w:val="2"/>
        </w:rPr>
        <w:t>t</w:t>
      </w:r>
      <w:r w:rsidRPr="007936D6">
        <w:rPr>
          <w:b/>
          <w:bCs/>
        </w:rPr>
        <w:t>h</w:t>
      </w:r>
      <w:r w:rsidRPr="007936D6">
        <w:rPr>
          <w:b/>
          <w:bCs/>
          <w:spacing w:val="-1"/>
        </w:rPr>
        <w:t>a</w:t>
      </w:r>
      <w:r w:rsidRPr="007936D6">
        <w:rPr>
          <w:b/>
          <w:bCs/>
        </w:rPr>
        <w:t>t</w:t>
      </w:r>
      <w:r w:rsidRPr="007936D6">
        <w:rPr>
          <w:b/>
          <w:bCs/>
          <w:spacing w:val="34"/>
        </w:rPr>
        <w:t xml:space="preserve"> </w:t>
      </w:r>
      <w:r w:rsidRPr="007936D6">
        <w:rPr>
          <w:b/>
          <w:bCs/>
        </w:rPr>
        <w:t>b</w:t>
      </w:r>
      <w:r w:rsidRPr="007936D6">
        <w:rPr>
          <w:b/>
          <w:bCs/>
          <w:spacing w:val="1"/>
        </w:rPr>
        <w:t>u</w:t>
      </w:r>
      <w:r w:rsidRPr="007936D6">
        <w:rPr>
          <w:b/>
          <w:bCs/>
        </w:rPr>
        <w:t>p</w:t>
      </w:r>
      <w:r w:rsidRPr="007936D6">
        <w:rPr>
          <w:b/>
          <w:bCs/>
          <w:spacing w:val="2"/>
        </w:rPr>
        <w:t>r</w:t>
      </w:r>
      <w:r w:rsidRPr="007936D6">
        <w:rPr>
          <w:b/>
          <w:bCs/>
        </w:rPr>
        <w:t>e</w:t>
      </w:r>
      <w:r w:rsidRPr="007936D6">
        <w:rPr>
          <w:b/>
          <w:bCs/>
          <w:spacing w:val="-1"/>
        </w:rPr>
        <w:t>n</w:t>
      </w:r>
      <w:r w:rsidRPr="007936D6">
        <w:rPr>
          <w:b/>
          <w:bCs/>
        </w:rPr>
        <w:t>or</w:t>
      </w:r>
      <w:r w:rsidRPr="007936D6">
        <w:rPr>
          <w:b/>
          <w:bCs/>
          <w:spacing w:val="2"/>
        </w:rPr>
        <w:t>p</w:t>
      </w:r>
      <w:r w:rsidRPr="007936D6">
        <w:rPr>
          <w:b/>
          <w:bCs/>
        </w:rPr>
        <w:t>h</w:t>
      </w:r>
      <w:r w:rsidRPr="007936D6">
        <w:rPr>
          <w:b/>
          <w:bCs/>
          <w:spacing w:val="-2"/>
        </w:rPr>
        <w:t>i</w:t>
      </w:r>
      <w:r w:rsidRPr="007936D6">
        <w:rPr>
          <w:b/>
          <w:bCs/>
          <w:spacing w:val="1"/>
        </w:rPr>
        <w:t>n</w:t>
      </w:r>
      <w:r w:rsidRPr="007936D6">
        <w:rPr>
          <w:b/>
          <w:bCs/>
        </w:rPr>
        <w:t>e</w:t>
      </w:r>
      <w:r w:rsidRPr="007936D6">
        <w:rPr>
          <w:b/>
          <w:bCs/>
          <w:spacing w:val="34"/>
        </w:rPr>
        <w:t xml:space="preserve"> </w:t>
      </w:r>
      <w:r w:rsidR="004E0BDC" w:rsidRPr="007936D6">
        <w:rPr>
          <w:b/>
          <w:bCs/>
          <w:spacing w:val="34"/>
        </w:rPr>
        <w:t xml:space="preserve">if requested on the prescription </w:t>
      </w:r>
      <w:r w:rsidRPr="007936D6">
        <w:rPr>
          <w:b/>
          <w:bCs/>
          <w:spacing w:val="-1"/>
        </w:rPr>
        <w:t>i</w:t>
      </w:r>
      <w:r w:rsidRPr="007936D6">
        <w:rPr>
          <w:b/>
          <w:bCs/>
        </w:rPr>
        <w:t>s</w:t>
      </w:r>
      <w:r w:rsidRPr="007936D6">
        <w:rPr>
          <w:b/>
          <w:bCs/>
          <w:spacing w:val="33"/>
        </w:rPr>
        <w:t xml:space="preserve"> </w:t>
      </w:r>
      <w:r w:rsidRPr="007936D6">
        <w:rPr>
          <w:b/>
          <w:bCs/>
          <w:spacing w:val="1"/>
        </w:rPr>
        <w:t>c</w:t>
      </w:r>
      <w:r w:rsidRPr="007936D6">
        <w:rPr>
          <w:b/>
          <w:bCs/>
        </w:rPr>
        <w:t>rush</w:t>
      </w:r>
      <w:r w:rsidRPr="007936D6">
        <w:rPr>
          <w:b/>
          <w:bCs/>
          <w:spacing w:val="-1"/>
        </w:rPr>
        <w:t>e</w:t>
      </w:r>
      <w:r w:rsidRPr="007936D6">
        <w:rPr>
          <w:b/>
          <w:bCs/>
        </w:rPr>
        <w:t>d</w:t>
      </w:r>
      <w:r w:rsidRPr="007936D6">
        <w:rPr>
          <w:b/>
          <w:bCs/>
          <w:w w:val="99"/>
        </w:rPr>
        <w:t xml:space="preserve"> </w:t>
      </w:r>
      <w:r w:rsidRPr="007936D6">
        <w:rPr>
          <w:b/>
          <w:bCs/>
        </w:rPr>
        <w:t>pri</w:t>
      </w:r>
      <w:r w:rsidRPr="007936D6">
        <w:rPr>
          <w:b/>
          <w:bCs/>
          <w:spacing w:val="-1"/>
        </w:rPr>
        <w:t>o</w:t>
      </w:r>
      <w:r w:rsidRPr="007936D6">
        <w:rPr>
          <w:b/>
          <w:bCs/>
        </w:rPr>
        <w:t>r</w:t>
      </w:r>
      <w:r w:rsidRPr="007936D6">
        <w:rPr>
          <w:b/>
          <w:bCs/>
          <w:spacing w:val="18"/>
        </w:rPr>
        <w:t xml:space="preserve"> </w:t>
      </w:r>
      <w:r w:rsidRPr="007936D6">
        <w:rPr>
          <w:b/>
          <w:bCs/>
        </w:rPr>
        <w:t>to</w:t>
      </w:r>
      <w:r w:rsidRPr="007936D6">
        <w:rPr>
          <w:b/>
          <w:bCs/>
          <w:spacing w:val="17"/>
        </w:rPr>
        <w:t xml:space="preserve"> </w:t>
      </w:r>
      <w:r w:rsidRPr="007936D6">
        <w:rPr>
          <w:b/>
          <w:bCs/>
          <w:spacing w:val="1"/>
        </w:rPr>
        <w:t>s</w:t>
      </w:r>
      <w:r w:rsidRPr="007936D6">
        <w:rPr>
          <w:b/>
          <w:bCs/>
        </w:rPr>
        <w:t>u</w:t>
      </w:r>
      <w:r w:rsidRPr="007936D6">
        <w:rPr>
          <w:b/>
          <w:bCs/>
          <w:spacing w:val="-1"/>
        </w:rPr>
        <w:t>p</w:t>
      </w:r>
      <w:r w:rsidRPr="007936D6">
        <w:rPr>
          <w:b/>
          <w:bCs/>
        </w:rPr>
        <w:t>er</w:t>
      </w:r>
      <w:r w:rsidRPr="007936D6">
        <w:rPr>
          <w:b/>
          <w:bCs/>
          <w:spacing w:val="1"/>
        </w:rPr>
        <w:t>v</w:t>
      </w:r>
      <w:r w:rsidRPr="007936D6">
        <w:rPr>
          <w:b/>
          <w:bCs/>
          <w:spacing w:val="-1"/>
        </w:rPr>
        <w:t>i</w:t>
      </w:r>
      <w:r w:rsidRPr="007936D6">
        <w:rPr>
          <w:b/>
          <w:bCs/>
          <w:spacing w:val="1"/>
        </w:rPr>
        <w:t>s</w:t>
      </w:r>
      <w:r w:rsidRPr="007936D6">
        <w:rPr>
          <w:b/>
          <w:bCs/>
          <w:spacing w:val="-1"/>
        </w:rPr>
        <w:t>i</w:t>
      </w:r>
      <w:r w:rsidRPr="007936D6">
        <w:rPr>
          <w:b/>
          <w:bCs/>
          <w:spacing w:val="1"/>
        </w:rPr>
        <w:t>o</w:t>
      </w:r>
      <w:r w:rsidRPr="007936D6">
        <w:rPr>
          <w:b/>
          <w:bCs/>
        </w:rPr>
        <w:t>n</w:t>
      </w:r>
      <w:r w:rsidRPr="007936D6">
        <w:rPr>
          <w:b/>
          <w:bCs/>
          <w:spacing w:val="18"/>
        </w:rPr>
        <w:t xml:space="preserve"> </w:t>
      </w:r>
      <w:r w:rsidRPr="007936D6">
        <w:rPr>
          <w:b/>
          <w:bCs/>
        </w:rPr>
        <w:t>on</w:t>
      </w:r>
      <w:r w:rsidRPr="007936D6">
        <w:rPr>
          <w:b/>
          <w:bCs/>
          <w:spacing w:val="17"/>
        </w:rPr>
        <w:t xml:space="preserve"> </w:t>
      </w:r>
      <w:r w:rsidRPr="007936D6">
        <w:rPr>
          <w:b/>
          <w:bCs/>
        </w:rPr>
        <w:t>the</w:t>
      </w:r>
      <w:r w:rsidRPr="007936D6">
        <w:rPr>
          <w:b/>
          <w:bCs/>
          <w:spacing w:val="19"/>
        </w:rPr>
        <w:t xml:space="preserve"> </w:t>
      </w:r>
      <w:r w:rsidRPr="007936D6">
        <w:rPr>
          <w:b/>
          <w:bCs/>
        </w:rPr>
        <w:t>grounds</w:t>
      </w:r>
      <w:r w:rsidRPr="007936D6">
        <w:rPr>
          <w:b/>
          <w:bCs/>
          <w:spacing w:val="18"/>
        </w:rPr>
        <w:t xml:space="preserve"> </w:t>
      </w:r>
      <w:r w:rsidRPr="007936D6">
        <w:rPr>
          <w:b/>
          <w:bCs/>
        </w:rPr>
        <w:t>th</w:t>
      </w:r>
      <w:r w:rsidRPr="007936D6">
        <w:rPr>
          <w:b/>
          <w:bCs/>
          <w:spacing w:val="-1"/>
        </w:rPr>
        <w:t>a</w:t>
      </w:r>
      <w:r w:rsidRPr="007936D6">
        <w:rPr>
          <w:b/>
          <w:bCs/>
        </w:rPr>
        <w:t>t</w:t>
      </w:r>
      <w:r w:rsidRPr="007936D6">
        <w:rPr>
          <w:b/>
          <w:bCs/>
          <w:spacing w:val="18"/>
        </w:rPr>
        <w:t xml:space="preserve"> </w:t>
      </w:r>
      <w:r w:rsidRPr="007936D6">
        <w:rPr>
          <w:b/>
          <w:bCs/>
          <w:spacing w:val="-1"/>
        </w:rPr>
        <w:t>i</w:t>
      </w:r>
      <w:r w:rsidRPr="007936D6">
        <w:rPr>
          <w:b/>
          <w:bCs/>
        </w:rPr>
        <w:t>t</w:t>
      </w:r>
      <w:r w:rsidRPr="007936D6">
        <w:rPr>
          <w:b/>
          <w:bCs/>
          <w:spacing w:val="17"/>
        </w:rPr>
        <w:t xml:space="preserve"> </w:t>
      </w:r>
      <w:r w:rsidRPr="007936D6">
        <w:rPr>
          <w:b/>
          <w:bCs/>
          <w:spacing w:val="1"/>
        </w:rPr>
        <w:t>s</w:t>
      </w:r>
      <w:r w:rsidRPr="007936D6">
        <w:rPr>
          <w:b/>
          <w:bCs/>
        </w:rPr>
        <w:t>u</w:t>
      </w:r>
      <w:r w:rsidRPr="007936D6">
        <w:rPr>
          <w:b/>
          <w:bCs/>
          <w:spacing w:val="1"/>
        </w:rPr>
        <w:t>p</w:t>
      </w:r>
      <w:r w:rsidRPr="007936D6">
        <w:rPr>
          <w:b/>
          <w:bCs/>
        </w:rPr>
        <w:t>p</w:t>
      </w:r>
      <w:r w:rsidRPr="007936D6">
        <w:rPr>
          <w:b/>
          <w:bCs/>
          <w:spacing w:val="-1"/>
        </w:rPr>
        <w:t>o</w:t>
      </w:r>
      <w:r w:rsidRPr="007936D6">
        <w:rPr>
          <w:b/>
          <w:bCs/>
        </w:rPr>
        <w:t>rts</w:t>
      </w:r>
      <w:r w:rsidRPr="007936D6">
        <w:rPr>
          <w:b/>
          <w:bCs/>
          <w:spacing w:val="19"/>
        </w:rPr>
        <w:t xml:space="preserve"> </w:t>
      </w:r>
      <w:r w:rsidRPr="007936D6">
        <w:rPr>
          <w:b/>
          <w:bCs/>
          <w:spacing w:val="1"/>
        </w:rPr>
        <w:t>i</w:t>
      </w:r>
      <w:r w:rsidRPr="007936D6">
        <w:rPr>
          <w:b/>
          <w:bCs/>
        </w:rPr>
        <w:t>ncre</w:t>
      </w:r>
      <w:r w:rsidRPr="007936D6">
        <w:rPr>
          <w:b/>
          <w:bCs/>
          <w:spacing w:val="-1"/>
        </w:rPr>
        <w:t>a</w:t>
      </w:r>
      <w:r w:rsidRPr="007936D6">
        <w:rPr>
          <w:b/>
          <w:bCs/>
          <w:spacing w:val="1"/>
        </w:rPr>
        <w:t>s</w:t>
      </w:r>
      <w:r w:rsidRPr="007936D6">
        <w:rPr>
          <w:b/>
          <w:bCs/>
        </w:rPr>
        <w:t>ed</w:t>
      </w:r>
      <w:r w:rsidRPr="007936D6">
        <w:rPr>
          <w:b/>
          <w:bCs/>
          <w:spacing w:val="17"/>
        </w:rPr>
        <w:t xml:space="preserve"> </w:t>
      </w:r>
      <w:r w:rsidRPr="007936D6">
        <w:rPr>
          <w:b/>
          <w:bCs/>
        </w:rPr>
        <w:t>e</w:t>
      </w:r>
      <w:r w:rsidRPr="007936D6">
        <w:rPr>
          <w:b/>
          <w:bCs/>
          <w:spacing w:val="1"/>
        </w:rPr>
        <w:t>f</w:t>
      </w:r>
      <w:r w:rsidRPr="007936D6">
        <w:rPr>
          <w:b/>
          <w:bCs/>
          <w:spacing w:val="2"/>
        </w:rPr>
        <w:t>f</w:t>
      </w:r>
      <w:r w:rsidRPr="007936D6">
        <w:rPr>
          <w:b/>
          <w:bCs/>
          <w:spacing w:val="-1"/>
        </w:rPr>
        <w:t>i</w:t>
      </w:r>
      <w:r w:rsidRPr="007936D6">
        <w:rPr>
          <w:b/>
          <w:bCs/>
          <w:spacing w:val="1"/>
        </w:rPr>
        <w:t>c</w:t>
      </w:r>
      <w:r w:rsidRPr="007936D6">
        <w:rPr>
          <w:b/>
          <w:bCs/>
        </w:rPr>
        <w:t>a</w:t>
      </w:r>
      <w:r w:rsidRPr="007936D6">
        <w:rPr>
          <w:b/>
          <w:bCs/>
          <w:spacing w:val="3"/>
        </w:rPr>
        <w:t>c</w:t>
      </w:r>
      <w:r w:rsidRPr="007936D6">
        <w:rPr>
          <w:b/>
          <w:bCs/>
        </w:rPr>
        <w:t>y</w:t>
      </w:r>
      <w:r w:rsidRPr="007936D6">
        <w:rPr>
          <w:b/>
          <w:bCs/>
          <w:spacing w:val="12"/>
        </w:rPr>
        <w:t xml:space="preserve"> </w:t>
      </w:r>
      <w:r w:rsidRPr="007936D6">
        <w:rPr>
          <w:b/>
          <w:bCs/>
        </w:rPr>
        <w:t>of</w:t>
      </w:r>
      <w:r w:rsidRPr="007936D6">
        <w:rPr>
          <w:b/>
          <w:bCs/>
          <w:spacing w:val="19"/>
        </w:rPr>
        <w:t xml:space="preserve"> </w:t>
      </w:r>
      <w:r w:rsidRPr="007936D6">
        <w:rPr>
          <w:b/>
          <w:bCs/>
        </w:rPr>
        <w:t>tre</w:t>
      </w:r>
      <w:r w:rsidRPr="007936D6">
        <w:rPr>
          <w:b/>
          <w:bCs/>
          <w:spacing w:val="-1"/>
        </w:rPr>
        <w:t>a</w:t>
      </w:r>
      <w:r w:rsidRPr="007936D6">
        <w:rPr>
          <w:b/>
          <w:bCs/>
        </w:rPr>
        <w:t>t</w:t>
      </w:r>
      <w:r w:rsidRPr="007936D6">
        <w:rPr>
          <w:b/>
          <w:bCs/>
          <w:spacing w:val="4"/>
        </w:rPr>
        <w:t>m</w:t>
      </w:r>
      <w:r w:rsidRPr="007936D6">
        <w:rPr>
          <w:b/>
          <w:bCs/>
        </w:rPr>
        <w:t>e</w:t>
      </w:r>
      <w:r w:rsidRPr="007936D6">
        <w:rPr>
          <w:b/>
          <w:bCs/>
          <w:spacing w:val="-1"/>
        </w:rPr>
        <w:t>n</w:t>
      </w:r>
      <w:r w:rsidRPr="007936D6">
        <w:rPr>
          <w:b/>
          <w:bCs/>
        </w:rPr>
        <w:t>t</w:t>
      </w:r>
      <w:r w:rsidRPr="007936D6">
        <w:rPr>
          <w:b/>
          <w:bCs/>
          <w:spacing w:val="18"/>
        </w:rPr>
        <w:t xml:space="preserve"> </w:t>
      </w:r>
      <w:r w:rsidRPr="007936D6">
        <w:rPr>
          <w:b/>
          <w:bCs/>
        </w:rPr>
        <w:t>throu</w:t>
      </w:r>
      <w:r w:rsidRPr="007936D6">
        <w:rPr>
          <w:b/>
          <w:bCs/>
          <w:spacing w:val="-1"/>
        </w:rPr>
        <w:t>g</w:t>
      </w:r>
      <w:r w:rsidRPr="007936D6">
        <w:rPr>
          <w:b/>
          <w:bCs/>
        </w:rPr>
        <w:t>h</w:t>
      </w:r>
      <w:r w:rsidRPr="007936D6">
        <w:rPr>
          <w:b/>
          <w:bCs/>
          <w:spacing w:val="17"/>
        </w:rPr>
        <w:t xml:space="preserve"> </w:t>
      </w:r>
      <w:r w:rsidRPr="007936D6">
        <w:rPr>
          <w:b/>
          <w:bCs/>
        </w:rPr>
        <w:t>re</w:t>
      </w:r>
      <w:r w:rsidRPr="007936D6">
        <w:rPr>
          <w:b/>
          <w:bCs/>
          <w:spacing w:val="-1"/>
        </w:rPr>
        <w:t>d</w:t>
      </w:r>
      <w:r w:rsidRPr="007936D6">
        <w:rPr>
          <w:b/>
          <w:bCs/>
        </w:rPr>
        <w:t>uc</w:t>
      </w:r>
      <w:r w:rsidRPr="007936D6">
        <w:rPr>
          <w:b/>
          <w:bCs/>
          <w:spacing w:val="-1"/>
        </w:rPr>
        <w:t>i</w:t>
      </w:r>
      <w:r w:rsidRPr="007936D6">
        <w:rPr>
          <w:b/>
          <w:bCs/>
          <w:spacing w:val="1"/>
        </w:rPr>
        <w:t>n</w:t>
      </w:r>
      <w:r w:rsidRPr="007936D6">
        <w:rPr>
          <w:b/>
          <w:bCs/>
        </w:rPr>
        <w:t>g</w:t>
      </w:r>
      <w:r w:rsidRPr="007936D6">
        <w:rPr>
          <w:b/>
          <w:bCs/>
          <w:w w:val="99"/>
        </w:rPr>
        <w:t xml:space="preserve"> </w:t>
      </w:r>
      <w:r w:rsidRPr="007936D6">
        <w:rPr>
          <w:b/>
          <w:bCs/>
        </w:rPr>
        <w:t>o</w:t>
      </w:r>
      <w:r w:rsidRPr="007936D6">
        <w:rPr>
          <w:b/>
          <w:bCs/>
          <w:spacing w:val="-1"/>
        </w:rPr>
        <w:t>p</w:t>
      </w:r>
      <w:r w:rsidRPr="007936D6">
        <w:rPr>
          <w:b/>
          <w:bCs/>
        </w:rPr>
        <w:t>p</w:t>
      </w:r>
      <w:r w:rsidRPr="007936D6">
        <w:rPr>
          <w:b/>
          <w:bCs/>
          <w:spacing w:val="-1"/>
        </w:rPr>
        <w:t>o</w:t>
      </w:r>
      <w:r w:rsidRPr="007936D6">
        <w:rPr>
          <w:b/>
          <w:bCs/>
        </w:rPr>
        <w:t>r</w:t>
      </w:r>
      <w:r w:rsidRPr="007936D6">
        <w:rPr>
          <w:b/>
          <w:bCs/>
          <w:spacing w:val="2"/>
        </w:rPr>
        <w:t>t</w:t>
      </w:r>
      <w:r w:rsidRPr="007936D6">
        <w:rPr>
          <w:b/>
          <w:bCs/>
        </w:rPr>
        <w:t>u</w:t>
      </w:r>
      <w:r w:rsidRPr="007936D6">
        <w:rPr>
          <w:b/>
          <w:bCs/>
          <w:spacing w:val="1"/>
        </w:rPr>
        <w:t>n</w:t>
      </w:r>
      <w:r w:rsidRPr="007936D6">
        <w:rPr>
          <w:b/>
          <w:bCs/>
          <w:spacing w:val="-1"/>
        </w:rPr>
        <w:t>i</w:t>
      </w:r>
      <w:r w:rsidRPr="007936D6">
        <w:rPr>
          <w:b/>
          <w:bCs/>
        </w:rPr>
        <w:t>t</w:t>
      </w:r>
      <w:r w:rsidRPr="007936D6">
        <w:rPr>
          <w:b/>
          <w:bCs/>
          <w:spacing w:val="1"/>
        </w:rPr>
        <w:t>i</w:t>
      </w:r>
      <w:r w:rsidRPr="007936D6">
        <w:rPr>
          <w:b/>
          <w:bCs/>
        </w:rPr>
        <w:t>es</w:t>
      </w:r>
      <w:r w:rsidRPr="007936D6">
        <w:rPr>
          <w:b/>
          <w:bCs/>
          <w:spacing w:val="-3"/>
        </w:rPr>
        <w:t xml:space="preserve"> </w:t>
      </w:r>
      <w:r w:rsidRPr="007936D6">
        <w:rPr>
          <w:b/>
          <w:bCs/>
          <w:spacing w:val="2"/>
        </w:rPr>
        <w:t>f</w:t>
      </w:r>
      <w:r w:rsidRPr="007936D6">
        <w:rPr>
          <w:b/>
          <w:bCs/>
        </w:rPr>
        <w:t>or</w:t>
      </w:r>
      <w:r w:rsidRPr="007936D6">
        <w:rPr>
          <w:b/>
          <w:bCs/>
          <w:spacing w:val="-2"/>
        </w:rPr>
        <w:t xml:space="preserve"> </w:t>
      </w:r>
      <w:r w:rsidRPr="007936D6">
        <w:rPr>
          <w:b/>
          <w:bCs/>
        </w:rPr>
        <w:t>d</w:t>
      </w:r>
      <w:r w:rsidRPr="007936D6">
        <w:rPr>
          <w:b/>
          <w:bCs/>
          <w:spacing w:val="-2"/>
        </w:rPr>
        <w:t>iv</w:t>
      </w:r>
      <w:r w:rsidRPr="007936D6">
        <w:rPr>
          <w:b/>
          <w:bCs/>
        </w:rPr>
        <w:t>er</w:t>
      </w:r>
      <w:r w:rsidRPr="007936D6">
        <w:rPr>
          <w:b/>
          <w:bCs/>
          <w:spacing w:val="1"/>
        </w:rPr>
        <w:t>s</w:t>
      </w:r>
      <w:r w:rsidRPr="007936D6">
        <w:rPr>
          <w:b/>
          <w:bCs/>
          <w:spacing w:val="-1"/>
        </w:rPr>
        <w:t>i</w:t>
      </w:r>
      <w:r w:rsidRPr="007936D6">
        <w:rPr>
          <w:b/>
          <w:bCs/>
          <w:spacing w:val="1"/>
        </w:rPr>
        <w:t>o</w:t>
      </w:r>
      <w:r w:rsidRPr="007936D6">
        <w:rPr>
          <w:b/>
          <w:bCs/>
        </w:rPr>
        <w:t>n</w:t>
      </w:r>
      <w:r w:rsidRPr="007936D6">
        <w:rPr>
          <w:b/>
          <w:bCs/>
          <w:spacing w:val="-1"/>
        </w:rPr>
        <w:t xml:space="preserve"> </w:t>
      </w:r>
      <w:r w:rsidRPr="007936D6">
        <w:rPr>
          <w:b/>
          <w:bCs/>
        </w:rPr>
        <w:t>a</w:t>
      </w:r>
      <w:r w:rsidRPr="007936D6">
        <w:rPr>
          <w:b/>
          <w:bCs/>
          <w:spacing w:val="-1"/>
        </w:rPr>
        <w:t>n</w:t>
      </w:r>
      <w:r w:rsidRPr="007936D6">
        <w:rPr>
          <w:b/>
          <w:bCs/>
        </w:rPr>
        <w:t>d</w:t>
      </w:r>
      <w:r w:rsidRPr="007936D6">
        <w:rPr>
          <w:b/>
          <w:bCs/>
          <w:spacing w:val="-3"/>
        </w:rPr>
        <w:t xml:space="preserve"> </w:t>
      </w:r>
      <w:r w:rsidRPr="007936D6">
        <w:rPr>
          <w:b/>
          <w:bCs/>
          <w:spacing w:val="1"/>
        </w:rPr>
        <w:t>n</w:t>
      </w:r>
      <w:r w:rsidRPr="007936D6">
        <w:rPr>
          <w:b/>
          <w:bCs/>
        </w:rPr>
        <w:t>o</w:t>
      </w:r>
      <w:r w:rsidRPr="007936D6">
        <w:rPr>
          <w:b/>
          <w:bCs/>
          <w:spacing w:val="3"/>
        </w:rPr>
        <w:t>n</w:t>
      </w:r>
      <w:r w:rsidRPr="007936D6">
        <w:rPr>
          <w:b/>
          <w:bCs/>
        </w:rPr>
        <w:t>-</w:t>
      </w:r>
      <w:r w:rsidRPr="007936D6">
        <w:rPr>
          <w:b/>
          <w:bCs/>
          <w:spacing w:val="1"/>
        </w:rPr>
        <w:t>c</w:t>
      </w:r>
      <w:r w:rsidRPr="007936D6">
        <w:rPr>
          <w:b/>
          <w:bCs/>
        </w:rPr>
        <w:t>o</w:t>
      </w:r>
      <w:r w:rsidRPr="007936D6">
        <w:rPr>
          <w:b/>
          <w:bCs/>
          <w:spacing w:val="4"/>
        </w:rPr>
        <w:t>m</w:t>
      </w:r>
      <w:r w:rsidRPr="007936D6">
        <w:rPr>
          <w:b/>
          <w:bCs/>
        </w:rPr>
        <w:t>p</w:t>
      </w:r>
      <w:r w:rsidRPr="007936D6">
        <w:rPr>
          <w:b/>
          <w:bCs/>
          <w:spacing w:val="-2"/>
        </w:rPr>
        <w:t>l</w:t>
      </w:r>
      <w:r w:rsidRPr="007936D6">
        <w:rPr>
          <w:b/>
          <w:bCs/>
          <w:spacing w:val="-1"/>
        </w:rPr>
        <w:t>i</w:t>
      </w:r>
      <w:r w:rsidRPr="007936D6">
        <w:rPr>
          <w:b/>
          <w:bCs/>
        </w:rPr>
        <w:t>a</w:t>
      </w:r>
      <w:r w:rsidRPr="007936D6">
        <w:rPr>
          <w:b/>
          <w:bCs/>
          <w:spacing w:val="-1"/>
        </w:rPr>
        <w:t>n</w:t>
      </w:r>
      <w:r w:rsidRPr="007936D6">
        <w:rPr>
          <w:b/>
          <w:bCs/>
          <w:spacing w:val="1"/>
        </w:rPr>
        <w:t>c</w:t>
      </w:r>
      <w:r w:rsidRPr="007936D6">
        <w:rPr>
          <w:b/>
          <w:bCs/>
        </w:rPr>
        <w:t>e</w:t>
      </w:r>
      <w:r w:rsidRPr="007936D6">
        <w:rPr>
          <w:b/>
          <w:bCs/>
          <w:spacing w:val="-1"/>
        </w:rPr>
        <w:t xml:space="preserve"> </w:t>
      </w:r>
      <w:r w:rsidRPr="007936D6">
        <w:rPr>
          <w:b/>
          <w:bCs/>
        </w:rPr>
        <w:t>w</w:t>
      </w:r>
      <w:r w:rsidRPr="007936D6">
        <w:rPr>
          <w:b/>
          <w:bCs/>
          <w:spacing w:val="-1"/>
        </w:rPr>
        <w:t>i</w:t>
      </w:r>
      <w:r w:rsidRPr="007936D6">
        <w:rPr>
          <w:b/>
          <w:bCs/>
        </w:rPr>
        <w:t>th</w:t>
      </w:r>
      <w:r w:rsidRPr="007936D6">
        <w:rPr>
          <w:b/>
          <w:bCs/>
          <w:spacing w:val="-3"/>
        </w:rPr>
        <w:t xml:space="preserve"> </w:t>
      </w:r>
      <w:r w:rsidRPr="007936D6">
        <w:rPr>
          <w:b/>
          <w:bCs/>
          <w:spacing w:val="2"/>
        </w:rPr>
        <w:t>t</w:t>
      </w:r>
      <w:r w:rsidRPr="007936D6">
        <w:rPr>
          <w:b/>
          <w:bCs/>
          <w:spacing w:val="1"/>
        </w:rPr>
        <w:t>h</w:t>
      </w:r>
      <w:r w:rsidRPr="007936D6">
        <w:rPr>
          <w:b/>
          <w:bCs/>
        </w:rPr>
        <w:t>e</w:t>
      </w:r>
      <w:r w:rsidRPr="007936D6">
        <w:rPr>
          <w:b/>
          <w:bCs/>
          <w:spacing w:val="-3"/>
        </w:rPr>
        <w:t xml:space="preserve"> </w:t>
      </w:r>
      <w:r w:rsidRPr="007936D6">
        <w:rPr>
          <w:b/>
          <w:bCs/>
        </w:rPr>
        <w:t>pre</w:t>
      </w:r>
      <w:r w:rsidRPr="007936D6">
        <w:rPr>
          <w:b/>
          <w:bCs/>
          <w:spacing w:val="1"/>
        </w:rPr>
        <w:t>sc</w:t>
      </w:r>
      <w:r w:rsidRPr="007936D6">
        <w:rPr>
          <w:b/>
          <w:bCs/>
        </w:rPr>
        <w:t>r</w:t>
      </w:r>
      <w:r w:rsidRPr="007936D6">
        <w:rPr>
          <w:b/>
          <w:bCs/>
          <w:spacing w:val="-1"/>
        </w:rPr>
        <w:t>i</w:t>
      </w:r>
      <w:r w:rsidRPr="007936D6">
        <w:rPr>
          <w:b/>
          <w:bCs/>
        </w:rPr>
        <w:t>b</w:t>
      </w:r>
      <w:r w:rsidRPr="007936D6">
        <w:rPr>
          <w:b/>
          <w:bCs/>
          <w:spacing w:val="-1"/>
        </w:rPr>
        <w:t>e</w:t>
      </w:r>
      <w:r w:rsidRPr="007936D6">
        <w:rPr>
          <w:b/>
          <w:bCs/>
        </w:rPr>
        <w:t>d</w:t>
      </w:r>
      <w:r w:rsidRPr="007936D6">
        <w:rPr>
          <w:b/>
          <w:bCs/>
          <w:spacing w:val="-3"/>
        </w:rPr>
        <w:t xml:space="preserve"> </w:t>
      </w:r>
      <w:r w:rsidRPr="007936D6">
        <w:rPr>
          <w:b/>
          <w:bCs/>
        </w:rPr>
        <w:t>tr</w:t>
      </w:r>
      <w:r w:rsidRPr="007936D6">
        <w:rPr>
          <w:b/>
          <w:bCs/>
          <w:spacing w:val="1"/>
        </w:rPr>
        <w:t>e</w:t>
      </w:r>
      <w:r w:rsidRPr="007936D6">
        <w:rPr>
          <w:b/>
          <w:bCs/>
        </w:rPr>
        <w:t>at</w:t>
      </w:r>
      <w:r w:rsidRPr="007936D6">
        <w:rPr>
          <w:b/>
          <w:bCs/>
          <w:spacing w:val="3"/>
        </w:rPr>
        <w:t>m</w:t>
      </w:r>
      <w:r w:rsidRPr="007936D6">
        <w:rPr>
          <w:b/>
          <w:bCs/>
        </w:rPr>
        <w:t>e</w:t>
      </w:r>
      <w:r w:rsidRPr="007936D6">
        <w:rPr>
          <w:b/>
          <w:bCs/>
          <w:spacing w:val="-1"/>
        </w:rPr>
        <w:t>n</w:t>
      </w:r>
      <w:r w:rsidRPr="007936D6">
        <w:rPr>
          <w:b/>
          <w:bCs/>
        </w:rPr>
        <w:t>t</w:t>
      </w:r>
      <w:r w:rsidRPr="007936D6">
        <w:rPr>
          <w:b/>
          <w:bCs/>
          <w:spacing w:val="-4"/>
        </w:rPr>
        <w:t xml:space="preserve"> </w:t>
      </w:r>
      <w:r w:rsidRPr="007936D6">
        <w:rPr>
          <w:b/>
          <w:bCs/>
        </w:rPr>
        <w:t>re</w:t>
      </w:r>
      <w:r w:rsidRPr="007936D6">
        <w:rPr>
          <w:b/>
          <w:bCs/>
          <w:spacing w:val="-1"/>
        </w:rPr>
        <w:t>g</w:t>
      </w:r>
      <w:r w:rsidRPr="007936D6">
        <w:rPr>
          <w:b/>
          <w:bCs/>
          <w:spacing w:val="1"/>
        </w:rPr>
        <w:t>i</w:t>
      </w:r>
      <w:r w:rsidRPr="007936D6">
        <w:rPr>
          <w:b/>
          <w:bCs/>
          <w:spacing w:val="4"/>
        </w:rPr>
        <w:t>m</w:t>
      </w:r>
      <w:r w:rsidRPr="007936D6">
        <w:rPr>
          <w:b/>
          <w:bCs/>
        </w:rPr>
        <w:t>e</w:t>
      </w:r>
      <w:r w:rsidRPr="007936D6">
        <w:rPr>
          <w:b/>
          <w:bCs/>
          <w:spacing w:val="4"/>
        </w:rPr>
        <w:t>n</w:t>
      </w:r>
      <w:r>
        <w:t>.</w:t>
      </w:r>
      <w:r>
        <w:rPr>
          <w:spacing w:val="-5"/>
        </w:rPr>
        <w:t xml:space="preserve"> </w:t>
      </w:r>
      <w:r>
        <w:rPr>
          <w:spacing w:val="3"/>
        </w:rPr>
        <w:t>T</w:t>
      </w:r>
      <w:r>
        <w:t>he</w:t>
      </w:r>
      <w:r>
        <w:rPr>
          <w:spacing w:val="-3"/>
        </w:rPr>
        <w:t xml:space="preserve"> </w:t>
      </w:r>
      <w:r>
        <w:rPr>
          <w:spacing w:val="1"/>
        </w:rPr>
        <w:t>c</w:t>
      </w:r>
      <w:r>
        <w:t>rush</w:t>
      </w:r>
      <w:r>
        <w:rPr>
          <w:spacing w:val="-2"/>
        </w:rPr>
        <w:t>i</w:t>
      </w:r>
      <w:r>
        <w:t>ng</w:t>
      </w:r>
      <w:r>
        <w:rPr>
          <w:spacing w:val="-3"/>
        </w:rPr>
        <w:t xml:space="preserve"> </w:t>
      </w:r>
      <w:r>
        <w:t>of</w:t>
      </w:r>
      <w:r>
        <w:rPr>
          <w:w w:val="99"/>
        </w:rPr>
        <w:t xml:space="preserve"> </w:t>
      </w:r>
      <w:r>
        <w:t>b</w:t>
      </w:r>
      <w:r>
        <w:rPr>
          <w:spacing w:val="-1"/>
        </w:rPr>
        <w:t>u</w:t>
      </w:r>
      <w:r>
        <w:t>pr</w:t>
      </w:r>
      <w:r>
        <w:rPr>
          <w:spacing w:val="2"/>
        </w:rPr>
        <w:t>e</w:t>
      </w:r>
      <w:r>
        <w:t>n</w:t>
      </w:r>
      <w:r>
        <w:rPr>
          <w:spacing w:val="-1"/>
        </w:rPr>
        <w:t>o</w:t>
      </w:r>
      <w:r>
        <w:t>rp</w:t>
      </w:r>
      <w:r>
        <w:rPr>
          <w:spacing w:val="1"/>
        </w:rPr>
        <w:t>h</w:t>
      </w:r>
      <w:r>
        <w:rPr>
          <w:spacing w:val="-1"/>
        </w:rPr>
        <w:t>i</w:t>
      </w:r>
      <w:r>
        <w:rPr>
          <w:spacing w:val="1"/>
        </w:rPr>
        <w:t>n</w:t>
      </w:r>
      <w:r>
        <w:t>e</w:t>
      </w:r>
      <w:r>
        <w:rPr>
          <w:spacing w:val="23"/>
        </w:rPr>
        <w:t xml:space="preserve"> </w:t>
      </w:r>
      <w:r>
        <w:t>h</w:t>
      </w:r>
      <w:r>
        <w:rPr>
          <w:spacing w:val="-1"/>
        </w:rPr>
        <w:t>a</w:t>
      </w:r>
      <w:r>
        <w:t>s</w:t>
      </w:r>
      <w:r>
        <w:rPr>
          <w:spacing w:val="25"/>
        </w:rPr>
        <w:t xml:space="preserve"> </w:t>
      </w:r>
      <w:r>
        <w:rPr>
          <w:spacing w:val="1"/>
        </w:rPr>
        <w:t>b</w:t>
      </w:r>
      <w:r>
        <w:t>e</w:t>
      </w:r>
      <w:r>
        <w:rPr>
          <w:spacing w:val="-1"/>
        </w:rPr>
        <w:t>e</w:t>
      </w:r>
      <w:r>
        <w:t>n</w:t>
      </w:r>
      <w:r>
        <w:rPr>
          <w:spacing w:val="24"/>
        </w:rPr>
        <w:t xml:space="preserve"> </w:t>
      </w:r>
      <w:r>
        <w:rPr>
          <w:spacing w:val="3"/>
        </w:rPr>
        <w:t>s</w:t>
      </w:r>
      <w:r>
        <w:t>u</w:t>
      </w:r>
      <w:r>
        <w:rPr>
          <w:spacing w:val="-1"/>
        </w:rPr>
        <w:t>b</w:t>
      </w:r>
      <w:r>
        <w:rPr>
          <w:spacing w:val="1"/>
        </w:rPr>
        <w:t>j</w:t>
      </w:r>
      <w:r>
        <w:t>ect</w:t>
      </w:r>
      <w:r>
        <w:rPr>
          <w:spacing w:val="23"/>
        </w:rPr>
        <w:t xml:space="preserve"> </w:t>
      </w:r>
      <w:r>
        <w:t>to</w:t>
      </w:r>
      <w:r>
        <w:rPr>
          <w:spacing w:val="24"/>
        </w:rPr>
        <w:t xml:space="preserve"> </w:t>
      </w:r>
      <w:r>
        <w:rPr>
          <w:spacing w:val="1"/>
        </w:rPr>
        <w:t>c</w:t>
      </w:r>
      <w:r>
        <w:t>o</w:t>
      </w:r>
      <w:r>
        <w:rPr>
          <w:spacing w:val="-1"/>
        </w:rPr>
        <w:t>n</w:t>
      </w:r>
      <w:r>
        <w:rPr>
          <w:spacing w:val="1"/>
        </w:rPr>
        <w:t>si</w:t>
      </w:r>
      <w:r>
        <w:t>d</w:t>
      </w:r>
      <w:r>
        <w:rPr>
          <w:spacing w:val="-1"/>
        </w:rPr>
        <w:t>e</w:t>
      </w:r>
      <w:r>
        <w:t>r</w:t>
      </w:r>
      <w:r>
        <w:rPr>
          <w:spacing w:val="1"/>
        </w:rPr>
        <w:t>a</w:t>
      </w:r>
      <w:r>
        <w:t>b</w:t>
      </w:r>
      <w:r>
        <w:rPr>
          <w:spacing w:val="-2"/>
        </w:rPr>
        <w:t>l</w:t>
      </w:r>
      <w:r>
        <w:t>e</w:t>
      </w:r>
      <w:r>
        <w:rPr>
          <w:spacing w:val="26"/>
        </w:rPr>
        <w:t xml:space="preserve"> </w:t>
      </w:r>
      <w:r>
        <w:t>to</w:t>
      </w:r>
      <w:r>
        <w:rPr>
          <w:spacing w:val="25"/>
        </w:rPr>
        <w:t xml:space="preserve"> </w:t>
      </w:r>
      <w:r w:rsidR="001B2034">
        <w:t>d</w:t>
      </w:r>
      <w:r w:rsidR="001B2034">
        <w:rPr>
          <w:spacing w:val="-1"/>
        </w:rPr>
        <w:t>e</w:t>
      </w:r>
      <w:r w:rsidR="001B2034">
        <w:t>b</w:t>
      </w:r>
      <w:r w:rsidR="001B2034">
        <w:rPr>
          <w:spacing w:val="1"/>
        </w:rPr>
        <w:t>a</w:t>
      </w:r>
      <w:r w:rsidR="001B2034">
        <w:t>te</w:t>
      </w:r>
      <w:r w:rsidR="001B2034">
        <w:rPr>
          <w:spacing w:val="24"/>
        </w:rPr>
        <w:t>. Both</w:t>
      </w:r>
      <w:r>
        <w:rPr>
          <w:spacing w:val="23"/>
        </w:rPr>
        <w:t xml:space="preserve"> </w:t>
      </w:r>
      <w:r>
        <w:t>the</w:t>
      </w:r>
      <w:r>
        <w:rPr>
          <w:spacing w:val="25"/>
        </w:rPr>
        <w:t xml:space="preserve"> </w:t>
      </w:r>
      <w:r>
        <w:t>R</w:t>
      </w:r>
      <w:r>
        <w:rPr>
          <w:spacing w:val="4"/>
        </w:rPr>
        <w:t>o</w:t>
      </w:r>
      <w:r>
        <w:rPr>
          <w:spacing w:val="-5"/>
        </w:rPr>
        <w:t>y</w:t>
      </w:r>
      <w:r>
        <w:t>al</w:t>
      </w:r>
      <w:r>
        <w:rPr>
          <w:spacing w:val="26"/>
        </w:rPr>
        <w:t xml:space="preserve"> </w:t>
      </w:r>
      <w:r>
        <w:rPr>
          <w:spacing w:val="1"/>
        </w:rPr>
        <w:t>P</w:t>
      </w:r>
      <w:r>
        <w:t>h</w:t>
      </w:r>
      <w:r>
        <w:rPr>
          <w:spacing w:val="-1"/>
        </w:rPr>
        <w:t>a</w:t>
      </w:r>
      <w:r>
        <w:t>r</w:t>
      </w:r>
      <w:r>
        <w:rPr>
          <w:spacing w:val="4"/>
        </w:rPr>
        <w:t>m</w:t>
      </w:r>
      <w:r>
        <w:t>ace</w:t>
      </w:r>
      <w:r>
        <w:rPr>
          <w:spacing w:val="-1"/>
        </w:rPr>
        <w:t>u</w:t>
      </w:r>
      <w:r>
        <w:t>t</w:t>
      </w:r>
      <w:r>
        <w:rPr>
          <w:spacing w:val="-2"/>
        </w:rPr>
        <w:t>i</w:t>
      </w:r>
      <w:r>
        <w:rPr>
          <w:spacing w:val="1"/>
        </w:rPr>
        <w:t>c</w:t>
      </w:r>
      <w:r>
        <w:rPr>
          <w:spacing w:val="9"/>
        </w:rPr>
        <w:t>a</w:t>
      </w:r>
      <w:r>
        <w:t>l</w:t>
      </w:r>
      <w:r>
        <w:rPr>
          <w:spacing w:val="23"/>
        </w:rPr>
        <w:t xml:space="preserve"> </w:t>
      </w:r>
      <w:r>
        <w:rPr>
          <w:spacing w:val="1"/>
        </w:rPr>
        <w:t>S</w:t>
      </w:r>
      <w:r>
        <w:t>oc</w:t>
      </w:r>
      <w:r>
        <w:rPr>
          <w:spacing w:val="-1"/>
        </w:rPr>
        <w:t>i</w:t>
      </w:r>
      <w:r>
        <w:t>e</w:t>
      </w:r>
      <w:r>
        <w:rPr>
          <w:spacing w:val="4"/>
        </w:rPr>
        <w:t>t</w:t>
      </w:r>
      <w:r>
        <w:t>y</w:t>
      </w:r>
      <w:r>
        <w:rPr>
          <w:w w:val="99"/>
        </w:rPr>
        <w:t xml:space="preserve"> </w:t>
      </w:r>
      <w:r>
        <w:t>a</w:t>
      </w:r>
      <w:r>
        <w:rPr>
          <w:spacing w:val="-1"/>
        </w:rPr>
        <w:t>n</w:t>
      </w:r>
      <w:r>
        <w:t>d</w:t>
      </w:r>
      <w:r>
        <w:rPr>
          <w:spacing w:val="-8"/>
        </w:rPr>
        <w:t xml:space="preserve"> </w:t>
      </w:r>
      <w:r>
        <w:rPr>
          <w:spacing w:val="2"/>
        </w:rPr>
        <w:t>T</w:t>
      </w:r>
      <w:r>
        <w:t>he</w:t>
      </w:r>
      <w:r>
        <w:rPr>
          <w:spacing w:val="-8"/>
        </w:rPr>
        <w:t xml:space="preserve"> </w:t>
      </w:r>
      <w:r>
        <w:t>N</w:t>
      </w:r>
      <w:r>
        <w:rPr>
          <w:spacing w:val="1"/>
        </w:rPr>
        <w:t>a</w:t>
      </w:r>
      <w:r>
        <w:t>t</w:t>
      </w:r>
      <w:r>
        <w:rPr>
          <w:spacing w:val="1"/>
        </w:rPr>
        <w:t>i</w:t>
      </w:r>
      <w:r>
        <w:t>o</w:t>
      </w:r>
      <w:r>
        <w:rPr>
          <w:spacing w:val="-1"/>
        </w:rPr>
        <w:t>n</w:t>
      </w:r>
      <w:r>
        <w:rPr>
          <w:spacing w:val="1"/>
        </w:rPr>
        <w:t>a</w:t>
      </w:r>
      <w:r>
        <w:t>l</w:t>
      </w:r>
      <w:r>
        <w:rPr>
          <w:spacing w:val="-8"/>
        </w:rPr>
        <w:t xml:space="preserve"> </w:t>
      </w:r>
      <w:r>
        <w:rPr>
          <w:spacing w:val="1"/>
        </w:rPr>
        <w:t>P</w:t>
      </w:r>
      <w:r>
        <w:t>h</w:t>
      </w:r>
      <w:r>
        <w:rPr>
          <w:spacing w:val="-1"/>
        </w:rPr>
        <w:t>a</w:t>
      </w:r>
      <w:r>
        <w:t>r</w:t>
      </w:r>
      <w:r>
        <w:rPr>
          <w:spacing w:val="4"/>
        </w:rPr>
        <w:t>m</w:t>
      </w:r>
      <w:r>
        <w:t>a</w:t>
      </w:r>
      <w:r>
        <w:rPr>
          <w:spacing w:val="-2"/>
        </w:rPr>
        <w:t>c</w:t>
      </w:r>
      <w:r>
        <w:t>e</w:t>
      </w:r>
      <w:r>
        <w:rPr>
          <w:spacing w:val="-1"/>
        </w:rPr>
        <w:t>u</w:t>
      </w:r>
      <w:r>
        <w:t>t</w:t>
      </w:r>
      <w:r>
        <w:rPr>
          <w:spacing w:val="-2"/>
        </w:rPr>
        <w:t>i</w:t>
      </w:r>
      <w:r>
        <w:rPr>
          <w:spacing w:val="1"/>
        </w:rPr>
        <w:t>ca</w:t>
      </w:r>
      <w:r>
        <w:t>l</w:t>
      </w:r>
      <w:r>
        <w:rPr>
          <w:spacing w:val="-7"/>
        </w:rPr>
        <w:t xml:space="preserve"> </w:t>
      </w:r>
      <w:r>
        <w:rPr>
          <w:spacing w:val="-1"/>
        </w:rPr>
        <w:t>A</w:t>
      </w:r>
      <w:r>
        <w:rPr>
          <w:spacing w:val="1"/>
        </w:rPr>
        <w:t>ss</w:t>
      </w:r>
      <w:r>
        <w:t>oc</w:t>
      </w:r>
      <w:r>
        <w:rPr>
          <w:spacing w:val="-1"/>
        </w:rPr>
        <w:t>i</w:t>
      </w:r>
      <w:r>
        <w:t>a</w:t>
      </w:r>
      <w:r>
        <w:rPr>
          <w:spacing w:val="1"/>
        </w:rPr>
        <w:t>t</w:t>
      </w:r>
      <w:r>
        <w:rPr>
          <w:spacing w:val="-1"/>
        </w:rPr>
        <w:t>i</w:t>
      </w:r>
      <w:r>
        <w:t>on</w:t>
      </w:r>
      <w:r>
        <w:rPr>
          <w:spacing w:val="-7"/>
        </w:rPr>
        <w:t xml:space="preserve"> </w:t>
      </w:r>
      <w:r>
        <w:t>pr</w:t>
      </w:r>
      <w:r>
        <w:rPr>
          <w:spacing w:val="2"/>
        </w:rPr>
        <w:t>o</w:t>
      </w:r>
      <w:r>
        <w:rPr>
          <w:spacing w:val="-2"/>
        </w:rPr>
        <w:t>v</w:t>
      </w:r>
      <w:r>
        <w:rPr>
          <w:spacing w:val="-1"/>
        </w:rPr>
        <w:t>i</w:t>
      </w:r>
      <w:r>
        <w:rPr>
          <w:spacing w:val="1"/>
        </w:rPr>
        <w:t>de</w:t>
      </w:r>
      <w:r>
        <w:t>s</w:t>
      </w:r>
      <w:r>
        <w:rPr>
          <w:spacing w:val="-7"/>
        </w:rPr>
        <w:t xml:space="preserve"> </w:t>
      </w:r>
      <w:r>
        <w:t>g</w:t>
      </w:r>
      <w:r>
        <w:rPr>
          <w:spacing w:val="-1"/>
        </w:rPr>
        <w:t>ui</w:t>
      </w:r>
      <w:r>
        <w:rPr>
          <w:spacing w:val="1"/>
        </w:rPr>
        <w:t>d</w:t>
      </w:r>
      <w:r>
        <w:t>a</w:t>
      </w:r>
      <w:r>
        <w:rPr>
          <w:spacing w:val="-1"/>
        </w:rPr>
        <w:t>n</w:t>
      </w:r>
      <w:r>
        <w:rPr>
          <w:spacing w:val="1"/>
        </w:rPr>
        <w:t>c</w:t>
      </w:r>
      <w:r>
        <w:t>e</w:t>
      </w:r>
      <w:r>
        <w:rPr>
          <w:spacing w:val="-5"/>
        </w:rPr>
        <w:t xml:space="preserve"> </w:t>
      </w:r>
      <w:r>
        <w:t>on</w:t>
      </w:r>
      <w:r>
        <w:rPr>
          <w:spacing w:val="-8"/>
        </w:rPr>
        <w:t xml:space="preserve"> </w:t>
      </w:r>
      <w:r>
        <w:rPr>
          <w:spacing w:val="1"/>
        </w:rPr>
        <w:t>t</w:t>
      </w:r>
      <w:r>
        <w:t>he</w:t>
      </w:r>
      <w:r>
        <w:rPr>
          <w:spacing w:val="-8"/>
        </w:rPr>
        <w:t xml:space="preserve"> </w:t>
      </w:r>
      <w:r>
        <w:t>su</w:t>
      </w:r>
      <w:r>
        <w:rPr>
          <w:spacing w:val="-1"/>
        </w:rPr>
        <w:t>b</w:t>
      </w:r>
      <w:r>
        <w:rPr>
          <w:spacing w:val="1"/>
        </w:rPr>
        <w:t>j</w:t>
      </w:r>
      <w:r>
        <w:t>ect</w:t>
      </w:r>
      <w:r>
        <w:rPr>
          <w:spacing w:val="-7"/>
        </w:rPr>
        <w:t xml:space="preserve"> </w:t>
      </w:r>
      <w:r>
        <w:rPr>
          <w:spacing w:val="1"/>
        </w:rPr>
        <w:t>f</w:t>
      </w:r>
      <w:r>
        <w:t>or</w:t>
      </w:r>
      <w:r>
        <w:rPr>
          <w:spacing w:val="-8"/>
        </w:rPr>
        <w:t xml:space="preserve"> </w:t>
      </w:r>
      <w:r>
        <w:t>th</w:t>
      </w:r>
      <w:r>
        <w:rPr>
          <w:spacing w:val="1"/>
        </w:rPr>
        <w:t>e</w:t>
      </w:r>
      <w:r>
        <w:rPr>
          <w:spacing w:val="-1"/>
        </w:rPr>
        <w:t>i</w:t>
      </w:r>
      <w:r>
        <w:t>r</w:t>
      </w:r>
      <w:r>
        <w:rPr>
          <w:spacing w:val="-7"/>
        </w:rPr>
        <w:t xml:space="preserve"> </w:t>
      </w:r>
      <w:r>
        <w:rPr>
          <w:spacing w:val="4"/>
        </w:rPr>
        <w:t>m</w:t>
      </w:r>
      <w:r>
        <w:rPr>
          <w:spacing w:val="-3"/>
        </w:rPr>
        <w:t>e</w:t>
      </w:r>
      <w:r>
        <w:rPr>
          <w:spacing w:val="4"/>
        </w:rPr>
        <w:t>m</w:t>
      </w:r>
      <w:r>
        <w:t>b</w:t>
      </w:r>
      <w:r>
        <w:rPr>
          <w:spacing w:val="-1"/>
        </w:rPr>
        <w:t>e</w:t>
      </w:r>
      <w:r>
        <w:t>r</w:t>
      </w:r>
      <w:r>
        <w:rPr>
          <w:spacing w:val="1"/>
        </w:rPr>
        <w:t>s</w:t>
      </w:r>
      <w:r>
        <w:t>.</w:t>
      </w:r>
    </w:p>
    <w:p w14:paraId="0FBD79C9" w14:textId="77777777" w:rsidR="009E2366" w:rsidRDefault="009E2366">
      <w:pPr>
        <w:kinsoku w:val="0"/>
        <w:overflowPunct w:val="0"/>
        <w:spacing w:before="11" w:line="220" w:lineRule="exact"/>
        <w:rPr>
          <w:sz w:val="22"/>
          <w:szCs w:val="22"/>
        </w:rPr>
      </w:pPr>
    </w:p>
    <w:p w14:paraId="72F5CEFC" w14:textId="77777777" w:rsidR="009E2366" w:rsidRDefault="00BE5ED2">
      <w:pPr>
        <w:pStyle w:val="BodyText"/>
        <w:kinsoku w:val="0"/>
        <w:overflowPunct w:val="0"/>
        <w:spacing w:line="239" w:lineRule="auto"/>
        <w:ind w:left="148" w:right="121" w:firstLine="0"/>
        <w:jc w:val="both"/>
      </w:pPr>
      <w:r>
        <w:rPr>
          <w:spacing w:val="-1"/>
        </w:rPr>
        <w:t>S</w:t>
      </w:r>
      <w:r>
        <w:t>u</w:t>
      </w:r>
      <w:r>
        <w:rPr>
          <w:spacing w:val="1"/>
        </w:rPr>
        <w:t>b</w:t>
      </w:r>
      <w:r>
        <w:t>oxo</w:t>
      </w:r>
      <w:r>
        <w:rPr>
          <w:spacing w:val="-1"/>
        </w:rPr>
        <w:t>n</w:t>
      </w:r>
      <w:r>
        <w:rPr>
          <w:spacing w:val="2"/>
        </w:rPr>
        <w:t>e</w:t>
      </w:r>
      <w:bookmarkStart w:id="0" w:name="_Hlk2849457"/>
      <w:r>
        <w:t>®</w:t>
      </w:r>
      <w:bookmarkEnd w:id="0"/>
      <w:r>
        <w:rPr>
          <w:spacing w:val="-1"/>
        </w:rPr>
        <w:t xml:space="preserve"> i</w:t>
      </w:r>
      <w:r>
        <w:t>s</w:t>
      </w:r>
      <w:r>
        <w:rPr>
          <w:spacing w:val="-1"/>
        </w:rPr>
        <w:t xml:space="preserve"> </w:t>
      </w:r>
      <w:r>
        <w:t>a</w:t>
      </w:r>
      <w:r>
        <w:rPr>
          <w:spacing w:val="-2"/>
        </w:rPr>
        <w:t xml:space="preserve"> </w:t>
      </w:r>
      <w:r>
        <w:t>r</w:t>
      </w:r>
      <w:r>
        <w:rPr>
          <w:spacing w:val="1"/>
        </w:rPr>
        <w:t>e</w:t>
      </w:r>
      <w:r>
        <w:rPr>
          <w:spacing w:val="-1"/>
        </w:rPr>
        <w:t>l</w:t>
      </w:r>
      <w:r>
        <w:t>a</w:t>
      </w:r>
      <w:r>
        <w:rPr>
          <w:spacing w:val="1"/>
        </w:rPr>
        <w:t>ti</w:t>
      </w:r>
      <w:r>
        <w:rPr>
          <w:spacing w:val="-2"/>
        </w:rPr>
        <w:t>v</w:t>
      </w:r>
      <w:r>
        <w:rPr>
          <w:spacing w:val="1"/>
        </w:rPr>
        <w:t>el</w:t>
      </w:r>
      <w:r>
        <w:t>y</w:t>
      </w:r>
      <w:r>
        <w:rPr>
          <w:spacing w:val="-2"/>
        </w:rPr>
        <w:t xml:space="preserve"> </w:t>
      </w:r>
      <w:r>
        <w:rPr>
          <w:spacing w:val="1"/>
        </w:rPr>
        <w:t>ne</w:t>
      </w:r>
      <w:r>
        <w:t>w</w:t>
      </w:r>
      <w:r>
        <w:rPr>
          <w:spacing w:val="-4"/>
        </w:rPr>
        <w:t xml:space="preserve"> </w:t>
      </w:r>
      <w:r>
        <w:rPr>
          <w:spacing w:val="2"/>
        </w:rPr>
        <w:t>f</w:t>
      </w:r>
      <w:r>
        <w:t>o</w:t>
      </w:r>
      <w:r>
        <w:rPr>
          <w:spacing w:val="-2"/>
        </w:rPr>
        <w:t>r</w:t>
      </w:r>
      <w:r>
        <w:t>m</w:t>
      </w:r>
      <w:r>
        <w:rPr>
          <w:spacing w:val="3"/>
        </w:rPr>
        <w:t xml:space="preserve"> </w:t>
      </w:r>
      <w:r>
        <w:t>of</w:t>
      </w:r>
      <w:r>
        <w:rPr>
          <w:spacing w:val="-1"/>
        </w:rPr>
        <w:t xml:space="preserve"> </w:t>
      </w:r>
      <w:r>
        <w:t>b</w:t>
      </w:r>
      <w:r>
        <w:rPr>
          <w:spacing w:val="-1"/>
        </w:rPr>
        <w:t>u</w:t>
      </w:r>
      <w:r>
        <w:t>prenorp</w:t>
      </w:r>
      <w:r>
        <w:rPr>
          <w:spacing w:val="1"/>
        </w:rPr>
        <w:t>h</w:t>
      </w:r>
      <w:r>
        <w:rPr>
          <w:spacing w:val="-1"/>
        </w:rPr>
        <w:t>i</w:t>
      </w:r>
      <w:r>
        <w:t>ne</w:t>
      </w:r>
      <w:r>
        <w:rPr>
          <w:spacing w:val="-2"/>
        </w:rPr>
        <w:t xml:space="preserve"> </w:t>
      </w:r>
      <w:r>
        <w:rPr>
          <w:spacing w:val="2"/>
        </w:rPr>
        <w:t>t</w:t>
      </w:r>
      <w:r>
        <w:t>h</w:t>
      </w:r>
      <w:r>
        <w:rPr>
          <w:spacing w:val="-1"/>
        </w:rPr>
        <w:t>a</w:t>
      </w:r>
      <w:r>
        <w:t>t</w:t>
      </w:r>
      <w:r>
        <w:rPr>
          <w:spacing w:val="-1"/>
        </w:rPr>
        <w:t xml:space="preserve"> </w:t>
      </w:r>
      <w:r>
        <w:rPr>
          <w:spacing w:val="1"/>
        </w:rPr>
        <w:t>i</w:t>
      </w:r>
      <w:r>
        <w:t>nc</w:t>
      </w:r>
      <w:r>
        <w:rPr>
          <w:spacing w:val="-1"/>
        </w:rPr>
        <w:t>l</w:t>
      </w:r>
      <w:r>
        <w:rPr>
          <w:spacing w:val="1"/>
        </w:rPr>
        <w:t>u</w:t>
      </w:r>
      <w:r>
        <w:t>d</w:t>
      </w:r>
      <w:r>
        <w:rPr>
          <w:spacing w:val="-1"/>
        </w:rPr>
        <w:t>e</w:t>
      </w:r>
      <w:r>
        <w:t>s</w:t>
      </w:r>
      <w:r>
        <w:rPr>
          <w:spacing w:val="-1"/>
        </w:rPr>
        <w:t xml:space="preserve"> </w:t>
      </w:r>
      <w:r>
        <w:t>t</w:t>
      </w:r>
      <w:r>
        <w:rPr>
          <w:spacing w:val="1"/>
        </w:rPr>
        <w:t>h</w:t>
      </w:r>
      <w:r>
        <w:t>e</w:t>
      </w:r>
      <w:r>
        <w:rPr>
          <w:spacing w:val="-1"/>
        </w:rPr>
        <w:t xml:space="preserve"> </w:t>
      </w:r>
      <w:r>
        <w:t>o</w:t>
      </w:r>
      <w:r>
        <w:rPr>
          <w:spacing w:val="1"/>
        </w:rPr>
        <w:t>p</w:t>
      </w:r>
      <w:r>
        <w:rPr>
          <w:spacing w:val="-1"/>
        </w:rPr>
        <w:t>i</w:t>
      </w:r>
      <w:r>
        <w:rPr>
          <w:spacing w:val="1"/>
        </w:rPr>
        <w:t>o</w:t>
      </w:r>
      <w:r>
        <w:rPr>
          <w:spacing w:val="-1"/>
        </w:rPr>
        <w:t>i</w:t>
      </w:r>
      <w:r>
        <w:t>d</w:t>
      </w:r>
      <w:r>
        <w:rPr>
          <w:spacing w:val="-2"/>
        </w:rPr>
        <w:t xml:space="preserve"> </w:t>
      </w:r>
      <w:r>
        <w:rPr>
          <w:spacing w:val="1"/>
        </w:rPr>
        <w:t>a</w:t>
      </w:r>
      <w:r>
        <w:t>nt</w:t>
      </w:r>
      <w:r>
        <w:rPr>
          <w:spacing w:val="1"/>
        </w:rPr>
        <w:t>a</w:t>
      </w:r>
      <w:r>
        <w:t>g</w:t>
      </w:r>
      <w:r>
        <w:rPr>
          <w:spacing w:val="-1"/>
        </w:rPr>
        <w:t>o</w:t>
      </w:r>
      <w:r>
        <w:rPr>
          <w:spacing w:val="1"/>
        </w:rPr>
        <w:t>n</w:t>
      </w:r>
      <w:r>
        <w:rPr>
          <w:spacing w:val="-1"/>
        </w:rPr>
        <w:t>i</w:t>
      </w:r>
      <w:r>
        <w:rPr>
          <w:spacing w:val="1"/>
        </w:rPr>
        <w:t>s</w:t>
      </w:r>
      <w:r>
        <w:t>t</w:t>
      </w:r>
      <w:r>
        <w:rPr>
          <w:spacing w:val="-2"/>
        </w:rPr>
        <w:t xml:space="preserve"> </w:t>
      </w:r>
      <w:r>
        <w:t>n</w:t>
      </w:r>
      <w:r>
        <w:rPr>
          <w:spacing w:val="1"/>
        </w:rPr>
        <w:t>a</w:t>
      </w:r>
      <w:r>
        <w:rPr>
          <w:spacing w:val="-1"/>
        </w:rPr>
        <w:t>l</w:t>
      </w:r>
      <w:r>
        <w:t>oxo</w:t>
      </w:r>
      <w:r>
        <w:rPr>
          <w:spacing w:val="1"/>
        </w:rPr>
        <w:t>n</w:t>
      </w:r>
      <w:r>
        <w:t>e</w:t>
      </w:r>
      <w:r>
        <w:rPr>
          <w:spacing w:val="-2"/>
        </w:rPr>
        <w:t xml:space="preserve"> </w:t>
      </w:r>
      <w:r>
        <w:rPr>
          <w:spacing w:val="1"/>
        </w:rPr>
        <w:t>i</w:t>
      </w:r>
      <w:r>
        <w:t>n</w:t>
      </w:r>
      <w:r>
        <w:rPr>
          <w:spacing w:val="-2"/>
        </w:rPr>
        <w:t xml:space="preserve"> </w:t>
      </w:r>
      <w:r>
        <w:t>a</w:t>
      </w:r>
      <w:r>
        <w:rPr>
          <w:w w:val="99"/>
        </w:rPr>
        <w:t xml:space="preserve"> </w:t>
      </w:r>
      <w:r>
        <w:rPr>
          <w:spacing w:val="1"/>
        </w:rPr>
        <w:t>c</w:t>
      </w:r>
      <w:r>
        <w:rPr>
          <w:spacing w:val="-3"/>
        </w:rPr>
        <w:t>o</w:t>
      </w:r>
      <w:r>
        <w:rPr>
          <w:spacing w:val="4"/>
        </w:rPr>
        <w:t>m</w:t>
      </w:r>
      <w:r>
        <w:t>b</w:t>
      </w:r>
      <w:r>
        <w:rPr>
          <w:spacing w:val="-2"/>
        </w:rPr>
        <w:t>i</w:t>
      </w:r>
      <w:r>
        <w:t>n</w:t>
      </w:r>
      <w:r>
        <w:rPr>
          <w:spacing w:val="-1"/>
        </w:rPr>
        <w:t>e</w:t>
      </w:r>
      <w:r>
        <w:t>d</w:t>
      </w:r>
      <w:r>
        <w:rPr>
          <w:spacing w:val="7"/>
        </w:rPr>
        <w:t xml:space="preserve"> </w:t>
      </w:r>
      <w:r>
        <w:rPr>
          <w:spacing w:val="1"/>
        </w:rPr>
        <w:t>s</w:t>
      </w:r>
      <w:r>
        <w:t>u</w:t>
      </w:r>
      <w:r>
        <w:rPr>
          <w:spacing w:val="1"/>
        </w:rPr>
        <w:t>b</w:t>
      </w:r>
      <w:r>
        <w:rPr>
          <w:spacing w:val="-1"/>
        </w:rPr>
        <w:t>l</w:t>
      </w:r>
      <w:r>
        <w:rPr>
          <w:spacing w:val="1"/>
        </w:rPr>
        <w:t>i</w:t>
      </w:r>
      <w:r>
        <w:t>n</w:t>
      </w:r>
      <w:r>
        <w:rPr>
          <w:spacing w:val="-1"/>
        </w:rPr>
        <w:t>g</w:t>
      </w:r>
      <w:r>
        <w:rPr>
          <w:spacing w:val="1"/>
        </w:rPr>
        <w:t>u</w:t>
      </w:r>
      <w:r>
        <w:t>al</w:t>
      </w:r>
      <w:r>
        <w:rPr>
          <w:spacing w:val="7"/>
        </w:rPr>
        <w:t xml:space="preserve"> </w:t>
      </w:r>
      <w:r>
        <w:t>t</w:t>
      </w:r>
      <w:r>
        <w:rPr>
          <w:spacing w:val="1"/>
        </w:rPr>
        <w:t>a</w:t>
      </w:r>
      <w:r>
        <w:t>blet.</w:t>
      </w:r>
      <w:r w:rsidR="003D423B">
        <w:t xml:space="preserve"> </w:t>
      </w:r>
      <w:proofErr w:type="spellStart"/>
      <w:r w:rsidR="003D423B">
        <w:t>Espranor</w:t>
      </w:r>
      <w:proofErr w:type="spellEnd"/>
      <w:r w:rsidR="003D423B">
        <w:t xml:space="preserve"> ® is another new formulation of buprenorphine.</w:t>
      </w:r>
      <w:r>
        <w:rPr>
          <w:spacing w:val="6"/>
        </w:rPr>
        <w:t xml:space="preserve"> </w:t>
      </w:r>
      <w:r>
        <w:rPr>
          <w:spacing w:val="3"/>
        </w:rPr>
        <w:t>T</w:t>
      </w:r>
      <w:r>
        <w:t>h</w:t>
      </w:r>
      <w:r w:rsidR="003D423B">
        <w:t>ese</w:t>
      </w:r>
      <w:r>
        <w:rPr>
          <w:spacing w:val="9"/>
        </w:rPr>
        <w:t xml:space="preserve"> </w:t>
      </w:r>
      <w:r>
        <w:t>product</w:t>
      </w:r>
      <w:r w:rsidR="003D423B">
        <w:t>s</w:t>
      </w:r>
      <w:r>
        <w:rPr>
          <w:spacing w:val="7"/>
        </w:rPr>
        <w:t xml:space="preserve"> </w:t>
      </w:r>
      <w:r>
        <w:rPr>
          <w:spacing w:val="4"/>
        </w:rPr>
        <w:t>m</w:t>
      </w:r>
      <w:r>
        <w:rPr>
          <w:spacing w:val="1"/>
        </w:rPr>
        <w:t>a</w:t>
      </w:r>
      <w:r>
        <w:t>y</w:t>
      </w:r>
      <w:r>
        <w:rPr>
          <w:spacing w:val="2"/>
        </w:rPr>
        <w:t xml:space="preserve"> </w:t>
      </w:r>
      <w:r>
        <w:t>n</w:t>
      </w:r>
      <w:r>
        <w:rPr>
          <w:spacing w:val="7"/>
        </w:rPr>
        <w:t>o</w:t>
      </w:r>
      <w:r>
        <w:t>w</w:t>
      </w:r>
      <w:r>
        <w:rPr>
          <w:spacing w:val="6"/>
        </w:rPr>
        <w:t xml:space="preserve"> </w:t>
      </w:r>
      <w:r>
        <w:t>a</w:t>
      </w:r>
      <w:r>
        <w:rPr>
          <w:spacing w:val="-2"/>
        </w:rPr>
        <w:t>l</w:t>
      </w:r>
      <w:r>
        <w:rPr>
          <w:spacing w:val="3"/>
        </w:rPr>
        <w:t>s</w:t>
      </w:r>
      <w:r>
        <w:t>o</w:t>
      </w:r>
      <w:r>
        <w:rPr>
          <w:spacing w:val="8"/>
        </w:rPr>
        <w:t xml:space="preserve"> </w:t>
      </w:r>
      <w:r>
        <w:t>be</w:t>
      </w:r>
      <w:r>
        <w:rPr>
          <w:spacing w:val="6"/>
        </w:rPr>
        <w:t xml:space="preserve"> </w:t>
      </w:r>
      <w:r>
        <w:rPr>
          <w:spacing w:val="1"/>
        </w:rPr>
        <w:t>s</w:t>
      </w:r>
      <w:r>
        <w:t>u</w:t>
      </w:r>
      <w:r>
        <w:rPr>
          <w:spacing w:val="-1"/>
        </w:rPr>
        <w:t>p</w:t>
      </w:r>
      <w:r>
        <w:t>er</w:t>
      </w:r>
      <w:r>
        <w:rPr>
          <w:spacing w:val="1"/>
        </w:rPr>
        <w:t>v</w:t>
      </w:r>
      <w:r>
        <w:rPr>
          <w:spacing w:val="-1"/>
        </w:rPr>
        <w:t>i</w:t>
      </w:r>
      <w:r>
        <w:rPr>
          <w:spacing w:val="1"/>
        </w:rPr>
        <w:t>s</w:t>
      </w:r>
      <w:r>
        <w:t>ed</w:t>
      </w:r>
      <w:r>
        <w:rPr>
          <w:spacing w:val="7"/>
        </w:rPr>
        <w:t xml:space="preserve"> </w:t>
      </w:r>
      <w:r>
        <w:t>u</w:t>
      </w:r>
      <w:r>
        <w:rPr>
          <w:spacing w:val="1"/>
        </w:rPr>
        <w:t>n</w:t>
      </w:r>
      <w:r>
        <w:t>d</w:t>
      </w:r>
      <w:r>
        <w:rPr>
          <w:spacing w:val="-1"/>
        </w:rPr>
        <w:t>e</w:t>
      </w:r>
      <w:r>
        <w:t>r</w:t>
      </w:r>
      <w:r>
        <w:rPr>
          <w:spacing w:val="8"/>
        </w:rPr>
        <w:t xml:space="preserve"> </w:t>
      </w:r>
      <w:r>
        <w:t>t</w:t>
      </w:r>
      <w:r>
        <w:rPr>
          <w:spacing w:val="1"/>
        </w:rPr>
        <w:t>h</w:t>
      </w:r>
      <w:r>
        <w:rPr>
          <w:spacing w:val="-1"/>
        </w:rPr>
        <w:t>i</w:t>
      </w:r>
      <w:r>
        <w:t>s</w:t>
      </w:r>
      <w:r>
        <w:rPr>
          <w:spacing w:val="9"/>
        </w:rPr>
        <w:t xml:space="preserve"> </w:t>
      </w:r>
      <w:r>
        <w:t>a</w:t>
      </w:r>
      <w:r>
        <w:rPr>
          <w:spacing w:val="-1"/>
        </w:rPr>
        <w:t>g</w:t>
      </w:r>
      <w:r>
        <w:t>re</w:t>
      </w:r>
      <w:r>
        <w:rPr>
          <w:spacing w:val="-1"/>
        </w:rPr>
        <w:t>e</w:t>
      </w:r>
      <w:r>
        <w:rPr>
          <w:spacing w:val="4"/>
        </w:rPr>
        <w:t>m</w:t>
      </w:r>
      <w:r>
        <w:t>e</w:t>
      </w:r>
      <w:r>
        <w:rPr>
          <w:spacing w:val="-1"/>
        </w:rPr>
        <w:t>n</w:t>
      </w:r>
      <w:r>
        <w:t>t.</w:t>
      </w:r>
      <w:r>
        <w:rPr>
          <w:spacing w:val="7"/>
        </w:rPr>
        <w:t xml:space="preserve"> </w:t>
      </w:r>
      <w:r>
        <w:t>No</w:t>
      </w:r>
      <w:r>
        <w:rPr>
          <w:spacing w:val="8"/>
        </w:rPr>
        <w:t xml:space="preserve"> </w:t>
      </w:r>
      <w:r>
        <w:t>d</w:t>
      </w:r>
      <w:r>
        <w:rPr>
          <w:spacing w:val="-1"/>
        </w:rPr>
        <w:t>a</w:t>
      </w:r>
      <w:r>
        <w:t>ta</w:t>
      </w:r>
      <w:r>
        <w:rPr>
          <w:w w:val="99"/>
        </w:rPr>
        <w:t xml:space="preserve"> </w:t>
      </w:r>
      <w:r>
        <w:rPr>
          <w:spacing w:val="-1"/>
        </w:rPr>
        <w:t>i</w:t>
      </w:r>
      <w:r>
        <w:t>s</w:t>
      </w:r>
      <w:r>
        <w:rPr>
          <w:spacing w:val="3"/>
        </w:rPr>
        <w:t xml:space="preserve"> </w:t>
      </w:r>
      <w:r>
        <w:t>a</w:t>
      </w:r>
      <w:r>
        <w:rPr>
          <w:spacing w:val="-2"/>
        </w:rPr>
        <w:t>v</w:t>
      </w:r>
      <w:r>
        <w:rPr>
          <w:spacing w:val="1"/>
        </w:rPr>
        <w:t>a</w:t>
      </w:r>
      <w:r>
        <w:rPr>
          <w:spacing w:val="-1"/>
        </w:rPr>
        <w:t>i</w:t>
      </w:r>
      <w:r>
        <w:rPr>
          <w:spacing w:val="1"/>
        </w:rPr>
        <w:t>l</w:t>
      </w:r>
      <w:r>
        <w:t>a</w:t>
      </w:r>
      <w:r>
        <w:rPr>
          <w:spacing w:val="-1"/>
        </w:rPr>
        <w:t>b</w:t>
      </w:r>
      <w:r>
        <w:rPr>
          <w:spacing w:val="1"/>
        </w:rPr>
        <w:t>l</w:t>
      </w:r>
      <w:r>
        <w:t>e</w:t>
      </w:r>
      <w:r>
        <w:rPr>
          <w:spacing w:val="3"/>
        </w:rPr>
        <w:t xml:space="preserve"> </w:t>
      </w:r>
      <w:r>
        <w:t>to</w:t>
      </w:r>
      <w:r>
        <w:rPr>
          <w:spacing w:val="3"/>
        </w:rPr>
        <w:t xml:space="preserve"> </w:t>
      </w:r>
      <w:r>
        <w:rPr>
          <w:spacing w:val="1"/>
        </w:rPr>
        <w:t>s</w:t>
      </w:r>
      <w:r>
        <w:t>u</w:t>
      </w:r>
      <w:r>
        <w:rPr>
          <w:spacing w:val="-1"/>
        </w:rPr>
        <w:t>p</w:t>
      </w:r>
      <w:r>
        <w:rPr>
          <w:spacing w:val="1"/>
        </w:rPr>
        <w:t>p</w:t>
      </w:r>
      <w:r>
        <w:t>ort</w:t>
      </w:r>
      <w:r>
        <w:rPr>
          <w:spacing w:val="4"/>
        </w:rPr>
        <w:t xml:space="preserve"> </w:t>
      </w:r>
      <w:r>
        <w:t>the</w:t>
      </w:r>
      <w:r>
        <w:rPr>
          <w:spacing w:val="5"/>
        </w:rPr>
        <w:t xml:space="preserve"> </w:t>
      </w:r>
      <w:r>
        <w:rPr>
          <w:spacing w:val="1"/>
        </w:rPr>
        <w:t>c</w:t>
      </w:r>
      <w:r>
        <w:t>rush</w:t>
      </w:r>
      <w:r>
        <w:rPr>
          <w:spacing w:val="-2"/>
        </w:rPr>
        <w:t>i</w:t>
      </w:r>
      <w:r>
        <w:t>ng</w:t>
      </w:r>
      <w:r>
        <w:rPr>
          <w:spacing w:val="3"/>
        </w:rPr>
        <w:t xml:space="preserve"> </w:t>
      </w:r>
      <w:r>
        <w:t>of</w:t>
      </w:r>
      <w:r>
        <w:rPr>
          <w:spacing w:val="5"/>
        </w:rPr>
        <w:t xml:space="preserve"> </w:t>
      </w:r>
      <w:r>
        <w:t>th</w:t>
      </w:r>
      <w:r w:rsidR="003D423B">
        <w:t>ese</w:t>
      </w:r>
      <w:r>
        <w:rPr>
          <w:spacing w:val="4"/>
        </w:rPr>
        <w:t xml:space="preserve"> </w:t>
      </w:r>
      <w:r>
        <w:t>product</w:t>
      </w:r>
      <w:r>
        <w:rPr>
          <w:spacing w:val="3"/>
        </w:rPr>
        <w:t xml:space="preserve"> </w:t>
      </w:r>
      <w:r>
        <w:t>t</w:t>
      </w:r>
      <w:r>
        <w:rPr>
          <w:spacing w:val="1"/>
        </w:rPr>
        <w:t>he</w:t>
      </w:r>
      <w:r>
        <w:t>re</w:t>
      </w:r>
      <w:r>
        <w:rPr>
          <w:spacing w:val="1"/>
        </w:rPr>
        <w:t>f</w:t>
      </w:r>
      <w:r>
        <w:t>ore</w:t>
      </w:r>
      <w:r>
        <w:rPr>
          <w:spacing w:val="4"/>
        </w:rPr>
        <w:t xml:space="preserve"> </w:t>
      </w:r>
      <w:r>
        <w:rPr>
          <w:spacing w:val="1"/>
        </w:rPr>
        <w:t>s</w:t>
      </w:r>
      <w:r>
        <w:t>u</w:t>
      </w:r>
      <w:r>
        <w:rPr>
          <w:spacing w:val="-1"/>
        </w:rPr>
        <w:t>p</w:t>
      </w:r>
      <w:r>
        <w:t>er</w:t>
      </w:r>
      <w:r>
        <w:rPr>
          <w:spacing w:val="-1"/>
        </w:rPr>
        <w:t>vi</w:t>
      </w:r>
      <w:r>
        <w:rPr>
          <w:spacing w:val="1"/>
        </w:rPr>
        <w:t>si</w:t>
      </w:r>
      <w:r>
        <w:t>on</w:t>
      </w:r>
      <w:r>
        <w:rPr>
          <w:spacing w:val="3"/>
        </w:rPr>
        <w:t xml:space="preserve"> </w:t>
      </w:r>
      <w:r>
        <w:rPr>
          <w:spacing w:val="-1"/>
        </w:rPr>
        <w:t>i</w:t>
      </w:r>
      <w:r>
        <w:t>s</w:t>
      </w:r>
      <w:r>
        <w:rPr>
          <w:spacing w:val="4"/>
        </w:rPr>
        <w:t xml:space="preserve"> </w:t>
      </w:r>
      <w:r>
        <w:t>of</w:t>
      </w:r>
      <w:r>
        <w:rPr>
          <w:spacing w:val="5"/>
        </w:rPr>
        <w:t xml:space="preserve"> </w:t>
      </w:r>
      <w:r>
        <w:t>the</w:t>
      </w:r>
      <w:r>
        <w:rPr>
          <w:spacing w:val="3"/>
        </w:rPr>
        <w:t xml:space="preserve"> </w:t>
      </w:r>
      <w:r>
        <w:rPr>
          <w:spacing w:val="1"/>
        </w:rPr>
        <w:t>s</w:t>
      </w:r>
      <w:r>
        <w:t>e</w:t>
      </w:r>
      <w:r>
        <w:rPr>
          <w:spacing w:val="-2"/>
        </w:rPr>
        <w:t>l</w:t>
      </w:r>
      <w:r>
        <w:rPr>
          <w:spacing w:val="11"/>
        </w:rPr>
        <w:t>f</w:t>
      </w:r>
      <w:r>
        <w:t>-a</w:t>
      </w:r>
      <w:r>
        <w:rPr>
          <w:spacing w:val="-1"/>
        </w:rPr>
        <w:t>d</w:t>
      </w:r>
      <w:r>
        <w:rPr>
          <w:spacing w:val="4"/>
        </w:rPr>
        <w:t>m</w:t>
      </w:r>
      <w:r>
        <w:rPr>
          <w:spacing w:val="-1"/>
        </w:rPr>
        <w:t>i</w:t>
      </w:r>
      <w:r>
        <w:t>n</w:t>
      </w:r>
      <w:r>
        <w:rPr>
          <w:spacing w:val="-2"/>
        </w:rPr>
        <w:t>i</w:t>
      </w:r>
      <w:r>
        <w:rPr>
          <w:spacing w:val="1"/>
        </w:rPr>
        <w:t>s</w:t>
      </w:r>
      <w:r>
        <w:t>trat</w:t>
      </w:r>
      <w:r>
        <w:rPr>
          <w:spacing w:val="-2"/>
        </w:rPr>
        <w:t>i</w:t>
      </w:r>
      <w:r>
        <w:t>on</w:t>
      </w:r>
      <w:r>
        <w:rPr>
          <w:spacing w:val="3"/>
        </w:rPr>
        <w:t xml:space="preserve"> </w:t>
      </w:r>
      <w:r>
        <w:t>of</w:t>
      </w:r>
      <w:r>
        <w:rPr>
          <w:w w:val="99"/>
        </w:rPr>
        <w:t xml:space="preserve"> </w:t>
      </w:r>
      <w:r>
        <w:t>the</w:t>
      </w:r>
      <w:r w:rsidR="00EE651D">
        <w:t xml:space="preserve"> original </w:t>
      </w:r>
      <w:r w:rsidR="00EE651D">
        <w:rPr>
          <w:spacing w:val="-5"/>
        </w:rPr>
        <w:t>products as per their</w:t>
      </w:r>
      <w:r w:rsidR="00EE651D">
        <w:t xml:space="preserve"> individual data sheet advice,</w:t>
      </w:r>
    </w:p>
    <w:p w14:paraId="5B1297E0" w14:textId="77777777" w:rsidR="003D423B" w:rsidRDefault="003D423B">
      <w:pPr>
        <w:pStyle w:val="BodyText"/>
        <w:kinsoku w:val="0"/>
        <w:overflowPunct w:val="0"/>
        <w:spacing w:line="239" w:lineRule="auto"/>
        <w:ind w:left="148" w:right="121" w:firstLine="0"/>
        <w:jc w:val="both"/>
      </w:pPr>
    </w:p>
    <w:p w14:paraId="73594FCD" w14:textId="77777777" w:rsidR="003D423B" w:rsidRDefault="003D423B">
      <w:pPr>
        <w:pStyle w:val="BodyText"/>
        <w:kinsoku w:val="0"/>
        <w:overflowPunct w:val="0"/>
        <w:spacing w:line="239" w:lineRule="auto"/>
        <w:ind w:left="148" w:right="121" w:firstLine="0"/>
        <w:jc w:val="both"/>
      </w:pPr>
    </w:p>
    <w:p w14:paraId="44576D19" w14:textId="77777777" w:rsidR="009E2366" w:rsidRDefault="009E2366">
      <w:pPr>
        <w:pStyle w:val="BodyText"/>
        <w:kinsoku w:val="0"/>
        <w:overflowPunct w:val="0"/>
        <w:spacing w:line="239" w:lineRule="auto"/>
        <w:ind w:left="148" w:right="121" w:firstLine="0"/>
        <w:jc w:val="both"/>
        <w:sectPr w:rsidR="009E2366" w:rsidSect="001B2034">
          <w:headerReference w:type="even" r:id="rId7"/>
          <w:headerReference w:type="default" r:id="rId8"/>
          <w:footerReference w:type="even" r:id="rId9"/>
          <w:footerReference w:type="default" r:id="rId10"/>
          <w:headerReference w:type="first" r:id="rId11"/>
          <w:footerReference w:type="first" r:id="rId12"/>
          <w:pgSz w:w="11907" w:h="16840"/>
          <w:pgMar w:top="1179" w:right="1321" w:bottom="278" w:left="1219" w:header="748" w:footer="0" w:gutter="0"/>
          <w:pgNumType w:start="1"/>
          <w:cols w:space="720"/>
          <w:noEndnote/>
        </w:sectPr>
      </w:pPr>
    </w:p>
    <w:p w14:paraId="69013B36" w14:textId="77777777" w:rsidR="009E2366" w:rsidRDefault="009E2366">
      <w:pPr>
        <w:kinsoku w:val="0"/>
        <w:overflowPunct w:val="0"/>
        <w:spacing w:before="7" w:line="240" w:lineRule="exact"/>
      </w:pPr>
    </w:p>
    <w:tbl>
      <w:tblPr>
        <w:tblW w:w="0" w:type="auto"/>
        <w:tblInd w:w="99" w:type="dxa"/>
        <w:tblLayout w:type="fixed"/>
        <w:tblCellMar>
          <w:left w:w="0" w:type="dxa"/>
          <w:right w:w="0" w:type="dxa"/>
        </w:tblCellMar>
        <w:tblLook w:val="0000" w:firstRow="0" w:lastRow="0" w:firstColumn="0" w:lastColumn="0" w:noHBand="0" w:noVBand="0"/>
      </w:tblPr>
      <w:tblGrid>
        <w:gridCol w:w="9317"/>
      </w:tblGrid>
      <w:tr w:rsidR="009E2366" w14:paraId="20AE6E6E" w14:textId="77777777" w:rsidTr="00062DB1">
        <w:trPr>
          <w:trHeight w:hRule="exact" w:val="586"/>
        </w:trPr>
        <w:tc>
          <w:tcPr>
            <w:tcW w:w="9317" w:type="dxa"/>
            <w:tcBorders>
              <w:top w:val="single" w:sz="4" w:space="0" w:color="auto"/>
              <w:left w:val="single" w:sz="4" w:space="0" w:color="auto"/>
              <w:bottom w:val="single" w:sz="4" w:space="0" w:color="auto"/>
              <w:right w:val="single" w:sz="4" w:space="0" w:color="auto"/>
            </w:tcBorders>
            <w:shd w:val="clear" w:color="auto" w:fill="auto"/>
          </w:tcPr>
          <w:p w14:paraId="6F496C5E" w14:textId="77777777" w:rsidR="009E2366" w:rsidRDefault="009E2366">
            <w:pPr>
              <w:pStyle w:val="TableParagraph"/>
              <w:kinsoku w:val="0"/>
              <w:overflowPunct w:val="0"/>
              <w:spacing w:before="5" w:line="220" w:lineRule="exact"/>
              <w:rPr>
                <w:sz w:val="22"/>
                <w:szCs w:val="22"/>
              </w:rPr>
            </w:pPr>
          </w:p>
          <w:p w14:paraId="6ECF459C" w14:textId="77777777" w:rsidR="009E2366" w:rsidRDefault="00BE5ED2">
            <w:pPr>
              <w:pStyle w:val="TableParagraph"/>
              <w:kinsoku w:val="0"/>
              <w:overflowPunct w:val="0"/>
              <w:ind w:left="102"/>
            </w:pPr>
            <w:r>
              <w:rPr>
                <w:rFonts w:ascii="Arial" w:hAnsi="Arial" w:cs="Arial"/>
                <w:b/>
                <w:bCs/>
                <w:color w:val="FF0000"/>
                <w:sz w:val="20"/>
                <w:szCs w:val="20"/>
              </w:rPr>
              <w:t>2.</w:t>
            </w:r>
            <w:r>
              <w:rPr>
                <w:rFonts w:ascii="Arial" w:hAnsi="Arial" w:cs="Arial"/>
                <w:b/>
                <w:bCs/>
                <w:color w:val="FF0000"/>
                <w:spacing w:val="-9"/>
                <w:sz w:val="20"/>
                <w:szCs w:val="20"/>
              </w:rPr>
              <w:t xml:space="preserve"> </w:t>
            </w:r>
            <w:r>
              <w:rPr>
                <w:rFonts w:ascii="Arial" w:hAnsi="Arial" w:cs="Arial"/>
                <w:b/>
                <w:bCs/>
                <w:color w:val="FF0000"/>
                <w:sz w:val="20"/>
                <w:szCs w:val="20"/>
              </w:rPr>
              <w:t>K</w:t>
            </w:r>
            <w:r>
              <w:rPr>
                <w:rFonts w:ascii="Arial" w:hAnsi="Arial" w:cs="Arial"/>
                <w:b/>
                <w:bCs/>
                <w:color w:val="FF0000"/>
                <w:spacing w:val="2"/>
                <w:sz w:val="20"/>
                <w:szCs w:val="20"/>
              </w:rPr>
              <w:t>e</w:t>
            </w:r>
            <w:r>
              <w:rPr>
                <w:rFonts w:ascii="Arial" w:hAnsi="Arial" w:cs="Arial"/>
                <w:b/>
                <w:bCs/>
                <w:color w:val="FF0000"/>
                <w:sz w:val="20"/>
                <w:szCs w:val="20"/>
              </w:rPr>
              <w:t>y</w:t>
            </w:r>
            <w:r>
              <w:rPr>
                <w:rFonts w:ascii="Arial" w:hAnsi="Arial" w:cs="Arial"/>
                <w:b/>
                <w:bCs/>
                <w:color w:val="FF0000"/>
                <w:spacing w:val="-8"/>
                <w:sz w:val="20"/>
                <w:szCs w:val="20"/>
              </w:rPr>
              <w:t xml:space="preserve"> </w:t>
            </w:r>
            <w:r>
              <w:rPr>
                <w:rFonts w:ascii="Arial" w:hAnsi="Arial" w:cs="Arial"/>
                <w:b/>
                <w:bCs/>
                <w:color w:val="FF0000"/>
                <w:sz w:val="20"/>
                <w:szCs w:val="20"/>
              </w:rPr>
              <w:t>Se</w:t>
            </w:r>
            <w:r>
              <w:rPr>
                <w:rFonts w:ascii="Arial" w:hAnsi="Arial" w:cs="Arial"/>
                <w:b/>
                <w:bCs/>
                <w:color w:val="FF0000"/>
                <w:spacing w:val="-1"/>
                <w:sz w:val="20"/>
                <w:szCs w:val="20"/>
              </w:rPr>
              <w:t>r</w:t>
            </w:r>
            <w:r>
              <w:rPr>
                <w:rFonts w:ascii="Arial" w:hAnsi="Arial" w:cs="Arial"/>
                <w:b/>
                <w:bCs/>
                <w:color w:val="FF0000"/>
                <w:spacing w:val="1"/>
                <w:sz w:val="20"/>
                <w:szCs w:val="20"/>
              </w:rPr>
              <w:t>v</w:t>
            </w:r>
            <w:r>
              <w:rPr>
                <w:rFonts w:ascii="Arial" w:hAnsi="Arial" w:cs="Arial"/>
                <w:b/>
                <w:bCs/>
                <w:color w:val="FF0000"/>
                <w:sz w:val="20"/>
                <w:szCs w:val="20"/>
              </w:rPr>
              <w:t>ice</w:t>
            </w:r>
            <w:r>
              <w:rPr>
                <w:rFonts w:ascii="Arial" w:hAnsi="Arial" w:cs="Arial"/>
                <w:b/>
                <w:bCs/>
                <w:color w:val="FF0000"/>
                <w:spacing w:val="-9"/>
                <w:sz w:val="20"/>
                <w:szCs w:val="20"/>
              </w:rPr>
              <w:t xml:space="preserve"> </w:t>
            </w:r>
            <w:r>
              <w:rPr>
                <w:rFonts w:ascii="Arial" w:hAnsi="Arial" w:cs="Arial"/>
                <w:b/>
                <w:bCs/>
                <w:color w:val="FF0000"/>
                <w:sz w:val="20"/>
                <w:szCs w:val="20"/>
              </w:rPr>
              <w:t>Outco</w:t>
            </w:r>
            <w:r>
              <w:rPr>
                <w:rFonts w:ascii="Arial" w:hAnsi="Arial" w:cs="Arial"/>
                <w:b/>
                <w:bCs/>
                <w:color w:val="FF0000"/>
                <w:spacing w:val="3"/>
                <w:sz w:val="20"/>
                <w:szCs w:val="20"/>
              </w:rPr>
              <w:t>m</w:t>
            </w:r>
            <w:r>
              <w:rPr>
                <w:rFonts w:ascii="Arial" w:hAnsi="Arial" w:cs="Arial"/>
                <w:b/>
                <w:bCs/>
                <w:color w:val="FF0000"/>
                <w:sz w:val="20"/>
                <w:szCs w:val="20"/>
              </w:rPr>
              <w:t>es</w:t>
            </w:r>
          </w:p>
        </w:tc>
      </w:tr>
      <w:tr w:rsidR="009E2366" w14:paraId="74BC7589" w14:textId="77777777" w:rsidTr="00062DB1">
        <w:trPr>
          <w:trHeight w:hRule="exact" w:val="1159"/>
        </w:trPr>
        <w:tc>
          <w:tcPr>
            <w:tcW w:w="9317" w:type="dxa"/>
            <w:tcBorders>
              <w:top w:val="single" w:sz="4" w:space="0" w:color="auto"/>
              <w:bottom w:val="single" w:sz="4" w:space="0" w:color="auto"/>
            </w:tcBorders>
          </w:tcPr>
          <w:p w14:paraId="5ECF3612" w14:textId="77777777" w:rsidR="009E2366" w:rsidRDefault="009E2366">
            <w:pPr>
              <w:pStyle w:val="TableParagraph"/>
              <w:kinsoku w:val="0"/>
              <w:overflowPunct w:val="0"/>
              <w:spacing w:before="7" w:line="220" w:lineRule="exact"/>
              <w:rPr>
                <w:sz w:val="22"/>
                <w:szCs w:val="22"/>
              </w:rPr>
            </w:pPr>
          </w:p>
          <w:p w14:paraId="4E5A2EA6" w14:textId="77777777" w:rsidR="009E2366" w:rsidRDefault="00BE5ED2">
            <w:pPr>
              <w:pStyle w:val="TableParagraph"/>
              <w:kinsoku w:val="0"/>
              <w:overflowPunct w:val="0"/>
              <w:ind w:left="102" w:right="100"/>
              <w:jc w:val="both"/>
            </w:pPr>
            <w:r>
              <w:rPr>
                <w:rFonts w:ascii="Arial" w:hAnsi="Arial" w:cs="Arial"/>
                <w:spacing w:val="-1"/>
                <w:sz w:val="20"/>
                <w:szCs w:val="20"/>
              </w:rPr>
              <w:t>P</w:t>
            </w:r>
            <w:r>
              <w:rPr>
                <w:rFonts w:ascii="Arial" w:hAnsi="Arial" w:cs="Arial"/>
                <w:sz w:val="20"/>
                <w:szCs w:val="20"/>
              </w:rPr>
              <w:t>rov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53"/>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 xml:space="preserve">a </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 xml:space="preserve">e </w:t>
            </w:r>
            <w:r>
              <w:rPr>
                <w:rFonts w:ascii="Arial" w:hAnsi="Arial" w:cs="Arial"/>
                <w:spacing w:val="2"/>
                <w:sz w:val="20"/>
                <w:szCs w:val="20"/>
              </w:rPr>
              <w:t>f</w:t>
            </w:r>
            <w:r>
              <w:rPr>
                <w:rFonts w:ascii="Arial" w:hAnsi="Arial" w:cs="Arial"/>
                <w:sz w:val="20"/>
                <w:szCs w:val="20"/>
              </w:rPr>
              <w:t>or</w:t>
            </w:r>
            <w:r>
              <w:rPr>
                <w:rFonts w:ascii="Arial" w:hAnsi="Arial" w:cs="Arial"/>
                <w:spacing w:val="55"/>
                <w:sz w:val="20"/>
                <w:szCs w:val="20"/>
              </w:rPr>
              <w:t xml:space="preserve"> </w:t>
            </w:r>
            <w:r>
              <w:rPr>
                <w:rFonts w:ascii="Arial" w:hAnsi="Arial" w:cs="Arial"/>
                <w:sz w:val="20"/>
                <w:szCs w:val="20"/>
              </w:rPr>
              <w:t>tre</w:t>
            </w:r>
            <w:r>
              <w:rPr>
                <w:rFonts w:ascii="Arial" w:hAnsi="Arial" w:cs="Arial"/>
                <w:spacing w:val="-1"/>
                <w:sz w:val="20"/>
                <w:szCs w:val="20"/>
              </w:rPr>
              <w:t>a</w:t>
            </w:r>
            <w:r>
              <w:rPr>
                <w:rFonts w:ascii="Arial" w:hAnsi="Arial" w:cs="Arial"/>
                <w:sz w:val="20"/>
                <w:szCs w:val="20"/>
              </w:rPr>
              <w:t>t</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4"/>
                <w:sz w:val="20"/>
                <w:szCs w:val="20"/>
              </w:rPr>
              <w:t xml:space="preserve"> </w:t>
            </w:r>
            <w:r>
              <w:rPr>
                <w:rFonts w:ascii="Arial" w:hAnsi="Arial" w:cs="Arial"/>
                <w:sz w:val="20"/>
                <w:szCs w:val="20"/>
              </w:rPr>
              <w:t>users a</w:t>
            </w:r>
            <w:r>
              <w:rPr>
                <w:rFonts w:ascii="Arial" w:hAnsi="Arial" w:cs="Arial"/>
                <w:spacing w:val="1"/>
                <w:sz w:val="20"/>
                <w:szCs w:val="20"/>
              </w:rPr>
              <w:t>n</w:t>
            </w:r>
            <w:r>
              <w:rPr>
                <w:rFonts w:ascii="Arial" w:hAnsi="Arial" w:cs="Arial"/>
                <w:sz w:val="20"/>
                <w:szCs w:val="20"/>
              </w:rPr>
              <w:t>d</w:t>
            </w:r>
            <w:r>
              <w:rPr>
                <w:rFonts w:ascii="Arial" w:hAnsi="Arial" w:cs="Arial"/>
                <w:spacing w:val="54"/>
                <w:sz w:val="20"/>
                <w:szCs w:val="20"/>
              </w:rPr>
              <w:t xml:space="preserve"> </w:t>
            </w:r>
            <w:r>
              <w:rPr>
                <w:rFonts w:ascii="Arial" w:hAnsi="Arial" w:cs="Arial"/>
                <w:sz w:val="20"/>
                <w:szCs w:val="20"/>
              </w:rPr>
              <w:t>p</w:t>
            </w:r>
            <w:r>
              <w:rPr>
                <w:rFonts w:ascii="Arial" w:hAnsi="Arial" w:cs="Arial"/>
                <w:spacing w:val="2"/>
                <w:sz w:val="20"/>
                <w:szCs w:val="20"/>
              </w:rPr>
              <w:t>r</w:t>
            </w:r>
            <w:r>
              <w:rPr>
                <w:rFonts w:ascii="Arial" w:hAnsi="Arial" w:cs="Arial"/>
                <w:spacing w:val="1"/>
                <w:sz w:val="20"/>
                <w:szCs w:val="20"/>
              </w:rPr>
              <w:t>o</w:t>
            </w:r>
            <w:r>
              <w:rPr>
                <w:rFonts w:ascii="Arial" w:hAnsi="Arial" w:cs="Arial"/>
                <w:spacing w:val="-2"/>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rs</w:t>
            </w:r>
            <w:r>
              <w:rPr>
                <w:rFonts w:ascii="Arial" w:hAnsi="Arial" w:cs="Arial"/>
                <w:spacing w:val="55"/>
                <w:sz w:val="20"/>
                <w:szCs w:val="20"/>
              </w:rPr>
              <w:t xml:space="preserve"> </w:t>
            </w:r>
            <w:r>
              <w:rPr>
                <w:rFonts w:ascii="Arial" w:hAnsi="Arial" w:cs="Arial"/>
                <w:sz w:val="20"/>
                <w:szCs w:val="20"/>
              </w:rPr>
              <w:t>to be 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5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54"/>
                <w:sz w:val="20"/>
                <w:szCs w:val="20"/>
              </w:rPr>
              <w:t xml:space="preserve"> </w:t>
            </w:r>
            <w:r>
              <w:rPr>
                <w:rFonts w:ascii="Arial" w:hAnsi="Arial" w:cs="Arial"/>
                <w:sz w:val="20"/>
                <w:szCs w:val="20"/>
              </w:rPr>
              <w:t>ac</w:t>
            </w:r>
            <w:r>
              <w:rPr>
                <w:rFonts w:ascii="Arial" w:hAnsi="Arial" w:cs="Arial"/>
                <w:spacing w:val="3"/>
                <w:sz w:val="20"/>
                <w:szCs w:val="20"/>
              </w:rPr>
              <w:t>c</w:t>
            </w:r>
            <w:r>
              <w:rPr>
                <w:rFonts w:ascii="Arial" w:hAnsi="Arial" w:cs="Arial"/>
                <w:sz w:val="20"/>
                <w:szCs w:val="20"/>
              </w:rPr>
              <w:t>ess</w:t>
            </w:r>
            <w:r>
              <w:rPr>
                <w:rFonts w:ascii="Arial" w:hAnsi="Arial" w:cs="Arial"/>
                <w:spacing w:val="55"/>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er</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ed</w:t>
            </w:r>
            <w:r>
              <w:rPr>
                <w:rFonts w:ascii="Arial" w:hAnsi="Arial" w:cs="Arial"/>
                <w:spacing w:val="53"/>
                <w:sz w:val="20"/>
                <w:szCs w:val="20"/>
              </w:rPr>
              <w:t xml:space="preserve"> </w:t>
            </w:r>
            <w:r>
              <w:rPr>
                <w:rFonts w:ascii="Arial" w:hAnsi="Arial" w:cs="Arial"/>
                <w:spacing w:val="1"/>
                <w:sz w:val="20"/>
                <w:szCs w:val="20"/>
              </w:rPr>
              <w:t>se</w:t>
            </w:r>
            <w:r>
              <w:rPr>
                <w:rFonts w:ascii="Arial" w:hAnsi="Arial" w:cs="Arial"/>
                <w:spacing w:val="-1"/>
                <w:sz w:val="20"/>
                <w:szCs w:val="20"/>
              </w:rPr>
              <w:t>l</w:t>
            </w:r>
            <w:r>
              <w:rPr>
                <w:rFonts w:ascii="Arial" w:hAnsi="Arial" w:cs="Arial"/>
                <w:spacing w:val="13"/>
                <w:sz w:val="20"/>
                <w:szCs w:val="20"/>
              </w:rPr>
              <w:t>f</w:t>
            </w:r>
            <w:r>
              <w:rPr>
                <w:rFonts w:ascii="Arial" w:hAnsi="Arial" w:cs="Arial"/>
                <w:sz w:val="20"/>
                <w:szCs w:val="20"/>
              </w:rPr>
              <w:t>-</w:t>
            </w:r>
            <w:r>
              <w:rPr>
                <w:rFonts w:ascii="Arial" w:hAnsi="Arial" w:cs="Arial"/>
                <w:w w:val="99"/>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i</w:t>
            </w:r>
            <w:r>
              <w:rPr>
                <w:rFonts w:ascii="Arial" w:hAnsi="Arial" w:cs="Arial"/>
                <w:spacing w:val="1"/>
                <w:sz w:val="20"/>
                <w:szCs w:val="20"/>
              </w:rPr>
              <w:t>s</w:t>
            </w:r>
            <w:r>
              <w:rPr>
                <w:rFonts w:ascii="Arial" w:hAnsi="Arial" w:cs="Arial"/>
                <w:sz w:val="20"/>
                <w:szCs w:val="20"/>
              </w:rPr>
              <w:t>trat</w:t>
            </w:r>
            <w:r>
              <w:rPr>
                <w:rFonts w:ascii="Arial" w:hAnsi="Arial" w:cs="Arial"/>
                <w:spacing w:val="-2"/>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48"/>
                <w:sz w:val="20"/>
                <w:szCs w:val="20"/>
              </w:rPr>
              <w:t xml:space="preserve"> </w:t>
            </w:r>
            <w:r>
              <w:rPr>
                <w:rFonts w:ascii="Arial" w:hAnsi="Arial" w:cs="Arial"/>
                <w:sz w:val="20"/>
                <w:szCs w:val="20"/>
              </w:rPr>
              <w:t>of</w:t>
            </w:r>
            <w:r>
              <w:rPr>
                <w:rFonts w:ascii="Arial" w:hAnsi="Arial" w:cs="Arial"/>
                <w:spacing w:val="50"/>
                <w:sz w:val="20"/>
                <w:szCs w:val="20"/>
              </w:rPr>
              <w:t xml:space="preserve"> </w:t>
            </w:r>
            <w:r>
              <w:rPr>
                <w:rFonts w:ascii="Arial" w:hAnsi="Arial" w:cs="Arial"/>
                <w:sz w:val="20"/>
                <w:szCs w:val="20"/>
              </w:rPr>
              <w:t>M</w:t>
            </w:r>
            <w:r>
              <w:rPr>
                <w:rFonts w:ascii="Arial" w:hAnsi="Arial" w:cs="Arial"/>
                <w:spacing w:val="-1"/>
                <w:sz w:val="20"/>
                <w:szCs w:val="20"/>
              </w:rPr>
              <w:t>e</w:t>
            </w:r>
            <w:r>
              <w:rPr>
                <w:rFonts w:ascii="Arial" w:hAnsi="Arial" w:cs="Arial"/>
                <w:sz w:val="20"/>
                <w:szCs w:val="20"/>
              </w:rPr>
              <w:t>t</w:t>
            </w:r>
            <w:r>
              <w:rPr>
                <w:rFonts w:ascii="Arial" w:hAnsi="Arial" w:cs="Arial"/>
                <w:spacing w:val="1"/>
                <w:sz w:val="20"/>
                <w:szCs w:val="20"/>
              </w:rPr>
              <w:t>h</w:t>
            </w:r>
            <w:r>
              <w:rPr>
                <w:rFonts w:ascii="Arial" w:hAnsi="Arial" w:cs="Arial"/>
                <w:sz w:val="20"/>
                <w:szCs w:val="20"/>
              </w:rPr>
              <w:t>a</w:t>
            </w:r>
            <w:r>
              <w:rPr>
                <w:rFonts w:ascii="Arial" w:hAnsi="Arial" w:cs="Arial"/>
                <w:spacing w:val="-1"/>
                <w:sz w:val="20"/>
                <w:szCs w:val="20"/>
              </w:rPr>
              <w:t>d</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z w:val="20"/>
                <w:szCs w:val="20"/>
              </w:rPr>
              <w:t>,</w:t>
            </w:r>
            <w:r>
              <w:rPr>
                <w:rFonts w:ascii="Arial" w:hAnsi="Arial" w:cs="Arial"/>
                <w:spacing w:val="49"/>
                <w:sz w:val="20"/>
                <w:szCs w:val="20"/>
              </w:rPr>
              <w:t xml:space="preserve"> </w:t>
            </w:r>
            <w:r>
              <w:rPr>
                <w:rFonts w:ascii="Arial" w:hAnsi="Arial" w:cs="Arial"/>
                <w:spacing w:val="1"/>
                <w:sz w:val="20"/>
                <w:szCs w:val="20"/>
              </w:rPr>
              <w:t>B</w:t>
            </w:r>
            <w:r>
              <w:rPr>
                <w:rFonts w:ascii="Arial" w:hAnsi="Arial" w:cs="Arial"/>
                <w:sz w:val="20"/>
                <w:szCs w:val="20"/>
              </w:rPr>
              <w:t>u</w:t>
            </w:r>
            <w:r>
              <w:rPr>
                <w:rFonts w:ascii="Arial" w:hAnsi="Arial" w:cs="Arial"/>
                <w:spacing w:val="-1"/>
                <w:sz w:val="20"/>
                <w:szCs w:val="20"/>
              </w:rPr>
              <w:t>p</w:t>
            </w:r>
            <w:r>
              <w:rPr>
                <w:rFonts w:ascii="Arial" w:hAnsi="Arial" w:cs="Arial"/>
                <w:sz w:val="20"/>
                <w:szCs w:val="20"/>
              </w:rPr>
              <w:t>re</w:t>
            </w:r>
            <w:r>
              <w:rPr>
                <w:rFonts w:ascii="Arial" w:hAnsi="Arial" w:cs="Arial"/>
                <w:spacing w:val="1"/>
                <w:sz w:val="20"/>
                <w:szCs w:val="20"/>
              </w:rPr>
              <w:t>n</w:t>
            </w:r>
            <w:r>
              <w:rPr>
                <w:rFonts w:ascii="Arial" w:hAnsi="Arial" w:cs="Arial"/>
                <w:sz w:val="20"/>
                <w:szCs w:val="20"/>
              </w:rPr>
              <w:t>orp</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ne</w:t>
            </w:r>
            <w:r>
              <w:rPr>
                <w:rFonts w:ascii="Arial" w:hAnsi="Arial" w:cs="Arial"/>
                <w:spacing w:val="5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51"/>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z w:val="20"/>
                <w:szCs w:val="20"/>
              </w:rPr>
              <w:t>oxo</w:t>
            </w:r>
            <w:r>
              <w:rPr>
                <w:rFonts w:ascii="Arial" w:hAnsi="Arial" w:cs="Arial"/>
                <w:spacing w:val="1"/>
                <w:sz w:val="20"/>
                <w:szCs w:val="20"/>
              </w:rPr>
              <w:t>n</w:t>
            </w:r>
            <w:r>
              <w:rPr>
                <w:rFonts w:ascii="Arial" w:hAnsi="Arial" w:cs="Arial"/>
                <w:spacing w:val="5"/>
                <w:sz w:val="20"/>
                <w:szCs w:val="20"/>
              </w:rPr>
              <w:t>e</w:t>
            </w:r>
            <w:r>
              <w:rPr>
                <w:rFonts w:ascii="Arial" w:hAnsi="Arial" w:cs="Arial"/>
                <w:sz w:val="20"/>
                <w:szCs w:val="20"/>
              </w:rPr>
              <w:t>®</w:t>
            </w:r>
            <w:r>
              <w:rPr>
                <w:rFonts w:ascii="Arial" w:hAnsi="Arial" w:cs="Arial"/>
                <w:spacing w:val="51"/>
                <w:sz w:val="20"/>
                <w:szCs w:val="20"/>
              </w:rPr>
              <w:t xml:space="preserve"> </w:t>
            </w:r>
            <w:r>
              <w:rPr>
                <w:rFonts w:ascii="Arial" w:hAnsi="Arial" w:cs="Arial"/>
                <w:sz w:val="20"/>
                <w:szCs w:val="20"/>
              </w:rPr>
              <w:t>when</w:t>
            </w:r>
            <w:r>
              <w:rPr>
                <w:rFonts w:ascii="Arial" w:hAnsi="Arial" w:cs="Arial"/>
                <w:spacing w:val="48"/>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2"/>
                <w:sz w:val="20"/>
                <w:szCs w:val="20"/>
              </w:rPr>
              <w:t>i</w:t>
            </w:r>
            <w:r>
              <w:rPr>
                <w:rFonts w:ascii="Arial" w:hAnsi="Arial" w:cs="Arial"/>
                <w:sz w:val="20"/>
                <w:szCs w:val="20"/>
              </w:rPr>
              <w:t>r</w:t>
            </w:r>
            <w:r>
              <w:rPr>
                <w:rFonts w:ascii="Arial" w:hAnsi="Arial" w:cs="Arial"/>
                <w:spacing w:val="1"/>
                <w:sz w:val="20"/>
                <w:szCs w:val="20"/>
              </w:rPr>
              <w:t>e</w:t>
            </w:r>
            <w:r>
              <w:rPr>
                <w:rFonts w:ascii="Arial" w:hAnsi="Arial" w:cs="Arial"/>
                <w:sz w:val="20"/>
                <w:szCs w:val="20"/>
              </w:rPr>
              <w:t>d,</w:t>
            </w:r>
            <w:r>
              <w:rPr>
                <w:rFonts w:ascii="Arial" w:hAnsi="Arial" w:cs="Arial"/>
                <w:spacing w:val="5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8"/>
                <w:sz w:val="20"/>
                <w:szCs w:val="20"/>
              </w:rPr>
              <w:t xml:space="preserve"> </w:t>
            </w:r>
            <w:r>
              <w:rPr>
                <w:rFonts w:ascii="Arial" w:hAnsi="Arial" w:cs="Arial"/>
                <w:sz w:val="20"/>
                <w:szCs w:val="20"/>
              </w:rPr>
              <w:t>ac</w:t>
            </w:r>
            <w:r>
              <w:rPr>
                <w:rFonts w:ascii="Arial" w:hAnsi="Arial" w:cs="Arial"/>
                <w:spacing w:val="1"/>
                <w:sz w:val="20"/>
                <w:szCs w:val="20"/>
              </w:rPr>
              <w:t>c</w:t>
            </w:r>
            <w:r>
              <w:rPr>
                <w:rFonts w:ascii="Arial" w:hAnsi="Arial" w:cs="Arial"/>
                <w:sz w:val="20"/>
                <w:szCs w:val="20"/>
              </w:rPr>
              <w:t>ordance</w:t>
            </w:r>
            <w:r>
              <w:rPr>
                <w:rFonts w:ascii="Arial" w:hAnsi="Arial" w:cs="Arial"/>
                <w:spacing w:val="51"/>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w w:val="99"/>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8"/>
                <w:sz w:val="20"/>
                <w:szCs w:val="20"/>
              </w:rPr>
              <w:t xml:space="preserve"> </w:t>
            </w:r>
            <w:r>
              <w:rPr>
                <w:rFonts w:ascii="Arial" w:hAnsi="Arial" w:cs="Arial"/>
                <w:spacing w:val="1"/>
                <w:sz w:val="20"/>
                <w:szCs w:val="20"/>
              </w:rPr>
              <w:t>g</w:t>
            </w:r>
            <w:r>
              <w:rPr>
                <w:rFonts w:ascii="Arial" w:hAnsi="Arial" w:cs="Arial"/>
                <w:sz w:val="20"/>
                <w:szCs w:val="20"/>
              </w:rPr>
              <w:t>uid</w:t>
            </w:r>
            <w:r>
              <w:rPr>
                <w:rFonts w:ascii="Arial" w:hAnsi="Arial" w:cs="Arial"/>
                <w:spacing w:val="-1"/>
                <w:sz w:val="20"/>
                <w:szCs w:val="20"/>
              </w:rPr>
              <w:t>a</w:t>
            </w:r>
            <w:r>
              <w:rPr>
                <w:rFonts w:ascii="Arial" w:hAnsi="Arial" w:cs="Arial"/>
                <w:sz w:val="20"/>
                <w:szCs w:val="20"/>
              </w:rPr>
              <w:t>nc</w:t>
            </w:r>
            <w:r>
              <w:rPr>
                <w:rFonts w:ascii="Arial" w:hAnsi="Arial" w:cs="Arial"/>
                <w:spacing w:val="1"/>
                <w:sz w:val="20"/>
                <w:szCs w:val="20"/>
              </w:rPr>
              <w:t>e</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n</w:t>
            </w:r>
            <w:r>
              <w:rPr>
                <w:rFonts w:ascii="Arial" w:hAnsi="Arial" w:cs="Arial"/>
                <w:spacing w:val="1"/>
                <w:sz w:val="20"/>
                <w:szCs w:val="20"/>
              </w:rPr>
              <w:t>ee</w:t>
            </w:r>
            <w:r>
              <w:rPr>
                <w:rFonts w:ascii="Arial" w:hAnsi="Arial" w:cs="Arial"/>
                <w:sz w:val="20"/>
                <w:szCs w:val="20"/>
              </w:rPr>
              <w:t>ds</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local</w:t>
            </w:r>
            <w:r>
              <w:rPr>
                <w:rFonts w:ascii="Arial" w:hAnsi="Arial" w:cs="Arial"/>
                <w:spacing w:val="-6"/>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p</w:t>
            </w:r>
            <w:r>
              <w:rPr>
                <w:rFonts w:ascii="Arial" w:hAnsi="Arial" w:cs="Arial"/>
                <w:sz w:val="20"/>
                <w:szCs w:val="20"/>
              </w:rPr>
              <w:t>ulation</w:t>
            </w:r>
            <w:r>
              <w:rPr>
                <w:rFonts w:ascii="Arial" w:hAnsi="Arial" w:cs="Arial"/>
                <w:spacing w:val="-6"/>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spacing w:val="-6"/>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local</w:t>
            </w:r>
            <w:r>
              <w:rPr>
                <w:rFonts w:ascii="Arial" w:hAnsi="Arial" w:cs="Arial"/>
                <w:spacing w:val="-6"/>
                <w:sz w:val="20"/>
                <w:szCs w:val="20"/>
              </w:rPr>
              <w:t xml:space="preserve"> </w:t>
            </w:r>
            <w:r>
              <w:rPr>
                <w:rFonts w:ascii="Arial" w:hAnsi="Arial" w:cs="Arial"/>
                <w:sz w:val="20"/>
                <w:szCs w:val="20"/>
              </w:rPr>
              <w:t>tre</w:t>
            </w:r>
            <w:r>
              <w:rPr>
                <w:rFonts w:ascii="Arial" w:hAnsi="Arial" w:cs="Arial"/>
                <w:spacing w:val="6"/>
                <w:sz w:val="20"/>
                <w:szCs w:val="20"/>
              </w:rPr>
              <w:t>a</w:t>
            </w:r>
            <w:r>
              <w:rPr>
                <w:rFonts w:ascii="Arial" w:hAnsi="Arial" w:cs="Arial"/>
                <w:sz w:val="20"/>
                <w:szCs w:val="20"/>
              </w:rPr>
              <w:t>t</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a</w:t>
            </w:r>
            <w:r>
              <w:rPr>
                <w:rFonts w:ascii="Arial" w:hAnsi="Arial" w:cs="Arial"/>
                <w:spacing w:val="1"/>
                <w:sz w:val="20"/>
                <w:szCs w:val="20"/>
              </w:rPr>
              <w:t>p</w:t>
            </w:r>
            <w:r>
              <w:rPr>
                <w:rFonts w:ascii="Arial" w:hAnsi="Arial" w:cs="Arial"/>
                <w:sz w:val="20"/>
                <w:szCs w:val="20"/>
              </w:rPr>
              <w:t>proach.</w:t>
            </w:r>
          </w:p>
        </w:tc>
      </w:tr>
      <w:tr w:rsidR="009E2366" w14:paraId="6D73A2BC" w14:textId="77777777" w:rsidTr="00062DB1">
        <w:trPr>
          <w:trHeight w:hRule="exact" w:val="586"/>
        </w:trPr>
        <w:tc>
          <w:tcPr>
            <w:tcW w:w="9317" w:type="dxa"/>
            <w:tcBorders>
              <w:top w:val="single" w:sz="4" w:space="0" w:color="auto"/>
              <w:left w:val="single" w:sz="4" w:space="0" w:color="auto"/>
              <w:bottom w:val="single" w:sz="4" w:space="0" w:color="auto"/>
              <w:right w:val="single" w:sz="4" w:space="0" w:color="auto"/>
            </w:tcBorders>
            <w:shd w:val="clear" w:color="auto" w:fill="auto"/>
          </w:tcPr>
          <w:p w14:paraId="7CF603CC" w14:textId="77777777" w:rsidR="009E2366" w:rsidRDefault="009E2366">
            <w:pPr>
              <w:pStyle w:val="TableParagraph"/>
              <w:kinsoku w:val="0"/>
              <w:overflowPunct w:val="0"/>
              <w:spacing w:before="4" w:line="220" w:lineRule="exact"/>
              <w:rPr>
                <w:sz w:val="22"/>
                <w:szCs w:val="22"/>
              </w:rPr>
            </w:pPr>
          </w:p>
          <w:p w14:paraId="04FCB335" w14:textId="77777777" w:rsidR="009E2366" w:rsidRDefault="00BE5ED2">
            <w:pPr>
              <w:pStyle w:val="TableParagraph"/>
              <w:kinsoku w:val="0"/>
              <w:overflowPunct w:val="0"/>
              <w:ind w:left="102"/>
            </w:pPr>
            <w:r>
              <w:rPr>
                <w:rFonts w:ascii="Arial" w:hAnsi="Arial" w:cs="Arial"/>
                <w:b/>
                <w:bCs/>
                <w:color w:val="FF0000"/>
                <w:sz w:val="20"/>
                <w:szCs w:val="20"/>
              </w:rPr>
              <w:t>3.</w:t>
            </w:r>
            <w:r>
              <w:rPr>
                <w:rFonts w:ascii="Arial" w:hAnsi="Arial" w:cs="Arial"/>
                <w:b/>
                <w:bCs/>
                <w:color w:val="FF0000"/>
                <w:spacing w:val="-9"/>
                <w:sz w:val="20"/>
                <w:szCs w:val="20"/>
              </w:rPr>
              <w:t xml:space="preserve"> </w:t>
            </w:r>
            <w:r>
              <w:rPr>
                <w:rFonts w:ascii="Arial" w:hAnsi="Arial" w:cs="Arial"/>
                <w:b/>
                <w:bCs/>
                <w:color w:val="FF0000"/>
                <w:spacing w:val="1"/>
                <w:sz w:val="20"/>
                <w:szCs w:val="20"/>
              </w:rPr>
              <w:t>S</w:t>
            </w:r>
            <w:r>
              <w:rPr>
                <w:rFonts w:ascii="Arial" w:hAnsi="Arial" w:cs="Arial"/>
                <w:b/>
                <w:bCs/>
                <w:color w:val="FF0000"/>
                <w:sz w:val="20"/>
                <w:szCs w:val="20"/>
              </w:rPr>
              <w:t>cope</w:t>
            </w:r>
          </w:p>
        </w:tc>
      </w:tr>
      <w:tr w:rsidR="009E2366" w14:paraId="56C73527" w14:textId="77777777" w:rsidTr="00062DB1">
        <w:trPr>
          <w:trHeight w:hRule="exact" w:val="10631"/>
        </w:trPr>
        <w:tc>
          <w:tcPr>
            <w:tcW w:w="9317" w:type="dxa"/>
            <w:tcBorders>
              <w:top w:val="single" w:sz="4" w:space="0" w:color="auto"/>
            </w:tcBorders>
          </w:tcPr>
          <w:p w14:paraId="08370621" w14:textId="77777777" w:rsidR="009E2366" w:rsidRDefault="009E2366">
            <w:pPr>
              <w:pStyle w:val="TableParagraph"/>
              <w:kinsoku w:val="0"/>
              <w:overflowPunct w:val="0"/>
              <w:spacing w:before="4" w:line="220" w:lineRule="exact"/>
              <w:rPr>
                <w:sz w:val="22"/>
                <w:szCs w:val="22"/>
              </w:rPr>
            </w:pPr>
          </w:p>
          <w:p w14:paraId="41F2CEF8" w14:textId="77777777" w:rsidR="009E2366" w:rsidRDefault="00BE5ED2">
            <w:pPr>
              <w:pStyle w:val="Heading2"/>
              <w:numPr>
                <w:ilvl w:val="1"/>
                <w:numId w:val="14"/>
              </w:numPr>
              <w:tabs>
                <w:tab w:val="left" w:pos="438"/>
              </w:tabs>
              <w:kinsoku w:val="0"/>
              <w:overflowPunct w:val="0"/>
              <w:ind w:left="438" w:right="5949"/>
              <w:jc w:val="both"/>
              <w:rPr>
                <w:b w:val="0"/>
                <w:bCs w:val="0"/>
                <w:color w:val="000000"/>
              </w:rPr>
            </w:pPr>
            <w:r>
              <w:rPr>
                <w:color w:val="339966"/>
                <w:spacing w:val="-6"/>
              </w:rPr>
              <w:t>A</w:t>
            </w:r>
            <w:r>
              <w:rPr>
                <w:color w:val="339966"/>
              </w:rPr>
              <w:t>i</w:t>
            </w:r>
            <w:r>
              <w:rPr>
                <w:color w:val="339966"/>
                <w:spacing w:val="2"/>
              </w:rPr>
              <w:t>m</w:t>
            </w:r>
            <w:r>
              <w:rPr>
                <w:color w:val="339966"/>
              </w:rPr>
              <w:t>s</w:t>
            </w:r>
            <w:r>
              <w:rPr>
                <w:color w:val="339966"/>
                <w:spacing w:val="-8"/>
              </w:rPr>
              <w:t xml:space="preserve"> </w:t>
            </w:r>
            <w:r>
              <w:rPr>
                <w:color w:val="339966"/>
                <w:spacing w:val="-1"/>
              </w:rPr>
              <w:t>a</w:t>
            </w:r>
            <w:r>
              <w:rPr>
                <w:color w:val="339966"/>
              </w:rPr>
              <w:t>nd</w:t>
            </w:r>
            <w:r>
              <w:rPr>
                <w:color w:val="339966"/>
                <w:spacing w:val="-7"/>
              </w:rPr>
              <w:t xml:space="preserve"> </w:t>
            </w:r>
            <w:r>
              <w:rPr>
                <w:color w:val="339966"/>
              </w:rPr>
              <w:t>o</w:t>
            </w:r>
            <w:r>
              <w:rPr>
                <w:color w:val="339966"/>
                <w:spacing w:val="1"/>
              </w:rPr>
              <w:t>b</w:t>
            </w:r>
            <w:r>
              <w:rPr>
                <w:color w:val="339966"/>
                <w:spacing w:val="2"/>
              </w:rPr>
              <w:t>j</w:t>
            </w:r>
            <w:r>
              <w:rPr>
                <w:color w:val="339966"/>
              </w:rPr>
              <w:t>e</w:t>
            </w:r>
            <w:r>
              <w:rPr>
                <w:color w:val="339966"/>
                <w:spacing w:val="-1"/>
              </w:rPr>
              <w:t>c</w:t>
            </w:r>
            <w:r>
              <w:rPr>
                <w:color w:val="339966"/>
              </w:rPr>
              <w:t>ti</w:t>
            </w:r>
            <w:r>
              <w:rPr>
                <w:color w:val="339966"/>
                <w:spacing w:val="1"/>
              </w:rPr>
              <w:t>v</w:t>
            </w:r>
            <w:r>
              <w:rPr>
                <w:color w:val="339966"/>
              </w:rPr>
              <w:t>es</w:t>
            </w:r>
            <w:r>
              <w:rPr>
                <w:color w:val="339966"/>
                <w:spacing w:val="-8"/>
              </w:rPr>
              <w:t xml:space="preserve"> </w:t>
            </w:r>
            <w:r>
              <w:rPr>
                <w:color w:val="339966"/>
                <w:spacing w:val="2"/>
              </w:rPr>
              <w:t>o</w:t>
            </w:r>
            <w:r>
              <w:rPr>
                <w:color w:val="339966"/>
              </w:rPr>
              <w:t>f</w:t>
            </w:r>
            <w:r>
              <w:rPr>
                <w:color w:val="339966"/>
                <w:spacing w:val="-6"/>
              </w:rPr>
              <w:t xml:space="preserve"> </w:t>
            </w:r>
            <w:proofErr w:type="gramStart"/>
            <w:r>
              <w:rPr>
                <w:color w:val="339966"/>
              </w:rPr>
              <w:t>s</w:t>
            </w:r>
            <w:r>
              <w:rPr>
                <w:color w:val="339966"/>
                <w:spacing w:val="-1"/>
              </w:rPr>
              <w:t>er</w:t>
            </w:r>
            <w:r>
              <w:rPr>
                <w:color w:val="339966"/>
                <w:spacing w:val="1"/>
              </w:rPr>
              <w:t>v</w:t>
            </w:r>
            <w:r>
              <w:rPr>
                <w:color w:val="339966"/>
              </w:rPr>
              <w:t>ice</w:t>
            </w:r>
            <w:proofErr w:type="gramEnd"/>
          </w:p>
          <w:p w14:paraId="1AFAD5AA" w14:textId="77777777" w:rsidR="009E2366" w:rsidRDefault="009E2366">
            <w:pPr>
              <w:pStyle w:val="TableParagraph"/>
              <w:kinsoku w:val="0"/>
              <w:overflowPunct w:val="0"/>
              <w:spacing w:before="7" w:line="260" w:lineRule="exact"/>
              <w:rPr>
                <w:sz w:val="26"/>
                <w:szCs w:val="26"/>
              </w:rPr>
            </w:pPr>
          </w:p>
          <w:p w14:paraId="23E39EDF" w14:textId="77777777" w:rsidR="009E2366" w:rsidRDefault="00BE5ED2">
            <w:pPr>
              <w:pStyle w:val="TableParagraph"/>
              <w:kinsoku w:val="0"/>
              <w:overflowPunct w:val="0"/>
              <w:ind w:left="102" w:right="3273"/>
              <w:jc w:val="both"/>
              <w:rPr>
                <w:rFonts w:ascii="Arial" w:hAnsi="Arial" w:cs="Arial"/>
                <w:sz w:val="20"/>
                <w:szCs w:val="20"/>
              </w:rPr>
            </w:pPr>
            <w:r>
              <w:rPr>
                <w:rFonts w:ascii="Arial" w:hAnsi="Arial" w:cs="Arial"/>
                <w:spacing w:val="1"/>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pacing w:val="-1"/>
                <w:sz w:val="20"/>
                <w:szCs w:val="20"/>
              </w:rPr>
              <w:t>u</w:t>
            </w:r>
            <w:r>
              <w:rPr>
                <w:rFonts w:ascii="Arial" w:hAnsi="Arial" w:cs="Arial"/>
                <w:sz w:val="20"/>
                <w:szCs w:val="20"/>
              </w:rPr>
              <w:t>r</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pacing w:val="1"/>
                <w:sz w:val="20"/>
                <w:szCs w:val="20"/>
              </w:rPr>
              <w:t>c</w:t>
            </w:r>
            <w:r>
              <w:rPr>
                <w:rFonts w:ascii="Arial" w:hAnsi="Arial" w:cs="Arial"/>
                <w:spacing w:val="-1"/>
                <w:sz w:val="20"/>
                <w:szCs w:val="20"/>
              </w:rPr>
              <w:t>o</w:t>
            </w:r>
            <w:r>
              <w:rPr>
                <w:rFonts w:ascii="Arial" w:hAnsi="Arial" w:cs="Arial"/>
                <w:spacing w:val="4"/>
                <w:sz w:val="20"/>
                <w:szCs w:val="20"/>
              </w:rPr>
              <w:t>m</w:t>
            </w:r>
            <w:r>
              <w:rPr>
                <w:rFonts w:ascii="Arial" w:hAnsi="Arial" w:cs="Arial"/>
                <w:spacing w:val="-1"/>
                <w:sz w:val="20"/>
                <w:szCs w:val="20"/>
              </w:rPr>
              <w:t>p</w:t>
            </w:r>
            <w:r>
              <w:rPr>
                <w:rFonts w:ascii="Arial" w:hAnsi="Arial" w:cs="Arial"/>
                <w:spacing w:val="-2"/>
                <w:sz w:val="20"/>
                <w:szCs w:val="20"/>
              </w:rPr>
              <w:t>l</w:t>
            </w:r>
            <w:r>
              <w:rPr>
                <w:rFonts w:ascii="Arial" w:hAnsi="Arial" w:cs="Arial"/>
                <w:spacing w:val="1"/>
                <w:sz w:val="20"/>
                <w:szCs w:val="20"/>
              </w:rPr>
              <w:t>i</w:t>
            </w:r>
            <w:r>
              <w:rPr>
                <w:rFonts w:ascii="Arial" w:hAnsi="Arial" w:cs="Arial"/>
                <w:spacing w:val="2"/>
                <w:sz w:val="20"/>
                <w:szCs w:val="20"/>
              </w:rPr>
              <w:t>a</w:t>
            </w:r>
            <w:r>
              <w:rPr>
                <w:rFonts w:ascii="Arial" w:hAnsi="Arial" w:cs="Arial"/>
                <w:spacing w:val="-1"/>
                <w:sz w:val="20"/>
                <w:szCs w:val="20"/>
              </w:rPr>
              <w:t>n</w:t>
            </w:r>
            <w:r>
              <w:rPr>
                <w:rFonts w:ascii="Arial" w:hAnsi="Arial" w:cs="Arial"/>
                <w:spacing w:val="-2"/>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pacing w:val="-6"/>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6"/>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indivi</w:t>
            </w:r>
            <w:r>
              <w:rPr>
                <w:rFonts w:ascii="Arial" w:hAnsi="Arial" w:cs="Arial"/>
                <w:sz w:val="20"/>
                <w:szCs w:val="20"/>
              </w:rPr>
              <w:t>d</w:t>
            </w:r>
            <w:r>
              <w:rPr>
                <w:rFonts w:ascii="Arial" w:hAnsi="Arial" w:cs="Arial"/>
                <w:spacing w:val="1"/>
                <w:sz w:val="20"/>
                <w:szCs w:val="20"/>
              </w:rPr>
              <w:t>ual</w:t>
            </w:r>
            <w:r>
              <w:rPr>
                <w:rFonts w:ascii="Arial" w:hAnsi="Arial" w:cs="Arial"/>
                <w:spacing w:val="-1"/>
                <w:sz w:val="20"/>
                <w:szCs w:val="20"/>
              </w:rPr>
              <w:t>’</w:t>
            </w:r>
            <w:r>
              <w:rPr>
                <w:rFonts w:ascii="Arial" w:hAnsi="Arial" w:cs="Arial"/>
                <w:sz w:val="20"/>
                <w:szCs w:val="20"/>
              </w:rPr>
              <w:t>s</w:t>
            </w:r>
            <w:r>
              <w:rPr>
                <w:rFonts w:ascii="Arial" w:hAnsi="Arial" w:cs="Arial"/>
                <w:spacing w:val="-1"/>
                <w:sz w:val="20"/>
                <w:szCs w:val="20"/>
              </w:rPr>
              <w:t xml:space="preserve"> ag</w:t>
            </w:r>
            <w:r>
              <w:rPr>
                <w:rFonts w:ascii="Arial" w:hAnsi="Arial" w:cs="Arial"/>
                <w:sz w:val="20"/>
                <w:szCs w:val="20"/>
              </w:rPr>
              <w:t>r</w:t>
            </w:r>
            <w:r>
              <w:rPr>
                <w:rFonts w:ascii="Arial" w:hAnsi="Arial" w:cs="Arial"/>
                <w:spacing w:val="2"/>
                <w:sz w:val="20"/>
                <w:szCs w:val="20"/>
              </w:rPr>
              <w:t>e</w:t>
            </w:r>
            <w:r>
              <w:rPr>
                <w:rFonts w:ascii="Arial" w:hAnsi="Arial" w:cs="Arial"/>
                <w:spacing w:val="-1"/>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tr</w:t>
            </w:r>
            <w:r>
              <w:rPr>
                <w:rFonts w:ascii="Arial" w:hAnsi="Arial" w:cs="Arial"/>
                <w:spacing w:val="2"/>
                <w:sz w:val="20"/>
                <w:szCs w:val="20"/>
              </w:rPr>
              <w:t>ea</w:t>
            </w:r>
            <w:r>
              <w:rPr>
                <w:rFonts w:ascii="Arial" w:hAnsi="Arial" w:cs="Arial"/>
                <w:spacing w:val="-1"/>
                <w:sz w:val="20"/>
                <w:szCs w:val="20"/>
              </w:rPr>
              <w:t>t</w:t>
            </w:r>
            <w:r>
              <w:rPr>
                <w:rFonts w:ascii="Arial" w:hAnsi="Arial" w:cs="Arial"/>
                <w:spacing w:val="4"/>
                <w:sz w:val="20"/>
                <w:szCs w:val="20"/>
              </w:rPr>
              <w:t>m</w:t>
            </w:r>
            <w:r>
              <w:rPr>
                <w:rFonts w:ascii="Arial" w:hAnsi="Arial" w:cs="Arial"/>
                <w:spacing w:val="-1"/>
                <w:sz w:val="20"/>
                <w:szCs w:val="20"/>
              </w:rPr>
              <w:t>en</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z w:val="20"/>
                <w:szCs w:val="20"/>
              </w:rPr>
              <w:t>an</w:t>
            </w:r>
            <w:r>
              <w:rPr>
                <w:rFonts w:ascii="Arial" w:hAnsi="Arial" w:cs="Arial"/>
                <w:spacing w:val="-5"/>
                <w:sz w:val="20"/>
                <w:szCs w:val="20"/>
              </w:rPr>
              <w:t xml:space="preserve"> </w:t>
            </w:r>
            <w:r>
              <w:rPr>
                <w:rFonts w:ascii="Arial" w:hAnsi="Arial" w:cs="Arial"/>
                <w:spacing w:val="4"/>
                <w:sz w:val="20"/>
                <w:szCs w:val="20"/>
              </w:rPr>
              <w:t>b</w:t>
            </w:r>
            <w:r>
              <w:rPr>
                <w:rFonts w:ascii="Arial" w:hAnsi="Arial" w:cs="Arial"/>
                <w:spacing w:val="-7"/>
                <w:sz w:val="20"/>
                <w:szCs w:val="20"/>
              </w:rPr>
              <w:t>y</w:t>
            </w:r>
            <w:r>
              <w:rPr>
                <w:rFonts w:ascii="Arial" w:hAnsi="Arial" w:cs="Arial"/>
                <w:sz w:val="20"/>
                <w:szCs w:val="20"/>
              </w:rPr>
              <w:t>:</w:t>
            </w:r>
          </w:p>
          <w:p w14:paraId="6E5288C2" w14:textId="77777777" w:rsidR="009E2366" w:rsidRDefault="00BE5ED2">
            <w:pPr>
              <w:pStyle w:val="ListParagraph"/>
              <w:numPr>
                <w:ilvl w:val="2"/>
                <w:numId w:val="14"/>
              </w:numPr>
              <w:tabs>
                <w:tab w:val="left" w:pos="822"/>
              </w:tabs>
              <w:kinsoku w:val="0"/>
              <w:overflowPunct w:val="0"/>
              <w:spacing w:before="27"/>
              <w:ind w:left="822"/>
              <w:rPr>
                <w:rFonts w:ascii="Arial" w:hAnsi="Arial" w:cs="Arial"/>
                <w:sz w:val="20"/>
                <w:szCs w:val="20"/>
              </w:rPr>
            </w:pP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pe</w:t>
            </w:r>
            <w:r>
              <w:rPr>
                <w:rFonts w:ascii="Arial" w:hAnsi="Arial" w:cs="Arial"/>
                <w:spacing w:val="-1"/>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n</w:t>
            </w:r>
            <w:r>
              <w:rPr>
                <w:rFonts w:ascii="Arial" w:hAnsi="Arial" w:cs="Arial"/>
                <w:sz w:val="20"/>
                <w:szCs w:val="20"/>
              </w:rPr>
              <w:t>g</w:t>
            </w:r>
            <w:r>
              <w:rPr>
                <w:rFonts w:ascii="Arial" w:hAnsi="Arial" w:cs="Arial"/>
                <w:spacing w:val="-11"/>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di</w:t>
            </w:r>
            <w:r>
              <w:rPr>
                <w:rFonts w:ascii="Arial" w:hAnsi="Arial" w:cs="Arial"/>
                <w:spacing w:val="1"/>
                <w:sz w:val="20"/>
                <w:szCs w:val="20"/>
              </w:rPr>
              <w:t>c</w:t>
            </w:r>
            <w:r>
              <w:rPr>
                <w:rFonts w:ascii="Arial" w:hAnsi="Arial" w:cs="Arial"/>
                <w:sz w:val="20"/>
                <w:szCs w:val="20"/>
              </w:rPr>
              <w:t>at</w:t>
            </w:r>
            <w:r>
              <w:rPr>
                <w:rFonts w:ascii="Arial" w:hAnsi="Arial" w:cs="Arial"/>
                <w:spacing w:val="-2"/>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9"/>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s</w:t>
            </w:r>
            <w:r>
              <w:rPr>
                <w:rFonts w:ascii="Arial" w:hAnsi="Arial" w:cs="Arial"/>
                <w:spacing w:val="2"/>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5"/>
                <w:sz w:val="20"/>
                <w:szCs w:val="20"/>
              </w:rPr>
              <w:t>i</w:t>
            </w:r>
            <w:r>
              <w:rPr>
                <w:rFonts w:ascii="Arial" w:hAnsi="Arial" w:cs="Arial"/>
                <w:spacing w:val="4"/>
                <w:sz w:val="20"/>
                <w:szCs w:val="20"/>
              </w:rPr>
              <w:t>f</w:t>
            </w:r>
            <w:r>
              <w:rPr>
                <w:rFonts w:ascii="Arial" w:hAnsi="Arial" w:cs="Arial"/>
                <w:spacing w:val="-2"/>
                <w:sz w:val="20"/>
                <w:szCs w:val="20"/>
              </w:rPr>
              <w:t>i</w:t>
            </w:r>
            <w:r>
              <w:rPr>
                <w:rFonts w:ascii="Arial" w:hAnsi="Arial" w:cs="Arial"/>
                <w:spacing w:val="-3"/>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2"/>
                <w:sz w:val="20"/>
                <w:szCs w:val="20"/>
              </w:rPr>
              <w:t>i</w:t>
            </w:r>
            <w:r>
              <w:rPr>
                <w:rFonts w:ascii="Arial" w:hAnsi="Arial" w:cs="Arial"/>
                <w:spacing w:val="-1"/>
                <w:sz w:val="20"/>
                <w:szCs w:val="20"/>
              </w:rPr>
              <w:t>n</w:t>
            </w:r>
            <w:r>
              <w:rPr>
                <w:rFonts w:ascii="Arial" w:hAnsi="Arial" w:cs="Arial"/>
                <w:spacing w:val="1"/>
                <w:sz w:val="20"/>
                <w:szCs w:val="20"/>
              </w:rPr>
              <w:t>s</w:t>
            </w:r>
            <w:r>
              <w:rPr>
                <w:rFonts w:ascii="Arial" w:hAnsi="Arial" w:cs="Arial"/>
                <w:spacing w:val="2"/>
                <w:sz w:val="20"/>
                <w:szCs w:val="20"/>
              </w:rPr>
              <w:t>t</w:t>
            </w:r>
            <w:r>
              <w:rPr>
                <w:rFonts w:ascii="Arial" w:hAnsi="Arial" w:cs="Arial"/>
                <w:spacing w:val="-1"/>
                <w:sz w:val="20"/>
                <w:szCs w:val="20"/>
              </w:rPr>
              <w:t>a</w:t>
            </w:r>
            <w:r>
              <w:rPr>
                <w:rFonts w:ascii="Arial" w:hAnsi="Arial" w:cs="Arial"/>
                <w:spacing w:val="-2"/>
                <w:sz w:val="20"/>
                <w:szCs w:val="20"/>
              </w:rPr>
              <w:t>l</w:t>
            </w:r>
            <w:r>
              <w:rPr>
                <w:rFonts w:ascii="Arial" w:hAnsi="Arial" w:cs="Arial"/>
                <w:spacing w:val="4"/>
                <w:sz w:val="20"/>
                <w:szCs w:val="20"/>
              </w:rPr>
              <w:t>m</w:t>
            </w:r>
            <w:r>
              <w:rPr>
                <w:rFonts w:ascii="Arial" w:hAnsi="Arial" w:cs="Arial"/>
                <w:spacing w:val="-1"/>
                <w:sz w:val="20"/>
                <w:szCs w:val="20"/>
              </w:rPr>
              <w:t>ents</w:t>
            </w:r>
          </w:p>
          <w:p w14:paraId="6F5559B5" w14:textId="77777777" w:rsidR="009E2366" w:rsidRDefault="00BE5ED2">
            <w:pPr>
              <w:pStyle w:val="ListParagraph"/>
              <w:numPr>
                <w:ilvl w:val="2"/>
                <w:numId w:val="14"/>
              </w:numPr>
              <w:tabs>
                <w:tab w:val="left" w:pos="822"/>
              </w:tabs>
              <w:kinsoku w:val="0"/>
              <w:overflowPunct w:val="0"/>
              <w:spacing w:before="40" w:line="284" w:lineRule="auto"/>
              <w:ind w:left="822" w:right="998"/>
              <w:rPr>
                <w:rFonts w:ascii="Arial" w:hAnsi="Arial" w:cs="Arial"/>
                <w:sz w:val="20"/>
                <w:szCs w:val="20"/>
              </w:rPr>
            </w:pPr>
            <w:r>
              <w:rPr>
                <w:rFonts w:ascii="Arial" w:hAnsi="Arial" w:cs="Arial"/>
                <w:spacing w:val="1"/>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pacing w:val="-1"/>
                <w:sz w:val="20"/>
                <w:szCs w:val="20"/>
              </w:rPr>
              <w:t>u</w:t>
            </w:r>
            <w:r>
              <w:rPr>
                <w:rFonts w:ascii="Arial" w:hAnsi="Arial" w:cs="Arial"/>
                <w:sz w:val="20"/>
                <w:szCs w:val="20"/>
              </w:rPr>
              <w:t>r</w:t>
            </w:r>
            <w:r>
              <w:rPr>
                <w:rFonts w:ascii="Arial" w:hAnsi="Arial" w:cs="Arial"/>
                <w:spacing w:val="1"/>
                <w:sz w:val="20"/>
                <w:szCs w:val="20"/>
              </w:rPr>
              <w:t>i</w:t>
            </w:r>
            <w:r>
              <w:rPr>
                <w:rFonts w:ascii="Arial" w:hAnsi="Arial" w:cs="Arial"/>
                <w:spacing w:val="-1"/>
                <w:sz w:val="20"/>
                <w:szCs w:val="20"/>
              </w:rPr>
              <w:t>n</w:t>
            </w:r>
            <w:r>
              <w:rPr>
                <w:rFonts w:ascii="Arial" w:hAnsi="Arial" w:cs="Arial"/>
                <w:sz w:val="20"/>
                <w:szCs w:val="20"/>
              </w:rPr>
              <w:t>g</w:t>
            </w:r>
            <w:r>
              <w:rPr>
                <w:rFonts w:ascii="Arial" w:hAnsi="Arial" w:cs="Arial"/>
                <w:spacing w:val="-5"/>
                <w:sz w:val="20"/>
                <w:szCs w:val="20"/>
              </w:rPr>
              <w:t xml:space="preserve"> </w:t>
            </w:r>
            <w:r>
              <w:rPr>
                <w:rFonts w:ascii="Arial" w:hAnsi="Arial" w:cs="Arial"/>
                <w:spacing w:val="-1"/>
                <w:sz w:val="20"/>
                <w:szCs w:val="20"/>
              </w:rPr>
              <w:t>ea</w:t>
            </w:r>
            <w:r>
              <w:rPr>
                <w:rFonts w:ascii="Arial" w:hAnsi="Arial" w:cs="Arial"/>
                <w:spacing w:val="1"/>
                <w:sz w:val="20"/>
                <w:szCs w:val="20"/>
              </w:rPr>
              <w:t>c</w:t>
            </w:r>
            <w:r>
              <w:rPr>
                <w:rFonts w:ascii="Arial" w:hAnsi="Arial" w:cs="Arial"/>
                <w:sz w:val="20"/>
                <w:szCs w:val="20"/>
              </w:rPr>
              <w:t>h</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2"/>
                <w:sz w:val="20"/>
                <w:szCs w:val="20"/>
              </w:rPr>
              <w:t>u</w:t>
            </w:r>
            <w:r>
              <w:rPr>
                <w:rFonts w:ascii="Arial" w:hAnsi="Arial" w:cs="Arial"/>
                <w:spacing w:val="-1"/>
                <w:sz w:val="20"/>
                <w:szCs w:val="20"/>
              </w:rPr>
              <w:t>pe</w:t>
            </w:r>
            <w:r>
              <w:rPr>
                <w:rFonts w:ascii="Arial" w:hAnsi="Arial" w:cs="Arial"/>
                <w:spacing w:val="3"/>
                <w:sz w:val="20"/>
                <w:szCs w:val="20"/>
              </w:rPr>
              <w:t>r</w:t>
            </w:r>
            <w:r>
              <w:rPr>
                <w:rFonts w:ascii="Arial" w:hAnsi="Arial" w:cs="Arial"/>
                <w:spacing w:val="-3"/>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ed</w:t>
            </w:r>
            <w:r>
              <w:rPr>
                <w:rFonts w:ascii="Arial" w:hAnsi="Arial" w:cs="Arial"/>
                <w:spacing w:val="-2"/>
                <w:sz w:val="20"/>
                <w:szCs w:val="20"/>
              </w:rPr>
              <w:t xml:space="preserve"> </w:t>
            </w:r>
            <w:r>
              <w:rPr>
                <w:rFonts w:ascii="Arial" w:hAnsi="Arial" w:cs="Arial"/>
                <w:spacing w:val="-1"/>
                <w:sz w:val="20"/>
                <w:szCs w:val="20"/>
              </w:rPr>
              <w:t>do</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6"/>
                <w:sz w:val="20"/>
                <w:szCs w:val="20"/>
              </w:rPr>
              <w:t xml:space="preserve"> </w:t>
            </w:r>
            <w:r>
              <w:rPr>
                <w:rFonts w:ascii="Arial" w:hAnsi="Arial" w:cs="Arial"/>
                <w:spacing w:val="-2"/>
                <w:sz w:val="20"/>
                <w:szCs w:val="20"/>
              </w:rPr>
              <w:t>c</w:t>
            </w:r>
            <w:r>
              <w:rPr>
                <w:rFonts w:ascii="Arial" w:hAnsi="Arial" w:cs="Arial"/>
                <w:spacing w:val="-1"/>
                <w:sz w:val="20"/>
                <w:szCs w:val="20"/>
              </w:rPr>
              <w:t>o</w:t>
            </w:r>
            <w:r>
              <w:rPr>
                <w:rFonts w:ascii="Arial" w:hAnsi="Arial" w:cs="Arial"/>
                <w:sz w:val="20"/>
                <w:szCs w:val="20"/>
              </w:rPr>
              <w:t>rr</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3"/>
                <w:sz w:val="20"/>
                <w:szCs w:val="20"/>
              </w:rPr>
              <w:t>l</w:t>
            </w:r>
            <w:r>
              <w:rPr>
                <w:rFonts w:ascii="Arial" w:hAnsi="Arial" w:cs="Arial"/>
                <w:sz w:val="20"/>
                <w:szCs w:val="20"/>
              </w:rPr>
              <w:t>y</w:t>
            </w:r>
            <w:r>
              <w:rPr>
                <w:rFonts w:ascii="Arial" w:hAnsi="Arial" w:cs="Arial"/>
                <w:spacing w:val="-10"/>
                <w:sz w:val="20"/>
                <w:szCs w:val="20"/>
              </w:rPr>
              <w:t xml:space="preserve"> </w:t>
            </w:r>
            <w:r>
              <w:rPr>
                <w:rFonts w:ascii="Arial" w:hAnsi="Arial" w:cs="Arial"/>
                <w:spacing w:val="3"/>
                <w:sz w:val="20"/>
                <w:szCs w:val="20"/>
              </w:rPr>
              <w:t>c</w:t>
            </w:r>
            <w:r>
              <w:rPr>
                <w:rFonts w:ascii="Arial" w:hAnsi="Arial" w:cs="Arial"/>
                <w:spacing w:val="2"/>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pacing w:val="-1"/>
                <w:sz w:val="20"/>
                <w:szCs w:val="20"/>
              </w:rPr>
              <w:t>u</w:t>
            </w:r>
            <w:r>
              <w:rPr>
                <w:rFonts w:ascii="Arial" w:hAnsi="Arial" w:cs="Arial"/>
                <w:spacing w:val="4"/>
                <w:sz w:val="20"/>
                <w:szCs w:val="20"/>
              </w:rPr>
              <w:t>m</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9"/>
                <w:sz w:val="20"/>
                <w:szCs w:val="20"/>
              </w:rPr>
              <w:t xml:space="preserve"> </w:t>
            </w:r>
            <w:r>
              <w:rPr>
                <w:rFonts w:ascii="Arial" w:hAnsi="Arial" w:cs="Arial"/>
                <w:spacing w:val="2"/>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pat</w:t>
            </w:r>
            <w:r>
              <w:rPr>
                <w:rFonts w:ascii="Arial" w:hAnsi="Arial" w:cs="Arial"/>
                <w:spacing w:val="1"/>
                <w:sz w:val="20"/>
                <w:szCs w:val="20"/>
              </w:rPr>
              <w:t>i</w:t>
            </w:r>
            <w:r>
              <w:rPr>
                <w:rFonts w:ascii="Arial" w:hAnsi="Arial" w:cs="Arial"/>
                <w:spacing w:val="-1"/>
                <w:sz w:val="20"/>
                <w:szCs w:val="20"/>
              </w:rPr>
              <w:t>en</w:t>
            </w:r>
            <w:r>
              <w:rPr>
                <w:rFonts w:ascii="Arial" w:hAnsi="Arial" w:cs="Arial"/>
                <w:sz w:val="20"/>
                <w:szCs w:val="20"/>
              </w:rPr>
              <w:t>t</w:t>
            </w:r>
            <w:r>
              <w:rPr>
                <w:rFonts w:ascii="Arial" w:hAnsi="Arial" w:cs="Arial"/>
                <w:spacing w:val="-6"/>
                <w:sz w:val="20"/>
                <w:szCs w:val="20"/>
              </w:rPr>
              <w:t xml:space="preserve"> </w:t>
            </w:r>
            <w:r>
              <w:rPr>
                <w:rFonts w:ascii="Arial" w:hAnsi="Arial" w:cs="Arial"/>
                <w:spacing w:val="4"/>
                <w:sz w:val="20"/>
                <w:szCs w:val="20"/>
              </w:rPr>
              <w:t>f</w:t>
            </w:r>
            <w:r>
              <w:rPr>
                <w:rFonts w:ascii="Arial" w:hAnsi="Arial" w:cs="Arial"/>
                <w:spacing w:val="-1"/>
                <w:sz w:val="20"/>
                <w:szCs w:val="20"/>
              </w:rPr>
              <w:t>o</w:t>
            </w:r>
            <w:r>
              <w:rPr>
                <w:rFonts w:ascii="Arial" w:hAnsi="Arial" w:cs="Arial"/>
                <w:sz w:val="20"/>
                <w:szCs w:val="20"/>
              </w:rPr>
              <w:t>r</w:t>
            </w:r>
            <w:r>
              <w:rPr>
                <w:rFonts w:ascii="Arial" w:hAnsi="Arial" w:cs="Arial"/>
                <w:spacing w:val="-3"/>
                <w:sz w:val="20"/>
                <w:szCs w:val="20"/>
              </w:rPr>
              <w:t xml:space="preserve"> </w:t>
            </w:r>
            <w:r>
              <w:rPr>
                <w:rFonts w:ascii="Arial" w:hAnsi="Arial" w:cs="Arial"/>
                <w:spacing w:val="-6"/>
                <w:sz w:val="20"/>
                <w:szCs w:val="20"/>
              </w:rPr>
              <w:t>w</w:t>
            </w:r>
            <w:r>
              <w:rPr>
                <w:rFonts w:ascii="Arial" w:hAnsi="Arial" w:cs="Arial"/>
                <w:spacing w:val="2"/>
                <w:sz w:val="20"/>
                <w:szCs w:val="20"/>
              </w:rPr>
              <w:t>h</w:t>
            </w:r>
            <w:r>
              <w:rPr>
                <w:rFonts w:ascii="Arial" w:hAnsi="Arial" w:cs="Arial"/>
                <w:spacing w:val="-1"/>
                <w:sz w:val="20"/>
                <w:szCs w:val="20"/>
              </w:rPr>
              <w:t>o</w:t>
            </w:r>
            <w:r>
              <w:rPr>
                <w:rFonts w:ascii="Arial" w:hAnsi="Arial" w:cs="Arial"/>
                <w:sz w:val="20"/>
                <w:szCs w:val="20"/>
              </w:rPr>
              <w:t>m</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1"/>
                <w:sz w:val="20"/>
                <w:szCs w:val="20"/>
              </w:rPr>
              <w:t>a</w:t>
            </w:r>
            <w:r>
              <w:rPr>
                <w:rFonts w:ascii="Arial" w:hAnsi="Arial" w:cs="Arial"/>
                <w:sz w:val="20"/>
                <w:szCs w:val="20"/>
              </w:rPr>
              <w:t>s</w:t>
            </w:r>
            <w:r>
              <w:rPr>
                <w:rFonts w:ascii="Arial" w:hAnsi="Arial" w:cs="Arial"/>
                <w:w w:val="99"/>
                <w:sz w:val="20"/>
                <w:szCs w:val="20"/>
              </w:rPr>
              <w:t xml:space="preserve"> </w:t>
            </w:r>
            <w:r>
              <w:rPr>
                <w:rFonts w:ascii="Arial" w:hAnsi="Arial" w:cs="Arial"/>
                <w:spacing w:val="-2"/>
                <w:sz w:val="20"/>
                <w:szCs w:val="20"/>
              </w:rPr>
              <w:t>i</w:t>
            </w:r>
            <w:r>
              <w:rPr>
                <w:rFonts w:ascii="Arial" w:hAnsi="Arial" w:cs="Arial"/>
                <w:spacing w:val="-1"/>
                <w:sz w:val="20"/>
                <w:szCs w:val="20"/>
              </w:rPr>
              <w:t>n</w:t>
            </w:r>
            <w:r>
              <w:rPr>
                <w:rFonts w:ascii="Arial" w:hAnsi="Arial" w:cs="Arial"/>
                <w:spacing w:val="2"/>
                <w:sz w:val="20"/>
                <w:szCs w:val="20"/>
              </w:rPr>
              <w:t>ten</w:t>
            </w:r>
            <w:r>
              <w:rPr>
                <w:rFonts w:ascii="Arial" w:hAnsi="Arial" w:cs="Arial"/>
                <w:spacing w:val="-1"/>
                <w:sz w:val="20"/>
                <w:szCs w:val="20"/>
              </w:rPr>
              <w:t>de</w:t>
            </w:r>
            <w:r>
              <w:rPr>
                <w:rFonts w:ascii="Arial" w:hAnsi="Arial" w:cs="Arial"/>
                <w:spacing w:val="2"/>
                <w:sz w:val="20"/>
                <w:szCs w:val="20"/>
              </w:rPr>
              <w:t>d</w:t>
            </w:r>
            <w:r>
              <w:rPr>
                <w:rFonts w:ascii="Arial" w:hAnsi="Arial" w:cs="Arial"/>
                <w:sz w:val="20"/>
                <w:szCs w:val="20"/>
              </w:rPr>
              <w:t>.</w:t>
            </w:r>
          </w:p>
          <w:p w14:paraId="385F6FDD" w14:textId="77777777" w:rsidR="009E2366" w:rsidRDefault="009E2366">
            <w:pPr>
              <w:pStyle w:val="TableParagraph"/>
              <w:kinsoku w:val="0"/>
              <w:overflowPunct w:val="0"/>
              <w:spacing w:line="240" w:lineRule="exact"/>
            </w:pPr>
          </w:p>
          <w:p w14:paraId="4053358C" w14:textId="77777777" w:rsidR="009E2366" w:rsidRDefault="00BE5ED2">
            <w:pPr>
              <w:pStyle w:val="TableParagraph"/>
              <w:kinsoku w:val="0"/>
              <w:overflowPunct w:val="0"/>
              <w:ind w:left="102" w:right="5174"/>
              <w:jc w:val="both"/>
              <w:rPr>
                <w:rFonts w:ascii="Arial" w:hAnsi="Arial" w:cs="Arial"/>
                <w:sz w:val="20"/>
                <w:szCs w:val="20"/>
              </w:rPr>
            </w:pPr>
            <w:r>
              <w:rPr>
                <w:rFonts w:ascii="Arial" w:hAnsi="Arial" w:cs="Arial"/>
                <w:sz w:val="20"/>
                <w:szCs w:val="20"/>
              </w:rPr>
              <w:t>R</w:t>
            </w:r>
            <w:r>
              <w:rPr>
                <w:rFonts w:ascii="Arial" w:hAnsi="Arial" w:cs="Arial"/>
                <w:spacing w:val="-1"/>
                <w:sz w:val="20"/>
                <w:szCs w:val="20"/>
              </w:rPr>
              <w:t>e</w:t>
            </w:r>
            <w:r>
              <w:rPr>
                <w:rFonts w:ascii="Arial" w:hAnsi="Arial" w:cs="Arial"/>
                <w:spacing w:val="2"/>
                <w:sz w:val="20"/>
                <w:szCs w:val="20"/>
              </w:rPr>
              <w:t>d</w:t>
            </w:r>
            <w:r>
              <w:rPr>
                <w:rFonts w:ascii="Arial" w:hAnsi="Arial" w:cs="Arial"/>
                <w:spacing w:val="-1"/>
                <w:sz w:val="20"/>
                <w:szCs w:val="20"/>
              </w:rPr>
              <w:t>u</w:t>
            </w:r>
            <w:r>
              <w:rPr>
                <w:rFonts w:ascii="Arial" w:hAnsi="Arial" w:cs="Arial"/>
                <w:spacing w:val="1"/>
                <w:sz w:val="20"/>
                <w:szCs w:val="20"/>
              </w:rPr>
              <w:t>ci</w:t>
            </w:r>
            <w:r>
              <w:rPr>
                <w:rFonts w:ascii="Arial" w:hAnsi="Arial" w:cs="Arial"/>
                <w:sz w:val="20"/>
                <w:szCs w:val="20"/>
              </w:rPr>
              <w:t>ng</w:t>
            </w:r>
            <w:r>
              <w:rPr>
                <w:rFonts w:ascii="Arial" w:hAnsi="Arial" w:cs="Arial"/>
                <w:spacing w:val="-7"/>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r</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k</w:t>
            </w:r>
            <w:r>
              <w:rPr>
                <w:rFonts w:ascii="Arial" w:hAnsi="Arial" w:cs="Arial"/>
                <w:spacing w:val="-2"/>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pacing w:val="-1"/>
                <w:sz w:val="20"/>
                <w:szCs w:val="20"/>
              </w:rPr>
              <w:t>th</w:t>
            </w:r>
            <w:r>
              <w:rPr>
                <w:rFonts w:ascii="Arial" w:hAnsi="Arial" w:cs="Arial"/>
                <w:sz w:val="20"/>
                <w:szCs w:val="20"/>
              </w:rPr>
              <w:t>e</w:t>
            </w:r>
            <w:r>
              <w:rPr>
                <w:rFonts w:ascii="Arial" w:hAnsi="Arial" w:cs="Arial"/>
                <w:spacing w:val="-5"/>
                <w:sz w:val="20"/>
                <w:szCs w:val="20"/>
              </w:rPr>
              <w:t xml:space="preserve"> </w:t>
            </w:r>
            <w:r>
              <w:rPr>
                <w:rFonts w:ascii="Arial" w:hAnsi="Arial" w:cs="Arial"/>
                <w:spacing w:val="-2"/>
                <w:sz w:val="20"/>
                <w:szCs w:val="20"/>
              </w:rPr>
              <w:t>l</w:t>
            </w:r>
            <w:r>
              <w:rPr>
                <w:rFonts w:ascii="Arial" w:hAnsi="Arial" w:cs="Arial"/>
                <w:spacing w:val="-1"/>
                <w:sz w:val="20"/>
                <w:szCs w:val="20"/>
              </w:rPr>
              <w:t>o</w:t>
            </w:r>
            <w:r>
              <w:rPr>
                <w:rFonts w:ascii="Arial" w:hAnsi="Arial" w:cs="Arial"/>
                <w:spacing w:val="3"/>
                <w:sz w:val="20"/>
                <w:szCs w:val="20"/>
              </w:rPr>
              <w:t>c</w:t>
            </w:r>
            <w:r>
              <w:rPr>
                <w:rFonts w:ascii="Arial" w:hAnsi="Arial" w:cs="Arial"/>
                <w:spacing w:val="-1"/>
                <w:sz w:val="20"/>
                <w:szCs w:val="20"/>
              </w:rPr>
              <w:t>a</w:t>
            </w:r>
            <w:r>
              <w:rPr>
                <w:rFonts w:ascii="Arial" w:hAnsi="Arial" w:cs="Arial"/>
                <w:sz w:val="20"/>
                <w:szCs w:val="20"/>
              </w:rPr>
              <w:t>l</w:t>
            </w:r>
            <w:r>
              <w:rPr>
                <w:rFonts w:ascii="Arial" w:hAnsi="Arial" w:cs="Arial"/>
                <w:spacing w:val="-6"/>
                <w:sz w:val="20"/>
                <w:szCs w:val="20"/>
              </w:rPr>
              <w:t xml:space="preserve"> </w:t>
            </w:r>
            <w:r>
              <w:rPr>
                <w:rFonts w:ascii="Arial" w:hAnsi="Arial" w:cs="Arial"/>
                <w:spacing w:val="1"/>
                <w:sz w:val="20"/>
                <w:szCs w:val="20"/>
              </w:rPr>
              <w:t>c</w:t>
            </w:r>
            <w:r>
              <w:rPr>
                <w:rFonts w:ascii="Arial" w:hAnsi="Arial" w:cs="Arial"/>
                <w:spacing w:val="-1"/>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uni</w:t>
            </w:r>
            <w:r>
              <w:rPr>
                <w:rFonts w:ascii="Arial" w:hAnsi="Arial" w:cs="Arial"/>
                <w:sz w:val="20"/>
                <w:szCs w:val="20"/>
              </w:rPr>
              <w:t>t</w:t>
            </w:r>
            <w:r>
              <w:rPr>
                <w:rFonts w:ascii="Arial" w:hAnsi="Arial" w:cs="Arial"/>
                <w:spacing w:val="-2"/>
                <w:sz w:val="20"/>
                <w:szCs w:val="20"/>
              </w:rPr>
              <w:t>i</w:t>
            </w:r>
            <w:r>
              <w:rPr>
                <w:rFonts w:ascii="Arial" w:hAnsi="Arial" w:cs="Arial"/>
                <w:sz w:val="20"/>
                <w:szCs w:val="20"/>
              </w:rPr>
              <w:t>es</w:t>
            </w:r>
            <w:r>
              <w:rPr>
                <w:rFonts w:ascii="Arial" w:hAnsi="Arial" w:cs="Arial"/>
                <w:spacing w:val="-5"/>
                <w:sz w:val="20"/>
                <w:szCs w:val="20"/>
              </w:rPr>
              <w:t xml:space="preserve"> </w:t>
            </w:r>
            <w:r>
              <w:rPr>
                <w:rFonts w:ascii="Arial" w:hAnsi="Arial" w:cs="Arial"/>
                <w:spacing w:val="-1"/>
                <w:sz w:val="20"/>
                <w:szCs w:val="20"/>
              </w:rPr>
              <w:t>o</w:t>
            </w:r>
            <w:r>
              <w:rPr>
                <w:rFonts w:ascii="Arial" w:hAnsi="Arial" w:cs="Arial"/>
                <w:spacing w:val="2"/>
                <w:sz w:val="20"/>
                <w:szCs w:val="20"/>
              </w:rPr>
              <w:t>f:</w:t>
            </w:r>
          </w:p>
          <w:p w14:paraId="533A018B" w14:textId="77777777" w:rsidR="009E2366" w:rsidRDefault="00BE5ED2">
            <w:pPr>
              <w:pStyle w:val="ListParagraph"/>
              <w:numPr>
                <w:ilvl w:val="2"/>
                <w:numId w:val="14"/>
              </w:numPr>
              <w:tabs>
                <w:tab w:val="left" w:pos="822"/>
              </w:tabs>
              <w:kinsoku w:val="0"/>
              <w:overflowPunct w:val="0"/>
              <w:spacing w:before="15"/>
              <w:ind w:left="822"/>
              <w:rPr>
                <w:rFonts w:ascii="Arial" w:hAnsi="Arial" w:cs="Arial"/>
                <w:sz w:val="20"/>
                <w:szCs w:val="20"/>
              </w:rPr>
            </w:pPr>
            <w:r>
              <w:rPr>
                <w:rFonts w:ascii="Arial" w:hAnsi="Arial" w:cs="Arial"/>
                <w:sz w:val="20"/>
                <w:szCs w:val="20"/>
              </w:rPr>
              <w:t>o</w:t>
            </w:r>
            <w:r>
              <w:rPr>
                <w:rFonts w:ascii="Arial" w:hAnsi="Arial" w:cs="Arial"/>
                <w:spacing w:val="-2"/>
                <w:sz w:val="20"/>
                <w:szCs w:val="20"/>
              </w:rPr>
              <w:t>v</w:t>
            </w:r>
            <w:r>
              <w:rPr>
                <w:rFonts w:ascii="Arial" w:hAnsi="Arial" w:cs="Arial"/>
                <w:sz w:val="20"/>
                <w:szCs w:val="20"/>
              </w:rPr>
              <w:t>er</w:t>
            </w:r>
            <w:r>
              <w:rPr>
                <w:rFonts w:ascii="Arial" w:hAnsi="Arial" w:cs="Arial"/>
                <w:spacing w:val="-4"/>
                <w:sz w:val="20"/>
                <w:szCs w:val="20"/>
              </w:rPr>
              <w:t xml:space="preserve"> </w:t>
            </w:r>
            <w:r>
              <w:rPr>
                <w:rFonts w:ascii="Arial" w:hAnsi="Arial" w:cs="Arial"/>
                <w:sz w:val="20"/>
                <w:szCs w:val="20"/>
              </w:rPr>
              <w:t>usa</w:t>
            </w:r>
            <w:r>
              <w:rPr>
                <w:rFonts w:ascii="Arial" w:hAnsi="Arial" w:cs="Arial"/>
                <w:spacing w:val="-1"/>
                <w:sz w:val="20"/>
                <w:szCs w:val="20"/>
              </w:rPr>
              <w:t>g</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or</w:t>
            </w:r>
            <w:r>
              <w:rPr>
                <w:rFonts w:ascii="Arial" w:hAnsi="Arial" w:cs="Arial"/>
                <w:spacing w:val="-6"/>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us</w:t>
            </w:r>
            <w:r>
              <w:rPr>
                <w:rFonts w:ascii="Arial" w:hAnsi="Arial" w:cs="Arial"/>
                <w:spacing w:val="1"/>
                <w:sz w:val="20"/>
                <w:szCs w:val="20"/>
              </w:rPr>
              <w:t>a</w:t>
            </w:r>
            <w:r>
              <w:rPr>
                <w:rFonts w:ascii="Arial" w:hAnsi="Arial" w:cs="Arial"/>
                <w:sz w:val="20"/>
                <w:szCs w:val="20"/>
              </w:rPr>
              <w:t>ge</w:t>
            </w:r>
            <w:r>
              <w:rPr>
                <w:rFonts w:ascii="Arial" w:hAnsi="Arial" w:cs="Arial"/>
                <w:spacing w:val="-6"/>
                <w:sz w:val="20"/>
                <w:szCs w:val="20"/>
              </w:rPr>
              <w:t xml:space="preserve"> </w:t>
            </w:r>
            <w:r>
              <w:rPr>
                <w:rFonts w:ascii="Arial" w:hAnsi="Arial" w:cs="Arial"/>
                <w:sz w:val="20"/>
                <w:szCs w:val="20"/>
              </w:rPr>
              <w:t>of</w:t>
            </w:r>
            <w:r>
              <w:rPr>
                <w:rFonts w:ascii="Arial" w:hAnsi="Arial" w:cs="Arial"/>
                <w:spacing w:val="-7"/>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di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s</w:t>
            </w:r>
          </w:p>
          <w:p w14:paraId="735A087C" w14:textId="77777777" w:rsidR="009E2366" w:rsidRDefault="00BE5ED2">
            <w:pPr>
              <w:pStyle w:val="ListParagraph"/>
              <w:numPr>
                <w:ilvl w:val="2"/>
                <w:numId w:val="14"/>
              </w:numPr>
              <w:tabs>
                <w:tab w:val="left" w:pos="822"/>
              </w:tabs>
              <w:kinsoku w:val="0"/>
              <w:overflowPunct w:val="0"/>
              <w:spacing w:before="14"/>
              <w:ind w:left="822"/>
              <w:rPr>
                <w:rFonts w:ascii="Arial" w:hAnsi="Arial" w:cs="Arial"/>
                <w:sz w:val="20"/>
                <w:szCs w:val="20"/>
              </w:rPr>
            </w:pP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sd</w:t>
            </w:r>
            <w:r>
              <w:rPr>
                <w:rFonts w:ascii="Arial" w:hAnsi="Arial" w:cs="Arial"/>
                <w:spacing w:val="-1"/>
                <w:sz w:val="20"/>
                <w:szCs w:val="20"/>
              </w:rPr>
              <w:t>i</w:t>
            </w:r>
            <w:r>
              <w:rPr>
                <w:rFonts w:ascii="Arial" w:hAnsi="Arial" w:cs="Arial"/>
                <w:sz w:val="20"/>
                <w:szCs w:val="20"/>
              </w:rPr>
              <w:t>r</w:t>
            </w:r>
            <w:r>
              <w:rPr>
                <w:rFonts w:ascii="Arial" w:hAnsi="Arial" w:cs="Arial"/>
                <w:spacing w:val="1"/>
                <w:sz w:val="20"/>
                <w:szCs w:val="20"/>
              </w:rPr>
              <w:t>ec</w:t>
            </w:r>
            <w:r>
              <w:rPr>
                <w:rFonts w:ascii="Arial" w:hAnsi="Arial" w:cs="Arial"/>
                <w:spacing w:val="2"/>
                <w:sz w:val="20"/>
                <w:szCs w:val="20"/>
              </w:rPr>
              <w:t>t</w:t>
            </w:r>
            <w:r>
              <w:rPr>
                <w:rFonts w:ascii="Arial" w:hAnsi="Arial" w:cs="Arial"/>
                <w:spacing w:val="1"/>
                <w:sz w:val="20"/>
                <w:szCs w:val="20"/>
              </w:rPr>
              <w:t>io</w:t>
            </w:r>
            <w:r>
              <w:rPr>
                <w:rFonts w:ascii="Arial" w:hAnsi="Arial" w:cs="Arial"/>
                <w:sz w:val="20"/>
                <w:szCs w:val="20"/>
              </w:rPr>
              <w:t>n</w:t>
            </w:r>
            <w:r>
              <w:rPr>
                <w:rFonts w:ascii="Arial" w:hAnsi="Arial" w:cs="Arial"/>
                <w:spacing w:val="-6"/>
                <w:sz w:val="20"/>
                <w:szCs w:val="20"/>
              </w:rPr>
              <w:t xml:space="preserve"> </w:t>
            </w:r>
            <w:r>
              <w:rPr>
                <w:rFonts w:ascii="Arial" w:hAnsi="Arial" w:cs="Arial"/>
                <w:spacing w:val="4"/>
                <w:sz w:val="20"/>
                <w:szCs w:val="20"/>
              </w:rPr>
              <w:t>/</w:t>
            </w:r>
            <w:r>
              <w:rPr>
                <w:rFonts w:ascii="Arial" w:hAnsi="Arial" w:cs="Arial"/>
                <w:spacing w:val="-1"/>
                <w:sz w:val="20"/>
                <w:szCs w:val="20"/>
              </w:rPr>
              <w:t>d</w:t>
            </w:r>
            <w:r>
              <w:rPr>
                <w:rFonts w:ascii="Arial" w:hAnsi="Arial" w:cs="Arial"/>
                <w:spacing w:val="-2"/>
                <w:sz w:val="20"/>
                <w:szCs w:val="20"/>
              </w:rPr>
              <w:t>iv</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si</w:t>
            </w:r>
            <w:r>
              <w:rPr>
                <w:rFonts w:ascii="Arial" w:hAnsi="Arial" w:cs="Arial"/>
                <w:spacing w:val="-1"/>
                <w:sz w:val="20"/>
                <w:szCs w:val="20"/>
              </w:rPr>
              <w:t>o</w:t>
            </w:r>
            <w:r>
              <w:rPr>
                <w:rFonts w:ascii="Arial" w:hAnsi="Arial" w:cs="Arial"/>
                <w:sz w:val="20"/>
                <w:szCs w:val="20"/>
              </w:rPr>
              <w:t>n</w:t>
            </w:r>
            <w:r>
              <w:rPr>
                <w:rFonts w:ascii="Arial" w:hAnsi="Arial" w:cs="Arial"/>
                <w:spacing w:val="-8"/>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1"/>
                <w:sz w:val="20"/>
                <w:szCs w:val="20"/>
              </w:rPr>
              <w:t xml:space="preserve"> p</w:t>
            </w:r>
            <w:r>
              <w:rPr>
                <w:rFonts w:ascii="Arial" w:hAnsi="Arial" w:cs="Arial"/>
                <w:sz w:val="20"/>
                <w:szCs w:val="20"/>
              </w:rPr>
              <w:t>res</w:t>
            </w:r>
            <w:r>
              <w:rPr>
                <w:rFonts w:ascii="Arial" w:hAnsi="Arial" w:cs="Arial"/>
                <w:spacing w:val="1"/>
                <w:sz w:val="20"/>
                <w:szCs w:val="20"/>
              </w:rPr>
              <w:t>cr</w:t>
            </w:r>
            <w:r>
              <w:rPr>
                <w:rFonts w:ascii="Arial" w:hAnsi="Arial" w:cs="Arial"/>
                <w:spacing w:val="-2"/>
                <w:sz w:val="20"/>
                <w:szCs w:val="20"/>
              </w:rPr>
              <w:t>i</w:t>
            </w:r>
            <w:r>
              <w:rPr>
                <w:rFonts w:ascii="Arial" w:hAnsi="Arial" w:cs="Arial"/>
                <w:spacing w:val="-1"/>
                <w:sz w:val="20"/>
                <w:szCs w:val="20"/>
              </w:rPr>
              <w:t>be</w:t>
            </w:r>
            <w:r>
              <w:rPr>
                <w:rFonts w:ascii="Arial" w:hAnsi="Arial" w:cs="Arial"/>
                <w:sz w:val="20"/>
                <w:szCs w:val="20"/>
              </w:rPr>
              <w:t>d</w:t>
            </w:r>
            <w:r>
              <w:rPr>
                <w:rFonts w:ascii="Arial" w:hAnsi="Arial" w:cs="Arial"/>
                <w:spacing w:val="-8"/>
                <w:sz w:val="20"/>
                <w:szCs w:val="20"/>
              </w:rPr>
              <w:t xml:space="preserve"> </w:t>
            </w:r>
            <w:r>
              <w:rPr>
                <w:rFonts w:ascii="Arial" w:hAnsi="Arial" w:cs="Arial"/>
                <w:spacing w:val="6"/>
                <w:sz w:val="20"/>
                <w:szCs w:val="20"/>
              </w:rPr>
              <w:t>m</w:t>
            </w:r>
            <w:r>
              <w:rPr>
                <w:rFonts w:ascii="Arial" w:hAnsi="Arial" w:cs="Arial"/>
                <w:spacing w:val="-1"/>
                <w:sz w:val="20"/>
                <w:szCs w:val="20"/>
              </w:rPr>
              <w:t>ed</w:t>
            </w:r>
            <w:r>
              <w:rPr>
                <w:rFonts w:ascii="Arial" w:hAnsi="Arial" w:cs="Arial"/>
                <w:spacing w:val="-2"/>
                <w:sz w:val="20"/>
                <w:szCs w:val="20"/>
              </w:rPr>
              <w:t>i</w:t>
            </w:r>
            <w:r>
              <w:rPr>
                <w:rFonts w:ascii="Arial" w:hAnsi="Arial" w:cs="Arial"/>
                <w:spacing w:val="1"/>
                <w:sz w:val="20"/>
                <w:szCs w:val="20"/>
              </w:rPr>
              <w:t>c</w:t>
            </w:r>
            <w:r>
              <w:rPr>
                <w:rFonts w:ascii="Arial" w:hAnsi="Arial" w:cs="Arial"/>
                <w:spacing w:val="-2"/>
                <w:sz w:val="20"/>
                <w:szCs w:val="20"/>
              </w:rPr>
              <w:t>i</w:t>
            </w:r>
            <w:r>
              <w:rPr>
                <w:rFonts w:ascii="Arial" w:hAnsi="Arial" w:cs="Arial"/>
                <w:spacing w:val="2"/>
                <w:sz w:val="20"/>
                <w:szCs w:val="20"/>
              </w:rPr>
              <w:t>n</w:t>
            </w:r>
            <w:r>
              <w:rPr>
                <w:rFonts w:ascii="Arial" w:hAnsi="Arial" w:cs="Arial"/>
                <w:spacing w:val="-1"/>
                <w:sz w:val="20"/>
                <w:szCs w:val="20"/>
              </w:rPr>
              <w:t>e</w:t>
            </w:r>
            <w:r>
              <w:rPr>
                <w:rFonts w:ascii="Arial" w:hAnsi="Arial" w:cs="Arial"/>
                <w:sz w:val="20"/>
                <w:szCs w:val="20"/>
              </w:rPr>
              <w:t>s</w:t>
            </w:r>
            <w:r>
              <w:rPr>
                <w:rFonts w:ascii="Arial" w:hAnsi="Arial" w:cs="Arial"/>
                <w:spacing w:val="-6"/>
                <w:sz w:val="20"/>
                <w:szCs w:val="20"/>
              </w:rPr>
              <w:t xml:space="preserve"> </w:t>
            </w:r>
            <w:r>
              <w:rPr>
                <w:rFonts w:ascii="Arial" w:hAnsi="Arial" w:cs="Arial"/>
                <w:spacing w:val="-1"/>
                <w:sz w:val="20"/>
                <w:szCs w:val="20"/>
              </w:rPr>
              <w:t>o</w:t>
            </w:r>
            <w:r>
              <w:rPr>
                <w:rFonts w:ascii="Arial" w:hAnsi="Arial" w:cs="Arial"/>
                <w:spacing w:val="2"/>
                <w:sz w:val="20"/>
                <w:szCs w:val="20"/>
              </w:rPr>
              <w:t>n</w:t>
            </w:r>
            <w:r>
              <w:rPr>
                <w:rFonts w:ascii="Arial" w:hAnsi="Arial" w:cs="Arial"/>
                <w:spacing w:val="-3"/>
                <w:sz w:val="20"/>
                <w:szCs w:val="20"/>
              </w:rPr>
              <w:t>t</w:t>
            </w:r>
            <w:r>
              <w:rPr>
                <w:rFonts w:ascii="Arial" w:hAnsi="Arial" w:cs="Arial"/>
                <w:sz w:val="20"/>
                <w:szCs w:val="20"/>
              </w:rPr>
              <w:t>o</w:t>
            </w:r>
            <w:r>
              <w:rPr>
                <w:rFonts w:ascii="Arial" w:hAnsi="Arial" w:cs="Arial"/>
                <w:spacing w:val="-5"/>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i</w:t>
            </w:r>
            <w:r>
              <w:rPr>
                <w:rFonts w:ascii="Arial" w:hAnsi="Arial" w:cs="Arial"/>
                <w:spacing w:val="-2"/>
                <w:sz w:val="20"/>
                <w:szCs w:val="20"/>
              </w:rPr>
              <w:t>l</w:t>
            </w:r>
            <w:r>
              <w:rPr>
                <w:rFonts w:ascii="Arial" w:hAnsi="Arial" w:cs="Arial"/>
                <w:spacing w:val="1"/>
                <w:sz w:val="20"/>
                <w:szCs w:val="20"/>
              </w:rPr>
              <w:t>l</w:t>
            </w:r>
            <w:r>
              <w:rPr>
                <w:rFonts w:ascii="Arial" w:hAnsi="Arial" w:cs="Arial"/>
                <w:spacing w:val="-2"/>
                <w:sz w:val="20"/>
                <w:szCs w:val="20"/>
              </w:rPr>
              <w:t>i</w:t>
            </w:r>
            <w:r>
              <w:rPr>
                <w:rFonts w:ascii="Arial" w:hAnsi="Arial" w:cs="Arial"/>
                <w:spacing w:val="1"/>
                <w:sz w:val="20"/>
                <w:szCs w:val="20"/>
              </w:rPr>
              <w:t>c</w:t>
            </w:r>
            <w:r>
              <w:rPr>
                <w:rFonts w:ascii="Arial" w:hAnsi="Arial" w:cs="Arial"/>
                <w:spacing w:val="-2"/>
                <w:sz w:val="20"/>
                <w:szCs w:val="20"/>
              </w:rPr>
              <w:t>i</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d</w:t>
            </w:r>
            <w:r>
              <w:rPr>
                <w:rFonts w:ascii="Arial" w:hAnsi="Arial" w:cs="Arial"/>
                <w:sz w:val="20"/>
                <w:szCs w:val="20"/>
              </w:rPr>
              <w:t>r</w:t>
            </w:r>
            <w:r>
              <w:rPr>
                <w:rFonts w:ascii="Arial" w:hAnsi="Arial" w:cs="Arial"/>
                <w:spacing w:val="-1"/>
                <w:sz w:val="20"/>
                <w:szCs w:val="20"/>
              </w:rPr>
              <w:t>ug</w:t>
            </w:r>
            <w:r>
              <w:rPr>
                <w:rFonts w:ascii="Arial" w:hAnsi="Arial" w:cs="Arial"/>
                <w:sz w:val="20"/>
                <w:szCs w:val="20"/>
              </w:rPr>
              <w:t>s</w:t>
            </w:r>
            <w:r>
              <w:rPr>
                <w:rFonts w:ascii="Arial" w:hAnsi="Arial" w:cs="Arial"/>
                <w:spacing w:val="-6"/>
                <w:sz w:val="20"/>
                <w:szCs w:val="20"/>
              </w:rPr>
              <w:t xml:space="preserve"> </w:t>
            </w:r>
            <w:r>
              <w:rPr>
                <w:rFonts w:ascii="Arial" w:hAnsi="Arial" w:cs="Arial"/>
                <w:spacing w:val="6"/>
                <w:sz w:val="20"/>
                <w:szCs w:val="20"/>
              </w:rPr>
              <w:t>m</w:t>
            </w:r>
            <w:r>
              <w:rPr>
                <w:rFonts w:ascii="Arial" w:hAnsi="Arial" w:cs="Arial"/>
                <w:spacing w:val="-1"/>
                <w:sz w:val="20"/>
                <w:szCs w:val="20"/>
              </w:rPr>
              <w:t>a</w:t>
            </w:r>
            <w:r>
              <w:rPr>
                <w:rFonts w:ascii="Arial" w:hAnsi="Arial" w:cs="Arial"/>
                <w:spacing w:val="-2"/>
                <w:sz w:val="20"/>
                <w:szCs w:val="20"/>
              </w:rPr>
              <w:t>r</w:t>
            </w:r>
            <w:r>
              <w:rPr>
                <w:rFonts w:ascii="Arial" w:hAnsi="Arial" w:cs="Arial"/>
                <w:spacing w:val="3"/>
                <w:sz w:val="20"/>
                <w:szCs w:val="20"/>
              </w:rPr>
              <w:t>k</w:t>
            </w:r>
            <w:r>
              <w:rPr>
                <w:rFonts w:ascii="Arial" w:hAnsi="Arial" w:cs="Arial"/>
                <w:spacing w:val="-3"/>
                <w:sz w:val="20"/>
                <w:szCs w:val="20"/>
              </w:rPr>
              <w:t>e</w:t>
            </w:r>
            <w:r>
              <w:rPr>
                <w:rFonts w:ascii="Arial" w:hAnsi="Arial" w:cs="Arial"/>
                <w:sz w:val="20"/>
                <w:szCs w:val="20"/>
              </w:rPr>
              <w:t>t</w:t>
            </w:r>
          </w:p>
          <w:p w14:paraId="600478D4" w14:textId="77777777" w:rsidR="009E2366" w:rsidRDefault="00BE5ED2">
            <w:pPr>
              <w:pStyle w:val="ListParagraph"/>
              <w:numPr>
                <w:ilvl w:val="2"/>
                <w:numId w:val="14"/>
              </w:numPr>
              <w:tabs>
                <w:tab w:val="left" w:pos="822"/>
              </w:tabs>
              <w:kinsoku w:val="0"/>
              <w:overflowPunct w:val="0"/>
              <w:spacing w:before="14"/>
              <w:ind w:left="822"/>
              <w:rPr>
                <w:rFonts w:ascii="Arial" w:hAnsi="Arial" w:cs="Arial"/>
                <w:sz w:val="20"/>
                <w:szCs w:val="20"/>
              </w:rPr>
            </w:pPr>
            <w:r>
              <w:rPr>
                <w:rFonts w:ascii="Arial" w:hAnsi="Arial" w:cs="Arial"/>
                <w:spacing w:val="-1"/>
                <w:sz w:val="20"/>
                <w:szCs w:val="20"/>
              </w:rPr>
              <w:t>a</w:t>
            </w:r>
            <w:r>
              <w:rPr>
                <w:rFonts w:ascii="Arial" w:hAnsi="Arial" w:cs="Arial"/>
                <w:spacing w:val="1"/>
                <w:sz w:val="20"/>
                <w:szCs w:val="20"/>
              </w:rPr>
              <w:t>cc</w:t>
            </w:r>
            <w:r>
              <w:rPr>
                <w:rFonts w:ascii="Arial" w:hAnsi="Arial" w:cs="Arial"/>
                <w:spacing w:val="-1"/>
                <w:sz w:val="20"/>
                <w:szCs w:val="20"/>
              </w:rPr>
              <w:t>i</w:t>
            </w:r>
            <w:r>
              <w:rPr>
                <w:rFonts w:ascii="Arial" w:hAnsi="Arial" w:cs="Arial"/>
                <w:spacing w:val="2"/>
                <w:sz w:val="20"/>
                <w:szCs w:val="20"/>
              </w:rPr>
              <w:t>d</w:t>
            </w:r>
            <w:r>
              <w:rPr>
                <w:rFonts w:ascii="Arial" w:hAnsi="Arial" w:cs="Arial"/>
                <w:spacing w:val="-1"/>
                <w:sz w:val="20"/>
                <w:szCs w:val="20"/>
              </w:rPr>
              <w:t>en</w:t>
            </w:r>
            <w:r>
              <w:rPr>
                <w:rFonts w:ascii="Arial" w:hAnsi="Arial" w:cs="Arial"/>
                <w:spacing w:val="2"/>
                <w:sz w:val="20"/>
                <w:szCs w:val="20"/>
              </w:rPr>
              <w:t>t</w:t>
            </w:r>
            <w:r>
              <w:rPr>
                <w:rFonts w:ascii="Arial" w:hAnsi="Arial" w:cs="Arial"/>
                <w:spacing w:val="-1"/>
                <w:sz w:val="20"/>
                <w:szCs w:val="20"/>
              </w:rPr>
              <w:t>a</w:t>
            </w:r>
            <w:r>
              <w:rPr>
                <w:rFonts w:ascii="Arial" w:hAnsi="Arial" w:cs="Arial"/>
                <w:sz w:val="20"/>
                <w:szCs w:val="20"/>
              </w:rPr>
              <w:t>l</w:t>
            </w:r>
            <w:r>
              <w:rPr>
                <w:rFonts w:ascii="Arial" w:hAnsi="Arial" w:cs="Arial"/>
                <w:spacing w:val="-10"/>
                <w:sz w:val="20"/>
                <w:szCs w:val="20"/>
              </w:rPr>
              <w:t xml:space="preserve"> </w:t>
            </w:r>
            <w:r>
              <w:rPr>
                <w:rFonts w:ascii="Arial" w:hAnsi="Arial" w:cs="Arial"/>
                <w:spacing w:val="-1"/>
                <w:sz w:val="20"/>
                <w:szCs w:val="20"/>
              </w:rPr>
              <w:t>e</w:t>
            </w:r>
            <w:r>
              <w:rPr>
                <w:rFonts w:ascii="Arial" w:hAnsi="Arial" w:cs="Arial"/>
                <w:spacing w:val="1"/>
                <w:sz w:val="20"/>
                <w:szCs w:val="20"/>
              </w:rPr>
              <w:t>x</w:t>
            </w:r>
            <w:r>
              <w:rPr>
                <w:rFonts w:ascii="Arial" w:hAnsi="Arial" w:cs="Arial"/>
                <w:spacing w:val="-1"/>
                <w:sz w:val="20"/>
                <w:szCs w:val="20"/>
              </w:rPr>
              <w:t>po</w:t>
            </w:r>
            <w:r>
              <w:rPr>
                <w:rFonts w:ascii="Arial" w:hAnsi="Arial" w:cs="Arial"/>
                <w:spacing w:val="3"/>
                <w:sz w:val="20"/>
                <w:szCs w:val="20"/>
              </w:rPr>
              <w:t>s</w:t>
            </w:r>
            <w:r>
              <w:rPr>
                <w:rFonts w:ascii="Arial" w:hAnsi="Arial" w:cs="Arial"/>
                <w:spacing w:val="-1"/>
                <w:sz w:val="20"/>
                <w:szCs w:val="20"/>
              </w:rPr>
              <w:t>u</w:t>
            </w:r>
            <w:r>
              <w:rPr>
                <w:rFonts w:ascii="Arial" w:hAnsi="Arial" w:cs="Arial"/>
                <w:sz w:val="20"/>
                <w:szCs w:val="20"/>
              </w:rPr>
              <w:t>re</w:t>
            </w:r>
            <w:r>
              <w:rPr>
                <w:rFonts w:ascii="Arial" w:hAnsi="Arial" w:cs="Arial"/>
                <w:spacing w:val="-10"/>
                <w:sz w:val="20"/>
                <w:szCs w:val="20"/>
              </w:rPr>
              <w:t xml:space="preserve"> </w:t>
            </w:r>
            <w:r>
              <w:rPr>
                <w:rFonts w:ascii="Arial" w:hAnsi="Arial" w:cs="Arial"/>
                <w:sz w:val="20"/>
                <w:szCs w:val="20"/>
              </w:rPr>
              <w:t>to</w:t>
            </w:r>
            <w:r>
              <w:rPr>
                <w:rFonts w:ascii="Arial" w:hAnsi="Arial" w:cs="Arial"/>
                <w:spacing w:val="-10"/>
                <w:sz w:val="20"/>
                <w:szCs w:val="20"/>
              </w:rPr>
              <w:t xml:space="preserve"> </w:t>
            </w:r>
            <w:r>
              <w:rPr>
                <w:rFonts w:ascii="Arial" w:hAnsi="Arial" w:cs="Arial"/>
                <w:spacing w:val="3"/>
                <w:sz w:val="20"/>
                <w:szCs w:val="20"/>
              </w:rPr>
              <w:t>s</w:t>
            </w:r>
            <w:r>
              <w:rPr>
                <w:rFonts w:ascii="Arial" w:hAnsi="Arial" w:cs="Arial"/>
                <w:spacing w:val="1"/>
                <w:sz w:val="20"/>
                <w:szCs w:val="20"/>
              </w:rPr>
              <w:t>ubs</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u</w:t>
            </w:r>
            <w:r>
              <w:rPr>
                <w:rFonts w:ascii="Arial" w:hAnsi="Arial" w:cs="Arial"/>
                <w:sz w:val="20"/>
                <w:szCs w:val="20"/>
              </w:rPr>
              <w:t>te</w:t>
            </w:r>
            <w:r>
              <w:rPr>
                <w:rFonts w:ascii="Arial" w:hAnsi="Arial" w:cs="Arial"/>
                <w:spacing w:val="-6"/>
                <w:sz w:val="20"/>
                <w:szCs w:val="20"/>
              </w:rPr>
              <w:t xml:space="preserve"> </w:t>
            </w:r>
            <w:r>
              <w:rPr>
                <w:rFonts w:ascii="Arial" w:hAnsi="Arial" w:cs="Arial"/>
                <w:spacing w:val="6"/>
                <w:sz w:val="20"/>
                <w:szCs w:val="20"/>
              </w:rPr>
              <w:t>m</w:t>
            </w:r>
            <w:r>
              <w:rPr>
                <w:rFonts w:ascii="Arial" w:hAnsi="Arial" w:cs="Arial"/>
                <w:spacing w:val="-1"/>
                <w:sz w:val="20"/>
                <w:szCs w:val="20"/>
              </w:rPr>
              <w:t>ed</w:t>
            </w:r>
            <w:r>
              <w:rPr>
                <w:rFonts w:ascii="Arial" w:hAnsi="Arial" w:cs="Arial"/>
                <w:spacing w:val="-2"/>
                <w:sz w:val="20"/>
                <w:szCs w:val="20"/>
              </w:rPr>
              <w:t>i</w:t>
            </w:r>
            <w:r>
              <w:rPr>
                <w:rFonts w:ascii="Arial" w:hAnsi="Arial" w:cs="Arial"/>
                <w:spacing w:val="1"/>
                <w:sz w:val="20"/>
                <w:szCs w:val="20"/>
              </w:rPr>
              <w:t>c</w:t>
            </w:r>
            <w:r>
              <w:rPr>
                <w:rFonts w:ascii="Arial" w:hAnsi="Arial" w:cs="Arial"/>
                <w:spacing w:val="-2"/>
                <w:sz w:val="20"/>
                <w:szCs w:val="20"/>
              </w:rPr>
              <w:t>i</w:t>
            </w:r>
            <w:r>
              <w:rPr>
                <w:rFonts w:ascii="Arial" w:hAnsi="Arial" w:cs="Arial"/>
                <w:spacing w:val="2"/>
                <w:sz w:val="20"/>
                <w:szCs w:val="20"/>
              </w:rPr>
              <w:t>n</w:t>
            </w:r>
            <w:r>
              <w:rPr>
                <w:rFonts w:ascii="Arial" w:hAnsi="Arial" w:cs="Arial"/>
                <w:spacing w:val="-1"/>
                <w:sz w:val="20"/>
                <w:szCs w:val="20"/>
              </w:rPr>
              <w:t>e</w:t>
            </w:r>
            <w:r>
              <w:rPr>
                <w:rFonts w:ascii="Arial" w:hAnsi="Arial" w:cs="Arial"/>
                <w:spacing w:val="1"/>
                <w:sz w:val="20"/>
                <w:szCs w:val="20"/>
              </w:rPr>
              <w:t>s.</w:t>
            </w:r>
          </w:p>
          <w:p w14:paraId="269C398E" w14:textId="77777777" w:rsidR="009E2366" w:rsidRDefault="009E2366">
            <w:pPr>
              <w:pStyle w:val="TableParagraph"/>
              <w:kinsoku w:val="0"/>
              <w:overflowPunct w:val="0"/>
              <w:spacing w:before="7" w:line="220" w:lineRule="exact"/>
              <w:rPr>
                <w:sz w:val="22"/>
                <w:szCs w:val="22"/>
              </w:rPr>
            </w:pPr>
          </w:p>
          <w:p w14:paraId="5258BC93" w14:textId="77777777" w:rsidR="009E2366" w:rsidRDefault="00BE5ED2">
            <w:pPr>
              <w:pStyle w:val="TableParagraph"/>
              <w:kinsoku w:val="0"/>
              <w:overflowPunct w:val="0"/>
              <w:spacing w:line="239" w:lineRule="auto"/>
              <w:ind w:left="102" w:right="104"/>
              <w:jc w:val="both"/>
              <w:rPr>
                <w:rFonts w:ascii="Arial" w:hAnsi="Arial" w:cs="Arial"/>
                <w:sz w:val="20"/>
                <w:szCs w:val="20"/>
              </w:rPr>
            </w:pPr>
            <w:r>
              <w:rPr>
                <w:rFonts w:ascii="Arial" w:hAnsi="Arial" w:cs="Arial"/>
                <w:spacing w:val="-1"/>
                <w:sz w:val="20"/>
                <w:szCs w:val="20"/>
              </w:rPr>
              <w:t>P</w:t>
            </w:r>
            <w:r>
              <w:rPr>
                <w:rFonts w:ascii="Arial" w:hAnsi="Arial" w:cs="Arial"/>
                <w:sz w:val="20"/>
                <w:szCs w:val="20"/>
              </w:rPr>
              <w:t>rov</w:t>
            </w:r>
            <w:r>
              <w:rPr>
                <w:rFonts w:ascii="Arial" w:hAnsi="Arial" w:cs="Arial"/>
                <w:spacing w:val="-1"/>
                <w:sz w:val="20"/>
                <w:szCs w:val="20"/>
              </w:rPr>
              <w:t>i</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16"/>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2"/>
                <w:sz w:val="20"/>
                <w:szCs w:val="20"/>
              </w:rPr>
              <w:t>r</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20"/>
                <w:sz w:val="20"/>
                <w:szCs w:val="20"/>
              </w:rPr>
              <w:t xml:space="preserve"> </w:t>
            </w:r>
            <w:r>
              <w:rPr>
                <w:rFonts w:ascii="Arial" w:hAnsi="Arial" w:cs="Arial"/>
                <w:sz w:val="20"/>
                <w:szCs w:val="20"/>
              </w:rPr>
              <w:t>users</w:t>
            </w:r>
            <w:r>
              <w:rPr>
                <w:rFonts w:ascii="Arial" w:hAnsi="Arial" w:cs="Arial"/>
                <w:spacing w:val="1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18"/>
                <w:sz w:val="20"/>
                <w:szCs w:val="20"/>
              </w:rPr>
              <w:t xml:space="preserve"> </w:t>
            </w:r>
            <w:r>
              <w:rPr>
                <w:rFonts w:ascii="Arial" w:hAnsi="Arial" w:cs="Arial"/>
                <w:sz w:val="20"/>
                <w:szCs w:val="20"/>
              </w:rPr>
              <w:t>re</w:t>
            </w:r>
            <w:r>
              <w:rPr>
                <w:rFonts w:ascii="Arial" w:hAnsi="Arial" w:cs="Arial"/>
                <w:spacing w:val="-1"/>
                <w:sz w:val="20"/>
                <w:szCs w:val="20"/>
              </w:rPr>
              <w:t>g</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ar</w:t>
            </w:r>
            <w:r>
              <w:rPr>
                <w:rFonts w:ascii="Arial" w:hAnsi="Arial" w:cs="Arial"/>
                <w:spacing w:val="18"/>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tact</w:t>
            </w:r>
            <w:r>
              <w:rPr>
                <w:rFonts w:ascii="Arial" w:hAnsi="Arial" w:cs="Arial"/>
                <w:spacing w:val="1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20"/>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al</w:t>
            </w:r>
            <w:r>
              <w:rPr>
                <w:rFonts w:ascii="Arial" w:hAnsi="Arial" w:cs="Arial"/>
                <w:sz w:val="20"/>
                <w:szCs w:val="20"/>
              </w:rPr>
              <w:t>th</w:t>
            </w:r>
            <w:r>
              <w:rPr>
                <w:rFonts w:ascii="Arial" w:hAnsi="Arial" w:cs="Arial"/>
                <w:spacing w:val="17"/>
                <w:sz w:val="20"/>
                <w:szCs w:val="20"/>
              </w:rPr>
              <w:t xml:space="preserve"> </w:t>
            </w:r>
            <w:r>
              <w:rPr>
                <w:rFonts w:ascii="Arial" w:hAnsi="Arial" w:cs="Arial"/>
                <w:spacing w:val="1"/>
                <w:sz w:val="20"/>
                <w:szCs w:val="20"/>
              </w:rPr>
              <w:t>c</w:t>
            </w:r>
            <w:r>
              <w:rPr>
                <w:rFonts w:ascii="Arial" w:hAnsi="Arial" w:cs="Arial"/>
                <w:sz w:val="20"/>
                <w:szCs w:val="20"/>
              </w:rPr>
              <w:t>are</w:t>
            </w:r>
            <w:r>
              <w:rPr>
                <w:rFonts w:ascii="Arial" w:hAnsi="Arial" w:cs="Arial"/>
                <w:spacing w:val="17"/>
                <w:sz w:val="20"/>
                <w:szCs w:val="20"/>
              </w:rPr>
              <w:t xml:space="preserve"> </w:t>
            </w:r>
            <w:r>
              <w:rPr>
                <w:rFonts w:ascii="Arial" w:hAnsi="Arial" w:cs="Arial"/>
                <w:sz w:val="20"/>
                <w:szCs w:val="20"/>
              </w:rPr>
              <w:t>pro</w:t>
            </w:r>
            <w:r>
              <w:rPr>
                <w:rFonts w:ascii="Arial" w:hAnsi="Arial" w:cs="Arial"/>
                <w:spacing w:val="2"/>
                <w:sz w:val="20"/>
                <w:szCs w:val="20"/>
              </w:rPr>
              <w:t>f</w:t>
            </w:r>
            <w:r>
              <w:rPr>
                <w:rFonts w:ascii="Arial" w:hAnsi="Arial" w:cs="Arial"/>
                <w:sz w:val="20"/>
                <w:szCs w:val="20"/>
              </w:rPr>
              <w:t>es</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1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8"/>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17"/>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p</w:t>
            </w:r>
            <w:r>
              <w:rPr>
                <w:rFonts w:ascii="Arial" w:hAnsi="Arial" w:cs="Arial"/>
                <w:spacing w:val="18"/>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em</w:t>
            </w:r>
            <w:r>
              <w:rPr>
                <w:rFonts w:ascii="Arial" w:hAnsi="Arial" w:cs="Arial"/>
                <w:spacing w:val="22"/>
                <w:sz w:val="20"/>
                <w:szCs w:val="20"/>
              </w:rPr>
              <w:t xml:space="preserve"> </w:t>
            </w:r>
            <w:r>
              <w:rPr>
                <w:rFonts w:ascii="Arial" w:hAnsi="Arial" w:cs="Arial"/>
                <w:sz w:val="20"/>
                <w:szCs w:val="20"/>
              </w:rPr>
              <w:t>ac</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s</w:t>
            </w:r>
            <w:r>
              <w:rPr>
                <w:rFonts w:ascii="Arial" w:hAnsi="Arial" w:cs="Arial"/>
                <w:sz w:val="20"/>
                <w:szCs w:val="20"/>
              </w:rPr>
              <w:t>s</w:t>
            </w:r>
            <w:r>
              <w:rPr>
                <w:rFonts w:ascii="Arial" w:hAnsi="Arial" w:cs="Arial"/>
                <w:w w:val="99"/>
                <w:sz w:val="20"/>
                <w:szCs w:val="20"/>
              </w:rPr>
              <w:t xml:space="preserve"> </w:t>
            </w:r>
            <w:r>
              <w:rPr>
                <w:rFonts w:ascii="Arial" w:hAnsi="Arial" w:cs="Arial"/>
                <w:spacing w:val="2"/>
                <w:sz w:val="20"/>
                <w:szCs w:val="20"/>
              </w:rPr>
              <w:t>f</w:t>
            </w:r>
            <w:r>
              <w:rPr>
                <w:rFonts w:ascii="Arial" w:hAnsi="Arial" w:cs="Arial"/>
                <w:sz w:val="20"/>
                <w:szCs w:val="20"/>
              </w:rPr>
              <w:t>urther</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or</w:t>
            </w:r>
            <w:r>
              <w:rPr>
                <w:rFonts w:ascii="Arial" w:hAnsi="Arial" w:cs="Arial"/>
                <w:spacing w:val="9"/>
                <w:sz w:val="20"/>
                <w:szCs w:val="20"/>
              </w:rPr>
              <w:t xml:space="preserve"> </w:t>
            </w:r>
            <w:r>
              <w:rPr>
                <w:rFonts w:ascii="Arial" w:hAnsi="Arial" w:cs="Arial"/>
                <w:sz w:val="20"/>
                <w:szCs w:val="20"/>
              </w:rPr>
              <w:t>as</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pacing w:val="3"/>
                <w:sz w:val="20"/>
                <w:szCs w:val="20"/>
              </w:rPr>
              <w:t>c</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P</w:t>
            </w:r>
            <w:r>
              <w:rPr>
                <w:rFonts w:ascii="Arial" w:hAnsi="Arial" w:cs="Arial"/>
                <w:spacing w:val="2"/>
                <w:sz w:val="20"/>
                <w:szCs w:val="20"/>
              </w:rPr>
              <w:t>h</w:t>
            </w:r>
            <w:r>
              <w:rPr>
                <w:rFonts w:ascii="Arial" w:hAnsi="Arial" w:cs="Arial"/>
                <w:spacing w:val="-1"/>
                <w:sz w:val="20"/>
                <w:szCs w:val="20"/>
              </w:rPr>
              <w:t>a</w:t>
            </w:r>
            <w:r>
              <w:rPr>
                <w:rFonts w:ascii="Arial" w:hAnsi="Arial" w:cs="Arial"/>
                <w:sz w:val="20"/>
                <w:szCs w:val="20"/>
              </w:rPr>
              <w:t>r</w:t>
            </w:r>
            <w:r>
              <w:rPr>
                <w:rFonts w:ascii="Arial" w:hAnsi="Arial" w:cs="Arial"/>
                <w:spacing w:val="4"/>
                <w:sz w:val="20"/>
                <w:szCs w:val="20"/>
              </w:rPr>
              <w:t>m</w:t>
            </w:r>
            <w:r>
              <w:rPr>
                <w:rFonts w:ascii="Arial" w:hAnsi="Arial" w:cs="Arial"/>
                <w:spacing w:val="-1"/>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es</w:t>
            </w:r>
            <w:r>
              <w:rPr>
                <w:rFonts w:ascii="Arial" w:hAnsi="Arial" w:cs="Arial"/>
                <w:spacing w:val="12"/>
                <w:sz w:val="20"/>
                <w:szCs w:val="20"/>
              </w:rPr>
              <w:t xml:space="preserve"> </w:t>
            </w:r>
            <w:r>
              <w:rPr>
                <w:rFonts w:ascii="Arial" w:hAnsi="Arial" w:cs="Arial"/>
                <w:spacing w:val="-6"/>
                <w:sz w:val="20"/>
                <w:szCs w:val="20"/>
              </w:rPr>
              <w:t>w</w:t>
            </w:r>
            <w:r>
              <w:rPr>
                <w:rFonts w:ascii="Arial" w:hAnsi="Arial" w:cs="Arial"/>
                <w:spacing w:val="-2"/>
                <w:sz w:val="20"/>
                <w:szCs w:val="20"/>
              </w:rPr>
              <w:t>il</w:t>
            </w:r>
            <w:r>
              <w:rPr>
                <w:rFonts w:ascii="Arial" w:hAnsi="Arial" w:cs="Arial"/>
                <w:sz w:val="20"/>
                <w:szCs w:val="20"/>
              </w:rPr>
              <w:t>l</w:t>
            </w:r>
            <w:r>
              <w:rPr>
                <w:rFonts w:ascii="Arial" w:hAnsi="Arial" w:cs="Arial"/>
                <w:spacing w:val="10"/>
                <w:sz w:val="20"/>
                <w:szCs w:val="20"/>
              </w:rPr>
              <w:t xml:space="preserve"> </w:t>
            </w:r>
            <w:r>
              <w:rPr>
                <w:rFonts w:ascii="Arial" w:hAnsi="Arial" w:cs="Arial"/>
                <w:spacing w:val="-1"/>
                <w:sz w:val="20"/>
                <w:szCs w:val="20"/>
              </w:rPr>
              <w:t>o</w:t>
            </w:r>
            <w:r>
              <w:rPr>
                <w:rFonts w:ascii="Arial" w:hAnsi="Arial" w:cs="Arial"/>
                <w:spacing w:val="2"/>
                <w:sz w:val="20"/>
                <w:szCs w:val="20"/>
              </w:rPr>
              <w:t>f</w:t>
            </w:r>
            <w:r>
              <w:rPr>
                <w:rFonts w:ascii="Arial" w:hAnsi="Arial" w:cs="Arial"/>
                <w:spacing w:val="4"/>
                <w:sz w:val="20"/>
                <w:szCs w:val="20"/>
              </w:rPr>
              <w:t>f</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z w:val="20"/>
                <w:szCs w:val="20"/>
              </w:rPr>
              <w:t>a</w:t>
            </w:r>
            <w:r>
              <w:rPr>
                <w:rFonts w:ascii="Arial" w:hAnsi="Arial" w:cs="Arial"/>
                <w:spacing w:val="10"/>
                <w:sz w:val="20"/>
                <w:szCs w:val="20"/>
              </w:rPr>
              <w:t xml:space="preserve"> </w:t>
            </w:r>
            <w:r>
              <w:rPr>
                <w:rFonts w:ascii="Arial" w:hAnsi="Arial" w:cs="Arial"/>
                <w:spacing w:val="-1"/>
                <w:sz w:val="20"/>
                <w:szCs w:val="20"/>
              </w:rPr>
              <w:t>u</w:t>
            </w:r>
            <w:r>
              <w:rPr>
                <w:rFonts w:ascii="Arial" w:hAnsi="Arial" w:cs="Arial"/>
                <w:spacing w:val="1"/>
                <w:sz w:val="20"/>
                <w:szCs w:val="20"/>
              </w:rPr>
              <w:t>s</w:t>
            </w:r>
            <w:r>
              <w:rPr>
                <w:rFonts w:ascii="Arial" w:hAnsi="Arial" w:cs="Arial"/>
                <w:spacing w:val="-1"/>
                <w:sz w:val="20"/>
                <w:szCs w:val="20"/>
              </w:rPr>
              <w:t>e</w:t>
            </w:r>
            <w:r>
              <w:rPr>
                <w:rFonts w:ascii="Arial" w:hAnsi="Arial" w:cs="Arial"/>
                <w:spacing w:val="3"/>
                <w:sz w:val="20"/>
                <w:szCs w:val="20"/>
              </w:rPr>
              <w:t>r</w:t>
            </w:r>
            <w:r>
              <w:rPr>
                <w:rFonts w:ascii="Arial" w:hAnsi="Arial" w:cs="Arial"/>
                <w:spacing w:val="-2"/>
                <w:sz w:val="20"/>
                <w:szCs w:val="20"/>
              </w:rPr>
              <w:t>-</w:t>
            </w:r>
            <w:r>
              <w:rPr>
                <w:rFonts w:ascii="Arial" w:hAnsi="Arial" w:cs="Arial"/>
                <w:spacing w:val="5"/>
                <w:sz w:val="20"/>
                <w:szCs w:val="20"/>
              </w:rPr>
              <w:t>f</w:t>
            </w:r>
            <w:r>
              <w:rPr>
                <w:rFonts w:ascii="Arial" w:hAnsi="Arial" w:cs="Arial"/>
                <w:sz w:val="20"/>
                <w:szCs w:val="20"/>
              </w:rPr>
              <w:t>r</w:t>
            </w:r>
            <w:r>
              <w:rPr>
                <w:rFonts w:ascii="Arial" w:hAnsi="Arial" w:cs="Arial"/>
                <w:spacing w:val="-2"/>
                <w:sz w:val="20"/>
                <w:szCs w:val="20"/>
              </w:rPr>
              <w:t>i</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d</w:t>
            </w:r>
            <w:r>
              <w:rPr>
                <w:rFonts w:ascii="Arial" w:hAnsi="Arial" w:cs="Arial"/>
                <w:spacing w:val="1"/>
                <w:sz w:val="20"/>
                <w:szCs w:val="20"/>
              </w:rPr>
              <w:t>l</w:t>
            </w:r>
            <w:r>
              <w:rPr>
                <w:rFonts w:ascii="Arial" w:hAnsi="Arial" w:cs="Arial"/>
                <w:spacing w:val="-7"/>
                <w:sz w:val="20"/>
                <w:szCs w:val="20"/>
              </w:rPr>
              <w:t>y</w:t>
            </w:r>
            <w:r>
              <w:rPr>
                <w:rFonts w:ascii="Arial" w:hAnsi="Arial" w:cs="Arial"/>
                <w:sz w:val="20"/>
                <w:szCs w:val="20"/>
              </w:rPr>
              <w:t>,</w:t>
            </w:r>
            <w:r>
              <w:rPr>
                <w:rFonts w:ascii="Arial" w:hAnsi="Arial" w:cs="Arial"/>
                <w:spacing w:val="11"/>
                <w:sz w:val="20"/>
                <w:szCs w:val="20"/>
              </w:rPr>
              <w:t xml:space="preserve"> </w:t>
            </w:r>
            <w:r>
              <w:rPr>
                <w:rFonts w:ascii="Arial" w:hAnsi="Arial" w:cs="Arial"/>
                <w:spacing w:val="2"/>
                <w:sz w:val="20"/>
                <w:szCs w:val="20"/>
              </w:rPr>
              <w:t>n</w:t>
            </w:r>
            <w:r>
              <w:rPr>
                <w:rFonts w:ascii="Arial" w:hAnsi="Arial" w:cs="Arial"/>
                <w:spacing w:val="-1"/>
                <w:sz w:val="20"/>
                <w:szCs w:val="20"/>
              </w:rPr>
              <w:t>o</w:t>
            </w:r>
            <w:r>
              <w:rPr>
                <w:rFonts w:ascii="Arial" w:hAnsi="Arial" w:cs="Arial"/>
                <w:spacing w:val="2"/>
                <w:sz w:val="20"/>
                <w:szCs w:val="20"/>
              </w:rPr>
              <w:t>n</w:t>
            </w:r>
            <w:r>
              <w:rPr>
                <w:rFonts w:ascii="Arial" w:hAnsi="Arial" w:cs="Arial"/>
                <w:sz w:val="20"/>
                <w:szCs w:val="20"/>
              </w:rPr>
              <w:t>-</w:t>
            </w:r>
            <w:r>
              <w:rPr>
                <w:rFonts w:ascii="Arial" w:hAnsi="Arial" w:cs="Arial"/>
                <w:spacing w:val="1"/>
                <w:sz w:val="20"/>
                <w:szCs w:val="20"/>
              </w:rPr>
              <w:t>j</w:t>
            </w:r>
            <w:r>
              <w:rPr>
                <w:rFonts w:ascii="Arial" w:hAnsi="Arial" w:cs="Arial"/>
                <w:spacing w:val="-1"/>
                <w:sz w:val="20"/>
                <w:szCs w:val="20"/>
              </w:rPr>
              <w:t>udg</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nta</w:t>
            </w:r>
            <w:r>
              <w:rPr>
                <w:rFonts w:ascii="Arial" w:hAnsi="Arial" w:cs="Arial"/>
                <w:spacing w:val="1"/>
                <w:sz w:val="20"/>
                <w:szCs w:val="20"/>
              </w:rPr>
              <w:t>l</w:t>
            </w:r>
            <w:r>
              <w:rPr>
                <w:rFonts w:ascii="Arial" w:hAnsi="Arial" w:cs="Arial"/>
                <w:sz w:val="20"/>
                <w:szCs w:val="20"/>
              </w:rPr>
              <w:t>,</w:t>
            </w:r>
            <w:r>
              <w:rPr>
                <w:rFonts w:ascii="Arial" w:hAnsi="Arial" w:cs="Arial"/>
                <w:spacing w:val="9"/>
                <w:sz w:val="20"/>
                <w:szCs w:val="20"/>
              </w:rPr>
              <w:t xml:space="preserve"> </w:t>
            </w:r>
            <w:r>
              <w:rPr>
                <w:rFonts w:ascii="Arial" w:hAnsi="Arial" w:cs="Arial"/>
                <w:spacing w:val="1"/>
                <w:sz w:val="20"/>
                <w:szCs w:val="20"/>
              </w:rPr>
              <w:t>c</w:t>
            </w:r>
            <w:r>
              <w:rPr>
                <w:rFonts w:ascii="Arial" w:hAnsi="Arial" w:cs="Arial"/>
                <w:spacing w:val="-2"/>
                <w:sz w:val="20"/>
                <w:szCs w:val="20"/>
              </w:rPr>
              <w:t>l</w:t>
            </w:r>
            <w:r>
              <w:rPr>
                <w:rFonts w:ascii="Arial" w:hAnsi="Arial" w:cs="Arial"/>
                <w:spacing w:val="1"/>
                <w:sz w:val="20"/>
                <w:szCs w:val="20"/>
              </w:rPr>
              <w:t>ie</w:t>
            </w:r>
            <w:r>
              <w:rPr>
                <w:rFonts w:ascii="Arial" w:hAnsi="Arial" w:cs="Arial"/>
                <w:sz w:val="20"/>
                <w:szCs w:val="20"/>
              </w:rPr>
              <w:t>nt-</w:t>
            </w:r>
            <w:proofErr w:type="gramStart"/>
            <w:r>
              <w:rPr>
                <w:rFonts w:ascii="Arial" w:hAnsi="Arial" w:cs="Arial"/>
                <w:spacing w:val="-2"/>
                <w:sz w:val="20"/>
                <w:szCs w:val="20"/>
              </w:rPr>
              <w:t>c</w:t>
            </w:r>
            <w:r>
              <w:rPr>
                <w:rFonts w:ascii="Arial" w:hAnsi="Arial" w:cs="Arial"/>
                <w:spacing w:val="2"/>
                <w:sz w:val="20"/>
                <w:szCs w:val="20"/>
              </w:rPr>
              <w:t>e</w:t>
            </w:r>
            <w:r>
              <w:rPr>
                <w:rFonts w:ascii="Arial" w:hAnsi="Arial" w:cs="Arial"/>
                <w:spacing w:val="-1"/>
                <w:sz w:val="20"/>
                <w:szCs w:val="20"/>
              </w:rPr>
              <w:t>nt</w:t>
            </w:r>
            <w:r>
              <w:rPr>
                <w:rFonts w:ascii="Arial" w:hAnsi="Arial" w:cs="Arial"/>
                <w:sz w:val="20"/>
                <w:szCs w:val="20"/>
              </w:rPr>
              <w:t>r</w:t>
            </w:r>
            <w:r>
              <w:rPr>
                <w:rFonts w:ascii="Arial" w:hAnsi="Arial" w:cs="Arial"/>
                <w:spacing w:val="-1"/>
                <w:sz w:val="20"/>
                <w:szCs w:val="20"/>
              </w:rPr>
              <w:t>e</w:t>
            </w:r>
            <w:r>
              <w:rPr>
                <w:rFonts w:ascii="Arial" w:hAnsi="Arial" w:cs="Arial"/>
                <w:sz w:val="20"/>
                <w:szCs w:val="20"/>
              </w:rPr>
              <w:t>d</w:t>
            </w:r>
            <w:proofErr w:type="gramEnd"/>
            <w:r>
              <w:rPr>
                <w:rFonts w:ascii="Arial" w:hAnsi="Arial" w:cs="Arial"/>
                <w:spacing w:val="12"/>
                <w:sz w:val="20"/>
                <w:szCs w:val="20"/>
              </w:rPr>
              <w:t xml:space="preserve"> </w:t>
            </w:r>
            <w:r>
              <w:rPr>
                <w:rFonts w:ascii="Arial" w:hAnsi="Arial" w:cs="Arial"/>
                <w:spacing w:val="-1"/>
                <w:sz w:val="20"/>
                <w:szCs w:val="20"/>
              </w:rPr>
              <w:t>an</w:t>
            </w:r>
            <w:r>
              <w:rPr>
                <w:rFonts w:ascii="Arial" w:hAnsi="Arial" w:cs="Arial"/>
                <w:sz w:val="20"/>
                <w:szCs w:val="20"/>
              </w:rPr>
              <w:t>d</w:t>
            </w:r>
            <w:r>
              <w:rPr>
                <w:rFonts w:ascii="Arial" w:hAnsi="Arial" w:cs="Arial"/>
                <w:w w:val="99"/>
                <w:sz w:val="20"/>
                <w:szCs w:val="20"/>
              </w:rPr>
              <w:t xml:space="preserve"> </w:t>
            </w:r>
            <w:r>
              <w:rPr>
                <w:rFonts w:ascii="Arial" w:hAnsi="Arial" w:cs="Arial"/>
                <w:spacing w:val="1"/>
                <w:sz w:val="20"/>
                <w:szCs w:val="20"/>
              </w:rPr>
              <w:t>c</w:t>
            </w:r>
            <w:r>
              <w:rPr>
                <w:rFonts w:ascii="Arial" w:hAnsi="Arial" w:cs="Arial"/>
                <w:spacing w:val="-1"/>
                <w:sz w:val="20"/>
                <w:szCs w:val="20"/>
              </w:rPr>
              <w:t>on</w:t>
            </w:r>
            <w:r>
              <w:rPr>
                <w:rFonts w:ascii="Arial" w:hAnsi="Arial" w:cs="Arial"/>
                <w:spacing w:val="4"/>
                <w:sz w:val="20"/>
                <w:szCs w:val="20"/>
              </w:rPr>
              <w:t>f</w:t>
            </w:r>
            <w:r>
              <w:rPr>
                <w:rFonts w:ascii="Arial" w:hAnsi="Arial" w:cs="Arial"/>
                <w:spacing w:val="-2"/>
                <w:sz w:val="20"/>
                <w:szCs w:val="20"/>
              </w:rPr>
              <w:t>i</w:t>
            </w:r>
            <w:r>
              <w:rPr>
                <w:rFonts w:ascii="Arial" w:hAnsi="Arial" w:cs="Arial"/>
                <w:spacing w:val="-3"/>
                <w:sz w:val="20"/>
                <w:szCs w:val="20"/>
              </w:rPr>
              <w:t>d</w:t>
            </w:r>
            <w:r>
              <w:rPr>
                <w:rFonts w:ascii="Arial" w:hAnsi="Arial" w:cs="Arial"/>
                <w:spacing w:val="2"/>
                <w:sz w:val="20"/>
                <w:szCs w:val="20"/>
              </w:rPr>
              <w:t>e</w:t>
            </w:r>
            <w:r>
              <w:rPr>
                <w:rFonts w:ascii="Arial" w:hAnsi="Arial" w:cs="Arial"/>
                <w:spacing w:val="-1"/>
                <w:sz w:val="20"/>
                <w:szCs w:val="20"/>
              </w:rPr>
              <w:t>nt</w:t>
            </w:r>
            <w:r>
              <w:rPr>
                <w:rFonts w:ascii="Arial" w:hAnsi="Arial" w:cs="Arial"/>
                <w:spacing w:val="1"/>
                <w:sz w:val="20"/>
                <w:szCs w:val="20"/>
              </w:rPr>
              <w:t>i</w:t>
            </w:r>
            <w:r>
              <w:rPr>
                <w:rFonts w:ascii="Arial" w:hAnsi="Arial" w:cs="Arial"/>
                <w:spacing w:val="-1"/>
                <w:sz w:val="20"/>
                <w:szCs w:val="20"/>
              </w:rPr>
              <w:t>a</w:t>
            </w:r>
            <w:r>
              <w:rPr>
                <w:rFonts w:ascii="Arial" w:hAnsi="Arial" w:cs="Arial"/>
                <w:sz w:val="20"/>
                <w:szCs w:val="20"/>
              </w:rPr>
              <w:t>l</w:t>
            </w:r>
            <w:r>
              <w:rPr>
                <w:rFonts w:ascii="Arial" w:hAnsi="Arial" w:cs="Arial"/>
                <w:spacing w:val="3"/>
                <w:sz w:val="20"/>
                <w:szCs w:val="20"/>
              </w:rPr>
              <w:t xml:space="preserve"> s</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v</w:t>
            </w:r>
            <w:r>
              <w:rPr>
                <w:rFonts w:ascii="Arial" w:hAnsi="Arial" w:cs="Arial"/>
                <w:spacing w:val="1"/>
                <w:sz w:val="20"/>
                <w:szCs w:val="20"/>
              </w:rPr>
              <w:t>i</w:t>
            </w:r>
            <w:r>
              <w:rPr>
                <w:rFonts w:ascii="Arial" w:hAnsi="Arial" w:cs="Arial"/>
                <w:spacing w:val="3"/>
                <w:sz w:val="20"/>
                <w:szCs w:val="20"/>
              </w:rPr>
              <w:t>c</w:t>
            </w:r>
            <w:r>
              <w:rPr>
                <w:rFonts w:ascii="Arial" w:hAnsi="Arial" w:cs="Arial"/>
                <w:spacing w:val="2"/>
                <w:sz w:val="20"/>
                <w:szCs w:val="20"/>
              </w:rPr>
              <w:t>e</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pacing w:val="-1"/>
                <w:sz w:val="20"/>
                <w:szCs w:val="20"/>
              </w:rPr>
              <w:t>o</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19"/>
                <w:sz w:val="20"/>
                <w:szCs w:val="20"/>
              </w:rPr>
              <w:t xml:space="preserve"> </w:t>
            </w:r>
            <w:r>
              <w:rPr>
                <w:rFonts w:ascii="Arial" w:hAnsi="Arial" w:cs="Arial"/>
                <w:spacing w:val="3"/>
                <w:sz w:val="20"/>
                <w:szCs w:val="20"/>
              </w:rPr>
              <w:t>s</w:t>
            </w:r>
            <w:r>
              <w:rPr>
                <w:rFonts w:ascii="Arial" w:hAnsi="Arial" w:cs="Arial"/>
                <w:spacing w:val="-1"/>
                <w:sz w:val="20"/>
                <w:szCs w:val="20"/>
              </w:rPr>
              <w:t>e</w:t>
            </w:r>
            <w:r>
              <w:rPr>
                <w:rFonts w:ascii="Arial" w:hAnsi="Arial" w:cs="Arial"/>
                <w:spacing w:val="3"/>
                <w:sz w:val="20"/>
                <w:szCs w:val="20"/>
              </w:rPr>
              <w:t>r</w:t>
            </w:r>
            <w:r>
              <w:rPr>
                <w:rFonts w:ascii="Arial" w:hAnsi="Arial" w:cs="Arial"/>
                <w:spacing w:val="-5"/>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25"/>
                <w:sz w:val="20"/>
                <w:szCs w:val="20"/>
              </w:rPr>
              <w:t xml:space="preserve"> </w:t>
            </w:r>
            <w:r>
              <w:rPr>
                <w:rFonts w:ascii="Arial" w:hAnsi="Arial" w:cs="Arial"/>
                <w:spacing w:val="-1"/>
                <w:sz w:val="20"/>
                <w:szCs w:val="20"/>
              </w:rPr>
              <w:t>u</w:t>
            </w:r>
            <w:r>
              <w:rPr>
                <w:rFonts w:ascii="Arial" w:hAnsi="Arial" w:cs="Arial"/>
                <w:spacing w:val="1"/>
                <w:sz w:val="20"/>
                <w:szCs w:val="20"/>
              </w:rPr>
              <w:t>s</w:t>
            </w:r>
            <w:r>
              <w:rPr>
                <w:rFonts w:ascii="Arial" w:hAnsi="Arial" w:cs="Arial"/>
                <w:spacing w:val="-1"/>
                <w:sz w:val="20"/>
                <w:szCs w:val="20"/>
              </w:rPr>
              <w:t>e</w:t>
            </w:r>
            <w:r>
              <w:rPr>
                <w:rFonts w:ascii="Arial" w:hAnsi="Arial" w:cs="Arial"/>
                <w:sz w:val="20"/>
                <w:szCs w:val="20"/>
              </w:rPr>
              <w:t>rs</w:t>
            </w:r>
            <w:r>
              <w:rPr>
                <w:rFonts w:ascii="Arial" w:hAnsi="Arial" w:cs="Arial"/>
                <w:spacing w:val="23"/>
                <w:sz w:val="20"/>
                <w:szCs w:val="20"/>
              </w:rPr>
              <w:t xml:space="preserve"> </w:t>
            </w:r>
            <w:r>
              <w:rPr>
                <w:rFonts w:ascii="Arial" w:hAnsi="Arial" w:cs="Arial"/>
                <w:spacing w:val="-3"/>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23"/>
                <w:sz w:val="20"/>
                <w:szCs w:val="20"/>
              </w:rPr>
              <w:t xml:space="preserve"> </w:t>
            </w:r>
            <w:r>
              <w:rPr>
                <w:rFonts w:ascii="Arial" w:hAnsi="Arial" w:cs="Arial"/>
                <w:spacing w:val="1"/>
                <w:sz w:val="20"/>
                <w:szCs w:val="20"/>
              </w:rPr>
              <w:t>s</w:t>
            </w:r>
            <w:r>
              <w:rPr>
                <w:rFonts w:ascii="Arial" w:hAnsi="Arial" w:cs="Arial"/>
                <w:spacing w:val="-2"/>
                <w:sz w:val="20"/>
                <w:szCs w:val="20"/>
              </w:rPr>
              <w:t>i</w:t>
            </w:r>
            <w:r>
              <w:rPr>
                <w:rFonts w:ascii="Arial" w:hAnsi="Arial" w:cs="Arial"/>
                <w:spacing w:val="-1"/>
                <w:sz w:val="20"/>
                <w:szCs w:val="20"/>
              </w:rPr>
              <w:t>g</w:t>
            </w:r>
            <w:r>
              <w:rPr>
                <w:rFonts w:ascii="Arial" w:hAnsi="Arial" w:cs="Arial"/>
                <w:spacing w:val="2"/>
                <w:sz w:val="20"/>
                <w:szCs w:val="20"/>
              </w:rPr>
              <w:t>np</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19"/>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23"/>
                <w:sz w:val="20"/>
                <w:szCs w:val="20"/>
              </w:rPr>
              <w:t xml:space="preserve"> </w:t>
            </w:r>
            <w:r>
              <w:rPr>
                <w:rFonts w:ascii="Arial" w:hAnsi="Arial" w:cs="Arial"/>
                <w:spacing w:val="-2"/>
                <w:sz w:val="20"/>
                <w:szCs w:val="20"/>
              </w:rPr>
              <w:t>s</w:t>
            </w:r>
            <w:r>
              <w:rPr>
                <w:rFonts w:ascii="Arial" w:hAnsi="Arial" w:cs="Arial"/>
                <w:spacing w:val="2"/>
                <w:sz w:val="20"/>
                <w:szCs w:val="20"/>
              </w:rPr>
              <w:t>p</w:t>
            </w:r>
            <w:r>
              <w:rPr>
                <w:rFonts w:ascii="Arial" w:hAnsi="Arial" w:cs="Arial"/>
                <w:spacing w:val="-1"/>
                <w:sz w:val="20"/>
                <w:szCs w:val="20"/>
              </w:rPr>
              <w:t>e</w:t>
            </w:r>
            <w:r>
              <w:rPr>
                <w:rFonts w:ascii="Arial" w:hAnsi="Arial" w:cs="Arial"/>
                <w:spacing w:val="1"/>
                <w:sz w:val="20"/>
                <w:szCs w:val="20"/>
              </w:rPr>
              <w:t>ci</w:t>
            </w:r>
            <w:r>
              <w:rPr>
                <w:rFonts w:ascii="Arial" w:hAnsi="Arial" w:cs="Arial"/>
                <w:sz w:val="20"/>
                <w:szCs w:val="20"/>
              </w:rPr>
              <w:t>al</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0"/>
                <w:sz w:val="20"/>
                <w:szCs w:val="20"/>
              </w:rPr>
              <w:t xml:space="preserve"> </w:t>
            </w:r>
            <w:r>
              <w:rPr>
                <w:rFonts w:ascii="Arial" w:hAnsi="Arial" w:cs="Arial"/>
                <w:spacing w:val="-1"/>
                <w:sz w:val="20"/>
                <w:szCs w:val="20"/>
              </w:rPr>
              <w:t>t</w:t>
            </w:r>
            <w:r>
              <w:rPr>
                <w:rFonts w:ascii="Arial" w:hAnsi="Arial" w:cs="Arial"/>
                <w:spacing w:val="-2"/>
                <w:sz w:val="20"/>
                <w:szCs w:val="20"/>
              </w:rPr>
              <w:t>r</w:t>
            </w:r>
            <w:r>
              <w:rPr>
                <w:rFonts w:ascii="Arial" w:hAnsi="Arial" w:cs="Arial"/>
                <w:spacing w:val="2"/>
                <w:sz w:val="20"/>
                <w:szCs w:val="20"/>
              </w:rPr>
              <w:t>e</w:t>
            </w:r>
            <w:r>
              <w:rPr>
                <w:rFonts w:ascii="Arial" w:hAnsi="Arial" w:cs="Arial"/>
                <w:spacing w:val="-1"/>
                <w:sz w:val="20"/>
                <w:szCs w:val="20"/>
              </w:rPr>
              <w:t>a</w:t>
            </w:r>
            <w:r>
              <w:rPr>
                <w:rFonts w:ascii="Arial" w:hAnsi="Arial" w:cs="Arial"/>
                <w:spacing w:val="-3"/>
                <w:sz w:val="20"/>
                <w:szCs w:val="20"/>
              </w:rPr>
              <w:t>t</w:t>
            </w:r>
            <w:r>
              <w:rPr>
                <w:rFonts w:ascii="Arial" w:hAnsi="Arial" w:cs="Arial"/>
                <w:spacing w:val="4"/>
                <w:sz w:val="20"/>
                <w:szCs w:val="20"/>
              </w:rPr>
              <w:t>m</w:t>
            </w:r>
            <w:r>
              <w:rPr>
                <w:rFonts w:ascii="Arial" w:hAnsi="Arial" w:cs="Arial"/>
                <w:spacing w:val="2"/>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1"/>
                <w:sz w:val="20"/>
                <w:szCs w:val="20"/>
              </w:rPr>
              <w:t xml:space="preserve"> </w:t>
            </w:r>
            <w:r>
              <w:rPr>
                <w:rFonts w:ascii="Arial" w:hAnsi="Arial" w:cs="Arial"/>
                <w:spacing w:val="1"/>
                <w:sz w:val="20"/>
                <w:szCs w:val="20"/>
              </w:rPr>
              <w:t>c</w:t>
            </w:r>
            <w:r>
              <w:rPr>
                <w:rFonts w:ascii="Arial" w:hAnsi="Arial" w:cs="Arial"/>
                <w:spacing w:val="-1"/>
                <w:sz w:val="20"/>
                <w:szCs w:val="20"/>
              </w:rPr>
              <w:t>e</w:t>
            </w:r>
            <w:r>
              <w:rPr>
                <w:rFonts w:ascii="Arial" w:hAnsi="Arial" w:cs="Arial"/>
                <w:sz w:val="20"/>
                <w:szCs w:val="20"/>
              </w:rPr>
              <w:t>ntres</w:t>
            </w:r>
            <w:r>
              <w:rPr>
                <w:rFonts w:ascii="Arial" w:hAnsi="Arial" w:cs="Arial"/>
                <w:spacing w:val="23"/>
                <w:sz w:val="20"/>
                <w:szCs w:val="20"/>
              </w:rPr>
              <w:t xml:space="preserve"> </w:t>
            </w:r>
            <w:r>
              <w:rPr>
                <w:rFonts w:ascii="Arial" w:hAnsi="Arial" w:cs="Arial"/>
                <w:spacing w:val="-1"/>
                <w:sz w:val="20"/>
                <w:szCs w:val="20"/>
              </w:rPr>
              <w:t>o</w:t>
            </w:r>
            <w:r>
              <w:rPr>
                <w:rFonts w:ascii="Arial" w:hAnsi="Arial" w:cs="Arial"/>
                <w:sz w:val="20"/>
                <w:szCs w:val="20"/>
              </w:rPr>
              <w:t>r</w:t>
            </w:r>
            <w:r>
              <w:rPr>
                <w:rFonts w:ascii="Arial" w:hAnsi="Arial" w:cs="Arial"/>
                <w:spacing w:val="20"/>
                <w:sz w:val="20"/>
                <w:szCs w:val="20"/>
              </w:rPr>
              <w:t xml:space="preserve"> </w:t>
            </w:r>
            <w:r>
              <w:rPr>
                <w:rFonts w:ascii="Arial" w:hAnsi="Arial" w:cs="Arial"/>
                <w:spacing w:val="-1"/>
                <w:sz w:val="20"/>
                <w:szCs w:val="20"/>
              </w:rPr>
              <w:t>ot</w:t>
            </w:r>
            <w:r>
              <w:rPr>
                <w:rFonts w:ascii="Arial" w:hAnsi="Arial" w:cs="Arial"/>
                <w:spacing w:val="2"/>
                <w:sz w:val="20"/>
                <w:szCs w:val="20"/>
              </w:rPr>
              <w:t>h</w:t>
            </w:r>
            <w:r>
              <w:rPr>
                <w:rFonts w:ascii="Arial" w:hAnsi="Arial" w:cs="Arial"/>
                <w:spacing w:val="-1"/>
                <w:sz w:val="20"/>
                <w:szCs w:val="20"/>
              </w:rPr>
              <w:t>e</w:t>
            </w:r>
            <w:r>
              <w:rPr>
                <w:rFonts w:ascii="Arial" w:hAnsi="Arial" w:cs="Arial"/>
                <w:sz w:val="20"/>
                <w:szCs w:val="20"/>
              </w:rPr>
              <w:t>r</w:t>
            </w:r>
            <w:r>
              <w:rPr>
                <w:rFonts w:ascii="Arial" w:hAnsi="Arial" w:cs="Arial"/>
                <w:w w:val="99"/>
                <w:sz w:val="20"/>
                <w:szCs w:val="20"/>
              </w:rPr>
              <w:t xml:space="preserve"> </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a</w:t>
            </w:r>
            <w:r>
              <w:rPr>
                <w:rFonts w:ascii="Arial" w:hAnsi="Arial" w:cs="Arial"/>
                <w:spacing w:val="-2"/>
                <w:sz w:val="20"/>
                <w:szCs w:val="20"/>
              </w:rPr>
              <w:t>l</w:t>
            </w:r>
            <w:r>
              <w:rPr>
                <w:rFonts w:ascii="Arial" w:hAnsi="Arial" w:cs="Arial"/>
                <w:spacing w:val="-3"/>
                <w:sz w:val="20"/>
                <w:szCs w:val="20"/>
              </w:rPr>
              <w:t>t</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an</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1"/>
                <w:sz w:val="20"/>
                <w:szCs w:val="20"/>
              </w:rPr>
              <w:t>o</w:t>
            </w:r>
            <w:r>
              <w:rPr>
                <w:rFonts w:ascii="Arial" w:hAnsi="Arial" w:cs="Arial"/>
                <w:spacing w:val="1"/>
                <w:sz w:val="20"/>
                <w:szCs w:val="20"/>
              </w:rPr>
              <w:t>c</w:t>
            </w:r>
            <w:r>
              <w:rPr>
                <w:rFonts w:ascii="Arial" w:hAnsi="Arial" w:cs="Arial"/>
                <w:spacing w:val="-2"/>
                <w:sz w:val="20"/>
                <w:szCs w:val="20"/>
              </w:rPr>
              <w:t>i</w:t>
            </w:r>
            <w:r>
              <w:rPr>
                <w:rFonts w:ascii="Arial" w:hAnsi="Arial" w:cs="Arial"/>
                <w:spacing w:val="-1"/>
                <w:sz w:val="20"/>
                <w:szCs w:val="20"/>
              </w:rPr>
              <w:t>a</w:t>
            </w:r>
            <w:r>
              <w:rPr>
                <w:rFonts w:ascii="Arial" w:hAnsi="Arial" w:cs="Arial"/>
                <w:sz w:val="20"/>
                <w:szCs w:val="20"/>
              </w:rPr>
              <w:t>l</w:t>
            </w:r>
            <w:r>
              <w:rPr>
                <w:rFonts w:ascii="Arial" w:hAnsi="Arial" w:cs="Arial"/>
                <w:spacing w:val="-9"/>
                <w:sz w:val="20"/>
                <w:szCs w:val="20"/>
              </w:rPr>
              <w:t xml:space="preserve"> </w:t>
            </w:r>
            <w:r>
              <w:rPr>
                <w:rFonts w:ascii="Arial" w:hAnsi="Arial" w:cs="Arial"/>
                <w:spacing w:val="3"/>
                <w:sz w:val="20"/>
                <w:szCs w:val="20"/>
              </w:rPr>
              <w:t>c</w:t>
            </w:r>
            <w:r>
              <w:rPr>
                <w:rFonts w:ascii="Arial" w:hAnsi="Arial" w:cs="Arial"/>
                <w:spacing w:val="-1"/>
                <w:sz w:val="20"/>
                <w:szCs w:val="20"/>
              </w:rPr>
              <w:t>a</w:t>
            </w:r>
            <w:r>
              <w:rPr>
                <w:rFonts w:ascii="Arial" w:hAnsi="Arial" w:cs="Arial"/>
                <w:sz w:val="20"/>
                <w:szCs w:val="20"/>
              </w:rPr>
              <w:t>re</w:t>
            </w:r>
            <w:r>
              <w:rPr>
                <w:rFonts w:ascii="Arial" w:hAnsi="Arial" w:cs="Arial"/>
                <w:spacing w:val="-9"/>
                <w:sz w:val="20"/>
                <w:szCs w:val="20"/>
              </w:rPr>
              <w:t xml:space="preserve"> </w:t>
            </w:r>
            <w:r>
              <w:rPr>
                <w:rFonts w:ascii="Arial" w:hAnsi="Arial" w:cs="Arial"/>
                <w:spacing w:val="-1"/>
                <w:sz w:val="20"/>
                <w:szCs w:val="20"/>
              </w:rPr>
              <w:t>p</w:t>
            </w:r>
            <w:r>
              <w:rPr>
                <w:rFonts w:ascii="Arial" w:hAnsi="Arial" w:cs="Arial"/>
                <w:sz w:val="20"/>
                <w:szCs w:val="20"/>
              </w:rPr>
              <w:t>r</w:t>
            </w:r>
            <w:r>
              <w:rPr>
                <w:rFonts w:ascii="Arial" w:hAnsi="Arial" w:cs="Arial"/>
                <w:spacing w:val="-3"/>
                <w:sz w:val="20"/>
                <w:szCs w:val="20"/>
              </w:rPr>
              <w:t>o</w:t>
            </w:r>
            <w:r>
              <w:rPr>
                <w:rFonts w:ascii="Arial" w:hAnsi="Arial" w:cs="Arial"/>
                <w:spacing w:val="7"/>
                <w:sz w:val="20"/>
                <w:szCs w:val="20"/>
              </w:rPr>
              <w:t>f</w:t>
            </w:r>
            <w:r>
              <w:rPr>
                <w:rFonts w:ascii="Arial" w:hAnsi="Arial" w:cs="Arial"/>
                <w:spacing w:val="-1"/>
                <w:sz w:val="20"/>
                <w:szCs w:val="20"/>
              </w:rPr>
              <w:t>e</w:t>
            </w:r>
            <w:r>
              <w:rPr>
                <w:rFonts w:ascii="Arial" w:hAnsi="Arial" w:cs="Arial"/>
                <w:spacing w:val="1"/>
                <w:sz w:val="20"/>
                <w:szCs w:val="20"/>
              </w:rPr>
              <w:t>ss</w:t>
            </w:r>
            <w:r>
              <w:rPr>
                <w:rFonts w:ascii="Arial" w:hAnsi="Arial" w:cs="Arial"/>
                <w:spacing w:val="-1"/>
                <w:sz w:val="20"/>
                <w:szCs w:val="20"/>
              </w:rPr>
              <w:t>io</w:t>
            </w:r>
            <w:r>
              <w:rPr>
                <w:rFonts w:ascii="Arial" w:hAnsi="Arial" w:cs="Arial"/>
                <w:spacing w:val="2"/>
                <w:sz w:val="20"/>
                <w:szCs w:val="20"/>
              </w:rPr>
              <w:t>n</w:t>
            </w:r>
            <w:r>
              <w:rPr>
                <w:rFonts w:ascii="Arial" w:hAnsi="Arial" w:cs="Arial"/>
                <w:spacing w:val="-1"/>
                <w:sz w:val="20"/>
                <w:szCs w:val="20"/>
              </w:rPr>
              <w:t>al</w:t>
            </w:r>
            <w:r>
              <w:rPr>
                <w:rFonts w:ascii="Arial" w:hAnsi="Arial" w:cs="Arial"/>
                <w:sz w:val="20"/>
                <w:szCs w:val="20"/>
              </w:rPr>
              <w:t>s</w:t>
            </w:r>
            <w:r>
              <w:rPr>
                <w:rFonts w:ascii="Arial" w:hAnsi="Arial" w:cs="Arial"/>
                <w:spacing w:val="-5"/>
                <w:sz w:val="20"/>
                <w:szCs w:val="20"/>
              </w:rPr>
              <w:t xml:space="preserve"> </w:t>
            </w:r>
            <w:r>
              <w:rPr>
                <w:rFonts w:ascii="Arial" w:hAnsi="Arial" w:cs="Arial"/>
                <w:spacing w:val="-3"/>
                <w:sz w:val="20"/>
                <w:szCs w:val="20"/>
              </w:rPr>
              <w:t>w</w:t>
            </w:r>
            <w:r>
              <w:rPr>
                <w:rFonts w:ascii="Arial" w:hAnsi="Arial" w:cs="Arial"/>
                <w:spacing w:val="-1"/>
                <w:sz w:val="20"/>
                <w:szCs w:val="20"/>
              </w:rPr>
              <w:t>he</w:t>
            </w:r>
            <w:r>
              <w:rPr>
                <w:rFonts w:ascii="Arial" w:hAnsi="Arial" w:cs="Arial"/>
                <w:spacing w:val="3"/>
                <w:sz w:val="20"/>
                <w:szCs w:val="20"/>
              </w:rPr>
              <w:t>r</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a</w:t>
            </w:r>
            <w:r>
              <w:rPr>
                <w:rFonts w:ascii="Arial" w:hAnsi="Arial" w:cs="Arial"/>
                <w:spacing w:val="2"/>
                <w:sz w:val="20"/>
                <w:szCs w:val="20"/>
              </w:rPr>
              <w:t>p</w:t>
            </w:r>
            <w:r>
              <w:rPr>
                <w:rFonts w:ascii="Arial" w:hAnsi="Arial" w:cs="Arial"/>
                <w:spacing w:val="-1"/>
                <w:sz w:val="20"/>
                <w:szCs w:val="20"/>
              </w:rPr>
              <w:t>p</w:t>
            </w:r>
            <w:r>
              <w:rPr>
                <w:rFonts w:ascii="Arial" w:hAnsi="Arial" w:cs="Arial"/>
                <w:sz w:val="20"/>
                <w:szCs w:val="20"/>
              </w:rPr>
              <w:t>r</w:t>
            </w:r>
            <w:r>
              <w:rPr>
                <w:rFonts w:ascii="Arial" w:hAnsi="Arial" w:cs="Arial"/>
                <w:spacing w:val="2"/>
                <w:sz w:val="20"/>
                <w:szCs w:val="20"/>
              </w:rPr>
              <w:t>o</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i</w:t>
            </w:r>
            <w:r>
              <w:rPr>
                <w:rFonts w:ascii="Arial" w:hAnsi="Arial" w:cs="Arial"/>
                <w:spacing w:val="-1"/>
                <w:sz w:val="20"/>
                <w:szCs w:val="20"/>
              </w:rPr>
              <w:t>ate</w:t>
            </w:r>
            <w:r>
              <w:rPr>
                <w:rFonts w:ascii="Arial" w:hAnsi="Arial" w:cs="Arial"/>
                <w:sz w:val="20"/>
                <w:szCs w:val="20"/>
              </w:rPr>
              <w:t>.</w:t>
            </w:r>
          </w:p>
          <w:p w14:paraId="314731E3" w14:textId="77777777" w:rsidR="009E2366" w:rsidRDefault="009E2366">
            <w:pPr>
              <w:pStyle w:val="TableParagraph"/>
              <w:kinsoku w:val="0"/>
              <w:overflowPunct w:val="0"/>
              <w:spacing w:before="9" w:line="220" w:lineRule="exact"/>
              <w:rPr>
                <w:sz w:val="22"/>
                <w:szCs w:val="22"/>
              </w:rPr>
            </w:pPr>
          </w:p>
          <w:p w14:paraId="1351AD2E" w14:textId="77777777" w:rsidR="009E2366" w:rsidRDefault="00BE5ED2">
            <w:pPr>
              <w:pStyle w:val="Heading2"/>
              <w:numPr>
                <w:ilvl w:val="1"/>
                <w:numId w:val="13"/>
              </w:numPr>
              <w:tabs>
                <w:tab w:val="left" w:pos="436"/>
              </w:tabs>
              <w:kinsoku w:val="0"/>
              <w:overflowPunct w:val="0"/>
              <w:ind w:left="436" w:right="6167"/>
              <w:jc w:val="both"/>
              <w:rPr>
                <w:b w:val="0"/>
                <w:bCs w:val="0"/>
                <w:color w:val="000000"/>
              </w:rPr>
            </w:pPr>
            <w:r>
              <w:rPr>
                <w:color w:val="339966"/>
                <w:spacing w:val="-1"/>
              </w:rPr>
              <w:t>S</w:t>
            </w:r>
            <w:r>
              <w:rPr>
                <w:color w:val="339966"/>
              </w:rPr>
              <w:t>e</w:t>
            </w:r>
            <w:r>
              <w:rPr>
                <w:color w:val="339966"/>
                <w:spacing w:val="-1"/>
              </w:rPr>
              <w:t>r</w:t>
            </w:r>
            <w:r>
              <w:rPr>
                <w:color w:val="339966"/>
                <w:spacing w:val="1"/>
              </w:rPr>
              <w:t>v</w:t>
            </w:r>
            <w:r>
              <w:rPr>
                <w:color w:val="339966"/>
              </w:rPr>
              <w:t>i</w:t>
            </w:r>
            <w:r>
              <w:rPr>
                <w:color w:val="339966"/>
                <w:spacing w:val="1"/>
              </w:rPr>
              <w:t>c</w:t>
            </w:r>
            <w:r>
              <w:rPr>
                <w:color w:val="339966"/>
              </w:rPr>
              <w:t>e</w:t>
            </w:r>
            <w:r>
              <w:rPr>
                <w:color w:val="339966"/>
                <w:spacing w:val="-28"/>
              </w:rPr>
              <w:t xml:space="preserve"> </w:t>
            </w:r>
            <w:r>
              <w:rPr>
                <w:color w:val="339966"/>
              </w:rPr>
              <w:t>de</w:t>
            </w:r>
            <w:r>
              <w:rPr>
                <w:color w:val="339966"/>
                <w:spacing w:val="1"/>
              </w:rPr>
              <w:t>s</w:t>
            </w:r>
            <w:r>
              <w:rPr>
                <w:color w:val="339966"/>
              </w:rPr>
              <w:t>c</w:t>
            </w:r>
            <w:r>
              <w:rPr>
                <w:color w:val="339966"/>
                <w:spacing w:val="-1"/>
              </w:rPr>
              <w:t>r</w:t>
            </w:r>
            <w:r>
              <w:rPr>
                <w:color w:val="339966"/>
              </w:rPr>
              <w:t>ip</w:t>
            </w:r>
            <w:r>
              <w:rPr>
                <w:color w:val="339966"/>
                <w:spacing w:val="1"/>
              </w:rPr>
              <w:t>t</w:t>
            </w:r>
            <w:r>
              <w:rPr>
                <w:color w:val="339966"/>
              </w:rPr>
              <w:t>io</w:t>
            </w:r>
            <w:r>
              <w:rPr>
                <w:color w:val="339966"/>
                <w:spacing w:val="1"/>
              </w:rPr>
              <w:t>n</w:t>
            </w:r>
            <w:r>
              <w:rPr>
                <w:color w:val="339966"/>
              </w:rPr>
              <w:t>/</w:t>
            </w:r>
            <w:r>
              <w:rPr>
                <w:color w:val="339966"/>
                <w:spacing w:val="2"/>
              </w:rPr>
              <w:t>p</w:t>
            </w:r>
            <w:r>
              <w:rPr>
                <w:color w:val="339966"/>
              </w:rPr>
              <w:t>at</w:t>
            </w:r>
            <w:r>
              <w:rPr>
                <w:color w:val="339966"/>
                <w:spacing w:val="1"/>
              </w:rPr>
              <w:t>h</w:t>
            </w:r>
            <w:r>
              <w:rPr>
                <w:color w:val="339966"/>
                <w:spacing w:val="3"/>
              </w:rPr>
              <w:t>w</w:t>
            </w:r>
            <w:r>
              <w:rPr>
                <w:color w:val="339966"/>
              </w:rPr>
              <w:t>ay</w:t>
            </w:r>
          </w:p>
          <w:p w14:paraId="3F6D7DC6" w14:textId="77777777" w:rsidR="009E2366" w:rsidRDefault="00BE5ED2">
            <w:pPr>
              <w:pStyle w:val="TableParagraph"/>
              <w:kinsoku w:val="0"/>
              <w:overflowPunct w:val="0"/>
              <w:spacing w:before="41" w:line="288" w:lineRule="auto"/>
              <w:ind w:left="102" w:right="260"/>
              <w:rPr>
                <w:rFonts w:ascii="Arial" w:hAnsi="Arial" w:cs="Arial"/>
                <w:sz w:val="20"/>
                <w:szCs w:val="20"/>
              </w:rPr>
            </w:pP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er</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ed</w:t>
            </w:r>
            <w:r>
              <w:rPr>
                <w:rFonts w:ascii="Arial" w:hAnsi="Arial" w:cs="Arial"/>
                <w:spacing w:val="8"/>
                <w:sz w:val="20"/>
                <w:szCs w:val="20"/>
              </w:rPr>
              <w:t xml:space="preserve"> </w:t>
            </w:r>
            <w:r>
              <w:rPr>
                <w:rFonts w:ascii="Arial" w:hAnsi="Arial" w:cs="Arial"/>
                <w:spacing w:val="1"/>
                <w:sz w:val="20"/>
                <w:szCs w:val="20"/>
              </w:rPr>
              <w:t>se</w:t>
            </w:r>
            <w:r>
              <w:rPr>
                <w:rFonts w:ascii="Arial" w:hAnsi="Arial" w:cs="Arial"/>
                <w:spacing w:val="-1"/>
                <w:sz w:val="20"/>
                <w:szCs w:val="20"/>
              </w:rPr>
              <w:t>l</w:t>
            </w:r>
            <w:r>
              <w:rPr>
                <w:rFonts w:ascii="Arial" w:hAnsi="Arial" w:cs="Arial"/>
                <w:spacing w:val="3"/>
                <w:sz w:val="20"/>
                <w:szCs w:val="20"/>
              </w:rPr>
              <w:t>f</w:t>
            </w:r>
            <w:r>
              <w:rPr>
                <w:rFonts w:ascii="Arial" w:hAnsi="Arial" w:cs="Arial"/>
                <w:sz w:val="20"/>
                <w:szCs w:val="20"/>
              </w:rPr>
              <w:t>-a</w:t>
            </w:r>
            <w:r>
              <w:rPr>
                <w:rFonts w:ascii="Arial" w:hAnsi="Arial" w:cs="Arial"/>
                <w:spacing w:val="-1"/>
                <w:sz w:val="20"/>
                <w:szCs w:val="20"/>
              </w:rPr>
              <w:t>d</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i</w:t>
            </w:r>
            <w:r>
              <w:rPr>
                <w:rFonts w:ascii="Arial" w:hAnsi="Arial" w:cs="Arial"/>
                <w:spacing w:val="1"/>
                <w:sz w:val="20"/>
                <w:szCs w:val="20"/>
              </w:rPr>
              <w:t>s</w:t>
            </w:r>
            <w:r>
              <w:rPr>
                <w:rFonts w:ascii="Arial" w:hAnsi="Arial" w:cs="Arial"/>
                <w:sz w:val="20"/>
                <w:szCs w:val="20"/>
              </w:rPr>
              <w:t>trat</w:t>
            </w:r>
            <w:r>
              <w:rPr>
                <w:rFonts w:ascii="Arial" w:hAnsi="Arial" w:cs="Arial"/>
                <w:spacing w:val="-2"/>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z w:val="20"/>
                <w:szCs w:val="20"/>
              </w:rPr>
              <w:t>ta</w:t>
            </w:r>
            <w:r>
              <w:rPr>
                <w:rFonts w:ascii="Arial" w:hAnsi="Arial" w:cs="Arial"/>
                <w:spacing w:val="2"/>
                <w:sz w:val="20"/>
                <w:szCs w:val="20"/>
              </w:rPr>
              <w:t>k</w:t>
            </w:r>
            <w:r>
              <w:rPr>
                <w:rFonts w:ascii="Arial" w:hAnsi="Arial" w:cs="Arial"/>
                <w:sz w:val="20"/>
                <w:szCs w:val="20"/>
              </w:rPr>
              <w:t>es</w:t>
            </w:r>
            <w:r>
              <w:rPr>
                <w:rFonts w:ascii="Arial" w:hAnsi="Arial" w:cs="Arial"/>
                <w:spacing w:val="10"/>
                <w:sz w:val="20"/>
                <w:szCs w:val="20"/>
              </w:rPr>
              <w:t xml:space="preserve"> </w:t>
            </w:r>
            <w:r>
              <w:rPr>
                <w:rFonts w:ascii="Arial" w:hAnsi="Arial" w:cs="Arial"/>
                <w:sz w:val="20"/>
                <w:szCs w:val="20"/>
              </w:rPr>
              <w:t>place</w:t>
            </w:r>
            <w:r>
              <w:rPr>
                <w:rFonts w:ascii="Arial" w:hAnsi="Arial" w:cs="Arial"/>
                <w:spacing w:val="8"/>
                <w:sz w:val="20"/>
                <w:szCs w:val="20"/>
              </w:rPr>
              <w:t xml:space="preserve"> </w:t>
            </w:r>
            <w:r>
              <w:rPr>
                <w:rFonts w:ascii="Arial" w:hAnsi="Arial" w:cs="Arial"/>
                <w:spacing w:val="1"/>
                <w:sz w:val="20"/>
                <w:szCs w:val="20"/>
              </w:rPr>
              <w:t>a</w:t>
            </w:r>
            <w:r>
              <w:rPr>
                <w:rFonts w:ascii="Arial" w:hAnsi="Arial" w:cs="Arial"/>
                <w:sz w:val="20"/>
                <w:szCs w:val="20"/>
              </w:rPr>
              <w:t>t</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5"/>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i</w:t>
            </w:r>
            <w:r>
              <w:rPr>
                <w:rFonts w:ascii="Arial" w:hAnsi="Arial" w:cs="Arial"/>
                <w:spacing w:val="1"/>
                <w:sz w:val="20"/>
                <w:szCs w:val="20"/>
              </w:rPr>
              <w:t>n</w:t>
            </w:r>
            <w:r>
              <w:rPr>
                <w:rFonts w:ascii="Arial" w:hAnsi="Arial" w:cs="Arial"/>
                <w:sz w:val="20"/>
                <w:szCs w:val="20"/>
              </w:rPr>
              <w:t>t</w:t>
            </w:r>
            <w:r>
              <w:rPr>
                <w:rFonts w:ascii="Arial" w:hAnsi="Arial" w:cs="Arial"/>
                <w:spacing w:val="10"/>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z w:val="20"/>
                <w:szCs w:val="20"/>
              </w:rPr>
              <w:t>d</w:t>
            </w:r>
            <w:r>
              <w:rPr>
                <w:rFonts w:ascii="Arial" w:hAnsi="Arial" w:cs="Arial"/>
                <w:spacing w:val="-2"/>
                <w:sz w:val="20"/>
                <w:szCs w:val="20"/>
              </w:rPr>
              <w:t>i</w:t>
            </w:r>
            <w:r>
              <w:rPr>
                <w:rFonts w:ascii="Arial" w:hAnsi="Arial" w:cs="Arial"/>
                <w:spacing w:val="1"/>
                <w:sz w:val="20"/>
                <w:szCs w:val="20"/>
              </w:rPr>
              <w:t>sp</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si</w:t>
            </w:r>
            <w:r>
              <w:rPr>
                <w:rFonts w:ascii="Arial" w:hAnsi="Arial" w:cs="Arial"/>
                <w:sz w:val="20"/>
                <w:szCs w:val="20"/>
              </w:rPr>
              <w:t>ng</w:t>
            </w:r>
            <w:r>
              <w:rPr>
                <w:rFonts w:ascii="Arial" w:hAnsi="Arial" w:cs="Arial"/>
                <w:spacing w:val="10"/>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i</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t</w:t>
            </w:r>
            <w:r>
              <w:rPr>
                <w:rFonts w:ascii="Arial" w:hAnsi="Arial" w:cs="Arial"/>
                <w:sz w:val="20"/>
                <w:szCs w:val="20"/>
              </w:rPr>
              <w:t>e</w:t>
            </w:r>
            <w:r>
              <w:rPr>
                <w:rFonts w:ascii="Arial" w:hAnsi="Arial" w:cs="Arial"/>
                <w:spacing w:val="9"/>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di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13"/>
                <w:sz w:val="20"/>
                <w:szCs w:val="20"/>
              </w:rPr>
              <w:t xml:space="preserve"> </w:t>
            </w:r>
            <w:r>
              <w:rPr>
                <w:rFonts w:ascii="Arial" w:hAnsi="Arial" w:cs="Arial"/>
                <w:spacing w:val="-3"/>
                <w:sz w:val="20"/>
                <w:szCs w:val="20"/>
              </w:rPr>
              <w:t>w</w:t>
            </w:r>
            <w:r>
              <w:rPr>
                <w:rFonts w:ascii="Arial" w:hAnsi="Arial" w:cs="Arial"/>
                <w:spacing w:val="1"/>
                <w:sz w:val="20"/>
                <w:szCs w:val="20"/>
              </w:rPr>
              <w:t>i</w:t>
            </w:r>
            <w:r>
              <w:rPr>
                <w:rFonts w:ascii="Arial" w:hAnsi="Arial" w:cs="Arial"/>
                <w:sz w:val="20"/>
                <w:szCs w:val="20"/>
              </w:rPr>
              <w:t>thin</w:t>
            </w:r>
            <w:r>
              <w:rPr>
                <w:rFonts w:ascii="Arial" w:hAnsi="Arial" w:cs="Arial"/>
                <w:w w:val="99"/>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ni</w:t>
            </w:r>
            <w:r>
              <w:rPr>
                <w:rFonts w:ascii="Arial" w:hAnsi="Arial" w:cs="Arial"/>
                <w:spacing w:val="2"/>
                <w:sz w:val="20"/>
                <w:szCs w:val="20"/>
              </w:rPr>
              <w:t>t</w:t>
            </w:r>
            <w:r>
              <w:rPr>
                <w:rFonts w:ascii="Arial" w:hAnsi="Arial" w:cs="Arial"/>
                <w:sz w:val="20"/>
                <w:szCs w:val="20"/>
              </w:rPr>
              <w:t>y</w:t>
            </w:r>
            <w:r>
              <w:rPr>
                <w:rFonts w:ascii="Arial" w:hAnsi="Arial" w:cs="Arial"/>
                <w:spacing w:val="-13"/>
                <w:sz w:val="20"/>
                <w:szCs w:val="20"/>
              </w:rPr>
              <w:t xml:space="preserve"> </w:t>
            </w:r>
            <w:r>
              <w:rPr>
                <w:rFonts w:ascii="Arial" w:hAnsi="Arial" w:cs="Arial"/>
                <w:spacing w:val="1"/>
                <w:sz w:val="20"/>
                <w:szCs w:val="20"/>
              </w:rPr>
              <w:t>p</w:t>
            </w:r>
            <w:r>
              <w:rPr>
                <w:rFonts w:ascii="Arial" w:hAnsi="Arial" w:cs="Arial"/>
                <w:sz w:val="20"/>
                <w:szCs w:val="20"/>
              </w:rPr>
              <w:t>h</w:t>
            </w:r>
            <w:r>
              <w:rPr>
                <w:rFonts w:ascii="Arial" w:hAnsi="Arial" w:cs="Arial"/>
                <w:spacing w:val="-1"/>
                <w:sz w:val="20"/>
                <w:szCs w:val="20"/>
              </w:rPr>
              <w:t>a</w:t>
            </w:r>
            <w:r>
              <w:rPr>
                <w:rFonts w:ascii="Arial" w:hAnsi="Arial" w:cs="Arial"/>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3"/>
                <w:sz w:val="20"/>
                <w:szCs w:val="20"/>
              </w:rPr>
              <w:t>c</w:t>
            </w:r>
            <w:r>
              <w:rPr>
                <w:rFonts w:ascii="Arial" w:hAnsi="Arial" w:cs="Arial"/>
                <w:sz w:val="20"/>
                <w:szCs w:val="20"/>
              </w:rPr>
              <w:t>y</w:t>
            </w:r>
            <w:r>
              <w:rPr>
                <w:rFonts w:ascii="Arial" w:hAnsi="Arial" w:cs="Arial"/>
                <w:spacing w:val="-16"/>
                <w:sz w:val="20"/>
                <w:szCs w:val="20"/>
              </w:rPr>
              <w:t xml:space="preserve"> </w:t>
            </w:r>
            <w:r>
              <w:rPr>
                <w:rFonts w:ascii="Arial" w:hAnsi="Arial" w:cs="Arial"/>
                <w:spacing w:val="3"/>
                <w:sz w:val="20"/>
                <w:szCs w:val="20"/>
              </w:rPr>
              <w:t>s</w:t>
            </w:r>
            <w:r>
              <w:rPr>
                <w:rFonts w:ascii="Arial" w:hAnsi="Arial" w:cs="Arial"/>
                <w:sz w:val="20"/>
                <w:szCs w:val="20"/>
              </w:rPr>
              <w:t>et</w:t>
            </w:r>
            <w:r>
              <w:rPr>
                <w:rFonts w:ascii="Arial" w:hAnsi="Arial" w:cs="Arial"/>
                <w:spacing w:val="-1"/>
                <w:sz w:val="20"/>
                <w:szCs w:val="20"/>
              </w:rPr>
              <w:t>t</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p>
          <w:p w14:paraId="667EFA61" w14:textId="77777777" w:rsidR="009E2366" w:rsidRDefault="009E2366">
            <w:pPr>
              <w:pStyle w:val="TableParagraph"/>
              <w:kinsoku w:val="0"/>
              <w:overflowPunct w:val="0"/>
              <w:spacing w:before="3" w:line="190" w:lineRule="exact"/>
              <w:rPr>
                <w:sz w:val="19"/>
                <w:szCs w:val="19"/>
              </w:rPr>
            </w:pPr>
          </w:p>
          <w:p w14:paraId="30585932" w14:textId="77777777" w:rsidR="009E2366" w:rsidRDefault="00BE5ED2">
            <w:pPr>
              <w:pStyle w:val="ListParagraph"/>
              <w:numPr>
                <w:ilvl w:val="2"/>
                <w:numId w:val="13"/>
              </w:numPr>
              <w:tabs>
                <w:tab w:val="left" w:pos="601"/>
              </w:tabs>
              <w:kinsoku w:val="0"/>
              <w:overflowPunct w:val="0"/>
              <w:ind w:left="601" w:right="5003"/>
              <w:jc w:val="both"/>
              <w:rPr>
                <w:rFonts w:ascii="Arial" w:hAnsi="Arial" w:cs="Arial"/>
                <w:sz w:val="20"/>
                <w:szCs w:val="20"/>
              </w:rPr>
            </w:pPr>
            <w:r>
              <w:rPr>
                <w:rFonts w:ascii="Arial" w:hAnsi="Arial" w:cs="Arial"/>
                <w:b/>
                <w:bCs/>
                <w:sz w:val="20"/>
                <w:szCs w:val="20"/>
              </w:rPr>
              <w:t>Comm</w:t>
            </w:r>
            <w:r>
              <w:rPr>
                <w:rFonts w:ascii="Arial" w:hAnsi="Arial" w:cs="Arial"/>
                <w:b/>
                <w:bCs/>
                <w:spacing w:val="1"/>
                <w:sz w:val="20"/>
                <w:szCs w:val="20"/>
              </w:rPr>
              <w:t>u</w:t>
            </w:r>
            <w:r>
              <w:rPr>
                <w:rFonts w:ascii="Arial" w:hAnsi="Arial" w:cs="Arial"/>
                <w:b/>
                <w:bCs/>
                <w:sz w:val="20"/>
                <w:szCs w:val="20"/>
              </w:rPr>
              <w:t>ni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20"/>
                <w:sz w:val="20"/>
                <w:szCs w:val="20"/>
              </w:rPr>
              <w:t xml:space="preserve"> </w:t>
            </w:r>
            <w:r>
              <w:rPr>
                <w:rFonts w:ascii="Arial" w:hAnsi="Arial" w:cs="Arial"/>
                <w:b/>
                <w:bCs/>
                <w:spacing w:val="-1"/>
                <w:sz w:val="20"/>
                <w:szCs w:val="20"/>
              </w:rPr>
              <w:t>P</w:t>
            </w:r>
            <w:r>
              <w:rPr>
                <w:rFonts w:ascii="Arial" w:hAnsi="Arial" w:cs="Arial"/>
                <w:b/>
                <w:bCs/>
                <w:sz w:val="20"/>
                <w:szCs w:val="20"/>
              </w:rPr>
              <w:t>ha</w:t>
            </w:r>
            <w:r>
              <w:rPr>
                <w:rFonts w:ascii="Arial" w:hAnsi="Arial" w:cs="Arial"/>
                <w:b/>
                <w:bCs/>
                <w:spacing w:val="-1"/>
                <w:sz w:val="20"/>
                <w:szCs w:val="20"/>
              </w:rPr>
              <w:t>r</w:t>
            </w:r>
            <w:r>
              <w:rPr>
                <w:rFonts w:ascii="Arial" w:hAnsi="Arial" w:cs="Arial"/>
                <w:b/>
                <w:bCs/>
                <w:spacing w:val="2"/>
                <w:sz w:val="20"/>
                <w:szCs w:val="20"/>
              </w:rPr>
              <w:t>m</w:t>
            </w:r>
            <w:r>
              <w:rPr>
                <w:rFonts w:ascii="Arial" w:hAnsi="Arial" w:cs="Arial"/>
                <w:b/>
                <w:bCs/>
                <w:spacing w:val="1"/>
                <w:sz w:val="20"/>
                <w:szCs w:val="20"/>
              </w:rPr>
              <w:t>ac</w:t>
            </w:r>
            <w:r>
              <w:rPr>
                <w:rFonts w:ascii="Arial" w:hAnsi="Arial" w:cs="Arial"/>
                <w:b/>
                <w:bCs/>
                <w:sz w:val="20"/>
                <w:szCs w:val="20"/>
              </w:rPr>
              <w:t>y</w:t>
            </w:r>
            <w:r>
              <w:rPr>
                <w:rFonts w:ascii="Arial" w:hAnsi="Arial" w:cs="Arial"/>
                <w:b/>
                <w:bCs/>
                <w:spacing w:val="-20"/>
                <w:sz w:val="20"/>
                <w:szCs w:val="20"/>
              </w:rPr>
              <w:t xml:space="preserve"> </w:t>
            </w:r>
            <w:r>
              <w:rPr>
                <w:rFonts w:ascii="Arial" w:hAnsi="Arial" w:cs="Arial"/>
                <w:b/>
                <w:bCs/>
                <w:sz w:val="20"/>
                <w:szCs w:val="20"/>
              </w:rPr>
              <w:t>R</w:t>
            </w:r>
            <w:r>
              <w:rPr>
                <w:rFonts w:ascii="Arial" w:hAnsi="Arial" w:cs="Arial"/>
                <w:b/>
                <w:bCs/>
                <w:spacing w:val="1"/>
                <w:sz w:val="20"/>
                <w:szCs w:val="20"/>
              </w:rPr>
              <w:t>e</w:t>
            </w:r>
            <w:r>
              <w:rPr>
                <w:rFonts w:ascii="Arial" w:hAnsi="Arial" w:cs="Arial"/>
                <w:b/>
                <w:bCs/>
                <w:sz w:val="20"/>
                <w:szCs w:val="20"/>
              </w:rPr>
              <w:t>sponsibilit</w:t>
            </w:r>
            <w:r>
              <w:rPr>
                <w:rFonts w:ascii="Arial" w:hAnsi="Arial" w:cs="Arial"/>
                <w:b/>
                <w:bCs/>
                <w:spacing w:val="2"/>
                <w:sz w:val="20"/>
                <w:szCs w:val="20"/>
              </w:rPr>
              <w:t>i</w:t>
            </w:r>
            <w:r>
              <w:rPr>
                <w:rFonts w:ascii="Arial" w:hAnsi="Arial" w:cs="Arial"/>
                <w:b/>
                <w:bCs/>
                <w:sz w:val="20"/>
                <w:szCs w:val="20"/>
              </w:rPr>
              <w:t>es</w:t>
            </w:r>
          </w:p>
          <w:p w14:paraId="4862939A" w14:textId="77777777" w:rsidR="009E2366" w:rsidRDefault="009E2366">
            <w:pPr>
              <w:pStyle w:val="TableParagraph"/>
              <w:kinsoku w:val="0"/>
              <w:overflowPunct w:val="0"/>
              <w:spacing w:before="14" w:line="220" w:lineRule="exact"/>
              <w:rPr>
                <w:sz w:val="22"/>
                <w:szCs w:val="22"/>
              </w:rPr>
            </w:pPr>
          </w:p>
          <w:p w14:paraId="08C55CE1" w14:textId="77777777" w:rsidR="009E2366" w:rsidRDefault="00BE5ED2">
            <w:pPr>
              <w:pStyle w:val="TableParagraph"/>
              <w:kinsoku w:val="0"/>
              <w:overflowPunct w:val="0"/>
              <w:spacing w:line="239" w:lineRule="auto"/>
              <w:ind w:left="102" w:right="102"/>
              <w:jc w:val="both"/>
              <w:rPr>
                <w:rFonts w:ascii="Arial" w:hAnsi="Arial" w:cs="Arial"/>
                <w:sz w:val="20"/>
                <w:szCs w:val="20"/>
              </w:rPr>
            </w:pPr>
            <w:r>
              <w:rPr>
                <w:rFonts w:ascii="Arial" w:hAnsi="Arial" w:cs="Arial"/>
                <w:spacing w:val="5"/>
                <w:sz w:val="20"/>
                <w:szCs w:val="20"/>
              </w:rPr>
              <w:t>T</w:t>
            </w:r>
            <w:r>
              <w:rPr>
                <w:rFonts w:ascii="Arial" w:hAnsi="Arial" w:cs="Arial"/>
                <w:spacing w:val="-1"/>
                <w:sz w:val="20"/>
                <w:szCs w:val="20"/>
              </w:rPr>
              <w:t>h</w:t>
            </w:r>
            <w:r>
              <w:rPr>
                <w:rFonts w:ascii="Arial" w:hAnsi="Arial" w:cs="Arial"/>
                <w:spacing w:val="-2"/>
                <w:sz w:val="20"/>
                <w:szCs w:val="20"/>
              </w:rPr>
              <w:t>i</w:t>
            </w:r>
            <w:r>
              <w:rPr>
                <w:rFonts w:ascii="Arial" w:hAnsi="Arial" w:cs="Arial"/>
                <w:sz w:val="20"/>
                <w:szCs w:val="20"/>
              </w:rPr>
              <w:t>s</w:t>
            </w:r>
            <w:r>
              <w:rPr>
                <w:rFonts w:ascii="Arial" w:hAnsi="Arial" w:cs="Arial"/>
                <w:spacing w:val="49"/>
                <w:sz w:val="20"/>
                <w:szCs w:val="20"/>
              </w:rPr>
              <w:t xml:space="preserve"> </w:t>
            </w:r>
            <w:r>
              <w:rPr>
                <w:rFonts w:ascii="Arial" w:hAnsi="Arial" w:cs="Arial"/>
                <w:spacing w:val="-2"/>
                <w:sz w:val="20"/>
                <w:szCs w:val="20"/>
              </w:rPr>
              <w:t>s</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55"/>
                <w:sz w:val="20"/>
                <w:szCs w:val="20"/>
              </w:rPr>
              <w:t xml:space="preserve"> </w:t>
            </w:r>
            <w:r>
              <w:rPr>
                <w:rFonts w:ascii="Arial" w:hAnsi="Arial" w:cs="Arial"/>
                <w:spacing w:val="-3"/>
                <w:sz w:val="20"/>
                <w:szCs w:val="20"/>
              </w:rPr>
              <w:t>w</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7"/>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2"/>
                <w:sz w:val="20"/>
                <w:szCs w:val="20"/>
              </w:rPr>
              <w:t>i</w:t>
            </w:r>
            <w:r>
              <w:rPr>
                <w:rFonts w:ascii="Arial" w:hAnsi="Arial" w:cs="Arial"/>
                <w:sz w:val="20"/>
                <w:szCs w:val="20"/>
              </w:rPr>
              <w:t>re</w:t>
            </w:r>
            <w:r>
              <w:rPr>
                <w:rFonts w:ascii="Arial" w:hAnsi="Arial" w:cs="Arial"/>
                <w:spacing w:val="50"/>
                <w:sz w:val="20"/>
                <w:szCs w:val="20"/>
              </w:rPr>
              <w:t xml:space="preserve"> </w:t>
            </w:r>
            <w:r>
              <w:rPr>
                <w:rFonts w:ascii="Arial" w:hAnsi="Arial" w:cs="Arial"/>
                <w:spacing w:val="2"/>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50"/>
                <w:sz w:val="20"/>
                <w:szCs w:val="20"/>
              </w:rPr>
              <w:t xml:space="preserve"> </w:t>
            </w:r>
            <w:r>
              <w:rPr>
                <w:rFonts w:ascii="Arial" w:hAnsi="Arial" w:cs="Arial"/>
                <w:spacing w:val="-1"/>
                <w:sz w:val="20"/>
                <w:szCs w:val="20"/>
              </w:rPr>
              <w:t>pha</w:t>
            </w:r>
            <w:r>
              <w:rPr>
                <w:rFonts w:ascii="Arial" w:hAnsi="Arial" w:cs="Arial"/>
                <w:sz w:val="20"/>
                <w:szCs w:val="20"/>
              </w:rPr>
              <w:t>r</w:t>
            </w:r>
            <w:r>
              <w:rPr>
                <w:rFonts w:ascii="Arial" w:hAnsi="Arial" w:cs="Arial"/>
                <w:spacing w:val="4"/>
                <w:sz w:val="20"/>
                <w:szCs w:val="20"/>
              </w:rPr>
              <w:t>m</w:t>
            </w:r>
            <w:r>
              <w:rPr>
                <w:rFonts w:ascii="Arial" w:hAnsi="Arial" w:cs="Arial"/>
                <w:spacing w:val="-1"/>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49"/>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48"/>
                <w:sz w:val="20"/>
                <w:szCs w:val="20"/>
              </w:rPr>
              <w:t xml:space="preserve"> </w:t>
            </w:r>
            <w:r>
              <w:rPr>
                <w:rFonts w:ascii="Arial" w:hAnsi="Arial" w:cs="Arial"/>
                <w:spacing w:val="-2"/>
                <w:sz w:val="20"/>
                <w:szCs w:val="20"/>
              </w:rPr>
              <w:t>s</w:t>
            </w:r>
            <w:r>
              <w:rPr>
                <w:rFonts w:ascii="Arial" w:hAnsi="Arial" w:cs="Arial"/>
                <w:spacing w:val="1"/>
                <w:sz w:val="20"/>
                <w:szCs w:val="20"/>
              </w:rPr>
              <w:t>u</w:t>
            </w:r>
            <w:r>
              <w:rPr>
                <w:rFonts w:ascii="Arial" w:hAnsi="Arial" w:cs="Arial"/>
                <w:sz w:val="20"/>
                <w:szCs w:val="20"/>
              </w:rPr>
              <w:t>p</w:t>
            </w:r>
            <w:r>
              <w:rPr>
                <w:rFonts w:ascii="Arial" w:hAnsi="Arial" w:cs="Arial"/>
                <w:spacing w:val="-1"/>
                <w:sz w:val="20"/>
                <w:szCs w:val="20"/>
              </w:rPr>
              <w:t>e</w:t>
            </w:r>
            <w:r>
              <w:rPr>
                <w:rFonts w:ascii="Arial" w:hAnsi="Arial" w:cs="Arial"/>
                <w:spacing w:val="3"/>
                <w:sz w:val="20"/>
                <w:szCs w:val="20"/>
              </w:rPr>
              <w:t>r</w:t>
            </w:r>
            <w:r>
              <w:rPr>
                <w:rFonts w:ascii="Arial" w:hAnsi="Arial" w:cs="Arial"/>
                <w:spacing w:val="-5"/>
                <w:sz w:val="20"/>
                <w:szCs w:val="20"/>
              </w:rPr>
              <w:t>v</w:t>
            </w:r>
            <w:r>
              <w:rPr>
                <w:rFonts w:ascii="Arial" w:hAnsi="Arial" w:cs="Arial"/>
                <w:spacing w:val="-1"/>
                <w:sz w:val="20"/>
                <w:szCs w:val="20"/>
              </w:rPr>
              <w:t>i</w:t>
            </w:r>
            <w:r>
              <w:rPr>
                <w:rFonts w:ascii="Arial" w:hAnsi="Arial" w:cs="Arial"/>
                <w:spacing w:val="3"/>
                <w:sz w:val="20"/>
                <w:szCs w:val="20"/>
              </w:rPr>
              <w:t>s</w:t>
            </w:r>
            <w:r>
              <w:rPr>
                <w:rFonts w:ascii="Arial" w:hAnsi="Arial" w:cs="Arial"/>
                <w:sz w:val="20"/>
                <w:szCs w:val="20"/>
              </w:rPr>
              <w:t>e</w:t>
            </w:r>
            <w:r>
              <w:rPr>
                <w:rFonts w:ascii="Arial" w:hAnsi="Arial" w:cs="Arial"/>
                <w:spacing w:val="51"/>
                <w:sz w:val="20"/>
                <w:szCs w:val="20"/>
              </w:rPr>
              <w:t xml:space="preserve"> </w:t>
            </w:r>
            <w:r>
              <w:rPr>
                <w:rFonts w:ascii="Arial" w:hAnsi="Arial" w:cs="Arial"/>
                <w:spacing w:val="-1"/>
                <w:sz w:val="20"/>
                <w:szCs w:val="20"/>
              </w:rPr>
              <w:t>th</w:t>
            </w:r>
            <w:r>
              <w:rPr>
                <w:rFonts w:ascii="Arial" w:hAnsi="Arial" w:cs="Arial"/>
                <w:sz w:val="20"/>
                <w:szCs w:val="20"/>
              </w:rPr>
              <w:t>e</w:t>
            </w:r>
            <w:r>
              <w:rPr>
                <w:rFonts w:ascii="Arial" w:hAnsi="Arial" w:cs="Arial"/>
                <w:spacing w:val="53"/>
                <w:sz w:val="20"/>
                <w:szCs w:val="20"/>
              </w:rPr>
              <w:t xml:space="preserve"> </w:t>
            </w:r>
            <w:r>
              <w:rPr>
                <w:rFonts w:ascii="Arial" w:hAnsi="Arial" w:cs="Arial"/>
                <w:spacing w:val="-6"/>
                <w:sz w:val="20"/>
                <w:szCs w:val="20"/>
              </w:rPr>
              <w:t>w</w:t>
            </w:r>
            <w:r>
              <w:rPr>
                <w:rFonts w:ascii="Arial" w:hAnsi="Arial" w:cs="Arial"/>
                <w:spacing w:val="2"/>
                <w:sz w:val="20"/>
                <w:szCs w:val="20"/>
              </w:rPr>
              <w:t>ho</w:t>
            </w:r>
            <w:r>
              <w:rPr>
                <w:rFonts w:ascii="Arial" w:hAnsi="Arial" w:cs="Arial"/>
                <w:spacing w:val="-2"/>
                <w:sz w:val="20"/>
                <w:szCs w:val="20"/>
              </w:rPr>
              <w:t>l</w:t>
            </w:r>
            <w:r>
              <w:rPr>
                <w:rFonts w:ascii="Arial" w:hAnsi="Arial" w:cs="Arial"/>
                <w:sz w:val="20"/>
                <w:szCs w:val="20"/>
              </w:rPr>
              <w:t>e</w:t>
            </w:r>
            <w:r>
              <w:rPr>
                <w:rFonts w:ascii="Arial" w:hAnsi="Arial" w:cs="Arial"/>
                <w:spacing w:val="49"/>
                <w:sz w:val="20"/>
                <w:szCs w:val="20"/>
              </w:rPr>
              <w:t xml:space="preserve"> </w:t>
            </w:r>
            <w:r>
              <w:rPr>
                <w:rFonts w:ascii="Arial" w:hAnsi="Arial" w:cs="Arial"/>
                <w:spacing w:val="-1"/>
                <w:sz w:val="20"/>
                <w:szCs w:val="20"/>
              </w:rPr>
              <w:t>p</w:t>
            </w:r>
            <w:r>
              <w:rPr>
                <w:rFonts w:ascii="Arial" w:hAnsi="Arial" w:cs="Arial"/>
                <w:sz w:val="20"/>
                <w:szCs w:val="20"/>
              </w:rPr>
              <w:t>ro</w:t>
            </w:r>
            <w:r>
              <w:rPr>
                <w:rFonts w:ascii="Arial" w:hAnsi="Arial" w:cs="Arial"/>
                <w:spacing w:val="1"/>
                <w:sz w:val="20"/>
                <w:szCs w:val="20"/>
              </w:rPr>
              <w:t>c</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50"/>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53"/>
                <w:sz w:val="20"/>
                <w:szCs w:val="20"/>
              </w:rPr>
              <w:t xml:space="preserve"> </w:t>
            </w:r>
            <w:r>
              <w:rPr>
                <w:rFonts w:ascii="Arial" w:hAnsi="Arial" w:cs="Arial"/>
                <w:sz w:val="20"/>
                <w:szCs w:val="20"/>
              </w:rPr>
              <w:t>supe</w:t>
            </w:r>
            <w:r w:rsidR="00EF6220">
              <w:rPr>
                <w:rFonts w:ascii="Arial" w:hAnsi="Arial" w:cs="Arial"/>
                <w:sz w:val="20"/>
                <w:szCs w:val="20"/>
              </w:rPr>
              <w:t>r</w:t>
            </w:r>
            <w:r>
              <w:rPr>
                <w:rFonts w:ascii="Arial" w:hAnsi="Arial" w:cs="Arial"/>
                <w:sz w:val="20"/>
                <w:szCs w:val="20"/>
              </w:rPr>
              <w:t>vised</w:t>
            </w:r>
            <w:r>
              <w:rPr>
                <w:rFonts w:ascii="Arial" w:hAnsi="Arial" w:cs="Arial"/>
                <w:spacing w:val="25"/>
                <w:sz w:val="20"/>
                <w:szCs w:val="20"/>
              </w:rPr>
              <w:t xml:space="preserve"> </w:t>
            </w:r>
            <w:r>
              <w:rPr>
                <w:rFonts w:ascii="Arial" w:hAnsi="Arial" w:cs="Arial"/>
                <w:sz w:val="20"/>
                <w:szCs w:val="20"/>
              </w:rPr>
              <w:t>self</w:t>
            </w:r>
            <w:r>
              <w:rPr>
                <w:rFonts w:ascii="Arial" w:hAnsi="Arial" w:cs="Arial"/>
                <w:spacing w:val="-20"/>
                <w:sz w:val="20"/>
                <w:szCs w:val="20"/>
              </w:rPr>
              <w:t xml:space="preserve"> </w:t>
            </w:r>
            <w:r>
              <w:rPr>
                <w:rFonts w:ascii="Arial" w:hAnsi="Arial" w:cs="Arial"/>
                <w:sz w:val="20"/>
                <w:szCs w:val="20"/>
              </w:rPr>
              <w:t>-</w:t>
            </w:r>
            <w:r>
              <w:rPr>
                <w:rFonts w:ascii="Arial" w:hAnsi="Arial" w:cs="Arial"/>
                <w:w w:val="99"/>
                <w:sz w:val="20"/>
                <w:szCs w:val="20"/>
              </w:rPr>
              <w:t xml:space="preserve"> </w:t>
            </w:r>
            <w:r>
              <w:rPr>
                <w:rFonts w:ascii="Arial" w:hAnsi="Arial" w:cs="Arial"/>
                <w:sz w:val="20"/>
                <w:szCs w:val="20"/>
              </w:rPr>
              <w:t>administrat</w:t>
            </w:r>
            <w:r w:rsidR="00EF6220">
              <w:rPr>
                <w:rFonts w:ascii="Arial" w:hAnsi="Arial" w:cs="Arial"/>
                <w:sz w:val="20"/>
                <w:szCs w:val="20"/>
              </w:rPr>
              <w:t>ion</w:t>
            </w:r>
            <w:r>
              <w:rPr>
                <w:rFonts w:ascii="Arial" w:hAnsi="Arial" w:cs="Arial"/>
                <w:spacing w:val="13"/>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10"/>
                <w:sz w:val="20"/>
                <w:szCs w:val="20"/>
              </w:rPr>
              <w:t xml:space="preserve"> </w:t>
            </w:r>
            <w:r>
              <w:rPr>
                <w:rFonts w:ascii="Arial" w:hAnsi="Arial" w:cs="Arial"/>
                <w:spacing w:val="-1"/>
                <w:sz w:val="20"/>
                <w:szCs w:val="20"/>
              </w:rPr>
              <w:t>p</w:t>
            </w:r>
            <w:r>
              <w:rPr>
                <w:rFonts w:ascii="Arial" w:hAnsi="Arial" w:cs="Arial"/>
                <w:sz w:val="20"/>
                <w:szCs w:val="20"/>
              </w:rPr>
              <w:t>re</w:t>
            </w:r>
            <w:r>
              <w:rPr>
                <w:rFonts w:ascii="Arial" w:hAnsi="Arial" w:cs="Arial"/>
                <w:spacing w:val="3"/>
                <w:sz w:val="20"/>
                <w:szCs w:val="20"/>
              </w:rPr>
              <w:t>s</w:t>
            </w:r>
            <w:r>
              <w:rPr>
                <w:rFonts w:ascii="Arial" w:hAnsi="Arial" w:cs="Arial"/>
                <w:spacing w:val="1"/>
                <w:sz w:val="20"/>
                <w:szCs w:val="20"/>
              </w:rPr>
              <w:t>cr</w:t>
            </w:r>
            <w:r>
              <w:rPr>
                <w:rFonts w:ascii="Arial" w:hAnsi="Arial" w:cs="Arial"/>
                <w:spacing w:val="-1"/>
                <w:sz w:val="20"/>
                <w:szCs w:val="20"/>
              </w:rPr>
              <w:t>ibe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m</w:t>
            </w:r>
            <w:r>
              <w:rPr>
                <w:rFonts w:ascii="Arial" w:hAnsi="Arial" w:cs="Arial"/>
                <w:spacing w:val="-1"/>
                <w:sz w:val="20"/>
                <w:szCs w:val="20"/>
              </w:rPr>
              <w:t>ed</w:t>
            </w:r>
            <w:r>
              <w:rPr>
                <w:rFonts w:ascii="Arial" w:hAnsi="Arial" w:cs="Arial"/>
                <w:spacing w:val="-2"/>
                <w:sz w:val="20"/>
                <w:szCs w:val="20"/>
              </w:rPr>
              <w:t>i</w:t>
            </w:r>
            <w:r>
              <w:rPr>
                <w:rFonts w:ascii="Arial" w:hAnsi="Arial" w:cs="Arial"/>
                <w:spacing w:val="1"/>
                <w:sz w:val="20"/>
                <w:szCs w:val="20"/>
              </w:rPr>
              <w:t>ci</w:t>
            </w:r>
            <w:r>
              <w:rPr>
                <w:rFonts w:ascii="Arial" w:hAnsi="Arial" w:cs="Arial"/>
                <w:spacing w:val="2"/>
                <w:sz w:val="20"/>
                <w:szCs w:val="20"/>
              </w:rPr>
              <w:t>n</w:t>
            </w:r>
            <w:r>
              <w:rPr>
                <w:rFonts w:ascii="Arial" w:hAnsi="Arial" w:cs="Arial"/>
                <w:spacing w:val="-1"/>
                <w:sz w:val="20"/>
                <w:szCs w:val="20"/>
              </w:rPr>
              <w:t>e</w:t>
            </w:r>
            <w:r>
              <w:rPr>
                <w:rFonts w:ascii="Arial" w:hAnsi="Arial" w:cs="Arial"/>
                <w:sz w:val="20"/>
                <w:szCs w:val="20"/>
              </w:rPr>
              <w:t>s</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t</w:t>
            </w:r>
            <w:r>
              <w:rPr>
                <w:rFonts w:ascii="Arial" w:hAnsi="Arial" w:cs="Arial"/>
                <w:spacing w:val="12"/>
                <w:sz w:val="20"/>
                <w:szCs w:val="20"/>
              </w:rPr>
              <w:t xml:space="preserve"> </w:t>
            </w:r>
            <w:r>
              <w:rPr>
                <w:rFonts w:ascii="Arial" w:hAnsi="Arial" w:cs="Arial"/>
                <w:spacing w:val="-3"/>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9"/>
                <w:sz w:val="20"/>
                <w:szCs w:val="20"/>
              </w:rPr>
              <w:t xml:space="preserve"> </w:t>
            </w:r>
            <w:r>
              <w:rPr>
                <w:rFonts w:ascii="Arial" w:hAnsi="Arial" w:cs="Arial"/>
                <w:spacing w:val="2"/>
                <w:sz w:val="20"/>
                <w:szCs w:val="20"/>
              </w:rPr>
              <w:t>po</w:t>
            </w:r>
            <w:r>
              <w:rPr>
                <w:rFonts w:ascii="Arial" w:hAnsi="Arial" w:cs="Arial"/>
                <w:spacing w:val="1"/>
                <w:sz w:val="20"/>
                <w:szCs w:val="20"/>
              </w:rPr>
              <w:t>i</w:t>
            </w:r>
            <w:r>
              <w:rPr>
                <w:rFonts w:ascii="Arial" w:hAnsi="Arial" w:cs="Arial"/>
                <w:spacing w:val="-3"/>
                <w:sz w:val="20"/>
                <w:szCs w:val="20"/>
              </w:rPr>
              <w:t>n</w:t>
            </w:r>
            <w:r>
              <w:rPr>
                <w:rFonts w:ascii="Arial" w:hAnsi="Arial" w:cs="Arial"/>
                <w:sz w:val="20"/>
                <w:szCs w:val="20"/>
              </w:rPr>
              <w:t>t</w:t>
            </w:r>
            <w:r>
              <w:rPr>
                <w:rFonts w:ascii="Arial" w:hAnsi="Arial" w:cs="Arial"/>
                <w:spacing w:val="10"/>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15"/>
                <w:sz w:val="20"/>
                <w:szCs w:val="20"/>
              </w:rPr>
              <w:t xml:space="preserve"> </w:t>
            </w:r>
            <w:r>
              <w:rPr>
                <w:rFonts w:ascii="Arial" w:hAnsi="Arial" w:cs="Arial"/>
                <w:spacing w:val="-1"/>
                <w:sz w:val="20"/>
                <w:szCs w:val="20"/>
              </w:rPr>
              <w:t>di</w:t>
            </w:r>
            <w:r>
              <w:rPr>
                <w:rFonts w:ascii="Arial" w:hAnsi="Arial" w:cs="Arial"/>
                <w:spacing w:val="1"/>
                <w:sz w:val="20"/>
                <w:szCs w:val="20"/>
              </w:rPr>
              <w:t>s</w:t>
            </w:r>
            <w:r>
              <w:rPr>
                <w:rFonts w:ascii="Arial" w:hAnsi="Arial" w:cs="Arial"/>
                <w:spacing w:val="-1"/>
                <w:sz w:val="20"/>
                <w:szCs w:val="20"/>
              </w:rPr>
              <w:t>pen</w:t>
            </w:r>
            <w:r>
              <w:rPr>
                <w:rFonts w:ascii="Arial" w:hAnsi="Arial" w:cs="Arial"/>
                <w:spacing w:val="1"/>
                <w:sz w:val="20"/>
                <w:szCs w:val="20"/>
              </w:rPr>
              <w:t>si</w:t>
            </w:r>
            <w:r>
              <w:rPr>
                <w:rFonts w:ascii="Arial" w:hAnsi="Arial" w:cs="Arial"/>
                <w:sz w:val="20"/>
                <w:szCs w:val="20"/>
              </w:rPr>
              <w:t>ng</w:t>
            </w:r>
            <w:r>
              <w:rPr>
                <w:rFonts w:ascii="Arial" w:hAnsi="Arial" w:cs="Arial"/>
                <w:spacing w:val="9"/>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10"/>
                <w:sz w:val="20"/>
                <w:szCs w:val="20"/>
              </w:rPr>
              <w:t xml:space="preserve"> </w:t>
            </w:r>
            <w:r>
              <w:rPr>
                <w:rFonts w:ascii="Arial" w:hAnsi="Arial" w:cs="Arial"/>
                <w:spacing w:val="2"/>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2"/>
                <w:sz w:val="20"/>
                <w:szCs w:val="20"/>
              </w:rPr>
              <w:t xml:space="preserve"> </w:t>
            </w:r>
            <w:r>
              <w:rPr>
                <w:rFonts w:ascii="Arial" w:hAnsi="Arial" w:cs="Arial"/>
                <w:sz w:val="20"/>
                <w:szCs w:val="20"/>
              </w:rPr>
              <w:t>p</w:t>
            </w:r>
            <w:r>
              <w:rPr>
                <w:rFonts w:ascii="Arial" w:hAnsi="Arial" w:cs="Arial"/>
                <w:spacing w:val="1"/>
                <w:sz w:val="20"/>
                <w:szCs w:val="20"/>
              </w:rPr>
              <w:t>h</w:t>
            </w:r>
            <w:r>
              <w:rPr>
                <w:rFonts w:ascii="Arial" w:hAnsi="Arial" w:cs="Arial"/>
                <w:spacing w:val="2"/>
                <w:sz w:val="20"/>
                <w:szCs w:val="20"/>
              </w:rPr>
              <w:t>a</w:t>
            </w:r>
            <w:r>
              <w:rPr>
                <w:rFonts w:ascii="Arial" w:hAnsi="Arial" w:cs="Arial"/>
                <w:sz w:val="20"/>
                <w:szCs w:val="20"/>
              </w:rPr>
              <w:t>r</w:t>
            </w:r>
            <w:r>
              <w:rPr>
                <w:rFonts w:ascii="Arial" w:hAnsi="Arial" w:cs="Arial"/>
                <w:spacing w:val="4"/>
                <w:sz w:val="20"/>
                <w:szCs w:val="20"/>
              </w:rPr>
              <w:t>m</w:t>
            </w:r>
            <w:r>
              <w:rPr>
                <w:rFonts w:ascii="Arial" w:hAnsi="Arial" w:cs="Arial"/>
                <w:spacing w:val="-1"/>
                <w:sz w:val="20"/>
                <w:szCs w:val="20"/>
              </w:rPr>
              <w:t>a</w:t>
            </w:r>
            <w:r>
              <w:rPr>
                <w:rFonts w:ascii="Arial" w:hAnsi="Arial" w:cs="Arial"/>
                <w:spacing w:val="3"/>
                <w:sz w:val="20"/>
                <w:szCs w:val="20"/>
              </w:rPr>
              <w:t>c</w:t>
            </w:r>
            <w:r>
              <w:rPr>
                <w:rFonts w:ascii="Arial" w:hAnsi="Arial" w:cs="Arial"/>
                <w:spacing w:val="-10"/>
                <w:sz w:val="20"/>
                <w:szCs w:val="20"/>
              </w:rPr>
              <w:t>y</w:t>
            </w:r>
            <w:r>
              <w:rPr>
                <w:rFonts w:ascii="Arial" w:hAnsi="Arial" w:cs="Arial"/>
                <w:sz w:val="20"/>
                <w:szCs w:val="20"/>
              </w:rPr>
              <w:t>,</w:t>
            </w:r>
            <w:r>
              <w:rPr>
                <w:rFonts w:ascii="Arial" w:hAnsi="Arial" w:cs="Arial"/>
                <w:spacing w:val="12"/>
                <w:sz w:val="20"/>
                <w:szCs w:val="20"/>
              </w:rPr>
              <w:t xml:space="preserve"> </w:t>
            </w:r>
            <w:r>
              <w:rPr>
                <w:rFonts w:ascii="Arial" w:hAnsi="Arial" w:cs="Arial"/>
                <w:spacing w:val="-1"/>
                <w:sz w:val="20"/>
                <w:szCs w:val="20"/>
              </w:rPr>
              <w:t>en</w:t>
            </w:r>
            <w:r>
              <w:rPr>
                <w:rFonts w:ascii="Arial" w:hAnsi="Arial" w:cs="Arial"/>
                <w:spacing w:val="3"/>
                <w:sz w:val="20"/>
                <w:szCs w:val="20"/>
              </w:rPr>
              <w:t>s</w:t>
            </w:r>
            <w:r>
              <w:rPr>
                <w:rFonts w:ascii="Arial" w:hAnsi="Arial" w:cs="Arial"/>
                <w:spacing w:val="-1"/>
                <w:sz w:val="20"/>
                <w:szCs w:val="20"/>
              </w:rPr>
              <w:t>u</w:t>
            </w:r>
            <w:r>
              <w:rPr>
                <w:rFonts w:ascii="Arial" w:hAnsi="Arial" w:cs="Arial"/>
                <w:sz w:val="20"/>
                <w:szCs w:val="20"/>
              </w:rPr>
              <w:t>r</w:t>
            </w:r>
            <w:r>
              <w:rPr>
                <w:rFonts w:ascii="Arial" w:hAnsi="Arial" w:cs="Arial"/>
                <w:spacing w:val="-2"/>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8"/>
                <w:sz w:val="20"/>
                <w:szCs w:val="20"/>
              </w:rPr>
              <w:t xml:space="preserve"> </w:t>
            </w:r>
            <w:r>
              <w:rPr>
                <w:rFonts w:ascii="Arial" w:hAnsi="Arial" w:cs="Arial"/>
                <w:spacing w:val="2"/>
                <w:sz w:val="20"/>
                <w:szCs w:val="20"/>
              </w:rPr>
              <w:t>t</w:t>
            </w:r>
            <w:r>
              <w:rPr>
                <w:rFonts w:ascii="Arial" w:hAnsi="Arial" w:cs="Arial"/>
                <w:spacing w:val="-1"/>
                <w:sz w:val="20"/>
                <w:szCs w:val="20"/>
              </w:rPr>
              <w:t>h</w:t>
            </w:r>
            <w:r>
              <w:rPr>
                <w:rFonts w:ascii="Arial" w:hAnsi="Arial" w:cs="Arial"/>
                <w:spacing w:val="2"/>
                <w:sz w:val="20"/>
                <w:szCs w:val="20"/>
              </w:rPr>
              <w:t>a</w:t>
            </w:r>
            <w:r>
              <w:rPr>
                <w:rFonts w:ascii="Arial" w:hAnsi="Arial" w:cs="Arial"/>
                <w:sz w:val="20"/>
                <w:szCs w:val="20"/>
              </w:rPr>
              <w:t>t</w:t>
            </w:r>
            <w:r>
              <w:rPr>
                <w:rFonts w:ascii="Arial" w:hAnsi="Arial" w:cs="Arial"/>
                <w:w w:val="99"/>
                <w:sz w:val="20"/>
                <w:szCs w:val="20"/>
              </w:rPr>
              <w:t xml:space="preserve"> </w:t>
            </w:r>
            <w:r>
              <w:rPr>
                <w:rFonts w:ascii="Arial" w:hAnsi="Arial" w:cs="Arial"/>
                <w:spacing w:val="-1"/>
                <w:sz w:val="20"/>
                <w:szCs w:val="20"/>
              </w:rPr>
              <w:t>th</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w:t>
            </w:r>
            <w:r>
              <w:rPr>
                <w:rFonts w:ascii="Arial" w:hAnsi="Arial" w:cs="Arial"/>
                <w:spacing w:val="-1"/>
                <w:sz w:val="20"/>
                <w:szCs w:val="20"/>
              </w:rPr>
              <w:t>o</w:t>
            </w:r>
            <w:r>
              <w:rPr>
                <w:rFonts w:ascii="Arial" w:hAnsi="Arial" w:cs="Arial"/>
                <w:spacing w:val="-2"/>
                <w:sz w:val="20"/>
                <w:szCs w:val="20"/>
              </w:rPr>
              <w:t>s</w:t>
            </w:r>
            <w:r>
              <w:rPr>
                <w:rFonts w:ascii="Arial" w:hAnsi="Arial" w:cs="Arial"/>
                <w:sz w:val="20"/>
                <w:szCs w:val="20"/>
              </w:rPr>
              <w:t xml:space="preserve">e </w:t>
            </w:r>
            <w:r>
              <w:rPr>
                <w:rFonts w:ascii="Arial" w:hAnsi="Arial" w:cs="Arial"/>
                <w:spacing w:val="-1"/>
                <w:sz w:val="20"/>
                <w:szCs w:val="20"/>
              </w:rPr>
              <w:t>ha</w:t>
            </w:r>
            <w:r>
              <w:rPr>
                <w:rFonts w:ascii="Arial" w:hAnsi="Arial" w:cs="Arial"/>
                <w:sz w:val="20"/>
                <w:szCs w:val="20"/>
              </w:rPr>
              <w:t>s</w:t>
            </w:r>
            <w:r>
              <w:rPr>
                <w:rFonts w:ascii="Arial" w:hAnsi="Arial" w:cs="Arial"/>
                <w:spacing w:val="-5"/>
                <w:sz w:val="20"/>
                <w:szCs w:val="20"/>
              </w:rPr>
              <w:t xml:space="preserve"> </w:t>
            </w:r>
            <w:r>
              <w:rPr>
                <w:rFonts w:ascii="Arial" w:hAnsi="Arial" w:cs="Arial"/>
                <w:spacing w:val="2"/>
                <w:sz w:val="20"/>
                <w:szCs w:val="20"/>
              </w:rPr>
              <w:t>b</w:t>
            </w:r>
            <w:r>
              <w:rPr>
                <w:rFonts w:ascii="Arial" w:hAnsi="Arial" w:cs="Arial"/>
                <w:spacing w:val="-1"/>
                <w:sz w:val="20"/>
                <w:szCs w:val="20"/>
              </w:rPr>
              <w:t>ee</w:t>
            </w:r>
            <w:r>
              <w:rPr>
                <w:rFonts w:ascii="Arial" w:hAnsi="Arial" w:cs="Arial"/>
                <w:sz w:val="20"/>
                <w:szCs w:val="20"/>
              </w:rPr>
              <w:t>n</w:t>
            </w:r>
            <w:r>
              <w:rPr>
                <w:rFonts w:ascii="Arial" w:hAnsi="Arial" w:cs="Arial"/>
                <w:spacing w:val="-5"/>
                <w:sz w:val="20"/>
                <w:szCs w:val="20"/>
              </w:rPr>
              <w:t xml:space="preserve"> </w:t>
            </w:r>
            <w:r>
              <w:rPr>
                <w:rFonts w:ascii="Arial" w:hAnsi="Arial" w:cs="Arial"/>
                <w:spacing w:val="3"/>
                <w:sz w:val="20"/>
                <w:szCs w:val="20"/>
              </w:rPr>
              <w:t>s</w:t>
            </w:r>
            <w:r>
              <w:rPr>
                <w:rFonts w:ascii="Arial" w:hAnsi="Arial" w:cs="Arial"/>
                <w:sz w:val="20"/>
                <w:szCs w:val="20"/>
              </w:rPr>
              <w:t>e</w:t>
            </w:r>
            <w:r>
              <w:rPr>
                <w:rFonts w:ascii="Arial" w:hAnsi="Arial" w:cs="Arial"/>
                <w:spacing w:val="-2"/>
                <w:sz w:val="20"/>
                <w:szCs w:val="20"/>
              </w:rPr>
              <w:t>l</w:t>
            </w:r>
            <w:r>
              <w:rPr>
                <w:rFonts w:ascii="Arial" w:hAnsi="Arial" w:cs="Arial"/>
                <w:spacing w:val="2"/>
                <w:sz w:val="20"/>
                <w:szCs w:val="20"/>
              </w:rPr>
              <w:t>f</w:t>
            </w:r>
            <w:r>
              <w:rPr>
                <w:rFonts w:ascii="Arial" w:hAnsi="Arial" w:cs="Arial"/>
                <w:spacing w:val="3"/>
                <w:sz w:val="20"/>
                <w:szCs w:val="20"/>
              </w:rPr>
              <w:t>-</w:t>
            </w:r>
            <w:r>
              <w:rPr>
                <w:rFonts w:ascii="Arial" w:hAnsi="Arial" w:cs="Arial"/>
                <w:spacing w:val="-1"/>
                <w:sz w:val="20"/>
                <w:szCs w:val="20"/>
              </w:rPr>
              <w:t>a</w:t>
            </w:r>
            <w:r>
              <w:rPr>
                <w:rFonts w:ascii="Arial" w:hAnsi="Arial" w:cs="Arial"/>
                <w:spacing w:val="2"/>
                <w:sz w:val="20"/>
                <w:szCs w:val="20"/>
              </w:rPr>
              <w:t>d</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i</w:t>
            </w:r>
            <w:r>
              <w:rPr>
                <w:rFonts w:ascii="Arial" w:hAnsi="Arial" w:cs="Arial"/>
                <w:spacing w:val="1"/>
                <w:sz w:val="20"/>
                <w:szCs w:val="20"/>
              </w:rPr>
              <w:t>s</w:t>
            </w:r>
            <w:r>
              <w:rPr>
                <w:rFonts w:ascii="Arial" w:hAnsi="Arial" w:cs="Arial"/>
                <w:spacing w:val="-3"/>
                <w:sz w:val="20"/>
                <w:szCs w:val="20"/>
              </w:rPr>
              <w:t>t</w:t>
            </w:r>
            <w:r>
              <w:rPr>
                <w:rFonts w:ascii="Arial" w:hAnsi="Arial" w:cs="Arial"/>
                <w:spacing w:val="-1"/>
                <w:sz w:val="20"/>
                <w:szCs w:val="20"/>
              </w:rPr>
              <w:t>e</w:t>
            </w:r>
            <w:r>
              <w:rPr>
                <w:rFonts w:ascii="Arial" w:hAnsi="Arial" w:cs="Arial"/>
                <w:sz w:val="20"/>
                <w:szCs w:val="20"/>
              </w:rPr>
              <w:t>red</w:t>
            </w:r>
            <w:r>
              <w:rPr>
                <w:rFonts w:ascii="Arial" w:hAnsi="Arial" w:cs="Arial"/>
                <w:spacing w:val="-5"/>
                <w:sz w:val="20"/>
                <w:szCs w:val="20"/>
              </w:rPr>
              <w:t xml:space="preserve"> </w:t>
            </w:r>
            <w:r>
              <w:rPr>
                <w:rFonts w:ascii="Arial" w:hAnsi="Arial" w:cs="Arial"/>
                <w:spacing w:val="1"/>
                <w:sz w:val="20"/>
                <w:szCs w:val="20"/>
              </w:rPr>
              <w:t>b</w:t>
            </w:r>
            <w:r>
              <w:rPr>
                <w:rFonts w:ascii="Arial" w:hAnsi="Arial" w:cs="Arial"/>
                <w:sz w:val="20"/>
                <w:szCs w:val="20"/>
              </w:rPr>
              <w:t>y</w:t>
            </w:r>
            <w:r>
              <w:rPr>
                <w:rFonts w:ascii="Arial" w:hAnsi="Arial" w:cs="Arial"/>
                <w:spacing w:val="-9"/>
                <w:sz w:val="20"/>
                <w:szCs w:val="20"/>
              </w:rPr>
              <w:t xml:space="preserve"> </w:t>
            </w:r>
            <w:r>
              <w:rPr>
                <w:rFonts w:ascii="Arial" w:hAnsi="Arial" w:cs="Arial"/>
                <w:spacing w:val="1"/>
                <w:sz w:val="20"/>
                <w:szCs w:val="20"/>
              </w:rPr>
              <w:t>t</w:t>
            </w:r>
            <w:r>
              <w:rPr>
                <w:rFonts w:ascii="Arial" w:hAnsi="Arial" w:cs="Arial"/>
                <w:sz w:val="20"/>
                <w:szCs w:val="20"/>
              </w:rPr>
              <w:t>he</w:t>
            </w:r>
            <w:r>
              <w:rPr>
                <w:rFonts w:ascii="Arial" w:hAnsi="Arial" w:cs="Arial"/>
                <w:spacing w:val="-7"/>
                <w:sz w:val="20"/>
                <w:szCs w:val="20"/>
              </w:rPr>
              <w:t xml:space="preserve"> </w:t>
            </w:r>
            <w:r>
              <w:rPr>
                <w:rFonts w:ascii="Arial" w:hAnsi="Arial" w:cs="Arial"/>
                <w:spacing w:val="3"/>
                <w:sz w:val="20"/>
                <w:szCs w:val="20"/>
              </w:rPr>
              <w:t>c</w:t>
            </w:r>
            <w:r>
              <w:rPr>
                <w:rFonts w:ascii="Arial" w:hAnsi="Arial" w:cs="Arial"/>
                <w:spacing w:val="-1"/>
                <w:sz w:val="20"/>
                <w:szCs w:val="20"/>
              </w:rPr>
              <w:t>li</w:t>
            </w:r>
            <w:r>
              <w:rPr>
                <w:rFonts w:ascii="Arial" w:hAnsi="Arial" w:cs="Arial"/>
                <w:spacing w:val="1"/>
                <w:sz w:val="20"/>
                <w:szCs w:val="20"/>
              </w:rPr>
              <w:t>e</w:t>
            </w:r>
            <w:r>
              <w:rPr>
                <w:rFonts w:ascii="Arial" w:hAnsi="Arial" w:cs="Arial"/>
                <w:sz w:val="20"/>
                <w:szCs w:val="20"/>
              </w:rPr>
              <w:t>nt.</w:t>
            </w:r>
          </w:p>
          <w:p w14:paraId="1688E6BA" w14:textId="77777777" w:rsidR="009E2366" w:rsidRDefault="009E2366">
            <w:pPr>
              <w:pStyle w:val="TableParagraph"/>
              <w:kinsoku w:val="0"/>
              <w:overflowPunct w:val="0"/>
              <w:spacing w:before="9" w:line="220" w:lineRule="exact"/>
              <w:rPr>
                <w:sz w:val="22"/>
                <w:szCs w:val="22"/>
              </w:rPr>
            </w:pPr>
          </w:p>
          <w:p w14:paraId="1D082FE2" w14:textId="77777777" w:rsidR="009E2366" w:rsidRDefault="00BE5ED2">
            <w:pPr>
              <w:pStyle w:val="ListParagraph"/>
              <w:numPr>
                <w:ilvl w:val="3"/>
                <w:numId w:val="13"/>
              </w:numPr>
              <w:tabs>
                <w:tab w:val="left" w:pos="822"/>
              </w:tabs>
              <w:kinsoku w:val="0"/>
              <w:overflowPunct w:val="0"/>
              <w:ind w:left="822" w:right="6148"/>
              <w:jc w:val="both"/>
              <w:rPr>
                <w:rFonts w:ascii="Arial" w:hAnsi="Arial" w:cs="Arial"/>
                <w:sz w:val="20"/>
                <w:szCs w:val="20"/>
              </w:rPr>
            </w:pPr>
            <w:r>
              <w:rPr>
                <w:rFonts w:ascii="Arial" w:hAnsi="Arial" w:cs="Arial"/>
                <w:b/>
                <w:bCs/>
                <w:sz w:val="20"/>
                <w:szCs w:val="20"/>
              </w:rPr>
              <w:t>Ge</w:t>
            </w:r>
            <w:r>
              <w:rPr>
                <w:rFonts w:ascii="Arial" w:hAnsi="Arial" w:cs="Arial"/>
                <w:b/>
                <w:bCs/>
                <w:spacing w:val="2"/>
                <w:sz w:val="20"/>
                <w:szCs w:val="20"/>
              </w:rPr>
              <w:t>n</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24"/>
                <w:sz w:val="20"/>
                <w:szCs w:val="20"/>
              </w:rPr>
              <w:t xml:space="preserve"> </w:t>
            </w:r>
            <w:r>
              <w:rPr>
                <w:rFonts w:ascii="Arial" w:hAnsi="Arial" w:cs="Arial"/>
                <w:b/>
                <w:bCs/>
                <w:sz w:val="20"/>
                <w:szCs w:val="20"/>
              </w:rPr>
              <w:t>R</w:t>
            </w:r>
            <w:r>
              <w:rPr>
                <w:rFonts w:ascii="Arial" w:hAnsi="Arial" w:cs="Arial"/>
                <w:b/>
                <w:bCs/>
                <w:spacing w:val="1"/>
                <w:sz w:val="20"/>
                <w:szCs w:val="20"/>
              </w:rPr>
              <w:t>e</w:t>
            </w:r>
            <w:r>
              <w:rPr>
                <w:rFonts w:ascii="Arial" w:hAnsi="Arial" w:cs="Arial"/>
                <w:b/>
                <w:bCs/>
                <w:sz w:val="20"/>
                <w:szCs w:val="20"/>
              </w:rPr>
              <w:t>spons</w:t>
            </w:r>
            <w:r>
              <w:rPr>
                <w:rFonts w:ascii="Arial" w:hAnsi="Arial" w:cs="Arial"/>
                <w:b/>
                <w:bCs/>
                <w:spacing w:val="1"/>
                <w:sz w:val="20"/>
                <w:szCs w:val="20"/>
              </w:rPr>
              <w:t>i</w:t>
            </w:r>
            <w:r>
              <w:rPr>
                <w:rFonts w:ascii="Arial" w:hAnsi="Arial" w:cs="Arial"/>
                <w:b/>
                <w:bCs/>
                <w:sz w:val="20"/>
                <w:szCs w:val="20"/>
              </w:rPr>
              <w:t>bilities</w:t>
            </w:r>
          </w:p>
          <w:p w14:paraId="5E21C16C" w14:textId="1B94E2C0" w:rsidR="009E2366" w:rsidRDefault="00BE5ED2">
            <w:pPr>
              <w:pStyle w:val="TableParagraph"/>
              <w:kinsoku w:val="0"/>
              <w:overflowPunct w:val="0"/>
              <w:spacing w:before="45" w:line="230" w:lineRule="exact"/>
              <w:ind w:left="102" w:right="103"/>
              <w:rPr>
                <w:rFonts w:ascii="Arial" w:hAnsi="Arial" w:cs="Arial"/>
                <w:sz w:val="20"/>
                <w:szCs w:val="20"/>
              </w:rPr>
            </w:pPr>
            <w:r>
              <w:rPr>
                <w:rFonts w:ascii="Arial" w:hAnsi="Arial" w:cs="Arial"/>
                <w:spacing w:val="-1"/>
                <w:sz w:val="20"/>
                <w:szCs w:val="20"/>
              </w:rPr>
              <w:t>P</w:t>
            </w:r>
            <w:r>
              <w:rPr>
                <w:rFonts w:ascii="Arial" w:hAnsi="Arial" w:cs="Arial"/>
                <w:sz w:val="20"/>
                <w:szCs w:val="20"/>
              </w:rPr>
              <w:t>h</w:t>
            </w:r>
            <w:r>
              <w:rPr>
                <w:rFonts w:ascii="Arial" w:hAnsi="Arial" w:cs="Arial"/>
                <w:spacing w:val="-1"/>
                <w:sz w:val="20"/>
                <w:szCs w:val="20"/>
              </w:rPr>
              <w:t>a</w:t>
            </w:r>
            <w:r>
              <w:rPr>
                <w:rFonts w:ascii="Arial" w:hAnsi="Arial" w:cs="Arial"/>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3"/>
                <w:sz w:val="20"/>
                <w:szCs w:val="20"/>
              </w:rPr>
              <w:t>c</w:t>
            </w:r>
            <w:r>
              <w:rPr>
                <w:rFonts w:ascii="Arial" w:hAnsi="Arial" w:cs="Arial"/>
                <w:sz w:val="20"/>
                <w:szCs w:val="20"/>
              </w:rPr>
              <w:t>y</w:t>
            </w:r>
            <w:r>
              <w:rPr>
                <w:rFonts w:ascii="Arial" w:hAnsi="Arial" w:cs="Arial"/>
                <w:spacing w:val="25"/>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d</w:t>
            </w:r>
            <w:r>
              <w:rPr>
                <w:rFonts w:ascii="Arial" w:hAnsi="Arial" w:cs="Arial"/>
                <w:sz w:val="20"/>
                <w:szCs w:val="20"/>
              </w:rPr>
              <w:t>ers</w:t>
            </w:r>
            <w:r>
              <w:rPr>
                <w:rFonts w:ascii="Arial" w:hAnsi="Arial" w:cs="Arial"/>
                <w:spacing w:val="30"/>
                <w:sz w:val="20"/>
                <w:szCs w:val="20"/>
              </w:rPr>
              <w:t xml:space="preserve"> </w:t>
            </w:r>
            <w:r>
              <w:rPr>
                <w:rFonts w:ascii="Arial" w:hAnsi="Arial" w:cs="Arial"/>
                <w:sz w:val="20"/>
                <w:szCs w:val="20"/>
              </w:rPr>
              <w:t>are</w:t>
            </w:r>
            <w:r>
              <w:rPr>
                <w:rFonts w:ascii="Arial" w:hAnsi="Arial" w:cs="Arial"/>
                <w:spacing w:val="29"/>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z w:val="20"/>
                <w:szCs w:val="20"/>
              </w:rPr>
              <w:t>red</w:t>
            </w:r>
            <w:r>
              <w:rPr>
                <w:rFonts w:ascii="Arial" w:hAnsi="Arial" w:cs="Arial"/>
                <w:spacing w:val="30"/>
                <w:sz w:val="20"/>
                <w:szCs w:val="20"/>
              </w:rPr>
              <w:t xml:space="preserve"> </w:t>
            </w:r>
            <w:r>
              <w:rPr>
                <w:rFonts w:ascii="Arial" w:hAnsi="Arial" w:cs="Arial"/>
                <w:sz w:val="20"/>
                <w:szCs w:val="20"/>
              </w:rPr>
              <w:t>to</w:t>
            </w:r>
            <w:r>
              <w:rPr>
                <w:rFonts w:ascii="Arial" w:hAnsi="Arial" w:cs="Arial"/>
                <w:spacing w:val="30"/>
                <w:sz w:val="20"/>
                <w:szCs w:val="20"/>
              </w:rPr>
              <w:t xml:space="preserve"> </w:t>
            </w:r>
            <w:r>
              <w:rPr>
                <w:rFonts w:ascii="Arial" w:hAnsi="Arial" w:cs="Arial"/>
                <w:sz w:val="20"/>
                <w:szCs w:val="20"/>
              </w:rPr>
              <w:t>o</w:t>
            </w:r>
            <w:r>
              <w:rPr>
                <w:rFonts w:ascii="Arial" w:hAnsi="Arial" w:cs="Arial"/>
                <w:spacing w:val="-1"/>
                <w:sz w:val="20"/>
                <w:szCs w:val="20"/>
              </w:rPr>
              <w:t>p</w:t>
            </w:r>
            <w:r>
              <w:rPr>
                <w:rFonts w:ascii="Arial" w:hAnsi="Arial" w:cs="Arial"/>
                <w:sz w:val="20"/>
                <w:szCs w:val="20"/>
              </w:rPr>
              <w:t>er</w:t>
            </w:r>
            <w:r>
              <w:rPr>
                <w:rFonts w:ascii="Arial" w:hAnsi="Arial" w:cs="Arial"/>
                <w:spacing w:val="2"/>
                <w:sz w:val="20"/>
                <w:szCs w:val="20"/>
              </w:rPr>
              <w:t>a</w:t>
            </w:r>
            <w:r>
              <w:rPr>
                <w:rFonts w:ascii="Arial" w:hAnsi="Arial" w:cs="Arial"/>
                <w:sz w:val="20"/>
                <w:szCs w:val="20"/>
              </w:rPr>
              <w:t>te</w:t>
            </w:r>
            <w:r>
              <w:rPr>
                <w:rFonts w:ascii="Arial" w:hAnsi="Arial" w:cs="Arial"/>
                <w:spacing w:val="28"/>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8"/>
                <w:sz w:val="20"/>
                <w:szCs w:val="20"/>
              </w:rPr>
              <w:t xml:space="preserve"> </w:t>
            </w:r>
            <w:r>
              <w:rPr>
                <w:rFonts w:ascii="Arial" w:hAnsi="Arial" w:cs="Arial"/>
                <w:spacing w:val="1"/>
                <w:sz w:val="20"/>
                <w:szCs w:val="20"/>
              </w:rPr>
              <w:t>a</w:t>
            </w:r>
            <w:r>
              <w:rPr>
                <w:rFonts w:ascii="Arial" w:hAnsi="Arial" w:cs="Arial"/>
                <w:sz w:val="20"/>
                <w:szCs w:val="20"/>
              </w:rPr>
              <w:t>p</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t</w:t>
            </w:r>
            <w:r>
              <w:rPr>
                <w:rFonts w:ascii="Arial" w:hAnsi="Arial" w:cs="Arial"/>
                <w:sz w:val="20"/>
                <w:szCs w:val="20"/>
              </w:rPr>
              <w:t>e</w:t>
            </w:r>
            <w:r>
              <w:rPr>
                <w:rFonts w:ascii="Arial" w:hAnsi="Arial" w:cs="Arial"/>
                <w:spacing w:val="28"/>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d</w:t>
            </w:r>
            <w:r>
              <w:rPr>
                <w:rFonts w:ascii="Arial" w:hAnsi="Arial" w:cs="Arial"/>
                <w:sz w:val="20"/>
                <w:szCs w:val="20"/>
              </w:rPr>
              <w:t>ards</w:t>
            </w:r>
            <w:r>
              <w:rPr>
                <w:rFonts w:ascii="Arial" w:hAnsi="Arial" w:cs="Arial"/>
                <w:spacing w:val="32"/>
                <w:sz w:val="20"/>
                <w:szCs w:val="20"/>
              </w:rPr>
              <w:t xml:space="preserve"> </w:t>
            </w:r>
            <w:r>
              <w:rPr>
                <w:rFonts w:ascii="Arial" w:hAnsi="Arial" w:cs="Arial"/>
                <w:sz w:val="20"/>
                <w:szCs w:val="20"/>
              </w:rPr>
              <w:t>of</w:t>
            </w:r>
            <w:r>
              <w:rPr>
                <w:rFonts w:ascii="Arial" w:hAnsi="Arial" w:cs="Arial"/>
                <w:spacing w:val="30"/>
                <w:sz w:val="20"/>
                <w:szCs w:val="20"/>
              </w:rPr>
              <w:t xml:space="preserve"> </w:t>
            </w:r>
            <w:r>
              <w:rPr>
                <w:rFonts w:ascii="Arial" w:hAnsi="Arial" w:cs="Arial"/>
                <w:spacing w:val="1"/>
                <w:sz w:val="20"/>
                <w:szCs w:val="20"/>
              </w:rPr>
              <w:t>c</w:t>
            </w:r>
            <w:r>
              <w:rPr>
                <w:rFonts w:ascii="Arial" w:hAnsi="Arial" w:cs="Arial"/>
                <w:spacing w:val="-1"/>
                <w:sz w:val="20"/>
                <w:szCs w:val="20"/>
              </w:rPr>
              <w:t>li</w:t>
            </w:r>
            <w:r>
              <w:rPr>
                <w:rFonts w:ascii="Arial" w:hAnsi="Arial" w:cs="Arial"/>
                <w:spacing w:val="1"/>
                <w:sz w:val="20"/>
                <w:szCs w:val="20"/>
              </w:rPr>
              <w:t>n</w:t>
            </w:r>
            <w:r>
              <w:rPr>
                <w:rFonts w:ascii="Arial" w:hAnsi="Arial" w:cs="Arial"/>
                <w:spacing w:val="-1"/>
                <w:sz w:val="20"/>
                <w:szCs w:val="20"/>
              </w:rPr>
              <w:t>i</w:t>
            </w:r>
            <w:r>
              <w:rPr>
                <w:rFonts w:ascii="Arial" w:hAnsi="Arial" w:cs="Arial"/>
                <w:spacing w:val="3"/>
                <w:sz w:val="20"/>
                <w:szCs w:val="20"/>
              </w:rPr>
              <w:t>c</w:t>
            </w:r>
            <w:r>
              <w:rPr>
                <w:rFonts w:ascii="Arial" w:hAnsi="Arial" w:cs="Arial"/>
                <w:sz w:val="20"/>
                <w:szCs w:val="20"/>
              </w:rPr>
              <w:t>al</w:t>
            </w:r>
            <w:r>
              <w:rPr>
                <w:rFonts w:ascii="Arial" w:hAnsi="Arial" w:cs="Arial"/>
                <w:spacing w:val="3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0"/>
                <w:sz w:val="20"/>
                <w:szCs w:val="20"/>
              </w:rPr>
              <w:t xml:space="preserve"> </w:t>
            </w:r>
            <w:r>
              <w:rPr>
                <w:rFonts w:ascii="Arial" w:hAnsi="Arial" w:cs="Arial"/>
                <w:sz w:val="20"/>
                <w:szCs w:val="20"/>
              </w:rPr>
              <w:t>org</w:t>
            </w:r>
            <w:r>
              <w:rPr>
                <w:rFonts w:ascii="Arial" w:hAnsi="Arial" w:cs="Arial"/>
                <w:spacing w:val="2"/>
                <w:sz w:val="20"/>
                <w:szCs w:val="20"/>
              </w:rPr>
              <w:t>a</w:t>
            </w:r>
            <w:r>
              <w:rPr>
                <w:rFonts w:ascii="Arial" w:hAnsi="Arial" w:cs="Arial"/>
                <w:sz w:val="20"/>
                <w:szCs w:val="20"/>
              </w:rPr>
              <w:t>n</w:t>
            </w:r>
            <w:r>
              <w:rPr>
                <w:rFonts w:ascii="Arial" w:hAnsi="Arial" w:cs="Arial"/>
                <w:spacing w:val="-2"/>
                <w:sz w:val="20"/>
                <w:szCs w:val="20"/>
              </w:rPr>
              <w:t>i</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t</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a</w:t>
            </w:r>
            <w:r>
              <w:rPr>
                <w:rFonts w:ascii="Arial" w:hAnsi="Arial" w:cs="Arial"/>
                <w:sz w:val="20"/>
                <w:szCs w:val="20"/>
              </w:rPr>
              <w:t>l</w:t>
            </w:r>
            <w:r>
              <w:rPr>
                <w:rFonts w:ascii="Arial" w:hAnsi="Arial" w:cs="Arial"/>
                <w:w w:val="99"/>
                <w:sz w:val="20"/>
                <w:szCs w:val="20"/>
              </w:rPr>
              <w:t xml:space="preserve"> </w:t>
            </w:r>
            <w:r>
              <w:rPr>
                <w:rFonts w:ascii="Arial" w:hAnsi="Arial" w:cs="Arial"/>
                <w:sz w:val="20"/>
                <w:szCs w:val="20"/>
              </w:rPr>
              <w:t>g</w:t>
            </w:r>
            <w:r>
              <w:rPr>
                <w:rFonts w:ascii="Arial" w:hAnsi="Arial" w:cs="Arial"/>
                <w:spacing w:val="-1"/>
                <w:sz w:val="20"/>
                <w:szCs w:val="20"/>
              </w:rPr>
              <w:t>o</w:t>
            </w:r>
            <w:r>
              <w:rPr>
                <w:rFonts w:ascii="Arial" w:hAnsi="Arial" w:cs="Arial"/>
                <w:spacing w:val="1"/>
                <w:sz w:val="20"/>
                <w:szCs w:val="20"/>
              </w:rPr>
              <w:t>v</w:t>
            </w:r>
            <w:r>
              <w:rPr>
                <w:rFonts w:ascii="Arial" w:hAnsi="Arial" w:cs="Arial"/>
                <w:sz w:val="20"/>
                <w:szCs w:val="20"/>
              </w:rPr>
              <w:t>ern</w:t>
            </w:r>
            <w:r>
              <w:rPr>
                <w:rFonts w:ascii="Arial" w:hAnsi="Arial" w:cs="Arial"/>
                <w:spacing w:val="2"/>
                <w:sz w:val="20"/>
                <w:szCs w:val="20"/>
              </w:rPr>
              <w:t>a</w:t>
            </w:r>
            <w:r>
              <w:rPr>
                <w:rFonts w:ascii="Arial" w:hAnsi="Arial" w:cs="Arial"/>
                <w:sz w:val="20"/>
                <w:szCs w:val="20"/>
              </w:rPr>
              <w:t>nce</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pacing w:val="-1"/>
                <w:sz w:val="20"/>
                <w:szCs w:val="20"/>
              </w:rPr>
              <w:t>a</w:t>
            </w:r>
            <w:r>
              <w:rPr>
                <w:rFonts w:ascii="Arial" w:hAnsi="Arial" w:cs="Arial"/>
                <w:spacing w:val="1"/>
                <w:sz w:val="20"/>
                <w:szCs w:val="20"/>
              </w:rPr>
              <w:t>cc</w:t>
            </w:r>
            <w:r>
              <w:rPr>
                <w:rFonts w:ascii="Arial" w:hAnsi="Arial" w:cs="Arial"/>
                <w:sz w:val="20"/>
                <w:szCs w:val="20"/>
              </w:rPr>
              <w:t>ord</w:t>
            </w:r>
            <w:r>
              <w:rPr>
                <w:rFonts w:ascii="Arial" w:hAnsi="Arial" w:cs="Arial"/>
                <w:spacing w:val="2"/>
                <w:sz w:val="20"/>
                <w:szCs w:val="20"/>
              </w:rPr>
              <w:t>a</w:t>
            </w:r>
            <w:r>
              <w:rPr>
                <w:rFonts w:ascii="Arial" w:hAnsi="Arial" w:cs="Arial"/>
                <w:sz w:val="20"/>
                <w:szCs w:val="20"/>
              </w:rPr>
              <w:t>nce</w:t>
            </w:r>
            <w:r>
              <w:rPr>
                <w:rFonts w:ascii="Arial" w:hAnsi="Arial" w:cs="Arial"/>
                <w:spacing w:val="-5"/>
                <w:sz w:val="20"/>
                <w:szCs w:val="20"/>
              </w:rPr>
              <w:t xml:space="preserve"> </w:t>
            </w:r>
            <w:r>
              <w:rPr>
                <w:rFonts w:ascii="Arial" w:hAnsi="Arial" w:cs="Arial"/>
                <w:spacing w:val="-3"/>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6"/>
                <w:sz w:val="20"/>
                <w:szCs w:val="20"/>
              </w:rPr>
              <w:t xml:space="preserve"> </w:t>
            </w:r>
            <w:r>
              <w:rPr>
                <w:rFonts w:ascii="Arial" w:hAnsi="Arial" w:cs="Arial"/>
                <w:spacing w:val="-1"/>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n</w:t>
            </w:r>
            <w:r>
              <w:rPr>
                <w:rFonts w:ascii="Arial" w:hAnsi="Arial" w:cs="Arial"/>
                <w:sz w:val="20"/>
                <w:szCs w:val="20"/>
              </w:rPr>
              <w:t>atio</w:t>
            </w:r>
            <w:r>
              <w:rPr>
                <w:rFonts w:ascii="Arial" w:hAnsi="Arial" w:cs="Arial"/>
                <w:spacing w:val="-1"/>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7"/>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spacing w:val="-6"/>
                <w:sz w:val="20"/>
                <w:szCs w:val="20"/>
              </w:rPr>
              <w:t xml:space="preserve"> </w:t>
            </w:r>
            <w:r>
              <w:rPr>
                <w:rFonts w:ascii="Arial" w:hAnsi="Arial" w:cs="Arial"/>
                <w:spacing w:val="-1"/>
                <w:sz w:val="20"/>
                <w:szCs w:val="20"/>
              </w:rPr>
              <w:t>l</w:t>
            </w:r>
            <w:r>
              <w:rPr>
                <w:rFonts w:ascii="Arial" w:hAnsi="Arial" w:cs="Arial"/>
                <w:spacing w:val="1"/>
                <w:sz w:val="20"/>
                <w:szCs w:val="20"/>
              </w:rPr>
              <w:t>oc</w:t>
            </w:r>
            <w:r>
              <w:rPr>
                <w:rFonts w:ascii="Arial" w:hAnsi="Arial" w:cs="Arial"/>
                <w:sz w:val="20"/>
                <w:szCs w:val="20"/>
              </w:rPr>
              <w:t>al</w:t>
            </w:r>
            <w:r>
              <w:rPr>
                <w:rFonts w:ascii="Arial" w:hAnsi="Arial" w:cs="Arial"/>
                <w:spacing w:val="-8"/>
                <w:sz w:val="20"/>
                <w:szCs w:val="20"/>
              </w:rPr>
              <w:t xml:space="preserve"> </w:t>
            </w:r>
            <w:r>
              <w:rPr>
                <w:rFonts w:ascii="Arial" w:hAnsi="Arial" w:cs="Arial"/>
                <w:sz w:val="20"/>
                <w:szCs w:val="20"/>
              </w:rPr>
              <w:t>sta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z w:val="20"/>
                <w:szCs w:val="20"/>
              </w:rPr>
              <w:t>rds</w:t>
            </w:r>
            <w:r>
              <w:rPr>
                <w:rFonts w:ascii="Arial" w:hAnsi="Arial" w:cs="Arial"/>
                <w:spacing w:val="-5"/>
                <w:sz w:val="20"/>
                <w:szCs w:val="20"/>
              </w:rPr>
              <w:t xml:space="preserve"> </w:t>
            </w:r>
            <w:r>
              <w:rPr>
                <w:rFonts w:ascii="Arial" w:hAnsi="Arial" w:cs="Arial"/>
                <w:spacing w:val="1"/>
                <w:sz w:val="20"/>
                <w:szCs w:val="20"/>
              </w:rPr>
              <w:t>d</w:t>
            </w:r>
            <w:r>
              <w:rPr>
                <w:rFonts w:ascii="Arial" w:hAnsi="Arial" w:cs="Arial"/>
                <w:sz w:val="20"/>
                <w:szCs w:val="20"/>
              </w:rPr>
              <w:t>et</w:t>
            </w:r>
            <w:r>
              <w:rPr>
                <w:rFonts w:ascii="Arial" w:hAnsi="Arial" w:cs="Arial"/>
                <w:spacing w:val="1"/>
                <w:sz w:val="20"/>
                <w:szCs w:val="20"/>
              </w:rPr>
              <w:t>a</w:t>
            </w:r>
            <w:r>
              <w:rPr>
                <w:rFonts w:ascii="Arial" w:hAnsi="Arial" w:cs="Arial"/>
                <w:spacing w:val="-1"/>
                <w:sz w:val="20"/>
                <w:szCs w:val="20"/>
              </w:rPr>
              <w:t>il</w:t>
            </w:r>
            <w:r>
              <w:rPr>
                <w:rFonts w:ascii="Arial" w:hAnsi="Arial" w:cs="Arial"/>
                <w:spacing w:val="1"/>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s</w:t>
            </w:r>
            <w:r>
              <w:rPr>
                <w:rFonts w:ascii="Arial" w:hAnsi="Arial" w:cs="Arial"/>
                <w:spacing w:val="1"/>
                <w:sz w:val="20"/>
                <w:szCs w:val="20"/>
              </w:rPr>
              <w:t>ec</w:t>
            </w:r>
            <w:r>
              <w:rPr>
                <w:rFonts w:ascii="Arial" w:hAnsi="Arial" w:cs="Arial"/>
                <w:sz w:val="20"/>
                <w:szCs w:val="20"/>
              </w:rPr>
              <w:t>t</w:t>
            </w:r>
            <w:r>
              <w:rPr>
                <w:rFonts w:ascii="Arial" w:hAnsi="Arial" w:cs="Arial"/>
                <w:spacing w:val="-2"/>
                <w:sz w:val="20"/>
                <w:szCs w:val="20"/>
              </w:rPr>
              <w:t>i</w:t>
            </w:r>
            <w:r>
              <w:rPr>
                <w:rFonts w:ascii="Arial" w:hAnsi="Arial" w:cs="Arial"/>
                <w:sz w:val="20"/>
                <w:szCs w:val="20"/>
              </w:rPr>
              <w:t>on</w:t>
            </w:r>
            <w:r>
              <w:rPr>
                <w:rFonts w:ascii="Arial" w:hAnsi="Arial" w:cs="Arial"/>
                <w:spacing w:val="-6"/>
                <w:sz w:val="20"/>
                <w:szCs w:val="20"/>
              </w:rPr>
              <w:t xml:space="preserve"> </w:t>
            </w:r>
            <w:r>
              <w:rPr>
                <w:rFonts w:ascii="Arial" w:hAnsi="Arial" w:cs="Arial"/>
                <w:spacing w:val="9"/>
                <w:sz w:val="20"/>
                <w:szCs w:val="20"/>
              </w:rPr>
              <w:t>4</w:t>
            </w:r>
            <w:r w:rsidR="007936D6">
              <w:rPr>
                <w:rFonts w:ascii="Arial" w:hAnsi="Arial" w:cs="Arial"/>
                <w:position w:val="10"/>
                <w:sz w:val="13"/>
                <w:szCs w:val="13"/>
              </w:rPr>
              <w:t>.</w:t>
            </w:r>
          </w:p>
          <w:p w14:paraId="500641A5" w14:textId="77777777" w:rsidR="009E2366" w:rsidRDefault="009E2366">
            <w:pPr>
              <w:pStyle w:val="TableParagraph"/>
              <w:kinsoku w:val="0"/>
              <w:overflowPunct w:val="0"/>
              <w:spacing w:before="3" w:line="260" w:lineRule="exact"/>
              <w:rPr>
                <w:sz w:val="26"/>
                <w:szCs w:val="26"/>
              </w:rPr>
            </w:pPr>
          </w:p>
          <w:p w14:paraId="1B1148FC" w14:textId="77777777" w:rsidR="009E2366" w:rsidRDefault="00BE5ED2">
            <w:pPr>
              <w:pStyle w:val="TableParagraph"/>
              <w:kinsoku w:val="0"/>
              <w:overflowPunct w:val="0"/>
              <w:ind w:left="102" w:right="6814"/>
              <w:jc w:val="both"/>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9"/>
                <w:sz w:val="20"/>
                <w:szCs w:val="20"/>
              </w:rPr>
              <w:t xml:space="preserve"> </w:t>
            </w:r>
            <w:r>
              <w:rPr>
                <w:rFonts w:ascii="Arial" w:hAnsi="Arial" w:cs="Arial"/>
                <w:sz w:val="20"/>
                <w:szCs w:val="20"/>
              </w:rPr>
              <w:t>p</w:t>
            </w:r>
            <w:r>
              <w:rPr>
                <w:rFonts w:ascii="Arial" w:hAnsi="Arial" w:cs="Arial"/>
                <w:spacing w:val="-1"/>
                <w:sz w:val="20"/>
                <w:szCs w:val="20"/>
              </w:rPr>
              <w:t>h</w:t>
            </w:r>
            <w:r>
              <w:rPr>
                <w:rFonts w:ascii="Arial" w:hAnsi="Arial" w:cs="Arial"/>
                <w:sz w:val="20"/>
                <w:szCs w:val="20"/>
              </w:rPr>
              <w:t>ar</w:t>
            </w:r>
            <w:r>
              <w:rPr>
                <w:rFonts w:ascii="Arial" w:hAnsi="Arial" w:cs="Arial"/>
                <w:spacing w:val="4"/>
                <w:sz w:val="20"/>
                <w:szCs w:val="20"/>
              </w:rPr>
              <w:t>m</w:t>
            </w:r>
            <w:r>
              <w:rPr>
                <w:rFonts w:ascii="Arial" w:hAnsi="Arial" w:cs="Arial"/>
                <w:sz w:val="20"/>
                <w:szCs w:val="20"/>
              </w:rPr>
              <w:t>a</w:t>
            </w:r>
            <w:r>
              <w:rPr>
                <w:rFonts w:ascii="Arial" w:hAnsi="Arial" w:cs="Arial"/>
                <w:spacing w:val="3"/>
                <w:sz w:val="20"/>
                <w:szCs w:val="20"/>
              </w:rPr>
              <w:t>c</w:t>
            </w:r>
            <w:r>
              <w:rPr>
                <w:rFonts w:ascii="Arial" w:hAnsi="Arial" w:cs="Arial"/>
                <w:sz w:val="20"/>
                <w:szCs w:val="20"/>
              </w:rPr>
              <w:t>y</w:t>
            </w:r>
            <w:r>
              <w:rPr>
                <w:rFonts w:ascii="Arial" w:hAnsi="Arial" w:cs="Arial"/>
                <w:spacing w:val="-14"/>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2"/>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p>
          <w:p w14:paraId="0129B08F" w14:textId="77777777" w:rsidR="009E2366" w:rsidRDefault="00BE5ED2">
            <w:pPr>
              <w:pStyle w:val="ListParagraph"/>
              <w:numPr>
                <w:ilvl w:val="4"/>
                <w:numId w:val="13"/>
              </w:numPr>
              <w:tabs>
                <w:tab w:val="left" w:pos="822"/>
              </w:tabs>
              <w:kinsoku w:val="0"/>
              <w:overflowPunct w:val="0"/>
              <w:spacing w:before="40" w:line="238" w:lineRule="auto"/>
              <w:ind w:left="822" w:right="106"/>
              <w:jc w:val="both"/>
              <w:rPr>
                <w:rFonts w:ascii="Arial" w:hAnsi="Arial" w:cs="Arial"/>
                <w:sz w:val="20"/>
                <w:szCs w:val="20"/>
              </w:rPr>
            </w:pP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13"/>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14"/>
                <w:sz w:val="20"/>
                <w:szCs w:val="20"/>
              </w:rPr>
              <w:t xml:space="preserve"> </w:t>
            </w:r>
            <w:r>
              <w:rPr>
                <w:rFonts w:ascii="Arial" w:hAnsi="Arial" w:cs="Arial"/>
                <w:spacing w:val="1"/>
                <w:sz w:val="20"/>
                <w:szCs w:val="20"/>
              </w:rPr>
              <w:t>co</w:t>
            </w:r>
            <w:r>
              <w:rPr>
                <w:rFonts w:ascii="Arial" w:hAnsi="Arial" w:cs="Arial"/>
                <w:sz w:val="20"/>
                <w:szCs w:val="20"/>
              </w:rPr>
              <w:t>n</w:t>
            </w:r>
            <w:r>
              <w:rPr>
                <w:rFonts w:ascii="Arial" w:hAnsi="Arial" w:cs="Arial"/>
                <w:spacing w:val="-1"/>
                <w:sz w:val="20"/>
                <w:szCs w:val="20"/>
              </w:rPr>
              <w:t>d</w:t>
            </w:r>
            <w:r>
              <w:rPr>
                <w:rFonts w:ascii="Arial" w:hAnsi="Arial" w:cs="Arial"/>
                <w:sz w:val="20"/>
                <w:szCs w:val="20"/>
              </w:rPr>
              <w:t>uct</w:t>
            </w:r>
            <w:r>
              <w:rPr>
                <w:rFonts w:ascii="Arial" w:hAnsi="Arial" w:cs="Arial"/>
                <w:spacing w:val="1"/>
                <w:sz w:val="20"/>
                <w:szCs w:val="20"/>
              </w:rPr>
              <w:t>e</w:t>
            </w:r>
            <w:r>
              <w:rPr>
                <w:rFonts w:ascii="Arial" w:hAnsi="Arial" w:cs="Arial"/>
                <w:sz w:val="20"/>
                <w:szCs w:val="20"/>
              </w:rPr>
              <w:t>d</w:t>
            </w:r>
            <w:r>
              <w:rPr>
                <w:rFonts w:ascii="Arial" w:hAnsi="Arial" w:cs="Arial"/>
                <w:spacing w:val="1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2"/>
                <w:sz w:val="20"/>
                <w:szCs w:val="20"/>
              </w:rPr>
              <w:t xml:space="preserve"> </w:t>
            </w:r>
            <w:r>
              <w:rPr>
                <w:rFonts w:ascii="Arial" w:hAnsi="Arial" w:cs="Arial"/>
                <w:sz w:val="20"/>
                <w:szCs w:val="20"/>
              </w:rPr>
              <w:t>ac</w:t>
            </w:r>
            <w:r>
              <w:rPr>
                <w:rFonts w:ascii="Arial" w:hAnsi="Arial" w:cs="Arial"/>
                <w:spacing w:val="1"/>
                <w:sz w:val="20"/>
                <w:szCs w:val="20"/>
              </w:rPr>
              <w:t>c</w:t>
            </w:r>
            <w:r>
              <w:rPr>
                <w:rFonts w:ascii="Arial" w:hAnsi="Arial" w:cs="Arial"/>
                <w:sz w:val="20"/>
                <w:szCs w:val="20"/>
              </w:rPr>
              <w:t>ord</w:t>
            </w:r>
            <w:r>
              <w:rPr>
                <w:rFonts w:ascii="Arial" w:hAnsi="Arial" w:cs="Arial"/>
                <w:spacing w:val="2"/>
                <w:sz w:val="20"/>
                <w:szCs w:val="20"/>
              </w:rPr>
              <w:t>a</w:t>
            </w:r>
            <w:r>
              <w:rPr>
                <w:rFonts w:ascii="Arial" w:hAnsi="Arial" w:cs="Arial"/>
                <w:sz w:val="20"/>
                <w:szCs w:val="20"/>
              </w:rPr>
              <w:t>nce</w:t>
            </w:r>
            <w:r>
              <w:rPr>
                <w:rFonts w:ascii="Arial" w:hAnsi="Arial" w:cs="Arial"/>
                <w:spacing w:val="12"/>
                <w:sz w:val="20"/>
                <w:szCs w:val="20"/>
              </w:rPr>
              <w:t xml:space="preserve"> </w:t>
            </w:r>
            <w:r>
              <w:rPr>
                <w:rFonts w:ascii="Arial" w:hAnsi="Arial" w:cs="Arial"/>
                <w:spacing w:val="5"/>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12"/>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R</w:t>
            </w:r>
            <w:r>
              <w:rPr>
                <w:rFonts w:ascii="Arial" w:hAnsi="Arial" w:cs="Arial"/>
                <w:spacing w:val="1"/>
                <w:sz w:val="20"/>
                <w:szCs w:val="20"/>
              </w:rPr>
              <w:t>P</w:t>
            </w:r>
            <w:r>
              <w:rPr>
                <w:rFonts w:ascii="Arial" w:hAnsi="Arial" w:cs="Arial"/>
                <w:sz w:val="20"/>
                <w:szCs w:val="20"/>
              </w:rPr>
              <w:t>S</w:t>
            </w:r>
            <w:r>
              <w:rPr>
                <w:rFonts w:ascii="Arial" w:hAnsi="Arial" w:cs="Arial"/>
                <w:spacing w:val="12"/>
                <w:sz w:val="20"/>
                <w:szCs w:val="20"/>
              </w:rPr>
              <w:t xml:space="preserve"> </w:t>
            </w:r>
            <w:r>
              <w:rPr>
                <w:rFonts w:ascii="Arial" w:hAnsi="Arial" w:cs="Arial"/>
                <w:sz w:val="20"/>
                <w:szCs w:val="20"/>
              </w:rPr>
              <w:t>/</w:t>
            </w:r>
            <w:r>
              <w:rPr>
                <w:rFonts w:ascii="Arial" w:hAnsi="Arial" w:cs="Arial"/>
                <w:spacing w:val="13"/>
                <w:sz w:val="20"/>
                <w:szCs w:val="20"/>
              </w:rPr>
              <w:t xml:space="preserve"> </w:t>
            </w:r>
            <w:proofErr w:type="spellStart"/>
            <w:r>
              <w:rPr>
                <w:rFonts w:ascii="Arial" w:hAnsi="Arial" w:cs="Arial"/>
                <w:sz w:val="20"/>
                <w:szCs w:val="20"/>
              </w:rPr>
              <w:t>G</w:t>
            </w:r>
            <w:r>
              <w:rPr>
                <w:rFonts w:ascii="Arial" w:hAnsi="Arial" w:cs="Arial"/>
                <w:spacing w:val="-1"/>
                <w:sz w:val="20"/>
                <w:szCs w:val="20"/>
              </w:rPr>
              <w:t>P</w:t>
            </w:r>
            <w:r>
              <w:rPr>
                <w:rFonts w:ascii="Arial" w:hAnsi="Arial" w:cs="Arial"/>
                <w:spacing w:val="1"/>
                <w:sz w:val="20"/>
                <w:szCs w:val="20"/>
              </w:rPr>
              <w:t>h</w:t>
            </w:r>
            <w:r>
              <w:rPr>
                <w:rFonts w:ascii="Arial" w:hAnsi="Arial" w:cs="Arial"/>
                <w:sz w:val="20"/>
                <w:szCs w:val="20"/>
              </w:rPr>
              <w:t>C</w:t>
            </w:r>
            <w:proofErr w:type="spellEnd"/>
            <w:r>
              <w:rPr>
                <w:rFonts w:ascii="Arial" w:hAnsi="Arial" w:cs="Arial"/>
                <w:spacing w:val="14"/>
                <w:sz w:val="20"/>
                <w:szCs w:val="20"/>
              </w:rPr>
              <w:t xml:space="preserve"> </w:t>
            </w:r>
            <w:r>
              <w:rPr>
                <w:rFonts w:ascii="Arial" w:hAnsi="Arial" w:cs="Arial"/>
                <w:sz w:val="20"/>
                <w:szCs w:val="20"/>
              </w:rPr>
              <w:t>g</w:t>
            </w:r>
            <w:r>
              <w:rPr>
                <w:rFonts w:ascii="Arial" w:hAnsi="Arial" w:cs="Arial"/>
                <w:spacing w:val="-1"/>
                <w:sz w:val="20"/>
                <w:szCs w:val="20"/>
              </w:rPr>
              <w:t>u</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a</w:t>
            </w:r>
            <w:r>
              <w:rPr>
                <w:rFonts w:ascii="Arial" w:hAnsi="Arial" w:cs="Arial"/>
                <w:sz w:val="20"/>
                <w:szCs w:val="20"/>
              </w:rPr>
              <w:t>nce</w:t>
            </w:r>
            <w:r>
              <w:rPr>
                <w:rFonts w:ascii="Arial" w:hAnsi="Arial" w:cs="Arial"/>
                <w:spacing w:val="16"/>
                <w:sz w:val="20"/>
                <w:szCs w:val="20"/>
              </w:rPr>
              <w:t xml:space="preserve"> </w:t>
            </w:r>
            <w:r>
              <w:rPr>
                <w:rFonts w:ascii="Arial" w:hAnsi="Arial" w:cs="Arial"/>
                <w:spacing w:val="-3"/>
                <w:sz w:val="20"/>
                <w:szCs w:val="20"/>
              </w:rPr>
              <w:t>w</w:t>
            </w:r>
            <w:r>
              <w:rPr>
                <w:rFonts w:ascii="Arial" w:hAnsi="Arial" w:cs="Arial"/>
                <w:sz w:val="20"/>
                <w:szCs w:val="20"/>
              </w:rPr>
              <w:t>ork</w:t>
            </w:r>
            <w:r>
              <w:rPr>
                <w:rFonts w:ascii="Arial" w:hAnsi="Arial" w:cs="Arial"/>
                <w:w w:val="99"/>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l</w:t>
            </w:r>
            <w:r>
              <w:rPr>
                <w:rFonts w:ascii="Arial" w:hAnsi="Arial" w:cs="Arial"/>
                <w:spacing w:val="-1"/>
                <w:sz w:val="20"/>
                <w:szCs w:val="20"/>
              </w:rPr>
              <w:t>l</w:t>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o</w:t>
            </w:r>
            <w:r>
              <w:rPr>
                <w:rFonts w:ascii="Arial" w:hAnsi="Arial" w:cs="Arial"/>
                <w:sz w:val="20"/>
                <w:szCs w:val="20"/>
              </w:rPr>
              <w:t>ra</w:t>
            </w:r>
            <w:r>
              <w:rPr>
                <w:rFonts w:ascii="Arial" w:hAnsi="Arial" w:cs="Arial"/>
                <w:spacing w:val="1"/>
                <w:sz w:val="20"/>
                <w:szCs w:val="20"/>
              </w:rPr>
              <w:t>ti</w:t>
            </w:r>
            <w:r>
              <w:rPr>
                <w:rFonts w:ascii="Arial" w:hAnsi="Arial" w:cs="Arial"/>
                <w:spacing w:val="-2"/>
                <w:sz w:val="20"/>
                <w:szCs w:val="20"/>
              </w:rPr>
              <w:t>v</w:t>
            </w:r>
            <w:r>
              <w:rPr>
                <w:rFonts w:ascii="Arial" w:hAnsi="Arial" w:cs="Arial"/>
                <w:sz w:val="20"/>
                <w:szCs w:val="20"/>
              </w:rPr>
              <w:t>e</w:t>
            </w:r>
            <w:r>
              <w:rPr>
                <w:rFonts w:ascii="Arial" w:hAnsi="Arial" w:cs="Arial"/>
                <w:spacing w:val="3"/>
                <w:sz w:val="20"/>
                <w:szCs w:val="20"/>
              </w:rPr>
              <w:t>l</w:t>
            </w:r>
            <w:r>
              <w:rPr>
                <w:rFonts w:ascii="Arial" w:hAnsi="Arial" w:cs="Arial"/>
                <w:sz w:val="20"/>
                <w:szCs w:val="20"/>
              </w:rPr>
              <w:t>y</w:t>
            </w:r>
            <w:r>
              <w:rPr>
                <w:rFonts w:ascii="Arial" w:hAnsi="Arial" w:cs="Arial"/>
                <w:spacing w:val="1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17"/>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7"/>
                <w:sz w:val="20"/>
                <w:szCs w:val="20"/>
              </w:rPr>
              <w:t xml:space="preserve"> </w:t>
            </w:r>
            <w:r>
              <w:rPr>
                <w:rFonts w:ascii="Arial" w:hAnsi="Arial" w:cs="Arial"/>
                <w:spacing w:val="1"/>
                <w:sz w:val="20"/>
                <w:szCs w:val="20"/>
              </w:rPr>
              <w:t>cl</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nt,</w:t>
            </w:r>
            <w:r>
              <w:rPr>
                <w:rFonts w:ascii="Arial" w:hAnsi="Arial" w:cs="Arial"/>
                <w:spacing w:val="17"/>
                <w:sz w:val="20"/>
                <w:szCs w:val="20"/>
              </w:rPr>
              <w:t xml:space="preserve"> </w:t>
            </w:r>
            <w:r>
              <w:rPr>
                <w:rFonts w:ascii="Arial" w:hAnsi="Arial" w:cs="Arial"/>
                <w:sz w:val="20"/>
                <w:szCs w:val="20"/>
              </w:rPr>
              <w:t>tre</w:t>
            </w:r>
            <w:r>
              <w:rPr>
                <w:rFonts w:ascii="Arial" w:hAnsi="Arial" w:cs="Arial"/>
                <w:spacing w:val="-1"/>
                <w:sz w:val="20"/>
                <w:szCs w:val="20"/>
              </w:rPr>
              <w:t>a</w:t>
            </w:r>
            <w:r>
              <w:rPr>
                <w:rFonts w:ascii="Arial" w:hAnsi="Arial" w:cs="Arial"/>
                <w:sz w:val="20"/>
                <w:szCs w:val="20"/>
              </w:rPr>
              <w:t>t</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7"/>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2"/>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0"/>
                <w:sz w:val="20"/>
                <w:szCs w:val="20"/>
              </w:rPr>
              <w:t xml:space="preserve"> </w:t>
            </w:r>
            <w:r>
              <w:rPr>
                <w:rFonts w:ascii="Arial" w:hAnsi="Arial" w:cs="Arial"/>
                <w:spacing w:val="3"/>
                <w:sz w:val="20"/>
                <w:szCs w:val="20"/>
              </w:rPr>
              <w:t>k</w:t>
            </w:r>
            <w:r>
              <w:rPr>
                <w:rFonts w:ascii="Arial" w:hAnsi="Arial" w:cs="Arial"/>
                <w:spacing w:val="1"/>
                <w:sz w:val="20"/>
                <w:szCs w:val="20"/>
              </w:rPr>
              <w:t>e</w:t>
            </w:r>
            <w:r>
              <w:rPr>
                <w:rFonts w:ascii="Arial" w:hAnsi="Arial" w:cs="Arial"/>
                <w:sz w:val="20"/>
                <w:szCs w:val="20"/>
              </w:rPr>
              <w:t>y</w:t>
            </w:r>
            <w:r>
              <w:rPr>
                <w:rFonts w:ascii="Arial" w:hAnsi="Arial" w:cs="Arial"/>
                <w:spacing w:val="13"/>
                <w:sz w:val="20"/>
                <w:szCs w:val="20"/>
              </w:rPr>
              <w:t xml:space="preserve"> </w:t>
            </w:r>
            <w:r>
              <w:rPr>
                <w:rFonts w:ascii="Arial" w:hAnsi="Arial" w:cs="Arial"/>
                <w:spacing w:val="-3"/>
                <w:sz w:val="20"/>
                <w:szCs w:val="20"/>
              </w:rPr>
              <w:t>w</w:t>
            </w:r>
            <w:r>
              <w:rPr>
                <w:rFonts w:ascii="Arial" w:hAnsi="Arial" w:cs="Arial"/>
                <w:sz w:val="20"/>
                <w:szCs w:val="20"/>
              </w:rPr>
              <w:t>or</w:t>
            </w:r>
            <w:r>
              <w:rPr>
                <w:rFonts w:ascii="Arial" w:hAnsi="Arial" w:cs="Arial"/>
                <w:spacing w:val="4"/>
                <w:sz w:val="20"/>
                <w:szCs w:val="20"/>
              </w:rPr>
              <w:t>k</w:t>
            </w:r>
            <w:r>
              <w:rPr>
                <w:rFonts w:ascii="Arial" w:hAnsi="Arial" w:cs="Arial"/>
                <w:sz w:val="20"/>
                <w:szCs w:val="20"/>
              </w:rPr>
              <w:t>er</w:t>
            </w:r>
            <w:r>
              <w:rPr>
                <w:rFonts w:ascii="Arial" w:hAnsi="Arial" w:cs="Arial"/>
                <w:spacing w:val="18"/>
                <w:sz w:val="20"/>
                <w:szCs w:val="20"/>
              </w:rPr>
              <w:t xml:space="preserve"> </w:t>
            </w:r>
            <w:r>
              <w:rPr>
                <w:rFonts w:ascii="Arial" w:hAnsi="Arial" w:cs="Arial"/>
                <w:sz w:val="20"/>
                <w:szCs w:val="20"/>
              </w:rPr>
              <w:t>to</w:t>
            </w:r>
            <w:r>
              <w:rPr>
                <w:rFonts w:ascii="Arial" w:hAnsi="Arial" w:cs="Arial"/>
                <w:spacing w:val="17"/>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18"/>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9"/>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pacing w:val="1"/>
                <w:sz w:val="20"/>
                <w:szCs w:val="20"/>
              </w:rPr>
              <w:t>j</w:t>
            </w:r>
            <w:r>
              <w:rPr>
                <w:rFonts w:ascii="Arial" w:hAnsi="Arial" w:cs="Arial"/>
                <w:sz w:val="20"/>
                <w:szCs w:val="20"/>
              </w:rPr>
              <w:t>ect</w:t>
            </w:r>
            <w:r>
              <w:rPr>
                <w:rFonts w:ascii="Arial" w:hAnsi="Arial" w:cs="Arial"/>
                <w:spacing w:val="1"/>
                <w:sz w:val="20"/>
                <w:szCs w:val="20"/>
              </w:rPr>
              <w:t>i</w:t>
            </w:r>
            <w:r>
              <w:rPr>
                <w:rFonts w:ascii="Arial" w:hAnsi="Arial" w:cs="Arial"/>
                <w:spacing w:val="-2"/>
                <w:sz w:val="20"/>
                <w:szCs w:val="20"/>
              </w:rPr>
              <w:t>v</w:t>
            </w:r>
            <w:r>
              <w:rPr>
                <w:rFonts w:ascii="Arial" w:hAnsi="Arial" w:cs="Arial"/>
                <w:sz w:val="20"/>
                <w:szCs w:val="20"/>
              </w:rPr>
              <w:t>es</w:t>
            </w:r>
            <w:r>
              <w:rPr>
                <w:rFonts w:ascii="Arial" w:hAnsi="Arial" w:cs="Arial"/>
                <w:spacing w:val="19"/>
                <w:sz w:val="20"/>
                <w:szCs w:val="20"/>
              </w:rPr>
              <w:t xml:space="preserve"> </w:t>
            </w:r>
            <w:r>
              <w:rPr>
                <w:rFonts w:ascii="Arial" w:hAnsi="Arial" w:cs="Arial"/>
                <w:sz w:val="20"/>
                <w:szCs w:val="20"/>
              </w:rPr>
              <w:t>of</w:t>
            </w:r>
            <w:r>
              <w:rPr>
                <w:rFonts w:ascii="Arial" w:hAnsi="Arial" w:cs="Arial"/>
                <w:w w:val="99"/>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ser</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a</w:t>
            </w:r>
            <w:r>
              <w:rPr>
                <w:rFonts w:ascii="Arial" w:hAnsi="Arial" w:cs="Arial"/>
                <w:spacing w:val="3"/>
                <w:sz w:val="20"/>
                <w:szCs w:val="20"/>
              </w:rPr>
              <w:t>r</w:t>
            </w:r>
            <w:r>
              <w:rPr>
                <w:rFonts w:ascii="Arial" w:hAnsi="Arial" w:cs="Arial"/>
                <w:sz w:val="20"/>
                <w:szCs w:val="20"/>
              </w:rPr>
              <w:t>e</w:t>
            </w:r>
            <w:r>
              <w:rPr>
                <w:rFonts w:ascii="Arial" w:hAnsi="Arial" w:cs="Arial"/>
                <w:spacing w:val="-6"/>
                <w:sz w:val="20"/>
                <w:szCs w:val="20"/>
              </w:rPr>
              <w:t xml:space="preserve"> </w:t>
            </w:r>
            <w:proofErr w:type="gramStart"/>
            <w:r>
              <w:rPr>
                <w:rFonts w:ascii="Arial" w:hAnsi="Arial" w:cs="Arial"/>
                <w:spacing w:val="3"/>
                <w:sz w:val="20"/>
                <w:szCs w:val="20"/>
              </w:rPr>
              <w:t>m</w:t>
            </w:r>
            <w:r>
              <w:rPr>
                <w:rFonts w:ascii="Arial" w:hAnsi="Arial" w:cs="Arial"/>
                <w:sz w:val="20"/>
                <w:szCs w:val="20"/>
              </w:rPr>
              <w:t>et</w:t>
            </w:r>
            <w:proofErr w:type="gramEnd"/>
          </w:p>
          <w:p w14:paraId="37671C97" w14:textId="77777777" w:rsidR="009E2366" w:rsidRDefault="00BE5ED2">
            <w:pPr>
              <w:pStyle w:val="ListParagraph"/>
              <w:numPr>
                <w:ilvl w:val="4"/>
                <w:numId w:val="13"/>
              </w:numPr>
              <w:tabs>
                <w:tab w:val="left" w:pos="822"/>
              </w:tabs>
              <w:kinsoku w:val="0"/>
              <w:overflowPunct w:val="0"/>
              <w:spacing w:before="54" w:line="230" w:lineRule="exact"/>
              <w:ind w:left="822" w:right="110"/>
              <w:jc w:val="both"/>
              <w:rPr>
                <w:rFonts w:ascii="Arial" w:hAnsi="Arial" w:cs="Arial"/>
                <w:sz w:val="20"/>
                <w:szCs w:val="20"/>
              </w:rPr>
            </w:pP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28"/>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28"/>
                <w:sz w:val="20"/>
                <w:szCs w:val="20"/>
              </w:rPr>
              <w:t xml:space="preserve"> </w:t>
            </w:r>
            <w:r>
              <w:rPr>
                <w:rFonts w:ascii="Arial" w:hAnsi="Arial" w:cs="Arial"/>
                <w:b/>
                <w:bCs/>
                <w:spacing w:val="1"/>
                <w:sz w:val="20"/>
                <w:szCs w:val="20"/>
              </w:rPr>
              <w:t>a</w:t>
            </w:r>
            <w:r>
              <w:rPr>
                <w:rFonts w:ascii="Arial" w:hAnsi="Arial" w:cs="Arial"/>
                <w:b/>
                <w:bCs/>
                <w:sz w:val="20"/>
                <w:szCs w:val="20"/>
              </w:rPr>
              <w:t>ll</w:t>
            </w:r>
            <w:r>
              <w:rPr>
                <w:rFonts w:ascii="Arial" w:hAnsi="Arial" w:cs="Arial"/>
                <w:b/>
                <w:bCs/>
                <w:spacing w:val="28"/>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28"/>
                <w:sz w:val="20"/>
                <w:szCs w:val="20"/>
              </w:rPr>
              <w:t xml:space="preserve"> </w:t>
            </w:r>
            <w:r>
              <w:rPr>
                <w:rFonts w:ascii="Arial" w:hAnsi="Arial" w:cs="Arial"/>
                <w:spacing w:val="-3"/>
                <w:sz w:val="20"/>
                <w:szCs w:val="20"/>
              </w:rPr>
              <w:t>w</w:t>
            </w:r>
            <w:r>
              <w:rPr>
                <w:rFonts w:ascii="Arial" w:hAnsi="Arial" w:cs="Arial"/>
                <w:sz w:val="20"/>
                <w:szCs w:val="20"/>
              </w:rPr>
              <w:t>or</w:t>
            </w:r>
            <w:r>
              <w:rPr>
                <w:rFonts w:ascii="Arial" w:hAnsi="Arial" w:cs="Arial"/>
                <w:spacing w:val="4"/>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2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8"/>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8"/>
                <w:sz w:val="20"/>
                <w:szCs w:val="20"/>
              </w:rPr>
              <w:t xml:space="preserve"> </w:t>
            </w:r>
            <w:r>
              <w:rPr>
                <w:rFonts w:ascii="Arial" w:hAnsi="Arial" w:cs="Arial"/>
                <w:sz w:val="20"/>
                <w:szCs w:val="20"/>
              </w:rPr>
              <w:t>p</w:t>
            </w:r>
            <w:r>
              <w:rPr>
                <w:rFonts w:ascii="Arial" w:hAnsi="Arial" w:cs="Arial"/>
                <w:spacing w:val="-1"/>
                <w:sz w:val="20"/>
                <w:szCs w:val="20"/>
              </w:rPr>
              <w:t>h</w:t>
            </w:r>
            <w:r>
              <w:rPr>
                <w:rFonts w:ascii="Arial" w:hAnsi="Arial" w:cs="Arial"/>
                <w:sz w:val="20"/>
                <w:szCs w:val="20"/>
              </w:rPr>
              <w:t>ar</w:t>
            </w:r>
            <w:r>
              <w:rPr>
                <w:rFonts w:ascii="Arial" w:hAnsi="Arial" w:cs="Arial"/>
                <w:spacing w:val="4"/>
                <w:sz w:val="20"/>
                <w:szCs w:val="20"/>
              </w:rPr>
              <w:t>m</w:t>
            </w:r>
            <w:r>
              <w:rPr>
                <w:rFonts w:ascii="Arial" w:hAnsi="Arial" w:cs="Arial"/>
                <w:sz w:val="20"/>
                <w:szCs w:val="20"/>
              </w:rPr>
              <w:t>a</w:t>
            </w:r>
            <w:r>
              <w:rPr>
                <w:rFonts w:ascii="Arial" w:hAnsi="Arial" w:cs="Arial"/>
                <w:spacing w:val="3"/>
                <w:sz w:val="20"/>
                <w:szCs w:val="20"/>
              </w:rPr>
              <w:t>c</w:t>
            </w:r>
            <w:r>
              <w:rPr>
                <w:rFonts w:ascii="Arial" w:hAnsi="Arial" w:cs="Arial"/>
                <w:sz w:val="20"/>
                <w:szCs w:val="20"/>
              </w:rPr>
              <w:t>y</w:t>
            </w:r>
            <w:r>
              <w:rPr>
                <w:rFonts w:ascii="Arial" w:hAnsi="Arial" w:cs="Arial"/>
                <w:spacing w:val="23"/>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z w:val="20"/>
                <w:szCs w:val="20"/>
              </w:rPr>
              <w:t>d</w:t>
            </w:r>
            <w:r>
              <w:rPr>
                <w:rFonts w:ascii="Arial" w:hAnsi="Arial" w:cs="Arial"/>
                <w:spacing w:val="28"/>
                <w:sz w:val="20"/>
                <w:szCs w:val="20"/>
              </w:rPr>
              <w:t xml:space="preserve"> </w:t>
            </w:r>
            <w:r>
              <w:rPr>
                <w:rFonts w:ascii="Arial" w:hAnsi="Arial" w:cs="Arial"/>
                <w:sz w:val="20"/>
                <w:szCs w:val="20"/>
              </w:rPr>
              <w:t>the</w:t>
            </w:r>
            <w:r>
              <w:rPr>
                <w:rFonts w:ascii="Arial" w:hAnsi="Arial" w:cs="Arial"/>
                <w:spacing w:val="27"/>
                <w:sz w:val="20"/>
                <w:szCs w:val="20"/>
              </w:rPr>
              <w:t xml:space="preserve"> </w:t>
            </w:r>
            <w:r>
              <w:rPr>
                <w:rFonts w:ascii="Arial" w:hAnsi="Arial" w:cs="Arial"/>
                <w:spacing w:val="1"/>
                <w:sz w:val="20"/>
                <w:szCs w:val="20"/>
              </w:rPr>
              <w:t>sc</w:t>
            </w:r>
            <w:r>
              <w:rPr>
                <w:rFonts w:ascii="Arial" w:hAnsi="Arial" w:cs="Arial"/>
                <w:sz w:val="20"/>
                <w:szCs w:val="20"/>
              </w:rPr>
              <w:t>o</w:t>
            </w:r>
            <w:r>
              <w:rPr>
                <w:rFonts w:ascii="Arial" w:hAnsi="Arial" w:cs="Arial"/>
                <w:spacing w:val="-1"/>
                <w:sz w:val="20"/>
                <w:szCs w:val="20"/>
              </w:rPr>
              <w:t>p</w:t>
            </w:r>
            <w:r>
              <w:rPr>
                <w:rFonts w:ascii="Arial" w:hAnsi="Arial" w:cs="Arial"/>
                <w:sz w:val="20"/>
                <w:szCs w:val="20"/>
              </w:rPr>
              <w:t>e</w:t>
            </w:r>
            <w:r>
              <w:rPr>
                <w:rFonts w:ascii="Arial" w:hAnsi="Arial" w:cs="Arial"/>
                <w:spacing w:val="28"/>
                <w:sz w:val="20"/>
                <w:szCs w:val="20"/>
              </w:rPr>
              <w:t xml:space="preserve"> </w:t>
            </w:r>
            <w:r>
              <w:rPr>
                <w:rFonts w:ascii="Arial" w:hAnsi="Arial" w:cs="Arial"/>
                <w:sz w:val="20"/>
                <w:szCs w:val="20"/>
              </w:rPr>
              <w:t>of</w:t>
            </w:r>
            <w:r>
              <w:rPr>
                <w:rFonts w:ascii="Arial" w:hAnsi="Arial" w:cs="Arial"/>
                <w:spacing w:val="30"/>
                <w:sz w:val="20"/>
                <w:szCs w:val="20"/>
              </w:rPr>
              <w:t xml:space="preserve"> </w:t>
            </w:r>
            <w:r>
              <w:rPr>
                <w:rFonts w:ascii="Arial" w:hAnsi="Arial" w:cs="Arial"/>
                <w:sz w:val="20"/>
                <w:szCs w:val="20"/>
              </w:rPr>
              <w:t>the</w:t>
            </w:r>
            <w:r>
              <w:rPr>
                <w:rFonts w:ascii="Arial" w:hAnsi="Arial" w:cs="Arial"/>
                <w:spacing w:val="27"/>
                <w:sz w:val="20"/>
                <w:szCs w:val="20"/>
              </w:rPr>
              <w:t xml:space="preserve"> </w:t>
            </w:r>
            <w:r>
              <w:rPr>
                <w:rFonts w:ascii="Arial" w:hAnsi="Arial" w:cs="Arial"/>
                <w:spacing w:val="1"/>
                <w:sz w:val="20"/>
                <w:szCs w:val="20"/>
              </w:rPr>
              <w:t>se</w:t>
            </w:r>
            <w:r>
              <w:rPr>
                <w:rFonts w:ascii="Arial" w:hAnsi="Arial" w:cs="Arial"/>
                <w:sz w:val="20"/>
                <w:szCs w:val="20"/>
              </w:rPr>
              <w:t>r</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2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8"/>
                <w:sz w:val="20"/>
                <w:szCs w:val="20"/>
              </w:rPr>
              <w:t xml:space="preserve"> </w:t>
            </w:r>
            <w:r>
              <w:rPr>
                <w:rFonts w:ascii="Arial" w:hAnsi="Arial" w:cs="Arial"/>
                <w:sz w:val="20"/>
                <w:szCs w:val="20"/>
              </w:rPr>
              <w:t>are</w:t>
            </w:r>
            <w:r>
              <w:rPr>
                <w:rFonts w:ascii="Arial" w:hAnsi="Arial" w:cs="Arial"/>
                <w:w w:val="99"/>
                <w:sz w:val="20"/>
                <w:szCs w:val="20"/>
              </w:rPr>
              <w:t xml:space="preserve"> </w:t>
            </w:r>
            <w:r>
              <w:rPr>
                <w:rFonts w:ascii="Arial" w:hAnsi="Arial" w:cs="Arial"/>
                <w:spacing w:val="1"/>
                <w:sz w:val="20"/>
                <w:szCs w:val="20"/>
              </w:rPr>
              <w: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te</w:t>
            </w:r>
            <w:r>
              <w:rPr>
                <w:rFonts w:ascii="Arial" w:hAnsi="Arial" w:cs="Arial"/>
                <w:spacing w:val="-1"/>
                <w:sz w:val="20"/>
                <w:szCs w:val="20"/>
              </w:rPr>
              <w:t>n</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ar</w:t>
            </w:r>
            <w:r>
              <w:rPr>
                <w:rFonts w:ascii="Arial" w:hAnsi="Arial" w:cs="Arial"/>
                <w:spacing w:val="3"/>
                <w:sz w:val="20"/>
                <w:szCs w:val="20"/>
              </w:rPr>
              <w:t>r</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t</w:t>
            </w:r>
            <w:r>
              <w:rPr>
                <w:rFonts w:ascii="Arial" w:hAnsi="Arial" w:cs="Arial"/>
                <w:sz w:val="20"/>
                <w:szCs w:val="20"/>
              </w:rPr>
              <w:t>he</w:t>
            </w:r>
            <w:r>
              <w:rPr>
                <w:rFonts w:ascii="Arial" w:hAnsi="Arial" w:cs="Arial"/>
                <w:spacing w:val="-5"/>
                <w:sz w:val="20"/>
                <w:szCs w:val="20"/>
              </w:rPr>
              <w:t xml:space="preserve"> </w:t>
            </w:r>
            <w:r>
              <w:rPr>
                <w:rFonts w:ascii="Arial" w:hAnsi="Arial" w:cs="Arial"/>
                <w:sz w:val="20"/>
                <w:szCs w:val="20"/>
              </w:rPr>
              <w:t>act</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z w:val="20"/>
                <w:szCs w:val="20"/>
              </w:rPr>
              <w:t>red</w:t>
            </w:r>
            <w:r>
              <w:rPr>
                <w:rFonts w:ascii="Arial" w:hAnsi="Arial" w:cs="Arial"/>
                <w:spacing w:val="-7"/>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pacing w:val="3"/>
                <w:sz w:val="20"/>
                <w:szCs w:val="20"/>
              </w:rPr>
              <w:t>e</w:t>
            </w:r>
            <w:r>
              <w:rPr>
                <w:rFonts w:ascii="Arial" w:hAnsi="Arial" w:cs="Arial"/>
                <w:sz w:val="20"/>
                <w:szCs w:val="20"/>
              </w:rPr>
              <w:t>m</w:t>
            </w:r>
            <w:r>
              <w:rPr>
                <w:rFonts w:ascii="Arial" w:hAnsi="Arial" w:cs="Arial"/>
                <w:spacing w:val="-3"/>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a</w:t>
            </w:r>
            <w:r>
              <w:rPr>
                <w:rFonts w:ascii="Arial" w:hAnsi="Arial" w:cs="Arial"/>
                <w:spacing w:val="1"/>
                <w:sz w:val="20"/>
                <w:szCs w:val="20"/>
              </w:rPr>
              <w:t>cc</w:t>
            </w:r>
            <w:r>
              <w:rPr>
                <w:rFonts w:ascii="Arial" w:hAnsi="Arial" w:cs="Arial"/>
                <w:sz w:val="20"/>
                <w:szCs w:val="20"/>
              </w:rPr>
              <w:t>ordance</w:t>
            </w:r>
            <w:r>
              <w:rPr>
                <w:rFonts w:ascii="Arial" w:hAnsi="Arial" w:cs="Arial"/>
                <w:spacing w:val="-4"/>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se</w:t>
            </w:r>
            <w:r>
              <w:rPr>
                <w:rFonts w:ascii="Arial" w:hAnsi="Arial" w:cs="Arial"/>
                <w:spacing w:val="2"/>
                <w:sz w:val="20"/>
                <w:szCs w:val="20"/>
              </w:rPr>
              <w:t>r</w:t>
            </w:r>
            <w:r>
              <w:rPr>
                <w:rFonts w:ascii="Arial" w:hAnsi="Arial" w:cs="Arial"/>
                <w:spacing w:val="-2"/>
                <w:sz w:val="20"/>
                <w:szCs w:val="20"/>
              </w:rPr>
              <w:t>v</w:t>
            </w:r>
            <w:r>
              <w:rPr>
                <w:rFonts w:ascii="Arial" w:hAnsi="Arial" w:cs="Arial"/>
                <w:spacing w:val="-1"/>
                <w:sz w:val="20"/>
                <w:szCs w:val="20"/>
              </w:rPr>
              <w:t>i</w:t>
            </w:r>
            <w:r>
              <w:rPr>
                <w:rFonts w:ascii="Arial" w:hAnsi="Arial" w:cs="Arial"/>
                <w:spacing w:val="3"/>
                <w:sz w:val="20"/>
                <w:szCs w:val="20"/>
              </w:rPr>
              <w:t>c</w:t>
            </w:r>
            <w:r>
              <w:rPr>
                <w:rFonts w:ascii="Arial" w:hAnsi="Arial" w:cs="Arial"/>
                <w:sz w:val="20"/>
                <w:szCs w:val="20"/>
              </w:rPr>
              <w:t>e</w:t>
            </w:r>
            <w:r>
              <w:rPr>
                <w:rFonts w:ascii="Arial" w:hAnsi="Arial" w:cs="Arial"/>
                <w:spacing w:val="-7"/>
                <w:sz w:val="20"/>
                <w:szCs w:val="20"/>
              </w:rPr>
              <w:t xml:space="preserve"> </w:t>
            </w:r>
            <w:proofErr w:type="gramStart"/>
            <w:r>
              <w:rPr>
                <w:rFonts w:ascii="Arial" w:hAnsi="Arial" w:cs="Arial"/>
                <w:spacing w:val="-1"/>
                <w:sz w:val="20"/>
                <w:szCs w:val="20"/>
              </w:rPr>
              <w:t>d</w:t>
            </w:r>
            <w:r>
              <w:rPr>
                <w:rFonts w:ascii="Arial" w:hAnsi="Arial" w:cs="Arial"/>
                <w:sz w:val="20"/>
                <w:szCs w:val="20"/>
              </w:rPr>
              <w:t>es</w:t>
            </w:r>
            <w:r>
              <w:rPr>
                <w:rFonts w:ascii="Arial" w:hAnsi="Arial" w:cs="Arial"/>
                <w:spacing w:val="1"/>
                <w:sz w:val="20"/>
                <w:szCs w:val="20"/>
              </w:rPr>
              <w:t>c</w:t>
            </w:r>
            <w:r>
              <w:rPr>
                <w:rFonts w:ascii="Arial" w:hAnsi="Arial" w:cs="Arial"/>
                <w:sz w:val="20"/>
                <w:szCs w:val="20"/>
              </w:rPr>
              <w:t>r</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t</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n</w:t>
            </w:r>
            <w:proofErr w:type="gramEnd"/>
          </w:p>
          <w:p w14:paraId="09C0A101" w14:textId="77777777" w:rsidR="009E2366" w:rsidRDefault="00BE5ED2">
            <w:pPr>
              <w:pStyle w:val="ListParagraph"/>
              <w:numPr>
                <w:ilvl w:val="4"/>
                <w:numId w:val="13"/>
              </w:numPr>
              <w:tabs>
                <w:tab w:val="left" w:pos="822"/>
              </w:tabs>
              <w:kinsoku w:val="0"/>
              <w:overflowPunct w:val="0"/>
              <w:spacing w:before="37" w:line="238" w:lineRule="auto"/>
              <w:ind w:left="822" w:right="114"/>
              <w:jc w:val="both"/>
              <w:rPr>
                <w:rFonts w:ascii="Arial" w:hAnsi="Arial" w:cs="Arial"/>
                <w:sz w:val="20"/>
                <w:szCs w:val="20"/>
              </w:rPr>
            </w:pP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place</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uita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pacing w:val="3"/>
                <w:sz w:val="20"/>
                <w:szCs w:val="20"/>
              </w:rPr>
              <w:t>r</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Op</w:t>
            </w:r>
            <w:r>
              <w:rPr>
                <w:rFonts w:ascii="Arial" w:hAnsi="Arial" w:cs="Arial"/>
                <w:spacing w:val="-1"/>
                <w:sz w:val="20"/>
                <w:szCs w:val="20"/>
              </w:rPr>
              <w:t>e</w:t>
            </w:r>
            <w:r>
              <w:rPr>
                <w:rFonts w:ascii="Arial" w:hAnsi="Arial" w:cs="Arial"/>
                <w:sz w:val="20"/>
                <w:szCs w:val="20"/>
              </w:rPr>
              <w:t>ra</w:t>
            </w:r>
            <w:r>
              <w:rPr>
                <w:rFonts w:ascii="Arial" w:hAnsi="Arial" w:cs="Arial"/>
                <w:spacing w:val="1"/>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4"/>
                <w:sz w:val="20"/>
                <w:szCs w:val="20"/>
              </w:rPr>
              <w:t xml:space="preserve"> </w:t>
            </w:r>
            <w:r>
              <w:rPr>
                <w:rFonts w:ascii="Arial" w:hAnsi="Arial" w:cs="Arial"/>
                <w:spacing w:val="-1"/>
                <w:sz w:val="20"/>
                <w:szCs w:val="20"/>
              </w:rPr>
              <w:t>P</w:t>
            </w:r>
            <w:r>
              <w:rPr>
                <w:rFonts w:ascii="Arial" w:hAnsi="Arial" w:cs="Arial"/>
                <w:sz w:val="20"/>
                <w:szCs w:val="20"/>
              </w:rPr>
              <w:t>roce</w:t>
            </w:r>
            <w:r>
              <w:rPr>
                <w:rFonts w:ascii="Arial" w:hAnsi="Arial" w:cs="Arial"/>
                <w:spacing w:val="1"/>
                <w:sz w:val="20"/>
                <w:szCs w:val="20"/>
              </w:rPr>
              <w:t>d</w:t>
            </w:r>
            <w:r>
              <w:rPr>
                <w:rFonts w:ascii="Arial" w:hAnsi="Arial" w:cs="Arial"/>
                <w:sz w:val="20"/>
                <w:szCs w:val="20"/>
              </w:rPr>
              <w:t>u</w:t>
            </w:r>
            <w:r>
              <w:rPr>
                <w:rFonts w:ascii="Arial" w:hAnsi="Arial" w:cs="Arial"/>
                <w:spacing w:val="2"/>
                <w:sz w:val="20"/>
                <w:szCs w:val="20"/>
              </w:rPr>
              <w:t>r</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P</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1"/>
                <w:sz w:val="20"/>
                <w:szCs w:val="20"/>
              </w:rPr>
              <w:t>co</w:t>
            </w:r>
            <w:r>
              <w:rPr>
                <w:rFonts w:ascii="Arial" w:hAnsi="Arial" w:cs="Arial"/>
                <w:spacing w:val="-2"/>
                <w:sz w:val="20"/>
                <w:szCs w:val="20"/>
              </w:rPr>
              <w:t>v</w:t>
            </w:r>
            <w:r>
              <w:rPr>
                <w:rFonts w:ascii="Arial" w:hAnsi="Arial" w:cs="Arial"/>
                <w:sz w:val="20"/>
                <w:szCs w:val="20"/>
              </w:rPr>
              <w:t>er</w:t>
            </w:r>
            <w:r>
              <w:rPr>
                <w:rFonts w:ascii="Arial" w:hAnsi="Arial" w:cs="Arial"/>
                <w:spacing w:val="4"/>
                <w:sz w:val="20"/>
                <w:szCs w:val="20"/>
              </w:rPr>
              <w:t xml:space="preserve"> </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pro</w:t>
            </w:r>
            <w:r>
              <w:rPr>
                <w:rFonts w:ascii="Arial" w:hAnsi="Arial" w:cs="Arial"/>
                <w:spacing w:val="1"/>
                <w:sz w:val="20"/>
                <w:szCs w:val="20"/>
              </w:rPr>
              <w:t>c</w:t>
            </w:r>
            <w:r>
              <w:rPr>
                <w:rFonts w:ascii="Arial" w:hAnsi="Arial" w:cs="Arial"/>
                <w:sz w:val="20"/>
                <w:szCs w:val="20"/>
              </w:rPr>
              <w:t>es</w:t>
            </w:r>
            <w:r>
              <w:rPr>
                <w:rFonts w:ascii="Arial" w:hAnsi="Arial" w:cs="Arial"/>
                <w:spacing w:val="1"/>
                <w:sz w:val="20"/>
                <w:szCs w:val="20"/>
              </w:rPr>
              <w:t>s</w:t>
            </w:r>
            <w:r>
              <w:rPr>
                <w:rFonts w:ascii="Arial" w:hAnsi="Arial" w:cs="Arial"/>
                <w:sz w:val="20"/>
                <w:szCs w:val="20"/>
              </w:rPr>
              <w:t>es</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nvol</w:t>
            </w:r>
            <w:r>
              <w:rPr>
                <w:rFonts w:ascii="Arial" w:hAnsi="Arial" w:cs="Arial"/>
                <w:spacing w:val="-2"/>
                <w:sz w:val="20"/>
                <w:szCs w:val="20"/>
              </w:rPr>
              <w:t>v</w:t>
            </w:r>
            <w:r>
              <w:rPr>
                <w:rFonts w:ascii="Arial" w:hAnsi="Arial" w:cs="Arial"/>
                <w:sz w:val="20"/>
                <w:szCs w:val="20"/>
              </w:rPr>
              <w:t>ed</w:t>
            </w:r>
            <w:r>
              <w:rPr>
                <w:rFonts w:ascii="Arial" w:hAnsi="Arial" w:cs="Arial"/>
                <w:w w:val="9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v</w:t>
            </w:r>
            <w:r>
              <w:rPr>
                <w:rFonts w:ascii="Arial" w:hAnsi="Arial" w:cs="Arial"/>
                <w:sz w:val="20"/>
                <w:szCs w:val="20"/>
              </w:rPr>
              <w:t>e</w:t>
            </w:r>
            <w:r>
              <w:rPr>
                <w:rFonts w:ascii="Arial" w:hAnsi="Arial" w:cs="Arial"/>
                <w:spacing w:val="5"/>
                <w:sz w:val="20"/>
                <w:szCs w:val="20"/>
              </w:rPr>
              <w:t>r</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li</w:t>
            </w:r>
            <w:r>
              <w:rPr>
                <w:rFonts w:ascii="Arial" w:hAnsi="Arial" w:cs="Arial"/>
                <w:spacing w:val="1"/>
                <w:sz w:val="20"/>
                <w:szCs w:val="20"/>
              </w:rPr>
              <w:t>ci</w:t>
            </w:r>
            <w:r>
              <w:rPr>
                <w:rFonts w:ascii="Arial" w:hAnsi="Arial" w:cs="Arial"/>
                <w:sz w:val="20"/>
                <w:szCs w:val="20"/>
              </w:rPr>
              <w:t>es</w:t>
            </w:r>
            <w:r>
              <w:rPr>
                <w:rFonts w:ascii="Arial" w:hAnsi="Arial" w:cs="Arial"/>
                <w:spacing w:val="-3"/>
                <w:sz w:val="20"/>
                <w:szCs w:val="20"/>
              </w:rPr>
              <w:t xml:space="preserve"> </w:t>
            </w:r>
            <w:r>
              <w:rPr>
                <w:rFonts w:ascii="Arial" w:hAnsi="Arial" w:cs="Arial"/>
                <w:sz w:val="20"/>
                <w:szCs w:val="20"/>
              </w:rPr>
              <w:t>are</w:t>
            </w:r>
            <w:r>
              <w:rPr>
                <w:rFonts w:ascii="Arial" w:hAnsi="Arial" w:cs="Arial"/>
                <w:spacing w:val="-4"/>
                <w:sz w:val="20"/>
                <w:szCs w:val="20"/>
              </w:rPr>
              <w:t xml:space="preserve"> </w:t>
            </w:r>
            <w:r>
              <w:rPr>
                <w:rFonts w:ascii="Arial" w:hAnsi="Arial" w:cs="Arial"/>
                <w:sz w:val="20"/>
                <w:szCs w:val="20"/>
              </w:rPr>
              <w:t>ac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p</w:t>
            </w:r>
            <w:r>
              <w:rPr>
                <w:rFonts w:ascii="Arial" w:hAnsi="Arial" w:cs="Arial"/>
                <w:sz w:val="20"/>
                <w:szCs w:val="20"/>
              </w:rPr>
              <w:t>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 xml:space="preserve"> w</w:t>
            </w:r>
            <w:r>
              <w:rPr>
                <w:rFonts w:ascii="Arial" w:hAnsi="Arial" w:cs="Arial"/>
                <w:spacing w:val="1"/>
                <w:sz w:val="20"/>
                <w:szCs w:val="20"/>
              </w:rPr>
              <w:t>h</w:t>
            </w:r>
            <w:r>
              <w:rPr>
                <w:rFonts w:ascii="Arial" w:hAnsi="Arial" w:cs="Arial"/>
                <w:sz w:val="20"/>
                <w:szCs w:val="20"/>
              </w:rPr>
              <w:t>ere</w:t>
            </w:r>
            <w:r>
              <w:rPr>
                <w:rFonts w:ascii="Arial" w:hAnsi="Arial" w:cs="Arial"/>
                <w:spacing w:val="-4"/>
                <w:sz w:val="20"/>
                <w:szCs w:val="20"/>
              </w:rPr>
              <w:t xml:space="preserve"> </w:t>
            </w:r>
            <w:r>
              <w:rPr>
                <w:rFonts w:ascii="Arial" w:hAnsi="Arial" w:cs="Arial"/>
                <w:sz w:val="20"/>
                <w:szCs w:val="20"/>
              </w:rPr>
              <w:t>th</w:t>
            </w:r>
            <w:r>
              <w:rPr>
                <w:rFonts w:ascii="Arial" w:hAnsi="Arial" w:cs="Arial"/>
                <w:spacing w:val="3"/>
                <w:sz w:val="20"/>
                <w:szCs w:val="20"/>
              </w:rPr>
              <w:t>e</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re</w:t>
            </w:r>
            <w:r>
              <w:rPr>
                <w:rFonts w:ascii="Arial" w:hAnsi="Arial" w:cs="Arial"/>
                <w:spacing w:val="1"/>
                <w:sz w:val="20"/>
                <w:szCs w:val="20"/>
              </w:rPr>
              <w:t>f</w:t>
            </w:r>
            <w:r>
              <w:rPr>
                <w:rFonts w:ascii="Arial" w:hAnsi="Arial" w:cs="Arial"/>
                <w:spacing w:val="-1"/>
                <w:sz w:val="20"/>
                <w:szCs w:val="20"/>
              </w:rPr>
              <w:t>l</w:t>
            </w:r>
            <w:r>
              <w:rPr>
                <w:rFonts w:ascii="Arial" w:hAnsi="Arial" w:cs="Arial"/>
                <w:sz w:val="20"/>
                <w:szCs w:val="20"/>
              </w:rPr>
              <w:t>ect</w:t>
            </w:r>
            <w:r>
              <w:rPr>
                <w:rFonts w:ascii="Arial" w:hAnsi="Arial" w:cs="Arial"/>
                <w:spacing w:val="-4"/>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pri</w:t>
            </w:r>
            <w:r>
              <w:rPr>
                <w:rFonts w:ascii="Arial" w:hAnsi="Arial" w:cs="Arial"/>
                <w:spacing w:val="-1"/>
                <w:sz w:val="20"/>
                <w:szCs w:val="20"/>
              </w:rPr>
              <w:t>n</w:t>
            </w:r>
            <w:r>
              <w:rPr>
                <w:rFonts w:ascii="Arial" w:hAnsi="Arial" w:cs="Arial"/>
                <w:spacing w:val="1"/>
                <w:sz w:val="20"/>
                <w:szCs w:val="20"/>
              </w:rPr>
              <w:t>ci</w:t>
            </w:r>
            <w:r>
              <w:rPr>
                <w:rFonts w:ascii="Arial" w:hAnsi="Arial" w:cs="Arial"/>
                <w:sz w:val="20"/>
                <w:szCs w:val="20"/>
              </w:rPr>
              <w:t>p</w:t>
            </w:r>
            <w:r>
              <w:rPr>
                <w:rFonts w:ascii="Arial" w:hAnsi="Arial" w:cs="Arial"/>
                <w:spacing w:val="-2"/>
                <w:sz w:val="20"/>
                <w:szCs w:val="20"/>
              </w:rPr>
              <w:t>l</w:t>
            </w:r>
            <w:r>
              <w:rPr>
                <w:rFonts w:ascii="Arial" w:hAnsi="Arial" w:cs="Arial"/>
                <w:sz w:val="20"/>
                <w:szCs w:val="20"/>
              </w:rPr>
              <w:t>es</w:t>
            </w:r>
            <w:r>
              <w:rPr>
                <w:rFonts w:ascii="Arial" w:hAnsi="Arial" w:cs="Arial"/>
                <w:spacing w:val="-4"/>
                <w:sz w:val="20"/>
                <w:szCs w:val="20"/>
              </w:rPr>
              <w:t xml:space="preserve"> </w:t>
            </w:r>
            <w:r>
              <w:rPr>
                <w:rFonts w:ascii="Arial" w:hAnsi="Arial" w:cs="Arial"/>
                <w:sz w:val="20"/>
                <w:szCs w:val="20"/>
              </w:rPr>
              <w:t>of</w:t>
            </w:r>
            <w:r>
              <w:rPr>
                <w:rFonts w:ascii="Arial" w:hAnsi="Arial" w:cs="Arial"/>
                <w:w w:val="99"/>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p>
          <w:p w14:paraId="3DED61A1" w14:textId="143BA402" w:rsidR="009E2366" w:rsidRDefault="00BE5ED2">
            <w:pPr>
              <w:pStyle w:val="ListParagraph"/>
              <w:numPr>
                <w:ilvl w:val="4"/>
                <w:numId w:val="13"/>
              </w:numPr>
              <w:tabs>
                <w:tab w:val="left" w:pos="822"/>
              </w:tabs>
              <w:kinsoku w:val="0"/>
              <w:overflowPunct w:val="0"/>
              <w:spacing w:before="58" w:line="228" w:lineRule="exact"/>
              <w:ind w:left="822" w:right="111"/>
              <w:jc w:val="both"/>
            </w:pP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hat</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h</w:t>
            </w:r>
            <w:r>
              <w:rPr>
                <w:rFonts w:ascii="Arial" w:hAnsi="Arial" w:cs="Arial"/>
                <w:sz w:val="20"/>
                <w:szCs w:val="20"/>
              </w:rPr>
              <w:t>ar</w:t>
            </w:r>
            <w:r>
              <w:rPr>
                <w:rFonts w:ascii="Arial" w:hAnsi="Arial" w:cs="Arial"/>
                <w:spacing w:val="4"/>
                <w:sz w:val="20"/>
                <w:szCs w:val="20"/>
              </w:rPr>
              <w:t>m</w:t>
            </w:r>
            <w:r>
              <w:rPr>
                <w:rFonts w:ascii="Arial" w:hAnsi="Arial" w:cs="Arial"/>
                <w:sz w:val="20"/>
                <w:szCs w:val="20"/>
              </w:rPr>
              <w:t>ac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ts</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2"/>
                <w:sz w:val="20"/>
                <w:szCs w:val="20"/>
              </w:rPr>
              <w:t xml:space="preserve"> </w:t>
            </w:r>
            <w:r>
              <w:rPr>
                <w:rFonts w:ascii="Arial" w:hAnsi="Arial" w:cs="Arial"/>
                <w:sz w:val="20"/>
                <w:szCs w:val="20"/>
              </w:rPr>
              <w:t>d</w:t>
            </w:r>
            <w:r>
              <w:rPr>
                <w:rFonts w:ascii="Arial" w:hAnsi="Arial" w:cs="Arial"/>
                <w:spacing w:val="-2"/>
                <w:sz w:val="20"/>
                <w:szCs w:val="20"/>
              </w:rPr>
              <w:t>i</w:t>
            </w:r>
            <w:r>
              <w:rPr>
                <w:rFonts w:ascii="Arial" w:hAnsi="Arial" w:cs="Arial"/>
                <w:sz w:val="20"/>
                <w:szCs w:val="20"/>
              </w:rPr>
              <w:t>rect</w:t>
            </w:r>
            <w:r>
              <w:rPr>
                <w:rFonts w:ascii="Arial" w:hAnsi="Arial" w:cs="Arial"/>
                <w:spacing w:val="3"/>
                <w:sz w:val="20"/>
                <w:szCs w:val="20"/>
              </w:rPr>
              <w:t>l</w:t>
            </w:r>
            <w:r>
              <w:rPr>
                <w:rFonts w:ascii="Arial" w:hAnsi="Arial" w:cs="Arial"/>
                <w:sz w:val="20"/>
                <w:szCs w:val="20"/>
              </w:rPr>
              <w:t>y</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nvol</w:t>
            </w:r>
            <w:r>
              <w:rPr>
                <w:rFonts w:ascii="Arial" w:hAnsi="Arial" w:cs="Arial"/>
                <w:spacing w:val="-2"/>
                <w:sz w:val="20"/>
                <w:szCs w:val="20"/>
              </w:rPr>
              <w:t>v</w:t>
            </w:r>
            <w:r>
              <w:rPr>
                <w:rFonts w:ascii="Arial" w:hAnsi="Arial" w:cs="Arial"/>
                <w:spacing w:val="1"/>
                <w:sz w:val="20"/>
                <w:szCs w:val="20"/>
              </w:rPr>
              <w:t>e</w:t>
            </w:r>
            <w:r>
              <w:rPr>
                <w:rFonts w:ascii="Arial" w:hAnsi="Arial" w:cs="Arial"/>
                <w:sz w:val="20"/>
                <w:szCs w:val="20"/>
              </w:rPr>
              <w:t>d</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5"/>
                <w:sz w:val="20"/>
                <w:szCs w:val="20"/>
              </w:rPr>
              <w:t xml:space="preserve"> </w:t>
            </w:r>
            <w:r>
              <w:rPr>
                <w:rFonts w:ascii="Arial" w:hAnsi="Arial" w:cs="Arial"/>
                <w:sz w:val="20"/>
                <w:szCs w:val="20"/>
              </w:rPr>
              <w:t>p</w:t>
            </w:r>
            <w:r>
              <w:rPr>
                <w:rFonts w:ascii="Arial" w:hAnsi="Arial" w:cs="Arial"/>
                <w:spacing w:val="2"/>
                <w:sz w:val="20"/>
                <w:szCs w:val="20"/>
              </w:rPr>
              <w:t>r</w:t>
            </w:r>
            <w:r>
              <w:rPr>
                <w:rFonts w:ascii="Arial" w:hAnsi="Arial" w:cs="Arial"/>
                <w:sz w:val="20"/>
                <w:szCs w:val="20"/>
              </w:rPr>
              <w:t>ov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e</w:t>
            </w:r>
            <w:r>
              <w:rPr>
                <w:rFonts w:ascii="Arial" w:hAnsi="Arial" w:cs="Arial"/>
                <w:spacing w:val="-2"/>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t</w:t>
            </w:r>
            <w:r>
              <w:rPr>
                <w:rFonts w:ascii="Arial" w:hAnsi="Arial" w:cs="Arial"/>
                <w:w w:val="99"/>
                <w:sz w:val="20"/>
                <w:szCs w:val="20"/>
              </w:rPr>
              <w:t xml:space="preserve"> </w:t>
            </w:r>
            <w:r>
              <w:rPr>
                <w:rFonts w:ascii="Arial" w:hAnsi="Arial" w:cs="Arial"/>
                <w:spacing w:val="3"/>
                <w:sz w:val="20"/>
                <w:szCs w:val="20"/>
              </w:rPr>
              <w:t>k</w:t>
            </w:r>
            <w:r>
              <w:rPr>
                <w:rFonts w:ascii="Arial" w:hAnsi="Arial" w:cs="Arial"/>
                <w:sz w:val="20"/>
                <w:szCs w:val="20"/>
              </w:rPr>
              <w:t>n</w:t>
            </w:r>
            <w:r>
              <w:rPr>
                <w:rFonts w:ascii="Arial" w:hAnsi="Arial" w:cs="Arial"/>
                <w:spacing w:val="-1"/>
                <w:sz w:val="20"/>
                <w:szCs w:val="20"/>
              </w:rPr>
              <w:t>o</w:t>
            </w:r>
            <w:r>
              <w:rPr>
                <w:rFonts w:ascii="Arial" w:hAnsi="Arial" w:cs="Arial"/>
                <w:spacing w:val="-3"/>
                <w:sz w:val="20"/>
                <w:szCs w:val="20"/>
              </w:rPr>
              <w:t>w</w:t>
            </w:r>
            <w:r>
              <w:rPr>
                <w:rFonts w:ascii="Arial" w:hAnsi="Arial" w:cs="Arial"/>
                <w:spacing w:val="-1"/>
                <w:sz w:val="20"/>
                <w:szCs w:val="20"/>
              </w:rPr>
              <w:t>l</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g</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7"/>
                <w:sz w:val="20"/>
                <w:szCs w:val="20"/>
              </w:rPr>
              <w:t xml:space="preserve"> </w:t>
            </w:r>
            <w:r>
              <w:rPr>
                <w:rFonts w:ascii="Arial" w:hAnsi="Arial" w:cs="Arial"/>
                <w:spacing w:val="-1"/>
                <w:sz w:val="20"/>
                <w:szCs w:val="20"/>
              </w:rPr>
              <w:t>a</w:t>
            </w:r>
            <w:r>
              <w:rPr>
                <w:rFonts w:ascii="Arial" w:hAnsi="Arial" w:cs="Arial"/>
                <w:sz w:val="20"/>
                <w:szCs w:val="20"/>
              </w:rPr>
              <w:t>re</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w:t>
            </w:r>
            <w:r>
              <w:rPr>
                <w:rFonts w:ascii="Arial" w:hAnsi="Arial" w:cs="Arial"/>
                <w:spacing w:val="2"/>
                <w:sz w:val="20"/>
                <w:szCs w:val="20"/>
              </w:rPr>
              <w:t>r</w:t>
            </w:r>
            <w:r>
              <w:rPr>
                <w:rFonts w:ascii="Arial" w:hAnsi="Arial" w:cs="Arial"/>
                <w:sz w:val="20"/>
                <w:szCs w:val="20"/>
              </w:rPr>
              <w:t>o</w:t>
            </w:r>
            <w:r>
              <w:rPr>
                <w:rFonts w:ascii="Arial" w:hAnsi="Arial" w:cs="Arial"/>
                <w:spacing w:val="-1"/>
                <w:sz w:val="20"/>
                <w:szCs w:val="20"/>
              </w:rPr>
              <w:t>p</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at</w:t>
            </w:r>
            <w:r>
              <w:rPr>
                <w:rFonts w:ascii="Arial" w:hAnsi="Arial" w:cs="Arial"/>
                <w:spacing w:val="1"/>
                <w:sz w:val="20"/>
                <w:szCs w:val="20"/>
              </w:rPr>
              <w:t>e</w:t>
            </w:r>
            <w:r>
              <w:rPr>
                <w:rFonts w:ascii="Arial" w:hAnsi="Arial" w:cs="Arial"/>
                <w:spacing w:val="3"/>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tra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pacing w:val="5"/>
                <w:sz w:val="20"/>
                <w:szCs w:val="20"/>
              </w:rPr>
              <w:t>d</w:t>
            </w:r>
            <w:r>
              <w:rPr>
                <w:rFonts w:ascii="Arial" w:hAnsi="Arial" w:cs="Arial"/>
                <w:spacing w:val="12"/>
                <w:position w:val="10"/>
                <w:sz w:val="13"/>
                <w:szCs w:val="13"/>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o</w:t>
            </w:r>
            <w:r>
              <w:rPr>
                <w:rFonts w:ascii="Arial" w:hAnsi="Arial" w:cs="Arial"/>
                <w:spacing w:val="1"/>
                <w:sz w:val="20"/>
                <w:szCs w:val="20"/>
              </w:rPr>
              <w:t>p</w:t>
            </w:r>
            <w:r>
              <w:rPr>
                <w:rFonts w:ascii="Arial" w:hAnsi="Arial" w:cs="Arial"/>
                <w:sz w:val="20"/>
                <w:szCs w:val="20"/>
              </w:rPr>
              <w:t>era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ser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e</w:t>
            </w:r>
          </w:p>
        </w:tc>
      </w:tr>
    </w:tbl>
    <w:p w14:paraId="5482E0A6" w14:textId="4018D8A2" w:rsidR="009E2366" w:rsidRDefault="00D5074A" w:rsidP="007936D6">
      <w:pPr>
        <w:kinsoku w:val="0"/>
        <w:overflowPunct w:val="0"/>
        <w:spacing w:before="84" w:line="247" w:lineRule="auto"/>
        <w:ind w:right="471"/>
        <w:rPr>
          <w:rFonts w:ascii="Arial" w:hAnsi="Arial" w:cs="Arial"/>
          <w:sz w:val="16"/>
          <w:szCs w:val="16"/>
        </w:rPr>
        <w:sectPr w:rsidR="009E2366">
          <w:pgSz w:w="11907" w:h="16840"/>
          <w:pgMar w:top="1180" w:right="1220" w:bottom="280" w:left="1160" w:header="748" w:footer="0" w:gutter="0"/>
          <w:cols w:space="720" w:equalWidth="0">
            <w:col w:w="9527"/>
          </w:cols>
          <w:noEndnote/>
        </w:sectPr>
      </w:pPr>
      <w:r>
        <w:rPr>
          <w:noProof/>
        </w:rPr>
        <mc:AlternateContent>
          <mc:Choice Requires="wps">
            <w:drawing>
              <wp:anchor distT="0" distB="0" distL="114300" distR="114300" simplePos="0" relativeHeight="251654144" behindDoc="1" locked="0" layoutInCell="0" allowOverlap="1" wp14:anchorId="06CD70A9" wp14:editId="1267A830">
                <wp:simplePos x="0" y="0"/>
                <wp:positionH relativeFrom="page">
                  <wp:posOffset>914400</wp:posOffset>
                </wp:positionH>
                <wp:positionV relativeFrom="paragraph">
                  <wp:posOffset>5715</wp:posOffset>
                </wp:positionV>
                <wp:extent cx="1828800" cy="12700"/>
                <wp:effectExtent l="0" t="0" r="0" b="0"/>
                <wp:wrapNone/>
                <wp:docPr id="4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07DB2" id="Freeform 1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5pt,3in,.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" o:allowincell="f" filled="f" strokeweight=".7pt">
                <v:path arrowok="t" o:connecttype="custom" o:connectlocs="0,0;1828800,0" o:connectangles="0,0"/>
                <w10:wrap anchorx="page"/>
              </v:polyline>
            </w:pict>
          </mc:Fallback>
        </mc:AlternateContent>
      </w:r>
    </w:p>
    <w:p w14:paraId="3BF1295B" w14:textId="77777777" w:rsidR="009E2366" w:rsidRDefault="009E2366">
      <w:pPr>
        <w:kinsoku w:val="0"/>
        <w:overflowPunct w:val="0"/>
        <w:spacing w:before="1" w:line="150" w:lineRule="exact"/>
        <w:rPr>
          <w:sz w:val="15"/>
          <w:szCs w:val="15"/>
        </w:rPr>
      </w:pPr>
    </w:p>
    <w:p w14:paraId="2DCC54DD" w14:textId="07689A15" w:rsidR="009E2366" w:rsidRDefault="00BE5ED2">
      <w:pPr>
        <w:pStyle w:val="BodyText"/>
        <w:numPr>
          <w:ilvl w:val="0"/>
          <w:numId w:val="2"/>
        </w:numPr>
        <w:tabs>
          <w:tab w:val="left" w:pos="828"/>
        </w:tabs>
        <w:kinsoku w:val="0"/>
        <w:overflowPunct w:val="0"/>
        <w:spacing w:before="84" w:line="239" w:lineRule="auto"/>
        <w:ind w:right="120"/>
        <w:jc w:val="both"/>
      </w:pPr>
      <w:r>
        <w:t>a</w:t>
      </w:r>
      <w:r>
        <w:rPr>
          <w:spacing w:val="-2"/>
        </w:rPr>
        <w:t>l</w:t>
      </w:r>
      <w:r>
        <w:rPr>
          <w:spacing w:val="1"/>
        </w:rPr>
        <w:t>s</w:t>
      </w:r>
      <w:r>
        <w:t>o</w:t>
      </w:r>
      <w:r>
        <w:rPr>
          <w:spacing w:val="22"/>
        </w:rPr>
        <w:t xml:space="preserve"> </w:t>
      </w:r>
      <w:r>
        <w:t>e</w:t>
      </w:r>
      <w:r>
        <w:rPr>
          <w:spacing w:val="-1"/>
        </w:rPr>
        <w:t>n</w:t>
      </w:r>
      <w:r>
        <w:rPr>
          <w:spacing w:val="1"/>
        </w:rPr>
        <w:t>s</w:t>
      </w:r>
      <w:r>
        <w:t>ure</w:t>
      </w:r>
      <w:r>
        <w:rPr>
          <w:spacing w:val="22"/>
        </w:rPr>
        <w:t xml:space="preserve"> </w:t>
      </w:r>
      <w:r>
        <w:rPr>
          <w:spacing w:val="2"/>
        </w:rPr>
        <w:t>t</w:t>
      </w:r>
      <w:r>
        <w:t>h</w:t>
      </w:r>
      <w:r>
        <w:rPr>
          <w:spacing w:val="-1"/>
        </w:rPr>
        <w:t>a</w:t>
      </w:r>
      <w:r>
        <w:t>t</w:t>
      </w:r>
      <w:r>
        <w:rPr>
          <w:spacing w:val="22"/>
        </w:rPr>
        <w:t xml:space="preserve"> </w:t>
      </w:r>
      <w:r>
        <w:t>t</w:t>
      </w:r>
      <w:r>
        <w:rPr>
          <w:spacing w:val="1"/>
        </w:rPr>
        <w:t>he</w:t>
      </w:r>
      <w:r>
        <w:t>y</w:t>
      </w:r>
      <w:r>
        <w:rPr>
          <w:spacing w:val="22"/>
        </w:rPr>
        <w:t xml:space="preserve"> </w:t>
      </w:r>
      <w:r>
        <w:t>are</w:t>
      </w:r>
      <w:r>
        <w:rPr>
          <w:spacing w:val="22"/>
        </w:rPr>
        <w:t xml:space="preserve"> </w:t>
      </w:r>
      <w:r>
        <w:rPr>
          <w:spacing w:val="1"/>
        </w:rPr>
        <w:t>a</w:t>
      </w:r>
      <w:r>
        <w:rPr>
          <w:spacing w:val="-3"/>
        </w:rPr>
        <w:t>w</w:t>
      </w:r>
      <w:r>
        <w:t>are</w:t>
      </w:r>
      <w:r>
        <w:rPr>
          <w:spacing w:val="23"/>
        </w:rPr>
        <w:t xml:space="preserve"> </w:t>
      </w:r>
      <w:r>
        <w:t>of</w:t>
      </w:r>
      <w:r>
        <w:rPr>
          <w:spacing w:val="24"/>
        </w:rPr>
        <w:t xml:space="preserve"> </w:t>
      </w:r>
      <w:r>
        <w:t>a</w:t>
      </w:r>
      <w:r>
        <w:rPr>
          <w:spacing w:val="-1"/>
        </w:rPr>
        <w:t>n</w:t>
      </w:r>
      <w:r>
        <w:t>d</w:t>
      </w:r>
      <w:r>
        <w:rPr>
          <w:spacing w:val="22"/>
        </w:rPr>
        <w:t xml:space="preserve"> </w:t>
      </w:r>
      <w:r>
        <w:rPr>
          <w:spacing w:val="1"/>
        </w:rPr>
        <w:t>o</w:t>
      </w:r>
      <w:r>
        <w:t>p</w:t>
      </w:r>
      <w:r>
        <w:rPr>
          <w:spacing w:val="-1"/>
        </w:rPr>
        <w:t>e</w:t>
      </w:r>
      <w:r>
        <w:t>ra</w:t>
      </w:r>
      <w:r>
        <w:rPr>
          <w:spacing w:val="1"/>
        </w:rPr>
        <w:t>t</w:t>
      </w:r>
      <w:r>
        <w:t>e</w:t>
      </w:r>
      <w:r>
        <w:rPr>
          <w:spacing w:val="24"/>
        </w:rPr>
        <w:t xml:space="preserve"> </w:t>
      </w:r>
      <w:r>
        <w:rPr>
          <w:spacing w:val="-3"/>
        </w:rPr>
        <w:t>w</w:t>
      </w:r>
      <w:r>
        <w:rPr>
          <w:spacing w:val="1"/>
        </w:rPr>
        <w:t>i</w:t>
      </w:r>
      <w:r>
        <w:t>thin</w:t>
      </w:r>
      <w:r>
        <w:rPr>
          <w:spacing w:val="23"/>
        </w:rPr>
        <w:t xml:space="preserve"> </w:t>
      </w:r>
      <w:r>
        <w:rPr>
          <w:spacing w:val="-1"/>
        </w:rPr>
        <w:t>l</w:t>
      </w:r>
      <w:r>
        <w:t>oc</w:t>
      </w:r>
      <w:r>
        <w:rPr>
          <w:spacing w:val="1"/>
        </w:rPr>
        <w:t>a</w:t>
      </w:r>
      <w:r>
        <w:t>l</w:t>
      </w:r>
      <w:r>
        <w:rPr>
          <w:spacing w:val="21"/>
        </w:rPr>
        <w:t xml:space="preserve"> </w:t>
      </w:r>
      <w:r>
        <w:t>pro</w:t>
      </w:r>
      <w:r>
        <w:rPr>
          <w:spacing w:val="2"/>
        </w:rPr>
        <w:t>t</w:t>
      </w:r>
      <w:r>
        <w:t>oco</w:t>
      </w:r>
      <w:r>
        <w:rPr>
          <w:spacing w:val="-2"/>
        </w:rPr>
        <w:t>l</w:t>
      </w:r>
      <w:r>
        <w:rPr>
          <w:spacing w:val="10"/>
        </w:rPr>
        <w:t>s</w:t>
      </w:r>
      <w:r w:rsidR="007936D6">
        <w:rPr>
          <w:position w:val="10"/>
          <w:sz w:val="13"/>
          <w:szCs w:val="13"/>
        </w:rPr>
        <w:t xml:space="preserve"> </w:t>
      </w:r>
      <w:r>
        <w:rPr>
          <w:spacing w:val="-1"/>
        </w:rPr>
        <w:t>i</w:t>
      </w:r>
      <w:r>
        <w:t>nc</w:t>
      </w:r>
      <w:r>
        <w:rPr>
          <w:spacing w:val="-1"/>
        </w:rPr>
        <w:t>l</w:t>
      </w:r>
      <w:r>
        <w:t>u</w:t>
      </w:r>
      <w:r>
        <w:rPr>
          <w:spacing w:val="-1"/>
        </w:rPr>
        <w:t>d</w:t>
      </w:r>
      <w:r>
        <w:rPr>
          <w:spacing w:val="1"/>
        </w:rPr>
        <w:t>i</w:t>
      </w:r>
      <w:r>
        <w:t>ng</w:t>
      </w:r>
      <w:r>
        <w:rPr>
          <w:spacing w:val="22"/>
        </w:rPr>
        <w:t xml:space="preserve"> </w:t>
      </w:r>
      <w:r>
        <w:t>t</w:t>
      </w:r>
      <w:r>
        <w:rPr>
          <w:spacing w:val="1"/>
        </w:rPr>
        <w:t>h</w:t>
      </w:r>
      <w:r>
        <w:t>e</w:t>
      </w:r>
      <w:r>
        <w:rPr>
          <w:w w:val="99"/>
        </w:rPr>
        <w:t xml:space="preserve"> </w:t>
      </w:r>
      <w:r>
        <w:rPr>
          <w:spacing w:val="4"/>
        </w:rPr>
        <w:t>m</w:t>
      </w:r>
      <w:r>
        <w:t>a</w:t>
      </w:r>
      <w:r>
        <w:rPr>
          <w:spacing w:val="-2"/>
        </w:rPr>
        <w:t>i</w:t>
      </w:r>
      <w:r>
        <w:t>nt</w:t>
      </w:r>
      <w:r>
        <w:rPr>
          <w:spacing w:val="-1"/>
        </w:rPr>
        <w:t>e</w:t>
      </w:r>
      <w:r>
        <w:t>n</w:t>
      </w:r>
      <w:r>
        <w:rPr>
          <w:spacing w:val="-1"/>
        </w:rPr>
        <w:t>a</w:t>
      </w:r>
      <w:r>
        <w:t>nce</w:t>
      </w:r>
      <w:r>
        <w:rPr>
          <w:spacing w:val="20"/>
        </w:rPr>
        <w:t xml:space="preserve"> </w:t>
      </w:r>
      <w:r>
        <w:t>of</w:t>
      </w:r>
      <w:r>
        <w:rPr>
          <w:spacing w:val="23"/>
        </w:rPr>
        <w:t xml:space="preserve"> </w:t>
      </w:r>
      <w:r>
        <w:t>re</w:t>
      </w:r>
      <w:r>
        <w:rPr>
          <w:spacing w:val="-1"/>
        </w:rPr>
        <w:t>q</w:t>
      </w:r>
      <w:r>
        <w:t>u</w:t>
      </w:r>
      <w:r>
        <w:rPr>
          <w:spacing w:val="-2"/>
        </w:rPr>
        <w:t>i</w:t>
      </w:r>
      <w:r>
        <w:t>r</w:t>
      </w:r>
      <w:r>
        <w:rPr>
          <w:spacing w:val="1"/>
        </w:rPr>
        <w:t>e</w:t>
      </w:r>
      <w:r>
        <w:t>d</w:t>
      </w:r>
      <w:r>
        <w:rPr>
          <w:spacing w:val="20"/>
        </w:rPr>
        <w:t xml:space="preserve"> </w:t>
      </w:r>
      <w:r>
        <w:t>d</w:t>
      </w:r>
      <w:r>
        <w:rPr>
          <w:spacing w:val="-1"/>
        </w:rPr>
        <w:t>o</w:t>
      </w:r>
      <w:r>
        <w:rPr>
          <w:spacing w:val="1"/>
        </w:rPr>
        <w:t>c</w:t>
      </w:r>
      <w:r>
        <w:t>u</w:t>
      </w:r>
      <w:r>
        <w:rPr>
          <w:spacing w:val="4"/>
        </w:rPr>
        <w:t>m</w:t>
      </w:r>
      <w:r>
        <w:t>e</w:t>
      </w:r>
      <w:r>
        <w:rPr>
          <w:spacing w:val="-1"/>
        </w:rPr>
        <w:t>n</w:t>
      </w:r>
      <w:r>
        <w:t>ta</w:t>
      </w:r>
      <w:r>
        <w:rPr>
          <w:spacing w:val="-1"/>
        </w:rPr>
        <w:t>ti</w:t>
      </w:r>
      <w:r>
        <w:t>on</w:t>
      </w:r>
      <w:r>
        <w:rPr>
          <w:spacing w:val="24"/>
        </w:rPr>
        <w:t xml:space="preserve"> </w:t>
      </w:r>
      <w:r>
        <w:t>(</w:t>
      </w:r>
      <w:r>
        <w:rPr>
          <w:spacing w:val="1"/>
        </w:rPr>
        <w:t>i</w:t>
      </w:r>
      <w:r>
        <w:t>nc</w:t>
      </w:r>
      <w:r>
        <w:rPr>
          <w:spacing w:val="-1"/>
        </w:rPr>
        <w:t>l</w:t>
      </w:r>
      <w:r>
        <w:t>u</w:t>
      </w:r>
      <w:r>
        <w:rPr>
          <w:spacing w:val="1"/>
        </w:rPr>
        <w:t>d</w:t>
      </w:r>
      <w:r>
        <w:rPr>
          <w:spacing w:val="-1"/>
        </w:rPr>
        <w:t>i</w:t>
      </w:r>
      <w:r>
        <w:rPr>
          <w:spacing w:val="1"/>
        </w:rPr>
        <w:t>n</w:t>
      </w:r>
      <w:r>
        <w:t>g</w:t>
      </w:r>
      <w:r>
        <w:rPr>
          <w:spacing w:val="21"/>
        </w:rPr>
        <w:t xml:space="preserve"> </w:t>
      </w:r>
      <w:r>
        <w:t>t</w:t>
      </w:r>
      <w:r>
        <w:rPr>
          <w:spacing w:val="1"/>
        </w:rPr>
        <w:t>h</w:t>
      </w:r>
      <w:r>
        <w:t>e</w:t>
      </w:r>
      <w:r>
        <w:rPr>
          <w:spacing w:val="20"/>
        </w:rPr>
        <w:t xml:space="preserve"> </w:t>
      </w:r>
      <w:r>
        <w:t>use</w:t>
      </w:r>
      <w:r>
        <w:rPr>
          <w:spacing w:val="21"/>
        </w:rPr>
        <w:t xml:space="preserve"> </w:t>
      </w:r>
      <w:r>
        <w:t>of</w:t>
      </w:r>
      <w:r>
        <w:rPr>
          <w:spacing w:val="25"/>
        </w:rPr>
        <w:t xml:space="preserve"> </w:t>
      </w:r>
      <w:proofErr w:type="spellStart"/>
      <w:r>
        <w:rPr>
          <w:spacing w:val="-1"/>
        </w:rPr>
        <w:t>P</w:t>
      </w:r>
      <w:r>
        <w:t>h</w:t>
      </w:r>
      <w:r>
        <w:rPr>
          <w:spacing w:val="-1"/>
        </w:rPr>
        <w:t>a</w:t>
      </w:r>
      <w:r>
        <w:rPr>
          <w:spacing w:val="-2"/>
        </w:rPr>
        <w:t>r</w:t>
      </w:r>
      <w:r>
        <w:rPr>
          <w:spacing w:val="4"/>
        </w:rPr>
        <w:t>m</w:t>
      </w:r>
      <w:r>
        <w:t>Outc</w:t>
      </w:r>
      <w:r>
        <w:rPr>
          <w:spacing w:val="-3"/>
        </w:rPr>
        <w:t>o</w:t>
      </w:r>
      <w:r>
        <w:rPr>
          <w:spacing w:val="4"/>
        </w:rPr>
        <w:t>m</w:t>
      </w:r>
      <w:r>
        <w:t>es</w:t>
      </w:r>
      <w:proofErr w:type="spellEnd"/>
      <w:r>
        <w:rPr>
          <w:spacing w:val="22"/>
        </w:rPr>
        <w:t xml:space="preserve"> </w:t>
      </w:r>
      <w:r>
        <w:t>as</w:t>
      </w:r>
      <w:r>
        <w:rPr>
          <w:spacing w:val="21"/>
        </w:rPr>
        <w:t xml:space="preserve"> </w:t>
      </w:r>
      <w:r>
        <w:t>re</w:t>
      </w:r>
      <w:r>
        <w:rPr>
          <w:spacing w:val="-1"/>
        </w:rPr>
        <w:t>q</w:t>
      </w:r>
      <w:r>
        <w:t>u</w:t>
      </w:r>
      <w:r>
        <w:rPr>
          <w:spacing w:val="-2"/>
        </w:rPr>
        <w:t>i</w:t>
      </w:r>
      <w:r>
        <w:t>re</w:t>
      </w:r>
      <w:r>
        <w:rPr>
          <w:spacing w:val="-1"/>
        </w:rPr>
        <w:t>d</w:t>
      </w:r>
      <w:r>
        <w:rPr>
          <w:spacing w:val="1"/>
        </w:rPr>
        <w:t>)</w:t>
      </w:r>
      <w:r>
        <w:t>;</w:t>
      </w:r>
      <w:r>
        <w:rPr>
          <w:w w:val="99"/>
        </w:rPr>
        <w:t xml:space="preserve"> </w:t>
      </w:r>
      <w:r>
        <w:rPr>
          <w:spacing w:val="-1"/>
        </w:rPr>
        <w:t>S</w:t>
      </w:r>
      <w:r>
        <w:t>ta</w:t>
      </w:r>
      <w:r>
        <w:rPr>
          <w:spacing w:val="1"/>
        </w:rPr>
        <w:t>n</w:t>
      </w:r>
      <w:r>
        <w:t>d</w:t>
      </w:r>
      <w:r>
        <w:rPr>
          <w:spacing w:val="-1"/>
        </w:rPr>
        <w:t>a</w:t>
      </w:r>
      <w:r>
        <w:t>rd</w:t>
      </w:r>
      <w:r>
        <w:rPr>
          <w:spacing w:val="12"/>
        </w:rPr>
        <w:t xml:space="preserve"> </w:t>
      </w:r>
      <w:r>
        <w:t>O</w:t>
      </w:r>
      <w:r>
        <w:rPr>
          <w:spacing w:val="1"/>
        </w:rPr>
        <w:t>p</w:t>
      </w:r>
      <w:r>
        <w:t>erat</w:t>
      </w:r>
      <w:r>
        <w:rPr>
          <w:spacing w:val="1"/>
        </w:rPr>
        <w:t>i</w:t>
      </w:r>
      <w:r>
        <w:t>ng</w:t>
      </w:r>
      <w:r>
        <w:rPr>
          <w:spacing w:val="15"/>
        </w:rPr>
        <w:t xml:space="preserve"> </w:t>
      </w:r>
      <w:r>
        <w:rPr>
          <w:spacing w:val="-1"/>
        </w:rPr>
        <w:t>P</w:t>
      </w:r>
      <w:r>
        <w:t>roc</w:t>
      </w:r>
      <w:r>
        <w:rPr>
          <w:spacing w:val="1"/>
        </w:rPr>
        <w:t>e</w:t>
      </w:r>
      <w:r>
        <w:t>d</w:t>
      </w:r>
      <w:r>
        <w:rPr>
          <w:spacing w:val="-1"/>
        </w:rPr>
        <w:t>u</w:t>
      </w:r>
      <w:r>
        <w:t>res</w:t>
      </w:r>
      <w:r>
        <w:rPr>
          <w:spacing w:val="13"/>
        </w:rPr>
        <w:t xml:space="preserve"> </w:t>
      </w:r>
      <w:r>
        <w:rPr>
          <w:spacing w:val="2"/>
        </w:rPr>
        <w:t>f</w:t>
      </w:r>
      <w:r>
        <w:t>or</w:t>
      </w:r>
      <w:r>
        <w:rPr>
          <w:spacing w:val="14"/>
        </w:rPr>
        <w:t xml:space="preserve"> </w:t>
      </w:r>
      <w:r>
        <w:t>the</w:t>
      </w:r>
      <w:r>
        <w:rPr>
          <w:spacing w:val="12"/>
        </w:rPr>
        <w:t xml:space="preserve"> </w:t>
      </w:r>
      <w:r>
        <w:rPr>
          <w:spacing w:val="1"/>
        </w:rPr>
        <w:t>s</w:t>
      </w:r>
      <w:r>
        <w:t>er</w:t>
      </w:r>
      <w:r>
        <w:rPr>
          <w:spacing w:val="-1"/>
        </w:rPr>
        <w:t>vi</w:t>
      </w:r>
      <w:r>
        <w:rPr>
          <w:spacing w:val="1"/>
        </w:rPr>
        <w:t>c</w:t>
      </w:r>
      <w:r>
        <w:t>e</w:t>
      </w:r>
      <w:r>
        <w:rPr>
          <w:spacing w:val="13"/>
        </w:rPr>
        <w:t xml:space="preserve"> </w:t>
      </w:r>
      <w:r>
        <w:rPr>
          <w:spacing w:val="1"/>
        </w:rPr>
        <w:t>s</w:t>
      </w:r>
      <w:r>
        <w:t>h</w:t>
      </w:r>
      <w:r>
        <w:rPr>
          <w:spacing w:val="1"/>
        </w:rPr>
        <w:t>o</w:t>
      </w:r>
      <w:r>
        <w:t>uld</w:t>
      </w:r>
      <w:r>
        <w:rPr>
          <w:spacing w:val="12"/>
        </w:rPr>
        <w:t xml:space="preserve"> </w:t>
      </w:r>
      <w:r>
        <w:t>be</w:t>
      </w:r>
      <w:r>
        <w:rPr>
          <w:spacing w:val="12"/>
        </w:rPr>
        <w:t xml:space="preserve"> </w:t>
      </w:r>
      <w:r>
        <w:t>re</w:t>
      </w:r>
      <w:r>
        <w:rPr>
          <w:spacing w:val="1"/>
        </w:rPr>
        <w:t>a</w:t>
      </w:r>
      <w:r>
        <w:t>di</w:t>
      </w:r>
      <w:r>
        <w:rPr>
          <w:spacing w:val="1"/>
        </w:rPr>
        <w:t>l</w:t>
      </w:r>
      <w:r>
        <w:t>y</w:t>
      </w:r>
      <w:r>
        <w:rPr>
          <w:spacing w:val="9"/>
        </w:rPr>
        <w:t xml:space="preserve"> </w:t>
      </w:r>
      <w:r>
        <w:rPr>
          <w:spacing w:val="1"/>
        </w:rPr>
        <w:t>a</w:t>
      </w:r>
      <w:r>
        <w:rPr>
          <w:spacing w:val="-2"/>
        </w:rPr>
        <w:t>v</w:t>
      </w:r>
      <w:r>
        <w:rPr>
          <w:spacing w:val="1"/>
        </w:rPr>
        <w:t>ai</w:t>
      </w:r>
      <w:r>
        <w:rPr>
          <w:spacing w:val="-1"/>
        </w:rPr>
        <w:t>l</w:t>
      </w:r>
      <w:r>
        <w:t>a</w:t>
      </w:r>
      <w:r>
        <w:rPr>
          <w:spacing w:val="1"/>
        </w:rPr>
        <w:t>b</w:t>
      </w:r>
      <w:r>
        <w:rPr>
          <w:spacing w:val="-1"/>
        </w:rPr>
        <w:t>l</w:t>
      </w:r>
      <w:r>
        <w:t>e</w:t>
      </w:r>
      <w:r>
        <w:rPr>
          <w:spacing w:val="13"/>
        </w:rPr>
        <w:t xml:space="preserve"> </w:t>
      </w:r>
      <w:r>
        <w:t>to</w:t>
      </w:r>
      <w:r>
        <w:rPr>
          <w:spacing w:val="14"/>
        </w:rPr>
        <w:t xml:space="preserve"> </w:t>
      </w:r>
      <w:r>
        <w:t>all</w:t>
      </w:r>
      <w:r>
        <w:rPr>
          <w:spacing w:val="12"/>
        </w:rPr>
        <w:t xml:space="preserve"> </w:t>
      </w:r>
      <w:r>
        <w:rPr>
          <w:spacing w:val="4"/>
        </w:rPr>
        <w:t>m</w:t>
      </w:r>
      <w:r>
        <w:rPr>
          <w:spacing w:val="-3"/>
        </w:rPr>
        <w:t>e</w:t>
      </w:r>
      <w:r>
        <w:rPr>
          <w:spacing w:val="4"/>
        </w:rPr>
        <w:t>m</w:t>
      </w:r>
      <w:r>
        <w:t>b</w:t>
      </w:r>
      <w:r>
        <w:rPr>
          <w:spacing w:val="-1"/>
        </w:rPr>
        <w:t>e</w:t>
      </w:r>
      <w:r>
        <w:t>rs</w:t>
      </w:r>
      <w:r>
        <w:rPr>
          <w:spacing w:val="14"/>
        </w:rPr>
        <w:t xml:space="preserve"> </w:t>
      </w:r>
      <w:r>
        <w:rPr>
          <w:spacing w:val="-3"/>
        </w:rPr>
        <w:t>o</w:t>
      </w:r>
      <w:r>
        <w:t>f</w:t>
      </w:r>
      <w:r>
        <w:rPr>
          <w:w w:val="99"/>
        </w:rPr>
        <w:t xml:space="preserve"> </w:t>
      </w:r>
      <w:r>
        <w:rPr>
          <w:spacing w:val="1"/>
        </w:rPr>
        <w:t>s</w:t>
      </w:r>
      <w:r>
        <w:t>ta</w:t>
      </w:r>
      <w:r>
        <w:rPr>
          <w:spacing w:val="-1"/>
        </w:rPr>
        <w:t>f</w:t>
      </w:r>
      <w:r>
        <w:t>f</w:t>
      </w:r>
      <w:r>
        <w:rPr>
          <w:spacing w:val="-5"/>
        </w:rPr>
        <w:t xml:space="preserve"> </w:t>
      </w:r>
      <w:r>
        <w:t>a</w:t>
      </w:r>
      <w:r>
        <w:rPr>
          <w:spacing w:val="-1"/>
        </w:rPr>
        <w:t>n</w:t>
      </w:r>
      <w:r>
        <w:t>d</w:t>
      </w:r>
      <w:r>
        <w:rPr>
          <w:spacing w:val="-6"/>
        </w:rPr>
        <w:t xml:space="preserve"> </w:t>
      </w:r>
      <w:r>
        <w:t>in</w:t>
      </w:r>
      <w:r>
        <w:rPr>
          <w:spacing w:val="-6"/>
        </w:rPr>
        <w:t xml:space="preserve"> </w:t>
      </w:r>
      <w:r>
        <w:rPr>
          <w:spacing w:val="1"/>
        </w:rPr>
        <w:t>p</w:t>
      </w:r>
      <w:r>
        <w:t>art</w:t>
      </w:r>
      <w:r>
        <w:rPr>
          <w:spacing w:val="-1"/>
        </w:rPr>
        <w:t>i</w:t>
      </w:r>
      <w:r>
        <w:rPr>
          <w:spacing w:val="1"/>
        </w:rPr>
        <w:t>cu</w:t>
      </w:r>
      <w:r>
        <w:rPr>
          <w:spacing w:val="-1"/>
        </w:rPr>
        <w:t>l</w:t>
      </w:r>
      <w:r>
        <w:t>ar</w:t>
      </w:r>
      <w:r>
        <w:rPr>
          <w:spacing w:val="-7"/>
        </w:rPr>
        <w:t xml:space="preserve"> </w:t>
      </w:r>
      <w:r>
        <w:t>Loc</w:t>
      </w:r>
      <w:r>
        <w:rPr>
          <w:spacing w:val="1"/>
        </w:rPr>
        <w:t>u</w:t>
      </w:r>
      <w:r>
        <w:t>m</w:t>
      </w:r>
      <w:r>
        <w:rPr>
          <w:spacing w:val="-4"/>
        </w:rPr>
        <w:t xml:space="preserve"> </w:t>
      </w:r>
      <w:proofErr w:type="gramStart"/>
      <w:r>
        <w:rPr>
          <w:spacing w:val="1"/>
        </w:rPr>
        <w:t>s</w:t>
      </w:r>
      <w:r>
        <w:t>ta</w:t>
      </w:r>
      <w:r>
        <w:rPr>
          <w:spacing w:val="-1"/>
        </w:rPr>
        <w:t>f</w:t>
      </w:r>
      <w:r>
        <w:t>f</w:t>
      </w:r>
      <w:proofErr w:type="gramEnd"/>
    </w:p>
    <w:p w14:paraId="12E05CBB" w14:textId="77777777" w:rsidR="009E2366" w:rsidRDefault="00BE5ED2">
      <w:pPr>
        <w:pStyle w:val="BodyText"/>
        <w:numPr>
          <w:ilvl w:val="0"/>
          <w:numId w:val="2"/>
        </w:numPr>
        <w:tabs>
          <w:tab w:val="left" w:pos="828"/>
        </w:tabs>
        <w:kinsoku w:val="0"/>
        <w:overflowPunct w:val="0"/>
        <w:spacing w:before="40" w:line="239" w:lineRule="auto"/>
        <w:ind w:right="119"/>
        <w:jc w:val="both"/>
      </w:pPr>
      <w:r>
        <w:t>o</w:t>
      </w:r>
      <w:r>
        <w:rPr>
          <w:spacing w:val="-1"/>
        </w:rPr>
        <w:t>n</w:t>
      </w:r>
      <w:r>
        <w:rPr>
          <w:spacing w:val="3"/>
        </w:rPr>
        <w:t>l</w:t>
      </w:r>
      <w:r>
        <w:t>y</w:t>
      </w:r>
      <w:r>
        <w:rPr>
          <w:spacing w:val="-1"/>
        </w:rPr>
        <w:t xml:space="preserve"> </w:t>
      </w:r>
      <w:r>
        <w:t>ac</w:t>
      </w:r>
      <w:r>
        <w:rPr>
          <w:spacing w:val="1"/>
        </w:rPr>
        <w:t>c</w:t>
      </w:r>
      <w:r>
        <w:t>e</w:t>
      </w:r>
      <w:r>
        <w:rPr>
          <w:spacing w:val="1"/>
        </w:rPr>
        <w:t>p</w:t>
      </w:r>
      <w:r>
        <w:t>t</w:t>
      </w:r>
      <w:r>
        <w:rPr>
          <w:spacing w:val="1"/>
        </w:rPr>
        <w:t xml:space="preserve"> c</w:t>
      </w:r>
      <w:r>
        <w:rPr>
          <w:spacing w:val="3"/>
        </w:rPr>
        <w:t>l</w:t>
      </w:r>
      <w:r>
        <w:rPr>
          <w:spacing w:val="-1"/>
        </w:rPr>
        <w:t>i</w:t>
      </w:r>
      <w:r>
        <w:t>e</w:t>
      </w:r>
      <w:r>
        <w:rPr>
          <w:spacing w:val="-1"/>
        </w:rPr>
        <w:t>n</w:t>
      </w:r>
      <w:r>
        <w:t>ts</w:t>
      </w:r>
      <w:r>
        <w:rPr>
          <w:spacing w:val="3"/>
        </w:rPr>
        <w:t xml:space="preserve"> </w:t>
      </w:r>
      <w:r>
        <w:rPr>
          <w:spacing w:val="2"/>
        </w:rPr>
        <w:t>f</w:t>
      </w:r>
      <w:r>
        <w:t>or</w:t>
      </w:r>
      <w:r>
        <w:rPr>
          <w:spacing w:val="3"/>
        </w:rPr>
        <w:t xml:space="preserve"> </w:t>
      </w:r>
      <w:r>
        <w:rPr>
          <w:spacing w:val="2"/>
        </w:rPr>
        <w:t>s</w:t>
      </w:r>
      <w:r>
        <w:t>u</w:t>
      </w:r>
      <w:r>
        <w:rPr>
          <w:spacing w:val="-1"/>
        </w:rPr>
        <w:t>p</w:t>
      </w:r>
      <w:r>
        <w:rPr>
          <w:spacing w:val="1"/>
        </w:rPr>
        <w:t>e</w:t>
      </w:r>
      <w:r>
        <w:t>r</w:t>
      </w:r>
      <w:r>
        <w:rPr>
          <w:spacing w:val="-2"/>
        </w:rPr>
        <w:t>v</w:t>
      </w:r>
      <w:r>
        <w:rPr>
          <w:spacing w:val="-1"/>
        </w:rPr>
        <w:t>i</w:t>
      </w:r>
      <w:r>
        <w:rPr>
          <w:spacing w:val="1"/>
        </w:rPr>
        <w:t>s</w:t>
      </w:r>
      <w:r>
        <w:t>ed</w:t>
      </w:r>
      <w:r>
        <w:rPr>
          <w:spacing w:val="3"/>
        </w:rPr>
        <w:t xml:space="preserve"> </w:t>
      </w:r>
      <w:r>
        <w:rPr>
          <w:spacing w:val="1"/>
        </w:rPr>
        <w:t>s</w:t>
      </w:r>
      <w:r>
        <w:t>e</w:t>
      </w:r>
      <w:r>
        <w:rPr>
          <w:spacing w:val="-2"/>
        </w:rPr>
        <w:t>l</w:t>
      </w:r>
      <w:r>
        <w:rPr>
          <w:spacing w:val="3"/>
        </w:rPr>
        <w:t>f</w:t>
      </w:r>
      <w:r>
        <w:t>-a</w:t>
      </w:r>
      <w:r>
        <w:rPr>
          <w:spacing w:val="-1"/>
        </w:rPr>
        <w:t>d</w:t>
      </w:r>
      <w:r>
        <w:rPr>
          <w:spacing w:val="4"/>
        </w:rPr>
        <w:t>m</w:t>
      </w:r>
      <w:r>
        <w:rPr>
          <w:spacing w:val="-1"/>
        </w:rPr>
        <w:t>i</w:t>
      </w:r>
      <w:r>
        <w:t>n</w:t>
      </w:r>
      <w:r>
        <w:rPr>
          <w:spacing w:val="-2"/>
        </w:rPr>
        <w:t>i</w:t>
      </w:r>
      <w:r>
        <w:rPr>
          <w:spacing w:val="1"/>
        </w:rPr>
        <w:t>s</w:t>
      </w:r>
      <w:r>
        <w:t>trat</w:t>
      </w:r>
      <w:r>
        <w:rPr>
          <w:spacing w:val="-2"/>
        </w:rPr>
        <w:t>i</w:t>
      </w:r>
      <w:r>
        <w:rPr>
          <w:spacing w:val="1"/>
        </w:rPr>
        <w:t>o</w:t>
      </w:r>
      <w:r>
        <w:t>n</w:t>
      </w:r>
      <w:r>
        <w:rPr>
          <w:spacing w:val="5"/>
        </w:rPr>
        <w:t xml:space="preserve"> </w:t>
      </w:r>
      <w:r>
        <w:t>who</w:t>
      </w:r>
      <w:r>
        <w:rPr>
          <w:spacing w:val="2"/>
        </w:rPr>
        <w:t xml:space="preserve"> </w:t>
      </w:r>
      <w:r>
        <w:rPr>
          <w:spacing w:val="1"/>
        </w:rPr>
        <w:t>h</w:t>
      </w:r>
      <w:r>
        <w:t>ave</w:t>
      </w:r>
      <w:r>
        <w:rPr>
          <w:spacing w:val="2"/>
        </w:rPr>
        <w:t xml:space="preserve"> </w:t>
      </w:r>
      <w:r>
        <w:rPr>
          <w:spacing w:val="1"/>
        </w:rPr>
        <w:t>b</w:t>
      </w:r>
      <w:r>
        <w:t>e</w:t>
      </w:r>
      <w:r>
        <w:rPr>
          <w:spacing w:val="-1"/>
        </w:rPr>
        <w:t>e</w:t>
      </w:r>
      <w:r>
        <w:t>n</w:t>
      </w:r>
      <w:r>
        <w:rPr>
          <w:spacing w:val="4"/>
        </w:rPr>
        <w:t xml:space="preserve"> </w:t>
      </w:r>
      <w:r>
        <w:t>a</w:t>
      </w:r>
      <w:r>
        <w:rPr>
          <w:spacing w:val="-1"/>
        </w:rPr>
        <w:t>p</w:t>
      </w:r>
      <w:r>
        <w:t>p</w:t>
      </w:r>
      <w:r>
        <w:rPr>
          <w:spacing w:val="2"/>
        </w:rPr>
        <w:t>r</w:t>
      </w:r>
      <w:r>
        <w:t>o</w:t>
      </w:r>
      <w:r>
        <w:rPr>
          <w:spacing w:val="-1"/>
        </w:rPr>
        <w:t>p</w:t>
      </w:r>
      <w:r>
        <w:t>r</w:t>
      </w:r>
      <w:r>
        <w:rPr>
          <w:spacing w:val="1"/>
        </w:rPr>
        <w:t>i</w:t>
      </w:r>
      <w:r>
        <w:t>at</w:t>
      </w:r>
      <w:r>
        <w:rPr>
          <w:spacing w:val="1"/>
        </w:rPr>
        <w:t>el</w:t>
      </w:r>
      <w:r>
        <w:t>y</w:t>
      </w:r>
      <w:r>
        <w:rPr>
          <w:spacing w:val="1"/>
        </w:rPr>
        <w:t xml:space="preserve"> </w:t>
      </w:r>
      <w:r>
        <w:t>re</w:t>
      </w:r>
      <w:r>
        <w:rPr>
          <w:spacing w:val="1"/>
        </w:rPr>
        <w:t>f</w:t>
      </w:r>
      <w:r>
        <w:t>er</w:t>
      </w:r>
      <w:r>
        <w:rPr>
          <w:spacing w:val="1"/>
        </w:rPr>
        <w:t>r</w:t>
      </w:r>
      <w:r>
        <w:t>ed</w:t>
      </w:r>
      <w:r>
        <w:rPr>
          <w:spacing w:val="2"/>
        </w:rPr>
        <w:t xml:space="preserve"> </w:t>
      </w:r>
      <w:r>
        <w:rPr>
          <w:spacing w:val="4"/>
        </w:rPr>
        <w:t>b</w:t>
      </w:r>
      <w:r>
        <w:t>y</w:t>
      </w:r>
      <w:r>
        <w:rPr>
          <w:w w:val="99"/>
        </w:rPr>
        <w:t xml:space="preserve"> </w:t>
      </w:r>
      <w:r>
        <w:t>the tre</w:t>
      </w:r>
      <w:r>
        <w:rPr>
          <w:spacing w:val="-1"/>
        </w:rPr>
        <w:t>a</w:t>
      </w:r>
      <w:r>
        <w:t>t</w:t>
      </w:r>
      <w:r>
        <w:rPr>
          <w:spacing w:val="4"/>
        </w:rPr>
        <w:t>m</w:t>
      </w:r>
      <w:r>
        <w:t>e</w:t>
      </w:r>
      <w:r>
        <w:rPr>
          <w:spacing w:val="-1"/>
        </w:rPr>
        <w:t>n</w:t>
      </w:r>
      <w:r>
        <w:t>t</w:t>
      </w:r>
      <w:r>
        <w:rPr>
          <w:spacing w:val="2"/>
        </w:rPr>
        <w:t xml:space="preserve"> </w:t>
      </w:r>
      <w:r>
        <w:t>pro</w:t>
      </w:r>
      <w:r>
        <w:rPr>
          <w:spacing w:val="1"/>
        </w:rPr>
        <w:t>v</w:t>
      </w:r>
      <w:r>
        <w:rPr>
          <w:spacing w:val="-1"/>
        </w:rPr>
        <w:t>i</w:t>
      </w:r>
      <w:r>
        <w:rPr>
          <w:spacing w:val="1"/>
        </w:rPr>
        <w:t>d</w:t>
      </w:r>
      <w:r>
        <w:t>er.</w:t>
      </w:r>
      <w:r>
        <w:rPr>
          <w:spacing w:val="1"/>
        </w:rPr>
        <w:t xml:space="preserve"> </w:t>
      </w:r>
      <w:r>
        <w:rPr>
          <w:spacing w:val="3"/>
        </w:rPr>
        <w:t>T</w:t>
      </w:r>
      <w:r>
        <w:t>he</w:t>
      </w:r>
      <w:r>
        <w:rPr>
          <w:spacing w:val="1"/>
        </w:rPr>
        <w:t xml:space="preserve"> </w:t>
      </w:r>
      <w:r>
        <w:rPr>
          <w:spacing w:val="-1"/>
        </w:rPr>
        <w:t>i</w:t>
      </w:r>
      <w:r>
        <w:t>n</w:t>
      </w:r>
      <w:r>
        <w:rPr>
          <w:spacing w:val="-2"/>
        </w:rPr>
        <w:t>i</w:t>
      </w:r>
      <w:r>
        <w:rPr>
          <w:spacing w:val="2"/>
        </w:rPr>
        <w:t>t</w:t>
      </w:r>
      <w:r>
        <w:rPr>
          <w:spacing w:val="-1"/>
        </w:rPr>
        <w:t>i</w:t>
      </w:r>
      <w:r>
        <w:rPr>
          <w:spacing w:val="1"/>
        </w:rPr>
        <w:t>a</w:t>
      </w:r>
      <w:r>
        <w:t>l</w:t>
      </w:r>
      <w:r>
        <w:rPr>
          <w:spacing w:val="1"/>
        </w:rPr>
        <w:t xml:space="preserve"> </w:t>
      </w:r>
      <w:r>
        <w:t>pre</w:t>
      </w:r>
      <w:r>
        <w:rPr>
          <w:spacing w:val="1"/>
        </w:rPr>
        <w:t>sc</w:t>
      </w:r>
      <w:r>
        <w:t>r</w:t>
      </w:r>
      <w:r>
        <w:rPr>
          <w:spacing w:val="-1"/>
        </w:rPr>
        <w:t>i</w:t>
      </w:r>
      <w:r>
        <w:t>ption</w:t>
      </w:r>
      <w:r>
        <w:rPr>
          <w:spacing w:val="3"/>
        </w:rPr>
        <w:t xml:space="preserve"> </w:t>
      </w:r>
      <w:r>
        <w:rPr>
          <w:spacing w:val="-3"/>
        </w:rPr>
        <w:t>w</w:t>
      </w:r>
      <w:r>
        <w:rPr>
          <w:spacing w:val="1"/>
        </w:rPr>
        <w:t>i</w:t>
      </w:r>
      <w:r>
        <w:rPr>
          <w:spacing w:val="-1"/>
        </w:rPr>
        <w:t>l</w:t>
      </w:r>
      <w:r>
        <w:t>l</w:t>
      </w:r>
      <w:r>
        <w:rPr>
          <w:spacing w:val="1"/>
        </w:rPr>
        <w:t xml:space="preserve"> b</w:t>
      </w:r>
      <w:r>
        <w:t>e</w:t>
      </w:r>
      <w:r>
        <w:rPr>
          <w:spacing w:val="6"/>
        </w:rPr>
        <w:t xml:space="preserve"> </w:t>
      </w:r>
      <w:r>
        <w:rPr>
          <w:spacing w:val="2"/>
        </w:rPr>
        <w:t>t</w:t>
      </w:r>
      <w:r>
        <w:t>a</w:t>
      </w:r>
      <w:r>
        <w:rPr>
          <w:spacing w:val="3"/>
        </w:rPr>
        <w:t>k</w:t>
      </w:r>
      <w:r>
        <w:t>en</w:t>
      </w:r>
      <w:r>
        <w:rPr>
          <w:spacing w:val="2"/>
        </w:rPr>
        <w:t xml:space="preserve"> </w:t>
      </w:r>
      <w:r>
        <w:rPr>
          <w:spacing w:val="-1"/>
        </w:rPr>
        <w:t>t</w:t>
      </w:r>
      <w:r>
        <w:t>o</w:t>
      </w:r>
      <w:r>
        <w:rPr>
          <w:spacing w:val="2"/>
        </w:rPr>
        <w:t xml:space="preserve"> </w:t>
      </w:r>
      <w:r>
        <w:t>the p</w:t>
      </w:r>
      <w:r>
        <w:rPr>
          <w:spacing w:val="-1"/>
        </w:rPr>
        <w:t>h</w:t>
      </w:r>
      <w:r>
        <w:t>ar</w:t>
      </w:r>
      <w:r>
        <w:rPr>
          <w:spacing w:val="4"/>
        </w:rPr>
        <w:t>m</w:t>
      </w:r>
      <w:r>
        <w:t>a</w:t>
      </w:r>
      <w:r>
        <w:rPr>
          <w:spacing w:val="3"/>
        </w:rPr>
        <w:t>c</w:t>
      </w:r>
      <w:r>
        <w:t>y</w:t>
      </w:r>
      <w:r>
        <w:rPr>
          <w:spacing w:val="-3"/>
        </w:rPr>
        <w:t xml:space="preserve"> </w:t>
      </w:r>
      <w:r>
        <w:rPr>
          <w:spacing w:val="4"/>
        </w:rPr>
        <w:t>b</w:t>
      </w:r>
      <w:r>
        <w:t>y</w:t>
      </w:r>
      <w:r>
        <w:rPr>
          <w:spacing w:val="-4"/>
        </w:rPr>
        <w:t xml:space="preserve"> </w:t>
      </w:r>
      <w:r>
        <w:rPr>
          <w:spacing w:val="2"/>
        </w:rPr>
        <w:t>t</w:t>
      </w:r>
      <w:r>
        <w:rPr>
          <w:spacing w:val="1"/>
        </w:rPr>
        <w:t>h</w:t>
      </w:r>
      <w:r>
        <w:t>e</w:t>
      </w:r>
      <w:r>
        <w:rPr>
          <w:spacing w:val="2"/>
        </w:rPr>
        <w:t xml:space="preserve"> </w:t>
      </w:r>
      <w:r>
        <w:rPr>
          <w:spacing w:val="1"/>
        </w:rPr>
        <w:t>c</w:t>
      </w:r>
      <w:r>
        <w:rPr>
          <w:spacing w:val="-1"/>
        </w:rPr>
        <w:t>li</w:t>
      </w:r>
      <w:r>
        <w:t>e</w:t>
      </w:r>
      <w:r>
        <w:rPr>
          <w:spacing w:val="1"/>
        </w:rPr>
        <w:t>n</w:t>
      </w:r>
      <w:r>
        <w:t>t</w:t>
      </w:r>
      <w:r>
        <w:rPr>
          <w:spacing w:val="2"/>
        </w:rPr>
        <w:t xml:space="preserve"> </w:t>
      </w:r>
      <w:r>
        <w:t>at</w:t>
      </w:r>
      <w:r>
        <w:rPr>
          <w:spacing w:val="1"/>
        </w:rPr>
        <w:t xml:space="preserve"> </w:t>
      </w:r>
      <w:r>
        <w:t>an</w:t>
      </w:r>
      <w:r>
        <w:rPr>
          <w:w w:val="99"/>
        </w:rPr>
        <w:t xml:space="preserve"> </w:t>
      </w:r>
      <w:r>
        <w:t>a</w:t>
      </w:r>
      <w:r>
        <w:rPr>
          <w:spacing w:val="-1"/>
        </w:rPr>
        <w:t>p</w:t>
      </w:r>
      <w:r>
        <w:t>pro</w:t>
      </w:r>
      <w:r>
        <w:rPr>
          <w:spacing w:val="1"/>
        </w:rPr>
        <w:t>x</w:t>
      </w:r>
      <w:r>
        <w:rPr>
          <w:spacing w:val="-1"/>
        </w:rPr>
        <w:t>i</w:t>
      </w:r>
      <w:r>
        <w:rPr>
          <w:spacing w:val="4"/>
        </w:rPr>
        <w:t>m</w:t>
      </w:r>
      <w:r>
        <w:t>ate</w:t>
      </w:r>
      <w:r>
        <w:rPr>
          <w:spacing w:val="29"/>
        </w:rPr>
        <w:t xml:space="preserve"> </w:t>
      </w:r>
      <w:r>
        <w:rPr>
          <w:spacing w:val="2"/>
        </w:rPr>
        <w:t>t</w:t>
      </w:r>
      <w:r>
        <w:rPr>
          <w:spacing w:val="-1"/>
        </w:rPr>
        <w:t>i</w:t>
      </w:r>
      <w:r>
        <w:rPr>
          <w:spacing w:val="4"/>
        </w:rPr>
        <w:t>m</w:t>
      </w:r>
      <w:r>
        <w:t>e</w:t>
      </w:r>
      <w:r>
        <w:rPr>
          <w:spacing w:val="29"/>
        </w:rPr>
        <w:t xml:space="preserve"> </w:t>
      </w:r>
      <w:r>
        <w:t>pre</w:t>
      </w:r>
      <w:r>
        <w:rPr>
          <w:spacing w:val="-1"/>
        </w:rPr>
        <w:t>v</w:t>
      </w:r>
      <w:r>
        <w:rPr>
          <w:spacing w:val="1"/>
        </w:rPr>
        <w:t>i</w:t>
      </w:r>
      <w:r>
        <w:t>o</w:t>
      </w:r>
      <w:r>
        <w:rPr>
          <w:spacing w:val="-1"/>
        </w:rPr>
        <w:t>u</w:t>
      </w:r>
      <w:r>
        <w:rPr>
          <w:spacing w:val="3"/>
        </w:rPr>
        <w:t>s</w:t>
      </w:r>
      <w:r>
        <w:rPr>
          <w:spacing w:val="1"/>
        </w:rPr>
        <w:t>l</w:t>
      </w:r>
      <w:r>
        <w:t>y</w:t>
      </w:r>
      <w:r>
        <w:rPr>
          <w:spacing w:val="27"/>
        </w:rPr>
        <w:t xml:space="preserve"> </w:t>
      </w:r>
      <w:r>
        <w:rPr>
          <w:spacing w:val="3"/>
        </w:rPr>
        <w:t>c</w:t>
      </w:r>
      <w:r>
        <w:t>o</w:t>
      </w:r>
      <w:r>
        <w:rPr>
          <w:spacing w:val="1"/>
        </w:rPr>
        <w:t>m</w:t>
      </w:r>
      <w:r>
        <w:rPr>
          <w:spacing w:val="4"/>
        </w:rPr>
        <w:t>m</w:t>
      </w:r>
      <w:r>
        <w:t>u</w:t>
      </w:r>
      <w:r>
        <w:rPr>
          <w:spacing w:val="-1"/>
        </w:rPr>
        <w:t>ni</w:t>
      </w:r>
      <w:r>
        <w:rPr>
          <w:spacing w:val="1"/>
        </w:rPr>
        <w:t>c</w:t>
      </w:r>
      <w:r>
        <w:t>at</w:t>
      </w:r>
      <w:r>
        <w:rPr>
          <w:spacing w:val="-1"/>
        </w:rPr>
        <w:t>e</w:t>
      </w:r>
      <w:r>
        <w:t>d</w:t>
      </w:r>
      <w:r>
        <w:rPr>
          <w:spacing w:val="31"/>
        </w:rPr>
        <w:t xml:space="preserve"> </w:t>
      </w:r>
      <w:r>
        <w:rPr>
          <w:spacing w:val="-2"/>
        </w:rPr>
        <w:t>v</w:t>
      </w:r>
      <w:r>
        <w:rPr>
          <w:spacing w:val="-1"/>
        </w:rPr>
        <w:t>i</w:t>
      </w:r>
      <w:r>
        <w:t>a</w:t>
      </w:r>
      <w:r>
        <w:rPr>
          <w:spacing w:val="32"/>
        </w:rPr>
        <w:t xml:space="preserve"> </w:t>
      </w:r>
      <w:r>
        <w:t>t</w:t>
      </w:r>
      <w:r>
        <w:rPr>
          <w:spacing w:val="1"/>
        </w:rPr>
        <w:t>h</w:t>
      </w:r>
      <w:r>
        <w:t>e</w:t>
      </w:r>
      <w:r>
        <w:rPr>
          <w:spacing w:val="-2"/>
        </w:rPr>
        <w:t>i</w:t>
      </w:r>
      <w:r>
        <w:t>r</w:t>
      </w:r>
      <w:r>
        <w:rPr>
          <w:spacing w:val="32"/>
        </w:rPr>
        <w:t xml:space="preserve"> </w:t>
      </w:r>
      <w:r>
        <w:rPr>
          <w:spacing w:val="3"/>
        </w:rPr>
        <w:t>k</w:t>
      </w:r>
      <w:r>
        <w:rPr>
          <w:spacing w:val="1"/>
        </w:rPr>
        <w:t>e</w:t>
      </w:r>
      <w:r>
        <w:t>y</w:t>
      </w:r>
      <w:r>
        <w:rPr>
          <w:spacing w:val="26"/>
        </w:rPr>
        <w:t xml:space="preserve"> </w:t>
      </w:r>
      <w:r>
        <w:t>wor</w:t>
      </w:r>
      <w:r>
        <w:rPr>
          <w:spacing w:val="3"/>
        </w:rPr>
        <w:t>k</w:t>
      </w:r>
      <w:r>
        <w:t>er</w:t>
      </w:r>
      <w:r>
        <w:rPr>
          <w:spacing w:val="31"/>
        </w:rPr>
        <w:t xml:space="preserve"> </w:t>
      </w:r>
      <w:r>
        <w:t>(t</w:t>
      </w:r>
      <w:r>
        <w:rPr>
          <w:spacing w:val="-2"/>
        </w:rPr>
        <w:t>i</w:t>
      </w:r>
      <w:r>
        <w:rPr>
          <w:spacing w:val="4"/>
        </w:rPr>
        <w:t>m</w:t>
      </w:r>
      <w:r>
        <w:rPr>
          <w:spacing w:val="-1"/>
        </w:rPr>
        <w:t>i</w:t>
      </w:r>
      <w:r>
        <w:t>ng</w:t>
      </w:r>
      <w:r>
        <w:rPr>
          <w:spacing w:val="29"/>
        </w:rPr>
        <w:t xml:space="preserve"> </w:t>
      </w:r>
      <w:r>
        <w:t>of</w:t>
      </w:r>
      <w:r>
        <w:rPr>
          <w:spacing w:val="31"/>
        </w:rPr>
        <w:t xml:space="preserve"> </w:t>
      </w:r>
      <w:r>
        <w:t>the</w:t>
      </w:r>
      <w:r>
        <w:rPr>
          <w:spacing w:val="32"/>
        </w:rPr>
        <w:t xml:space="preserve"> </w:t>
      </w:r>
      <w:r>
        <w:rPr>
          <w:spacing w:val="2"/>
        </w:rPr>
        <w:t>f</w:t>
      </w:r>
      <w:r>
        <w:rPr>
          <w:spacing w:val="-1"/>
        </w:rPr>
        <w:t>i</w:t>
      </w:r>
      <w:r>
        <w:t>r</w:t>
      </w:r>
      <w:r>
        <w:rPr>
          <w:spacing w:val="1"/>
        </w:rPr>
        <w:t>s</w:t>
      </w:r>
      <w:r>
        <w:t>t</w:t>
      </w:r>
      <w:r>
        <w:rPr>
          <w:spacing w:val="29"/>
        </w:rPr>
        <w:t xml:space="preserve"> </w:t>
      </w:r>
      <w:r>
        <w:t>d</w:t>
      </w:r>
      <w:r>
        <w:rPr>
          <w:spacing w:val="-1"/>
        </w:rPr>
        <w:t>o</w:t>
      </w:r>
      <w:r>
        <w:rPr>
          <w:spacing w:val="1"/>
        </w:rPr>
        <w:t>s</w:t>
      </w:r>
      <w:r>
        <w:t>e</w:t>
      </w:r>
      <w:r>
        <w:rPr>
          <w:spacing w:val="41"/>
        </w:rPr>
        <w:t xml:space="preserve"> </w:t>
      </w:r>
      <w:r>
        <w:rPr>
          <w:spacing w:val="-1"/>
        </w:rPr>
        <w:t>i</w:t>
      </w:r>
      <w:r>
        <w:t>s</w:t>
      </w:r>
      <w:r>
        <w:rPr>
          <w:w w:val="99"/>
        </w:rPr>
        <w:t xml:space="preserve"> </w:t>
      </w:r>
      <w:r>
        <w:t>p</w:t>
      </w:r>
      <w:r>
        <w:rPr>
          <w:spacing w:val="-1"/>
        </w:rPr>
        <w:t>a</w:t>
      </w:r>
      <w:r>
        <w:t>rt</w:t>
      </w:r>
      <w:r>
        <w:rPr>
          <w:spacing w:val="-2"/>
        </w:rPr>
        <w:t>i</w:t>
      </w:r>
      <w:r>
        <w:rPr>
          <w:spacing w:val="1"/>
        </w:rPr>
        <w:t>cu</w:t>
      </w:r>
      <w:r>
        <w:rPr>
          <w:spacing w:val="-1"/>
        </w:rPr>
        <w:t>l</w:t>
      </w:r>
      <w:r>
        <w:t>ar</w:t>
      </w:r>
      <w:r>
        <w:rPr>
          <w:spacing w:val="4"/>
        </w:rPr>
        <w:t>l</w:t>
      </w:r>
      <w:r>
        <w:t>y</w:t>
      </w:r>
      <w:r>
        <w:rPr>
          <w:spacing w:val="-9"/>
        </w:rPr>
        <w:t xml:space="preserve"> </w:t>
      </w:r>
      <w:r>
        <w:rPr>
          <w:spacing w:val="-1"/>
        </w:rPr>
        <w:t>i</w:t>
      </w:r>
      <w:r>
        <w:rPr>
          <w:spacing w:val="4"/>
        </w:rPr>
        <w:t>m</w:t>
      </w:r>
      <w:r>
        <w:t>p</w:t>
      </w:r>
      <w:r>
        <w:rPr>
          <w:spacing w:val="-1"/>
        </w:rPr>
        <w:t>o</w:t>
      </w:r>
      <w:r>
        <w:t>rt</w:t>
      </w:r>
      <w:r>
        <w:rPr>
          <w:spacing w:val="1"/>
        </w:rPr>
        <w:t>a</w:t>
      </w:r>
      <w:r>
        <w:t>nt</w:t>
      </w:r>
      <w:r>
        <w:rPr>
          <w:spacing w:val="-8"/>
        </w:rPr>
        <w:t xml:space="preserve"> </w:t>
      </w:r>
      <w:r>
        <w:rPr>
          <w:spacing w:val="1"/>
        </w:rPr>
        <w:t>i</w:t>
      </w:r>
      <w:r>
        <w:t>n</w:t>
      </w:r>
      <w:r>
        <w:rPr>
          <w:spacing w:val="-8"/>
        </w:rPr>
        <w:t xml:space="preserve"> </w:t>
      </w:r>
      <w:r>
        <w:rPr>
          <w:spacing w:val="-1"/>
        </w:rPr>
        <w:t>t</w:t>
      </w:r>
      <w:r>
        <w:rPr>
          <w:spacing w:val="1"/>
        </w:rPr>
        <w:t>h</w:t>
      </w:r>
      <w:r>
        <w:t>e</w:t>
      </w:r>
      <w:r>
        <w:rPr>
          <w:spacing w:val="-6"/>
        </w:rPr>
        <w:t xml:space="preserve"> </w:t>
      </w:r>
      <w:r>
        <w:t>case</w:t>
      </w:r>
      <w:r>
        <w:rPr>
          <w:spacing w:val="-8"/>
        </w:rPr>
        <w:t xml:space="preserve"> </w:t>
      </w:r>
      <w:r>
        <w:rPr>
          <w:spacing w:val="-1"/>
        </w:rPr>
        <w:t>o</w:t>
      </w:r>
      <w:r>
        <w:t>f</w:t>
      </w:r>
      <w:r>
        <w:rPr>
          <w:spacing w:val="-6"/>
        </w:rPr>
        <w:t xml:space="preserve"> </w:t>
      </w:r>
      <w:r>
        <w:t>b</w:t>
      </w:r>
      <w:r>
        <w:rPr>
          <w:spacing w:val="-1"/>
        </w:rPr>
        <w:t>u</w:t>
      </w:r>
      <w:r>
        <w:t>pr</w:t>
      </w:r>
      <w:r>
        <w:rPr>
          <w:spacing w:val="2"/>
        </w:rPr>
        <w:t>e</w:t>
      </w:r>
      <w:r>
        <w:t>n</w:t>
      </w:r>
      <w:r>
        <w:rPr>
          <w:spacing w:val="-1"/>
        </w:rPr>
        <w:t>o</w:t>
      </w:r>
      <w:r>
        <w:t>rp</w:t>
      </w:r>
      <w:r>
        <w:rPr>
          <w:spacing w:val="1"/>
        </w:rPr>
        <w:t>h</w:t>
      </w:r>
      <w:r>
        <w:rPr>
          <w:spacing w:val="-1"/>
        </w:rPr>
        <w:t>i</w:t>
      </w:r>
      <w:r>
        <w:rPr>
          <w:spacing w:val="1"/>
        </w:rPr>
        <w:t>n</w:t>
      </w:r>
      <w:r>
        <w:t>e)</w:t>
      </w:r>
    </w:p>
    <w:p w14:paraId="44523F7C" w14:textId="77777777" w:rsidR="009E2366" w:rsidRDefault="00BE5ED2">
      <w:pPr>
        <w:pStyle w:val="BodyText"/>
        <w:numPr>
          <w:ilvl w:val="0"/>
          <w:numId w:val="2"/>
        </w:numPr>
        <w:tabs>
          <w:tab w:val="left" w:pos="828"/>
        </w:tabs>
        <w:kinsoku w:val="0"/>
        <w:overflowPunct w:val="0"/>
        <w:spacing w:before="40" w:line="239" w:lineRule="auto"/>
        <w:ind w:right="115"/>
        <w:jc w:val="both"/>
      </w:pPr>
      <w:r>
        <w:t>where</w:t>
      </w:r>
      <w:r>
        <w:rPr>
          <w:spacing w:val="33"/>
        </w:rPr>
        <w:t xml:space="preserve"> </w:t>
      </w:r>
      <w:r>
        <w:t>a</w:t>
      </w:r>
      <w:r>
        <w:rPr>
          <w:spacing w:val="32"/>
        </w:rPr>
        <w:t xml:space="preserve"> </w:t>
      </w:r>
      <w:r>
        <w:rPr>
          <w:spacing w:val="1"/>
        </w:rPr>
        <w:t>c</w:t>
      </w:r>
      <w:r>
        <w:rPr>
          <w:spacing w:val="-1"/>
        </w:rPr>
        <w:t>l</w:t>
      </w:r>
      <w:r>
        <w:rPr>
          <w:spacing w:val="1"/>
        </w:rPr>
        <w:t>i</w:t>
      </w:r>
      <w:r>
        <w:t>e</w:t>
      </w:r>
      <w:r>
        <w:rPr>
          <w:spacing w:val="-1"/>
        </w:rPr>
        <w:t>n</w:t>
      </w:r>
      <w:r>
        <w:t>t</w:t>
      </w:r>
      <w:r>
        <w:rPr>
          <w:spacing w:val="32"/>
        </w:rPr>
        <w:t xml:space="preserve"> </w:t>
      </w:r>
      <w:r>
        <w:t>h</w:t>
      </w:r>
      <w:r>
        <w:rPr>
          <w:spacing w:val="-1"/>
        </w:rPr>
        <w:t>a</w:t>
      </w:r>
      <w:r>
        <w:t>s</w:t>
      </w:r>
      <w:r>
        <w:rPr>
          <w:spacing w:val="35"/>
        </w:rPr>
        <w:t xml:space="preserve"> </w:t>
      </w:r>
      <w:r>
        <w:t>n</w:t>
      </w:r>
      <w:r>
        <w:rPr>
          <w:spacing w:val="-1"/>
        </w:rPr>
        <w:t>o</w:t>
      </w:r>
      <w:r>
        <w:t>t</w:t>
      </w:r>
      <w:r w:rsidR="001B2034">
        <w:rPr>
          <w:spacing w:val="10"/>
        </w:rPr>
        <w:t xml:space="preserve"> </w:t>
      </w:r>
      <w:r>
        <w:t>b</w:t>
      </w:r>
      <w:r>
        <w:rPr>
          <w:spacing w:val="-1"/>
        </w:rPr>
        <w:t>e</w:t>
      </w:r>
      <w:r>
        <w:rPr>
          <w:spacing w:val="1"/>
        </w:rPr>
        <w:t>e</w:t>
      </w:r>
      <w:r>
        <w:t>n</w:t>
      </w:r>
      <w:r>
        <w:rPr>
          <w:spacing w:val="31"/>
        </w:rPr>
        <w:t xml:space="preserve"> </w:t>
      </w:r>
      <w:r>
        <w:t>re</w:t>
      </w:r>
      <w:r>
        <w:rPr>
          <w:spacing w:val="1"/>
        </w:rPr>
        <w:t>f</w:t>
      </w:r>
      <w:r>
        <w:t>er</w:t>
      </w:r>
      <w:r>
        <w:rPr>
          <w:spacing w:val="1"/>
        </w:rPr>
        <w:t>r</w:t>
      </w:r>
      <w:r>
        <w:t>ed</w:t>
      </w:r>
      <w:r>
        <w:rPr>
          <w:spacing w:val="31"/>
        </w:rPr>
        <w:t xml:space="preserve"> </w:t>
      </w:r>
      <w:r>
        <w:rPr>
          <w:spacing w:val="2"/>
        </w:rPr>
        <w:t>t</w:t>
      </w:r>
      <w:r>
        <w:t>o</w:t>
      </w:r>
      <w:r>
        <w:rPr>
          <w:spacing w:val="31"/>
        </w:rPr>
        <w:t xml:space="preserve"> </w:t>
      </w:r>
      <w:r>
        <w:t>t</w:t>
      </w:r>
      <w:r>
        <w:rPr>
          <w:spacing w:val="1"/>
        </w:rPr>
        <w:t>h</w:t>
      </w:r>
      <w:r>
        <w:t>at</w:t>
      </w:r>
      <w:r>
        <w:rPr>
          <w:spacing w:val="31"/>
        </w:rPr>
        <w:t xml:space="preserve"> </w:t>
      </w:r>
      <w:r>
        <w:t>p</w:t>
      </w:r>
      <w:r>
        <w:rPr>
          <w:spacing w:val="1"/>
        </w:rPr>
        <w:t>h</w:t>
      </w:r>
      <w:r>
        <w:t>ar</w:t>
      </w:r>
      <w:r>
        <w:rPr>
          <w:spacing w:val="4"/>
        </w:rPr>
        <w:t>m</w:t>
      </w:r>
      <w:r>
        <w:t>a</w:t>
      </w:r>
      <w:r>
        <w:rPr>
          <w:spacing w:val="3"/>
        </w:rPr>
        <w:t>c</w:t>
      </w:r>
      <w:r>
        <w:t>y</w:t>
      </w:r>
      <w:r>
        <w:rPr>
          <w:spacing w:val="26"/>
        </w:rPr>
        <w:t xml:space="preserve"> </w:t>
      </w:r>
      <w:proofErr w:type="gramStart"/>
      <w:r>
        <w:rPr>
          <w:spacing w:val="1"/>
        </w:rPr>
        <w:t>i</w:t>
      </w:r>
      <w:r>
        <w:t>.e.</w:t>
      </w:r>
      <w:proofErr w:type="gramEnd"/>
      <w:r>
        <w:rPr>
          <w:spacing w:val="33"/>
        </w:rPr>
        <w:t xml:space="preserve"> </w:t>
      </w:r>
      <w:r>
        <w:rPr>
          <w:spacing w:val="-1"/>
        </w:rPr>
        <w:t>i</w:t>
      </w:r>
      <w:r>
        <w:t>f</w:t>
      </w:r>
      <w:r>
        <w:rPr>
          <w:spacing w:val="33"/>
        </w:rPr>
        <w:t xml:space="preserve"> </w:t>
      </w:r>
      <w:r>
        <w:t>the</w:t>
      </w:r>
      <w:r>
        <w:rPr>
          <w:spacing w:val="31"/>
        </w:rPr>
        <w:t xml:space="preserve"> </w:t>
      </w:r>
      <w:r>
        <w:rPr>
          <w:spacing w:val="1"/>
        </w:rPr>
        <w:t>cl</w:t>
      </w:r>
      <w:r>
        <w:rPr>
          <w:spacing w:val="-1"/>
        </w:rPr>
        <w:t>i</w:t>
      </w:r>
      <w:r>
        <w:rPr>
          <w:spacing w:val="1"/>
        </w:rPr>
        <w:t>e</w:t>
      </w:r>
      <w:r>
        <w:t>nt</w:t>
      </w:r>
      <w:r>
        <w:rPr>
          <w:spacing w:val="31"/>
        </w:rPr>
        <w:t xml:space="preserve"> </w:t>
      </w:r>
      <w:r>
        <w:t>h</w:t>
      </w:r>
      <w:r>
        <w:rPr>
          <w:spacing w:val="-1"/>
        </w:rPr>
        <w:t>a</w:t>
      </w:r>
      <w:r>
        <w:t>s</w:t>
      </w:r>
      <w:r>
        <w:rPr>
          <w:spacing w:val="35"/>
        </w:rPr>
        <w:t xml:space="preserve"> </w:t>
      </w:r>
      <w:r>
        <w:t>b</w:t>
      </w:r>
      <w:r>
        <w:rPr>
          <w:spacing w:val="-1"/>
        </w:rPr>
        <w:t>e</w:t>
      </w:r>
      <w:r>
        <w:rPr>
          <w:spacing w:val="1"/>
        </w:rPr>
        <w:t>e</w:t>
      </w:r>
      <w:r>
        <w:t>n</w:t>
      </w:r>
      <w:r>
        <w:rPr>
          <w:w w:val="99"/>
        </w:rPr>
        <w:t xml:space="preserve"> </w:t>
      </w:r>
      <w:r>
        <w:t>re</w:t>
      </w:r>
      <w:r>
        <w:rPr>
          <w:spacing w:val="1"/>
        </w:rPr>
        <w:t>f</w:t>
      </w:r>
      <w:r>
        <w:t>er</w:t>
      </w:r>
      <w:r>
        <w:rPr>
          <w:spacing w:val="1"/>
        </w:rPr>
        <w:t>r</w:t>
      </w:r>
      <w:r>
        <w:t>ed</w:t>
      </w:r>
      <w:r>
        <w:rPr>
          <w:spacing w:val="25"/>
        </w:rPr>
        <w:t xml:space="preserve"> </w:t>
      </w:r>
      <w:r>
        <w:t>to</w:t>
      </w:r>
      <w:r>
        <w:rPr>
          <w:spacing w:val="26"/>
        </w:rPr>
        <w:t xml:space="preserve"> </w:t>
      </w:r>
      <w:r>
        <w:t>an</w:t>
      </w:r>
      <w:r>
        <w:rPr>
          <w:spacing w:val="26"/>
        </w:rPr>
        <w:t xml:space="preserve"> </w:t>
      </w:r>
      <w:r>
        <w:rPr>
          <w:spacing w:val="1"/>
        </w:rPr>
        <w:t>a</w:t>
      </w:r>
      <w:r>
        <w:rPr>
          <w:spacing w:val="-1"/>
        </w:rPr>
        <w:t>l</w:t>
      </w:r>
      <w:r>
        <w:t>ter</w:t>
      </w:r>
      <w:r>
        <w:rPr>
          <w:spacing w:val="2"/>
        </w:rPr>
        <w:t>n</w:t>
      </w:r>
      <w:r>
        <w:t>ati</w:t>
      </w:r>
      <w:r>
        <w:rPr>
          <w:spacing w:val="-2"/>
        </w:rPr>
        <w:t>v</w:t>
      </w:r>
      <w:r>
        <w:t>e</w:t>
      </w:r>
      <w:r>
        <w:rPr>
          <w:spacing w:val="29"/>
        </w:rPr>
        <w:t xml:space="preserve"> </w:t>
      </w:r>
      <w:r>
        <w:t>p</w:t>
      </w:r>
      <w:r>
        <w:rPr>
          <w:spacing w:val="-1"/>
        </w:rPr>
        <w:t>h</w:t>
      </w:r>
      <w:r>
        <w:t>ar</w:t>
      </w:r>
      <w:r>
        <w:rPr>
          <w:spacing w:val="4"/>
        </w:rPr>
        <w:t>m</w:t>
      </w:r>
      <w:r>
        <w:t>a</w:t>
      </w:r>
      <w:r>
        <w:rPr>
          <w:spacing w:val="3"/>
        </w:rPr>
        <w:t>c</w:t>
      </w:r>
      <w:r>
        <w:t>y</w:t>
      </w:r>
      <w:r>
        <w:rPr>
          <w:spacing w:val="21"/>
        </w:rPr>
        <w:t xml:space="preserve"> </w:t>
      </w:r>
      <w:r>
        <w:rPr>
          <w:spacing w:val="1"/>
        </w:rPr>
        <w:t>b</w:t>
      </w:r>
      <w:r>
        <w:t>ut</w:t>
      </w:r>
      <w:r>
        <w:rPr>
          <w:spacing w:val="26"/>
        </w:rPr>
        <w:t xml:space="preserve"> </w:t>
      </w:r>
      <w:r>
        <w:rPr>
          <w:spacing w:val="1"/>
        </w:rPr>
        <w:t>c</w:t>
      </w:r>
      <w:r>
        <w:t>h</w:t>
      </w:r>
      <w:r>
        <w:rPr>
          <w:spacing w:val="-1"/>
        </w:rPr>
        <w:t>a</w:t>
      </w:r>
      <w:r>
        <w:rPr>
          <w:spacing w:val="1"/>
        </w:rPr>
        <w:t>n</w:t>
      </w:r>
      <w:r>
        <w:t>g</w:t>
      </w:r>
      <w:r>
        <w:rPr>
          <w:spacing w:val="-1"/>
        </w:rPr>
        <w:t>e</w:t>
      </w:r>
      <w:r>
        <w:t>d</w:t>
      </w:r>
      <w:r>
        <w:rPr>
          <w:spacing w:val="27"/>
        </w:rPr>
        <w:t xml:space="preserve"> </w:t>
      </w:r>
      <w:r>
        <w:rPr>
          <w:spacing w:val="2"/>
        </w:rPr>
        <w:t>t</w:t>
      </w:r>
      <w:r>
        <w:rPr>
          <w:spacing w:val="1"/>
        </w:rPr>
        <w:t>h</w:t>
      </w:r>
      <w:r>
        <w:t>e</w:t>
      </w:r>
      <w:r>
        <w:rPr>
          <w:spacing w:val="-2"/>
        </w:rPr>
        <w:t>i</w:t>
      </w:r>
      <w:r>
        <w:t>r</w:t>
      </w:r>
      <w:r>
        <w:rPr>
          <w:spacing w:val="28"/>
        </w:rPr>
        <w:t xml:space="preserve"> </w:t>
      </w:r>
      <w:r>
        <w:t>pre</w:t>
      </w:r>
      <w:r>
        <w:rPr>
          <w:spacing w:val="2"/>
        </w:rPr>
        <w:t>f</w:t>
      </w:r>
      <w:r>
        <w:t>erence</w:t>
      </w:r>
      <w:r>
        <w:rPr>
          <w:spacing w:val="27"/>
        </w:rPr>
        <w:t xml:space="preserve"> </w:t>
      </w:r>
      <w:r>
        <w:rPr>
          <w:spacing w:val="6"/>
        </w:rPr>
        <w:t>o</w:t>
      </w:r>
      <w:r>
        <w:t>f</w:t>
      </w:r>
      <w:r>
        <w:rPr>
          <w:spacing w:val="28"/>
        </w:rPr>
        <w:t xml:space="preserve"> </w:t>
      </w:r>
      <w:r>
        <w:t>p</w:t>
      </w:r>
      <w:r>
        <w:rPr>
          <w:spacing w:val="-1"/>
        </w:rPr>
        <w:t>h</w:t>
      </w:r>
      <w:r>
        <w:t>ar</w:t>
      </w:r>
      <w:r>
        <w:rPr>
          <w:spacing w:val="4"/>
        </w:rPr>
        <w:t>m</w:t>
      </w:r>
      <w:r>
        <w:t>a</w:t>
      </w:r>
      <w:r>
        <w:rPr>
          <w:spacing w:val="-2"/>
        </w:rPr>
        <w:t>c</w:t>
      </w:r>
      <w:r>
        <w:t>y</w:t>
      </w:r>
      <w:r>
        <w:rPr>
          <w:spacing w:val="27"/>
        </w:rPr>
        <w:t xml:space="preserve"> </w:t>
      </w:r>
      <w:r>
        <w:t>–</w:t>
      </w:r>
      <w:r>
        <w:rPr>
          <w:spacing w:val="27"/>
        </w:rPr>
        <w:t xml:space="preserve"> </w:t>
      </w:r>
      <w:r>
        <w:rPr>
          <w:spacing w:val="1"/>
        </w:rPr>
        <w:t>p</w:t>
      </w:r>
      <w:r>
        <w:t>h</w:t>
      </w:r>
      <w:r>
        <w:rPr>
          <w:spacing w:val="-1"/>
        </w:rPr>
        <w:t>a</w:t>
      </w:r>
      <w:r>
        <w:t>r</w:t>
      </w:r>
      <w:r>
        <w:rPr>
          <w:spacing w:val="4"/>
        </w:rPr>
        <w:t>m</w:t>
      </w:r>
      <w:r>
        <w:t>a</w:t>
      </w:r>
      <w:r>
        <w:rPr>
          <w:spacing w:val="3"/>
        </w:rPr>
        <w:t>c</w:t>
      </w:r>
      <w:r>
        <w:t>y</w:t>
      </w:r>
      <w:r>
        <w:rPr>
          <w:w w:val="99"/>
        </w:rPr>
        <w:t xml:space="preserve"> </w:t>
      </w:r>
      <w:r>
        <w:rPr>
          <w:spacing w:val="1"/>
        </w:rPr>
        <w:t>s</w:t>
      </w:r>
      <w:r>
        <w:t>ta</w:t>
      </w:r>
      <w:r>
        <w:rPr>
          <w:spacing w:val="-1"/>
        </w:rPr>
        <w:t>f</w:t>
      </w:r>
      <w:r>
        <w:t>f</w:t>
      </w:r>
      <w:r>
        <w:rPr>
          <w:spacing w:val="25"/>
        </w:rPr>
        <w:t xml:space="preserve"> </w:t>
      </w:r>
      <w:r>
        <w:rPr>
          <w:spacing w:val="4"/>
        </w:rPr>
        <w:t>m</w:t>
      </w:r>
      <w:r>
        <w:rPr>
          <w:spacing w:val="-3"/>
        </w:rPr>
        <w:t>u</w:t>
      </w:r>
      <w:r>
        <w:rPr>
          <w:spacing w:val="1"/>
        </w:rPr>
        <w:t>s</w:t>
      </w:r>
      <w:r>
        <w:t>t</w:t>
      </w:r>
      <w:r>
        <w:rPr>
          <w:spacing w:val="24"/>
        </w:rPr>
        <w:t xml:space="preserve"> </w:t>
      </w:r>
      <w:r>
        <w:rPr>
          <w:spacing w:val="1"/>
        </w:rPr>
        <w:t>c</w:t>
      </w:r>
      <w:r>
        <w:t>o</w:t>
      </w:r>
      <w:r>
        <w:rPr>
          <w:spacing w:val="-1"/>
        </w:rPr>
        <w:t>n</w:t>
      </w:r>
      <w:r>
        <w:t>tact</w:t>
      </w:r>
      <w:r>
        <w:rPr>
          <w:spacing w:val="24"/>
        </w:rPr>
        <w:t xml:space="preserve"> </w:t>
      </w:r>
      <w:r>
        <w:rPr>
          <w:spacing w:val="1"/>
        </w:rPr>
        <w:t>t</w:t>
      </w:r>
      <w:r>
        <w:t>he</w:t>
      </w:r>
      <w:r>
        <w:rPr>
          <w:spacing w:val="24"/>
        </w:rPr>
        <w:t xml:space="preserve"> </w:t>
      </w:r>
      <w:r>
        <w:t>tre</w:t>
      </w:r>
      <w:r>
        <w:rPr>
          <w:spacing w:val="-1"/>
        </w:rPr>
        <w:t>a</w:t>
      </w:r>
      <w:r>
        <w:t>t</w:t>
      </w:r>
      <w:r>
        <w:rPr>
          <w:spacing w:val="4"/>
        </w:rPr>
        <w:t>m</w:t>
      </w:r>
      <w:r>
        <w:t>e</w:t>
      </w:r>
      <w:r>
        <w:rPr>
          <w:spacing w:val="-1"/>
        </w:rPr>
        <w:t>n</w:t>
      </w:r>
      <w:r>
        <w:t>t</w:t>
      </w:r>
      <w:r>
        <w:rPr>
          <w:spacing w:val="24"/>
        </w:rPr>
        <w:t xml:space="preserve"> </w:t>
      </w:r>
      <w:r>
        <w:t>pro</w:t>
      </w:r>
      <w:r>
        <w:rPr>
          <w:spacing w:val="-1"/>
        </w:rPr>
        <w:t>v</w:t>
      </w:r>
      <w:r>
        <w:rPr>
          <w:spacing w:val="1"/>
        </w:rPr>
        <w:t>i</w:t>
      </w:r>
      <w:r>
        <w:t>d</w:t>
      </w:r>
      <w:r>
        <w:rPr>
          <w:spacing w:val="-1"/>
        </w:rPr>
        <w:t>e</w:t>
      </w:r>
      <w:r>
        <w:t>r</w:t>
      </w:r>
      <w:r>
        <w:rPr>
          <w:spacing w:val="25"/>
        </w:rPr>
        <w:t xml:space="preserve"> </w:t>
      </w:r>
      <w:r>
        <w:t>to</w:t>
      </w:r>
      <w:r>
        <w:rPr>
          <w:spacing w:val="24"/>
        </w:rPr>
        <w:t xml:space="preserve"> </w:t>
      </w:r>
      <w:r>
        <w:t>d</w:t>
      </w:r>
      <w:r>
        <w:rPr>
          <w:spacing w:val="-2"/>
        </w:rPr>
        <w:t>i</w:t>
      </w:r>
      <w:r>
        <w:rPr>
          <w:spacing w:val="1"/>
        </w:rPr>
        <w:t>s</w:t>
      </w:r>
      <w:r>
        <w:rPr>
          <w:spacing w:val="3"/>
        </w:rPr>
        <w:t>c</w:t>
      </w:r>
      <w:r>
        <w:t>us</w:t>
      </w:r>
      <w:r>
        <w:rPr>
          <w:spacing w:val="1"/>
        </w:rPr>
        <w:t>s</w:t>
      </w:r>
      <w:r>
        <w:t>/co</w:t>
      </w:r>
      <w:r>
        <w:rPr>
          <w:spacing w:val="-1"/>
        </w:rPr>
        <w:t>n</w:t>
      </w:r>
      <w:r>
        <w:rPr>
          <w:spacing w:val="2"/>
        </w:rPr>
        <w:t>f</w:t>
      </w:r>
      <w:r>
        <w:rPr>
          <w:spacing w:val="-1"/>
        </w:rPr>
        <w:t>i</w:t>
      </w:r>
      <w:r>
        <w:rPr>
          <w:spacing w:val="-2"/>
        </w:rPr>
        <w:t>r</w:t>
      </w:r>
      <w:r>
        <w:t>m</w:t>
      </w:r>
      <w:r>
        <w:rPr>
          <w:spacing w:val="29"/>
        </w:rPr>
        <w:t xml:space="preserve"> </w:t>
      </w:r>
      <w:r>
        <w:t>d</w:t>
      </w:r>
      <w:r>
        <w:rPr>
          <w:spacing w:val="-2"/>
        </w:rPr>
        <w:t>i</w:t>
      </w:r>
      <w:r>
        <w:rPr>
          <w:spacing w:val="1"/>
        </w:rPr>
        <w:t>s</w:t>
      </w:r>
      <w:r>
        <w:t>p</w:t>
      </w:r>
      <w:r>
        <w:rPr>
          <w:spacing w:val="-1"/>
        </w:rPr>
        <w:t>e</w:t>
      </w:r>
      <w:r>
        <w:t>ns</w:t>
      </w:r>
      <w:r>
        <w:rPr>
          <w:spacing w:val="-1"/>
        </w:rPr>
        <w:t>i</w:t>
      </w:r>
      <w:r>
        <w:t>ng</w:t>
      </w:r>
      <w:r>
        <w:rPr>
          <w:spacing w:val="24"/>
        </w:rPr>
        <w:t xml:space="preserve"> </w:t>
      </w:r>
      <w:r>
        <w:t>a</w:t>
      </w:r>
      <w:r>
        <w:rPr>
          <w:spacing w:val="2"/>
        </w:rPr>
        <w:t>r</w:t>
      </w:r>
      <w:r>
        <w:t>ra</w:t>
      </w:r>
      <w:r>
        <w:rPr>
          <w:spacing w:val="-1"/>
        </w:rPr>
        <w:t>n</w:t>
      </w:r>
      <w:r>
        <w:t>g</w:t>
      </w:r>
      <w:r>
        <w:rPr>
          <w:spacing w:val="-1"/>
        </w:rPr>
        <w:t>e</w:t>
      </w:r>
      <w:r>
        <w:rPr>
          <w:spacing w:val="4"/>
        </w:rPr>
        <w:t>m</w:t>
      </w:r>
      <w:r>
        <w:t>e</w:t>
      </w:r>
      <w:r>
        <w:rPr>
          <w:spacing w:val="-1"/>
        </w:rPr>
        <w:t>n</w:t>
      </w:r>
      <w:r>
        <w:t>ts.</w:t>
      </w:r>
      <w:r>
        <w:rPr>
          <w:w w:val="99"/>
        </w:rPr>
        <w:t xml:space="preserve"> </w:t>
      </w:r>
      <w:r w:rsidR="001B2034">
        <w:rPr>
          <w:spacing w:val="-1"/>
        </w:rPr>
        <w:t>Al</w:t>
      </w:r>
      <w:r w:rsidR="001B2034">
        <w:rPr>
          <w:spacing w:val="2"/>
        </w:rPr>
        <w:t>t</w:t>
      </w:r>
      <w:r w:rsidR="001B2034">
        <w:t>erna</w:t>
      </w:r>
      <w:r w:rsidR="001B2034">
        <w:rPr>
          <w:spacing w:val="1"/>
        </w:rPr>
        <w:t>t</w:t>
      </w:r>
      <w:r w:rsidR="001B2034">
        <w:rPr>
          <w:spacing w:val="-1"/>
        </w:rPr>
        <w:t>i</w:t>
      </w:r>
      <w:r w:rsidR="001B2034">
        <w:rPr>
          <w:spacing w:val="1"/>
        </w:rPr>
        <w:t>v</w:t>
      </w:r>
      <w:r w:rsidR="001B2034">
        <w:t>e</w:t>
      </w:r>
      <w:r w:rsidR="001B2034">
        <w:rPr>
          <w:spacing w:val="3"/>
        </w:rPr>
        <w:t>l</w:t>
      </w:r>
      <w:r w:rsidR="001B2034">
        <w:t>y,</w:t>
      </w:r>
      <w:r>
        <w:rPr>
          <w:spacing w:val="45"/>
        </w:rPr>
        <w:t xml:space="preserve"> </w:t>
      </w:r>
      <w:r>
        <w:rPr>
          <w:spacing w:val="-1"/>
        </w:rPr>
        <w:t>i</w:t>
      </w:r>
      <w:r>
        <w:t>f</w:t>
      </w:r>
      <w:r>
        <w:rPr>
          <w:spacing w:val="49"/>
        </w:rPr>
        <w:t xml:space="preserve"> </w:t>
      </w:r>
      <w:r>
        <w:t>the</w:t>
      </w:r>
      <w:r>
        <w:rPr>
          <w:spacing w:val="46"/>
        </w:rPr>
        <w:t xml:space="preserve"> </w:t>
      </w:r>
      <w:r>
        <w:t>tr</w:t>
      </w:r>
      <w:r>
        <w:rPr>
          <w:spacing w:val="1"/>
        </w:rPr>
        <w:t>e</w:t>
      </w:r>
      <w:r>
        <w:t>at</w:t>
      </w:r>
      <w:r>
        <w:rPr>
          <w:spacing w:val="1"/>
        </w:rPr>
        <w:t>m</w:t>
      </w:r>
      <w:r>
        <w:t>e</w:t>
      </w:r>
      <w:r>
        <w:rPr>
          <w:spacing w:val="-1"/>
        </w:rPr>
        <w:t>n</w:t>
      </w:r>
      <w:r>
        <w:t>t</w:t>
      </w:r>
      <w:r>
        <w:rPr>
          <w:spacing w:val="47"/>
        </w:rPr>
        <w:t xml:space="preserve"> </w:t>
      </w:r>
      <w:r>
        <w:t>pr</w:t>
      </w:r>
      <w:r>
        <w:rPr>
          <w:spacing w:val="2"/>
        </w:rPr>
        <w:t>o</w:t>
      </w:r>
      <w:r>
        <w:rPr>
          <w:spacing w:val="1"/>
        </w:rPr>
        <w:t>v</w:t>
      </w:r>
      <w:r>
        <w:rPr>
          <w:spacing w:val="-1"/>
        </w:rPr>
        <w:t>i</w:t>
      </w:r>
      <w:r>
        <w:t>d</w:t>
      </w:r>
      <w:r>
        <w:rPr>
          <w:spacing w:val="-1"/>
        </w:rPr>
        <w:t>e</w:t>
      </w:r>
      <w:r>
        <w:t>r</w:t>
      </w:r>
      <w:r>
        <w:rPr>
          <w:spacing w:val="48"/>
        </w:rPr>
        <w:t xml:space="preserve"> </w:t>
      </w:r>
      <w:r>
        <w:t>re</w:t>
      </w:r>
      <w:r>
        <w:rPr>
          <w:spacing w:val="1"/>
        </w:rPr>
        <w:t>f</w:t>
      </w:r>
      <w:r>
        <w:t>ers</w:t>
      </w:r>
      <w:r>
        <w:rPr>
          <w:spacing w:val="49"/>
        </w:rPr>
        <w:t xml:space="preserve"> </w:t>
      </w:r>
      <w:r>
        <w:t>a</w:t>
      </w:r>
      <w:r>
        <w:rPr>
          <w:spacing w:val="47"/>
        </w:rPr>
        <w:t xml:space="preserve"> </w:t>
      </w:r>
      <w:r>
        <w:rPr>
          <w:spacing w:val="1"/>
        </w:rPr>
        <w:t>cl</w:t>
      </w:r>
      <w:r>
        <w:rPr>
          <w:spacing w:val="-1"/>
        </w:rPr>
        <w:t>i</w:t>
      </w:r>
      <w:r>
        <w:rPr>
          <w:spacing w:val="1"/>
        </w:rPr>
        <w:t>e</w:t>
      </w:r>
      <w:r>
        <w:t>n</w:t>
      </w:r>
      <w:r>
        <w:rPr>
          <w:spacing w:val="5"/>
        </w:rPr>
        <w:t>t</w:t>
      </w:r>
      <w:r>
        <w:t>,</w:t>
      </w:r>
      <w:r>
        <w:rPr>
          <w:spacing w:val="47"/>
        </w:rPr>
        <w:t xml:space="preserve"> </w:t>
      </w:r>
      <w:r>
        <w:rPr>
          <w:spacing w:val="1"/>
        </w:rPr>
        <w:t>a</w:t>
      </w:r>
      <w:r>
        <w:t>nd</w:t>
      </w:r>
      <w:r>
        <w:rPr>
          <w:spacing w:val="46"/>
        </w:rPr>
        <w:t xml:space="preserve"> </w:t>
      </w:r>
      <w:r>
        <w:rPr>
          <w:spacing w:val="2"/>
        </w:rPr>
        <w:t>t</w:t>
      </w:r>
      <w:r>
        <w:t>h</w:t>
      </w:r>
      <w:r>
        <w:rPr>
          <w:spacing w:val="-1"/>
        </w:rPr>
        <w:t>a</w:t>
      </w:r>
      <w:r>
        <w:t>t</w:t>
      </w:r>
      <w:r>
        <w:rPr>
          <w:spacing w:val="47"/>
        </w:rPr>
        <w:t xml:space="preserve"> </w:t>
      </w:r>
      <w:r>
        <w:rPr>
          <w:spacing w:val="1"/>
        </w:rPr>
        <w:t>cl</w:t>
      </w:r>
      <w:r>
        <w:rPr>
          <w:spacing w:val="-1"/>
        </w:rPr>
        <w:t>i</w:t>
      </w:r>
      <w:r>
        <w:rPr>
          <w:spacing w:val="1"/>
        </w:rPr>
        <w:t>e</w:t>
      </w:r>
      <w:r>
        <w:t>nt</w:t>
      </w:r>
      <w:r>
        <w:rPr>
          <w:spacing w:val="46"/>
        </w:rPr>
        <w:t xml:space="preserve"> </w:t>
      </w:r>
      <w:r>
        <w:rPr>
          <w:spacing w:val="1"/>
        </w:rPr>
        <w:t>d</w:t>
      </w:r>
      <w:r>
        <w:t>o</w:t>
      </w:r>
      <w:r>
        <w:rPr>
          <w:spacing w:val="-1"/>
        </w:rPr>
        <w:t>e</w:t>
      </w:r>
      <w:r>
        <w:t>s</w:t>
      </w:r>
      <w:r>
        <w:rPr>
          <w:spacing w:val="48"/>
        </w:rPr>
        <w:t xml:space="preserve"> </w:t>
      </w:r>
      <w:r>
        <w:rPr>
          <w:spacing w:val="1"/>
        </w:rPr>
        <w:t>n</w:t>
      </w:r>
      <w:r>
        <w:t>ot</w:t>
      </w:r>
      <w:r>
        <w:rPr>
          <w:spacing w:val="46"/>
        </w:rPr>
        <w:t xml:space="preserve"> </w:t>
      </w:r>
      <w:r>
        <w:t>at</w:t>
      </w:r>
      <w:r>
        <w:rPr>
          <w:spacing w:val="1"/>
        </w:rPr>
        <w:t>t</w:t>
      </w:r>
      <w:r>
        <w:t>e</w:t>
      </w:r>
      <w:r>
        <w:rPr>
          <w:spacing w:val="-1"/>
        </w:rPr>
        <w:t>n</w:t>
      </w:r>
      <w:r>
        <w:t>d</w:t>
      </w:r>
      <w:r>
        <w:rPr>
          <w:spacing w:val="48"/>
        </w:rPr>
        <w:t xml:space="preserve"> </w:t>
      </w:r>
      <w:r>
        <w:t>the</w:t>
      </w:r>
      <w:r>
        <w:rPr>
          <w:w w:val="99"/>
        </w:rPr>
        <w:t xml:space="preserve"> </w:t>
      </w:r>
      <w:r>
        <w:t>p</w:t>
      </w:r>
      <w:r>
        <w:rPr>
          <w:spacing w:val="-1"/>
        </w:rPr>
        <w:t>h</w:t>
      </w:r>
      <w:r>
        <w:t>ar</w:t>
      </w:r>
      <w:r>
        <w:rPr>
          <w:spacing w:val="4"/>
        </w:rPr>
        <w:t>m</w:t>
      </w:r>
      <w:r>
        <w:t>a</w:t>
      </w:r>
      <w:r>
        <w:rPr>
          <w:spacing w:val="3"/>
        </w:rPr>
        <w:t>c</w:t>
      </w:r>
      <w:r>
        <w:t>y</w:t>
      </w:r>
      <w:r>
        <w:rPr>
          <w:spacing w:val="-12"/>
        </w:rPr>
        <w:t xml:space="preserve"> </w:t>
      </w:r>
      <w:r>
        <w:t>–</w:t>
      </w:r>
      <w:r>
        <w:rPr>
          <w:spacing w:val="-6"/>
        </w:rPr>
        <w:t xml:space="preserve"> </w:t>
      </w:r>
      <w:r>
        <w:t>p</w:t>
      </w:r>
      <w:r>
        <w:rPr>
          <w:spacing w:val="1"/>
        </w:rPr>
        <w:t>h</w:t>
      </w:r>
      <w:r>
        <w:t>ar</w:t>
      </w:r>
      <w:r>
        <w:rPr>
          <w:spacing w:val="4"/>
        </w:rPr>
        <w:t>m</w:t>
      </w:r>
      <w:r>
        <w:t>ac</w:t>
      </w:r>
      <w:r>
        <w:rPr>
          <w:spacing w:val="-1"/>
        </w:rPr>
        <w:t>i</w:t>
      </w:r>
      <w:r>
        <w:rPr>
          <w:spacing w:val="1"/>
        </w:rPr>
        <w:t>s</w:t>
      </w:r>
      <w:r>
        <w:t>t</w:t>
      </w:r>
      <w:r>
        <w:rPr>
          <w:spacing w:val="-8"/>
        </w:rPr>
        <w:t xml:space="preserve"> </w:t>
      </w:r>
      <w:r>
        <w:rPr>
          <w:spacing w:val="4"/>
        </w:rPr>
        <w:t>m</w:t>
      </w:r>
      <w:r>
        <w:rPr>
          <w:spacing w:val="-3"/>
        </w:rPr>
        <w:t>u</w:t>
      </w:r>
      <w:r>
        <w:rPr>
          <w:spacing w:val="1"/>
        </w:rPr>
        <w:t>s</w:t>
      </w:r>
      <w:r>
        <w:t>t</w:t>
      </w:r>
      <w:r>
        <w:rPr>
          <w:spacing w:val="-7"/>
        </w:rPr>
        <w:t xml:space="preserve"> </w:t>
      </w:r>
      <w:r>
        <w:rPr>
          <w:spacing w:val="-2"/>
        </w:rPr>
        <w:t>i</w:t>
      </w:r>
      <w:r>
        <w:t>n</w:t>
      </w:r>
      <w:r>
        <w:rPr>
          <w:spacing w:val="1"/>
        </w:rPr>
        <w:t>f</w:t>
      </w:r>
      <w:r>
        <w:t>orm</w:t>
      </w:r>
      <w:r>
        <w:rPr>
          <w:spacing w:val="-3"/>
        </w:rPr>
        <w:t xml:space="preserve"> </w:t>
      </w:r>
      <w:r>
        <w:t>t</w:t>
      </w:r>
      <w:r>
        <w:rPr>
          <w:spacing w:val="-1"/>
        </w:rPr>
        <w:t>h</w:t>
      </w:r>
      <w:r>
        <w:t>e</w:t>
      </w:r>
      <w:r>
        <w:rPr>
          <w:spacing w:val="-7"/>
        </w:rPr>
        <w:t xml:space="preserve"> </w:t>
      </w:r>
      <w:r>
        <w:rPr>
          <w:spacing w:val="-1"/>
        </w:rPr>
        <w:t>t</w:t>
      </w:r>
      <w:r>
        <w:t>re</w:t>
      </w:r>
      <w:r>
        <w:rPr>
          <w:spacing w:val="-1"/>
        </w:rPr>
        <w:t>a</w:t>
      </w:r>
      <w:r>
        <w:t>t</w:t>
      </w:r>
      <w:r>
        <w:rPr>
          <w:spacing w:val="4"/>
        </w:rPr>
        <w:t>m</w:t>
      </w:r>
      <w:r>
        <w:t>e</w:t>
      </w:r>
      <w:r>
        <w:rPr>
          <w:spacing w:val="-1"/>
        </w:rPr>
        <w:t>n</w:t>
      </w:r>
      <w:r>
        <w:t>t</w:t>
      </w:r>
      <w:r>
        <w:rPr>
          <w:spacing w:val="-7"/>
        </w:rPr>
        <w:t xml:space="preserve"> </w:t>
      </w:r>
      <w:r>
        <w:rPr>
          <w:spacing w:val="-1"/>
        </w:rPr>
        <w:t>p</w:t>
      </w:r>
      <w:r>
        <w:t>rov</w:t>
      </w:r>
      <w:r>
        <w:rPr>
          <w:spacing w:val="-1"/>
        </w:rPr>
        <w:t>i</w:t>
      </w:r>
      <w:r>
        <w:t>d</w:t>
      </w:r>
      <w:r>
        <w:rPr>
          <w:spacing w:val="-1"/>
        </w:rPr>
        <w:t>e</w:t>
      </w:r>
      <w:r>
        <w:t>r</w:t>
      </w:r>
      <w:r>
        <w:rPr>
          <w:spacing w:val="-6"/>
        </w:rPr>
        <w:t xml:space="preserve"> </w:t>
      </w:r>
      <w:r>
        <w:rPr>
          <w:spacing w:val="1"/>
        </w:rPr>
        <w:t>a</w:t>
      </w:r>
      <w:r>
        <w:t>t</w:t>
      </w:r>
      <w:r>
        <w:rPr>
          <w:spacing w:val="-7"/>
        </w:rPr>
        <w:t xml:space="preserve"> </w:t>
      </w:r>
      <w:r>
        <w:t>t</w:t>
      </w:r>
      <w:r>
        <w:rPr>
          <w:spacing w:val="1"/>
        </w:rPr>
        <w:t>h</w:t>
      </w:r>
      <w:r>
        <w:t>e</w:t>
      </w:r>
      <w:r>
        <w:rPr>
          <w:spacing w:val="-8"/>
        </w:rPr>
        <w:t xml:space="preserve"> </w:t>
      </w:r>
      <w:r>
        <w:rPr>
          <w:spacing w:val="-1"/>
        </w:rPr>
        <w:t>e</w:t>
      </w:r>
      <w:r>
        <w:t>a</w:t>
      </w:r>
      <w:r>
        <w:rPr>
          <w:spacing w:val="2"/>
        </w:rPr>
        <w:t>r</w:t>
      </w:r>
      <w:r>
        <w:rPr>
          <w:spacing w:val="-1"/>
        </w:rPr>
        <w:t>l</w:t>
      </w:r>
      <w:r>
        <w:rPr>
          <w:spacing w:val="1"/>
        </w:rPr>
        <w:t>i</w:t>
      </w:r>
      <w:r>
        <w:t>est</w:t>
      </w:r>
      <w:r>
        <w:rPr>
          <w:spacing w:val="-7"/>
        </w:rPr>
        <w:t xml:space="preserve"> </w:t>
      </w:r>
      <w:r>
        <w:rPr>
          <w:spacing w:val="-1"/>
        </w:rPr>
        <w:t>o</w:t>
      </w:r>
      <w:r>
        <w:rPr>
          <w:spacing w:val="1"/>
        </w:rPr>
        <w:t>p</w:t>
      </w:r>
      <w:r>
        <w:t>p</w:t>
      </w:r>
      <w:r>
        <w:rPr>
          <w:spacing w:val="-1"/>
        </w:rPr>
        <w:t>o</w:t>
      </w:r>
      <w:r>
        <w:t>rt</w:t>
      </w:r>
      <w:r>
        <w:rPr>
          <w:spacing w:val="1"/>
        </w:rPr>
        <w:t>un</w:t>
      </w:r>
      <w:r>
        <w:rPr>
          <w:spacing w:val="-1"/>
        </w:rPr>
        <w:t>i</w:t>
      </w:r>
      <w:r>
        <w:rPr>
          <w:spacing w:val="2"/>
        </w:rPr>
        <w:t>t</w:t>
      </w:r>
      <w:r>
        <w:rPr>
          <w:spacing w:val="-5"/>
        </w:rPr>
        <w:t>y</w:t>
      </w:r>
      <w:r>
        <w:t>.</w:t>
      </w:r>
    </w:p>
    <w:p w14:paraId="225A51D0" w14:textId="77777777" w:rsidR="009E2366" w:rsidRDefault="00BE5ED2">
      <w:pPr>
        <w:pStyle w:val="BodyText"/>
        <w:numPr>
          <w:ilvl w:val="0"/>
          <w:numId w:val="2"/>
        </w:numPr>
        <w:tabs>
          <w:tab w:val="left" w:pos="828"/>
        </w:tabs>
        <w:kinsoku w:val="0"/>
        <w:overflowPunct w:val="0"/>
        <w:spacing w:before="54" w:line="230" w:lineRule="exact"/>
        <w:ind w:right="127"/>
        <w:jc w:val="both"/>
      </w:pPr>
      <w:r>
        <w:rPr>
          <w:spacing w:val="1"/>
        </w:rPr>
        <w:t>c</w:t>
      </w:r>
      <w:r>
        <w:rPr>
          <w:spacing w:val="-3"/>
        </w:rPr>
        <w:t>o</w:t>
      </w:r>
      <w:r>
        <w:rPr>
          <w:spacing w:val="4"/>
        </w:rPr>
        <w:t>m</w:t>
      </w:r>
      <w:r>
        <w:t>p</w:t>
      </w:r>
      <w:r>
        <w:rPr>
          <w:spacing w:val="-2"/>
        </w:rPr>
        <w:t>l</w:t>
      </w:r>
      <w:r>
        <w:t>ete</w:t>
      </w:r>
      <w:r>
        <w:rPr>
          <w:spacing w:val="39"/>
        </w:rPr>
        <w:t xml:space="preserve"> </w:t>
      </w:r>
      <w:r>
        <w:t>an</w:t>
      </w:r>
      <w:r>
        <w:rPr>
          <w:spacing w:val="40"/>
        </w:rPr>
        <w:t xml:space="preserve"> </w:t>
      </w:r>
      <w:r>
        <w:rPr>
          <w:spacing w:val="-1"/>
        </w:rPr>
        <w:t>i</w:t>
      </w:r>
      <w:r>
        <w:t>n</w:t>
      </w:r>
      <w:r>
        <w:rPr>
          <w:spacing w:val="3"/>
        </w:rPr>
        <w:t>c</w:t>
      </w:r>
      <w:r>
        <w:rPr>
          <w:spacing w:val="-1"/>
        </w:rPr>
        <w:t>i</w:t>
      </w:r>
      <w:r>
        <w:t>d</w:t>
      </w:r>
      <w:r>
        <w:rPr>
          <w:spacing w:val="1"/>
        </w:rPr>
        <w:t>e</w:t>
      </w:r>
      <w:r>
        <w:t>nt</w:t>
      </w:r>
      <w:r>
        <w:rPr>
          <w:spacing w:val="38"/>
        </w:rPr>
        <w:t xml:space="preserve"> </w:t>
      </w:r>
      <w:r>
        <w:t>r</w:t>
      </w:r>
      <w:r>
        <w:rPr>
          <w:spacing w:val="1"/>
        </w:rPr>
        <w:t>e</w:t>
      </w:r>
      <w:r>
        <w:t>p</w:t>
      </w:r>
      <w:r>
        <w:rPr>
          <w:spacing w:val="1"/>
        </w:rPr>
        <w:t>o</w:t>
      </w:r>
      <w:r>
        <w:t>rt</w:t>
      </w:r>
      <w:r>
        <w:rPr>
          <w:spacing w:val="38"/>
        </w:rPr>
        <w:t xml:space="preserve"> </w:t>
      </w:r>
      <w:r>
        <w:t>a</w:t>
      </w:r>
      <w:r>
        <w:rPr>
          <w:spacing w:val="-1"/>
        </w:rPr>
        <w:t>n</w:t>
      </w:r>
      <w:r>
        <w:t>d</w:t>
      </w:r>
      <w:r>
        <w:rPr>
          <w:spacing w:val="40"/>
        </w:rPr>
        <w:t xml:space="preserve"> </w:t>
      </w:r>
      <w:r>
        <w:rPr>
          <w:spacing w:val="1"/>
        </w:rPr>
        <w:t>i</w:t>
      </w:r>
      <w:r>
        <w:t>nvest</w:t>
      </w:r>
      <w:r>
        <w:rPr>
          <w:spacing w:val="-2"/>
        </w:rPr>
        <w:t>i</w:t>
      </w:r>
      <w:r>
        <w:rPr>
          <w:spacing w:val="1"/>
        </w:rPr>
        <w:t>g</w:t>
      </w:r>
      <w:r>
        <w:t>atio</w:t>
      </w:r>
      <w:r>
        <w:rPr>
          <w:spacing w:val="-1"/>
        </w:rPr>
        <w:t>n</w:t>
      </w:r>
      <w:r>
        <w:t>,</w:t>
      </w:r>
      <w:r>
        <w:rPr>
          <w:spacing w:val="41"/>
        </w:rPr>
        <w:t xml:space="preserve"> </w:t>
      </w:r>
      <w:r>
        <w:t>as</w:t>
      </w:r>
      <w:r>
        <w:rPr>
          <w:spacing w:val="39"/>
        </w:rPr>
        <w:t xml:space="preserve"> </w:t>
      </w:r>
      <w:r>
        <w:rPr>
          <w:spacing w:val="1"/>
        </w:rPr>
        <w:t>a</w:t>
      </w:r>
      <w:r>
        <w:t>p</w:t>
      </w:r>
      <w:r>
        <w:rPr>
          <w:spacing w:val="-1"/>
        </w:rPr>
        <w:t>p</w:t>
      </w:r>
      <w:r>
        <w:t>ro</w:t>
      </w:r>
      <w:r>
        <w:rPr>
          <w:spacing w:val="-1"/>
        </w:rPr>
        <w:t>p</w:t>
      </w:r>
      <w:r>
        <w:t>r</w:t>
      </w:r>
      <w:r>
        <w:rPr>
          <w:spacing w:val="1"/>
        </w:rPr>
        <w:t>i</w:t>
      </w:r>
      <w:r>
        <w:t>at</w:t>
      </w:r>
      <w:r>
        <w:rPr>
          <w:spacing w:val="-1"/>
        </w:rPr>
        <w:t>e</w:t>
      </w:r>
      <w:r>
        <w:t>,</w:t>
      </w:r>
      <w:r>
        <w:rPr>
          <w:spacing w:val="40"/>
        </w:rPr>
        <w:t xml:space="preserve"> </w:t>
      </w:r>
      <w:r>
        <w:rPr>
          <w:spacing w:val="2"/>
        </w:rPr>
        <w:t>f</w:t>
      </w:r>
      <w:r>
        <w:t>or</w:t>
      </w:r>
      <w:r>
        <w:rPr>
          <w:spacing w:val="40"/>
        </w:rPr>
        <w:t xml:space="preserve"> </w:t>
      </w:r>
      <w:r>
        <w:t>eve</w:t>
      </w:r>
      <w:r>
        <w:rPr>
          <w:spacing w:val="2"/>
        </w:rPr>
        <w:t>r</w:t>
      </w:r>
      <w:r>
        <w:t>y</w:t>
      </w:r>
      <w:r>
        <w:rPr>
          <w:spacing w:val="37"/>
        </w:rPr>
        <w:t xml:space="preserve"> </w:t>
      </w:r>
      <w:r>
        <w:rPr>
          <w:spacing w:val="-1"/>
        </w:rPr>
        <w:t>i</w:t>
      </w:r>
      <w:r>
        <w:t>n</w:t>
      </w:r>
      <w:r>
        <w:rPr>
          <w:spacing w:val="3"/>
        </w:rPr>
        <w:t>c</w:t>
      </w:r>
      <w:r>
        <w:rPr>
          <w:spacing w:val="-1"/>
        </w:rPr>
        <w:t>i</w:t>
      </w:r>
      <w:r>
        <w:rPr>
          <w:spacing w:val="1"/>
        </w:rPr>
        <w:t>d</w:t>
      </w:r>
      <w:r>
        <w:t>e</w:t>
      </w:r>
      <w:r>
        <w:rPr>
          <w:spacing w:val="-1"/>
        </w:rPr>
        <w:t>n</w:t>
      </w:r>
      <w:r>
        <w:t>t</w:t>
      </w:r>
      <w:r>
        <w:rPr>
          <w:spacing w:val="41"/>
        </w:rPr>
        <w:t xml:space="preserve"> </w:t>
      </w:r>
      <w:r>
        <w:t>oc</w:t>
      </w:r>
      <w:r>
        <w:rPr>
          <w:spacing w:val="1"/>
        </w:rPr>
        <w:t>c</w:t>
      </w:r>
      <w:r>
        <w:t>ur</w:t>
      </w:r>
      <w:r>
        <w:rPr>
          <w:spacing w:val="1"/>
        </w:rPr>
        <w:t>r</w:t>
      </w:r>
      <w:r>
        <w:rPr>
          <w:spacing w:val="-1"/>
        </w:rPr>
        <w:t>i</w:t>
      </w:r>
      <w:r>
        <w:t>ng</w:t>
      </w:r>
      <w:r>
        <w:rPr>
          <w:w w:val="99"/>
        </w:rPr>
        <w:t xml:space="preserve"> </w:t>
      </w:r>
      <w:r>
        <w:t>d</w:t>
      </w:r>
      <w:r>
        <w:rPr>
          <w:spacing w:val="-1"/>
        </w:rPr>
        <w:t>u</w:t>
      </w:r>
      <w:r>
        <w:t>r</w:t>
      </w:r>
      <w:r>
        <w:rPr>
          <w:spacing w:val="-1"/>
        </w:rPr>
        <w:t>i</w:t>
      </w:r>
      <w:r>
        <w:rPr>
          <w:spacing w:val="1"/>
        </w:rPr>
        <w:t>n</w:t>
      </w:r>
      <w:r>
        <w:t>g</w:t>
      </w:r>
      <w:r>
        <w:rPr>
          <w:spacing w:val="10"/>
        </w:rPr>
        <w:t xml:space="preserve"> </w:t>
      </w:r>
      <w:r>
        <w:t>t</w:t>
      </w:r>
      <w:r>
        <w:rPr>
          <w:spacing w:val="1"/>
        </w:rPr>
        <w:t>h</w:t>
      </w:r>
      <w:r>
        <w:t>e</w:t>
      </w:r>
      <w:r>
        <w:rPr>
          <w:spacing w:val="10"/>
        </w:rPr>
        <w:t xml:space="preserve"> </w:t>
      </w:r>
      <w:r>
        <w:t>p</w:t>
      </w:r>
      <w:r>
        <w:rPr>
          <w:spacing w:val="2"/>
        </w:rPr>
        <w:t>r</w:t>
      </w:r>
      <w:r>
        <w:t>ov</w:t>
      </w:r>
      <w:r>
        <w:rPr>
          <w:spacing w:val="-1"/>
        </w:rPr>
        <w:t>i</w:t>
      </w:r>
      <w:r>
        <w:rPr>
          <w:spacing w:val="1"/>
        </w:rPr>
        <w:t>s</w:t>
      </w:r>
      <w:r>
        <w:rPr>
          <w:spacing w:val="-1"/>
        </w:rPr>
        <w:t>i</w:t>
      </w:r>
      <w:r>
        <w:rPr>
          <w:spacing w:val="1"/>
        </w:rPr>
        <w:t>o</w:t>
      </w:r>
      <w:r>
        <w:t>n</w:t>
      </w:r>
      <w:r>
        <w:rPr>
          <w:spacing w:val="10"/>
        </w:rPr>
        <w:t xml:space="preserve"> </w:t>
      </w:r>
      <w:r>
        <w:t>of</w:t>
      </w:r>
      <w:r>
        <w:rPr>
          <w:spacing w:val="15"/>
        </w:rPr>
        <w:t xml:space="preserve"> </w:t>
      </w:r>
      <w:r>
        <w:t>t</w:t>
      </w:r>
      <w:r>
        <w:rPr>
          <w:spacing w:val="1"/>
        </w:rPr>
        <w:t>h</w:t>
      </w:r>
      <w:r>
        <w:rPr>
          <w:spacing w:val="-1"/>
        </w:rPr>
        <w:t>i</w:t>
      </w:r>
      <w:r>
        <w:t>s</w:t>
      </w:r>
      <w:r>
        <w:rPr>
          <w:spacing w:val="12"/>
        </w:rPr>
        <w:t xml:space="preserve"> </w:t>
      </w:r>
      <w:r>
        <w:rPr>
          <w:spacing w:val="1"/>
        </w:rPr>
        <w:t>s</w:t>
      </w:r>
      <w:r>
        <w:t>er</w:t>
      </w:r>
      <w:r>
        <w:rPr>
          <w:spacing w:val="-1"/>
        </w:rPr>
        <w:t>vi</w:t>
      </w:r>
      <w:r>
        <w:rPr>
          <w:spacing w:val="1"/>
        </w:rPr>
        <w:t>c</w:t>
      </w:r>
      <w:r>
        <w:t>e.</w:t>
      </w:r>
      <w:r>
        <w:rPr>
          <w:spacing w:val="24"/>
        </w:rPr>
        <w:t xml:space="preserve"> </w:t>
      </w:r>
      <w:r>
        <w:rPr>
          <w:spacing w:val="2"/>
        </w:rPr>
        <w:t>I</w:t>
      </w:r>
      <w:r>
        <w:t>n</w:t>
      </w:r>
      <w:r>
        <w:rPr>
          <w:spacing w:val="11"/>
        </w:rPr>
        <w:t xml:space="preserve"> </w:t>
      </w:r>
      <w:r w:rsidR="001B2034">
        <w:rPr>
          <w:spacing w:val="1"/>
        </w:rPr>
        <w:t>a</w:t>
      </w:r>
      <w:r w:rsidR="001B2034">
        <w:t>d</w:t>
      </w:r>
      <w:r w:rsidR="001B2034">
        <w:rPr>
          <w:spacing w:val="-1"/>
        </w:rPr>
        <w:t>d</w:t>
      </w:r>
      <w:r w:rsidR="001B2034">
        <w:rPr>
          <w:spacing w:val="1"/>
        </w:rPr>
        <w:t>i</w:t>
      </w:r>
      <w:r w:rsidR="001B2034">
        <w:t>t</w:t>
      </w:r>
      <w:r w:rsidR="001B2034">
        <w:rPr>
          <w:spacing w:val="-2"/>
        </w:rPr>
        <w:t>i</w:t>
      </w:r>
      <w:r w:rsidR="001B2034">
        <w:rPr>
          <w:spacing w:val="1"/>
        </w:rPr>
        <w:t>o</w:t>
      </w:r>
      <w:r w:rsidR="001B2034">
        <w:t>n,</w:t>
      </w:r>
      <w:r>
        <w:rPr>
          <w:spacing w:val="10"/>
        </w:rPr>
        <w:t xml:space="preserve"> </w:t>
      </w:r>
      <w:r>
        <w:rPr>
          <w:spacing w:val="1"/>
        </w:rPr>
        <w:t>an</w:t>
      </w:r>
      <w:r>
        <w:t>y</w:t>
      </w:r>
      <w:r>
        <w:rPr>
          <w:spacing w:val="9"/>
        </w:rPr>
        <w:t xml:space="preserve"> </w:t>
      </w:r>
      <w:r>
        <w:rPr>
          <w:spacing w:val="1"/>
        </w:rPr>
        <w:t>i</w:t>
      </w:r>
      <w:r>
        <w:t>nc</w:t>
      </w:r>
      <w:r>
        <w:rPr>
          <w:spacing w:val="-1"/>
        </w:rPr>
        <w:t>i</w:t>
      </w:r>
      <w:r>
        <w:t>d</w:t>
      </w:r>
      <w:r>
        <w:rPr>
          <w:spacing w:val="1"/>
        </w:rPr>
        <w:t>e</w:t>
      </w:r>
      <w:r>
        <w:t>nts</w:t>
      </w:r>
      <w:r>
        <w:rPr>
          <w:spacing w:val="11"/>
        </w:rPr>
        <w:t xml:space="preserve"> </w:t>
      </w:r>
      <w:r>
        <w:rPr>
          <w:spacing w:val="1"/>
        </w:rPr>
        <w:t>i</w:t>
      </w:r>
      <w:r>
        <w:t>nvol</w:t>
      </w:r>
      <w:r>
        <w:rPr>
          <w:spacing w:val="-2"/>
        </w:rPr>
        <w:t>v</w:t>
      </w:r>
      <w:r>
        <w:rPr>
          <w:spacing w:val="1"/>
        </w:rPr>
        <w:t>i</w:t>
      </w:r>
      <w:r>
        <w:t>ng</w:t>
      </w:r>
      <w:r>
        <w:rPr>
          <w:spacing w:val="10"/>
        </w:rPr>
        <w:t xml:space="preserve"> </w:t>
      </w:r>
      <w:r>
        <w:rPr>
          <w:spacing w:val="1"/>
        </w:rPr>
        <w:t>co</w:t>
      </w:r>
      <w:r>
        <w:t>ntro</w:t>
      </w:r>
      <w:r>
        <w:rPr>
          <w:spacing w:val="1"/>
        </w:rPr>
        <w:t>l</w:t>
      </w:r>
      <w:r>
        <w:rPr>
          <w:spacing w:val="-1"/>
        </w:rPr>
        <w:t>l</w:t>
      </w:r>
      <w:r>
        <w:rPr>
          <w:spacing w:val="1"/>
        </w:rPr>
        <w:t>e</w:t>
      </w:r>
      <w:r>
        <w:t>d</w:t>
      </w:r>
      <w:r>
        <w:rPr>
          <w:spacing w:val="10"/>
        </w:rPr>
        <w:t xml:space="preserve"> </w:t>
      </w:r>
      <w:r>
        <w:t>drugs</w:t>
      </w:r>
      <w:r>
        <w:rPr>
          <w:spacing w:val="11"/>
        </w:rPr>
        <w:t xml:space="preserve"> </w:t>
      </w:r>
      <w:r>
        <w:rPr>
          <w:spacing w:val="4"/>
        </w:rPr>
        <w:t>m</w:t>
      </w:r>
      <w:r>
        <w:t>ust</w:t>
      </w:r>
      <w:r>
        <w:rPr>
          <w:w w:val="99"/>
        </w:rPr>
        <w:t xml:space="preserve"> </w:t>
      </w:r>
      <w:r>
        <w:t>be</w:t>
      </w:r>
      <w:r>
        <w:rPr>
          <w:spacing w:val="-8"/>
        </w:rPr>
        <w:t xml:space="preserve"> </w:t>
      </w:r>
      <w:r>
        <w:t>re</w:t>
      </w:r>
      <w:r>
        <w:rPr>
          <w:spacing w:val="1"/>
        </w:rPr>
        <w:t>p</w:t>
      </w:r>
      <w:r>
        <w:t>or</w:t>
      </w:r>
      <w:r>
        <w:rPr>
          <w:spacing w:val="1"/>
        </w:rPr>
        <w:t>t</w:t>
      </w:r>
      <w:r>
        <w:rPr>
          <w:spacing w:val="-1"/>
        </w:rPr>
        <w:t>e</w:t>
      </w:r>
      <w:r>
        <w:t>d</w:t>
      </w:r>
      <w:r>
        <w:rPr>
          <w:spacing w:val="-5"/>
        </w:rPr>
        <w:t xml:space="preserve"> </w:t>
      </w:r>
      <w:r>
        <w:t>to</w:t>
      </w:r>
      <w:r>
        <w:rPr>
          <w:spacing w:val="-8"/>
        </w:rPr>
        <w:t xml:space="preserve"> </w:t>
      </w:r>
      <w:r>
        <w:rPr>
          <w:spacing w:val="2"/>
        </w:rPr>
        <w:t>t</w:t>
      </w:r>
      <w:r>
        <w:t>he</w:t>
      </w:r>
      <w:r>
        <w:rPr>
          <w:spacing w:val="-7"/>
        </w:rPr>
        <w:t xml:space="preserve"> </w:t>
      </w:r>
      <w:r>
        <w:rPr>
          <w:spacing w:val="2"/>
        </w:rPr>
        <w:t>C</w:t>
      </w:r>
      <w:r>
        <w:t>o</w:t>
      </w:r>
      <w:r>
        <w:rPr>
          <w:spacing w:val="-1"/>
        </w:rPr>
        <w:t>n</w:t>
      </w:r>
      <w:r>
        <w:t>tr</w:t>
      </w:r>
      <w:r>
        <w:rPr>
          <w:spacing w:val="1"/>
        </w:rPr>
        <w:t>o</w:t>
      </w:r>
      <w:r>
        <w:rPr>
          <w:spacing w:val="-1"/>
        </w:rPr>
        <w:t>l</w:t>
      </w:r>
      <w:r>
        <w:rPr>
          <w:spacing w:val="1"/>
        </w:rPr>
        <w:t>le</w:t>
      </w:r>
      <w:r>
        <w:t>d</w:t>
      </w:r>
      <w:r>
        <w:rPr>
          <w:spacing w:val="-7"/>
        </w:rPr>
        <w:t xml:space="preserve"> </w:t>
      </w:r>
      <w:r>
        <w:t>Drug</w:t>
      </w:r>
      <w:r>
        <w:rPr>
          <w:spacing w:val="-6"/>
        </w:rPr>
        <w:t xml:space="preserve"> </w:t>
      </w:r>
      <w:r>
        <w:rPr>
          <w:spacing w:val="-1"/>
        </w:rPr>
        <w:t>A</w:t>
      </w:r>
      <w:r>
        <w:rPr>
          <w:spacing w:val="1"/>
        </w:rPr>
        <w:t>cc</w:t>
      </w:r>
      <w:r>
        <w:t>o</w:t>
      </w:r>
      <w:r>
        <w:rPr>
          <w:spacing w:val="-1"/>
        </w:rPr>
        <w:t>u</w:t>
      </w:r>
      <w:r>
        <w:t>n</w:t>
      </w:r>
      <w:r>
        <w:rPr>
          <w:spacing w:val="1"/>
        </w:rPr>
        <w:t>t</w:t>
      </w:r>
      <w:r>
        <w:t>a</w:t>
      </w:r>
      <w:r>
        <w:rPr>
          <w:spacing w:val="1"/>
        </w:rPr>
        <w:t>b</w:t>
      </w:r>
      <w:r>
        <w:rPr>
          <w:spacing w:val="-1"/>
        </w:rPr>
        <w:t>l</w:t>
      </w:r>
      <w:r>
        <w:t>e</w:t>
      </w:r>
      <w:r>
        <w:rPr>
          <w:spacing w:val="-7"/>
        </w:rPr>
        <w:t xml:space="preserve"> </w:t>
      </w:r>
      <w:r>
        <w:t>O</w:t>
      </w:r>
      <w:r>
        <w:rPr>
          <w:spacing w:val="2"/>
        </w:rPr>
        <w:t>ff</w:t>
      </w:r>
      <w:r>
        <w:rPr>
          <w:spacing w:val="-1"/>
        </w:rPr>
        <w:t>i</w:t>
      </w:r>
      <w:r>
        <w:rPr>
          <w:spacing w:val="1"/>
        </w:rPr>
        <w:t>c</w:t>
      </w:r>
      <w:r>
        <w:t>er</w:t>
      </w:r>
    </w:p>
    <w:p w14:paraId="7E016343" w14:textId="77777777" w:rsidR="009E2366" w:rsidRDefault="00BE5ED2">
      <w:pPr>
        <w:pStyle w:val="BodyText"/>
        <w:numPr>
          <w:ilvl w:val="0"/>
          <w:numId w:val="2"/>
        </w:numPr>
        <w:tabs>
          <w:tab w:val="left" w:pos="828"/>
        </w:tabs>
        <w:kinsoku w:val="0"/>
        <w:overflowPunct w:val="0"/>
        <w:spacing w:before="51" w:line="230" w:lineRule="exact"/>
        <w:ind w:right="119"/>
        <w:jc w:val="both"/>
      </w:pPr>
      <w:r>
        <w:rPr>
          <w:spacing w:val="-1"/>
        </w:rPr>
        <w:t>h</w:t>
      </w:r>
      <w:r>
        <w:t>a</w:t>
      </w:r>
      <w:r>
        <w:rPr>
          <w:spacing w:val="-1"/>
        </w:rPr>
        <w:t>n</w:t>
      </w:r>
      <w:r>
        <w:rPr>
          <w:spacing w:val="1"/>
        </w:rPr>
        <w:t>d</w:t>
      </w:r>
      <w:r>
        <w:rPr>
          <w:spacing w:val="-1"/>
        </w:rPr>
        <w:t>l</w:t>
      </w:r>
      <w:r>
        <w:t>e</w:t>
      </w:r>
      <w:r>
        <w:rPr>
          <w:spacing w:val="48"/>
        </w:rPr>
        <w:t xml:space="preserve"> </w:t>
      </w:r>
      <w:r w:rsidR="001B2034">
        <w:rPr>
          <w:spacing w:val="1"/>
        </w:rPr>
        <w:t>c</w:t>
      </w:r>
      <w:r w:rsidR="001B2034">
        <w:t>o</w:t>
      </w:r>
      <w:r w:rsidR="001B2034">
        <w:rPr>
          <w:spacing w:val="4"/>
        </w:rPr>
        <w:t>m</w:t>
      </w:r>
      <w:r w:rsidR="001B2034">
        <w:t>p</w:t>
      </w:r>
      <w:r w:rsidR="001B2034">
        <w:rPr>
          <w:spacing w:val="-2"/>
        </w:rPr>
        <w:t>l</w:t>
      </w:r>
      <w:r w:rsidR="001B2034">
        <w:rPr>
          <w:spacing w:val="1"/>
        </w:rPr>
        <w:t>a</w:t>
      </w:r>
      <w:r w:rsidR="001B2034">
        <w:rPr>
          <w:spacing w:val="-1"/>
        </w:rPr>
        <w:t>i</w:t>
      </w:r>
      <w:r w:rsidR="001B2034">
        <w:t>nts and</w:t>
      </w:r>
      <w:r>
        <w:rPr>
          <w:spacing w:val="48"/>
        </w:rPr>
        <w:t xml:space="preserve"> </w:t>
      </w:r>
      <w:r>
        <w:t>r</w:t>
      </w:r>
      <w:r>
        <w:rPr>
          <w:spacing w:val="1"/>
        </w:rPr>
        <w:t>e</w:t>
      </w:r>
      <w:r>
        <w:t>p</w:t>
      </w:r>
      <w:r>
        <w:rPr>
          <w:spacing w:val="-1"/>
        </w:rPr>
        <w:t>o</w:t>
      </w:r>
      <w:r>
        <w:t>rt</w:t>
      </w:r>
      <w:r>
        <w:rPr>
          <w:spacing w:val="50"/>
        </w:rPr>
        <w:t xml:space="preserve"> </w:t>
      </w:r>
      <w:r>
        <w:t>t</w:t>
      </w:r>
      <w:r>
        <w:rPr>
          <w:spacing w:val="1"/>
        </w:rPr>
        <w:t>h</w:t>
      </w:r>
      <w:r>
        <w:t>em</w:t>
      </w:r>
      <w:r>
        <w:rPr>
          <w:spacing w:val="53"/>
        </w:rPr>
        <w:t xml:space="preserve"> </w:t>
      </w:r>
      <w:r>
        <w:rPr>
          <w:spacing w:val="-1"/>
        </w:rPr>
        <w:t>i</w:t>
      </w:r>
      <w:r>
        <w:t>n</w:t>
      </w:r>
      <w:r>
        <w:rPr>
          <w:spacing w:val="47"/>
        </w:rPr>
        <w:t xml:space="preserve"> </w:t>
      </w:r>
      <w:r>
        <w:t>ac</w:t>
      </w:r>
      <w:r>
        <w:rPr>
          <w:spacing w:val="1"/>
        </w:rPr>
        <w:t>c</w:t>
      </w:r>
      <w:r>
        <w:t>ordance</w:t>
      </w:r>
      <w:r>
        <w:rPr>
          <w:spacing w:val="49"/>
        </w:rPr>
        <w:t xml:space="preserve"> </w:t>
      </w:r>
      <w:r>
        <w:t>w</w:t>
      </w:r>
      <w:r>
        <w:rPr>
          <w:spacing w:val="-1"/>
        </w:rPr>
        <w:t>i</w:t>
      </w:r>
      <w:r>
        <w:t>th</w:t>
      </w:r>
      <w:r>
        <w:rPr>
          <w:spacing w:val="48"/>
        </w:rPr>
        <w:t xml:space="preserve"> </w:t>
      </w:r>
      <w:r>
        <w:t>r</w:t>
      </w:r>
      <w:r>
        <w:rPr>
          <w:spacing w:val="1"/>
        </w:rPr>
        <w:t>e</w:t>
      </w:r>
      <w:r>
        <w:rPr>
          <w:spacing w:val="-1"/>
        </w:rPr>
        <w:t>l</w:t>
      </w:r>
      <w:r>
        <w:rPr>
          <w:spacing w:val="1"/>
        </w:rPr>
        <w:t>e</w:t>
      </w:r>
      <w:r>
        <w:rPr>
          <w:spacing w:val="-2"/>
        </w:rPr>
        <w:t>v</w:t>
      </w:r>
      <w:r>
        <w:rPr>
          <w:spacing w:val="1"/>
        </w:rPr>
        <w:t>a</w:t>
      </w:r>
      <w:r>
        <w:t>nt</w:t>
      </w:r>
      <w:r>
        <w:rPr>
          <w:spacing w:val="50"/>
        </w:rPr>
        <w:t xml:space="preserve"> </w:t>
      </w:r>
      <w:r>
        <w:t>or</w:t>
      </w:r>
      <w:r>
        <w:rPr>
          <w:spacing w:val="2"/>
        </w:rPr>
        <w:t>g</w:t>
      </w:r>
      <w:r>
        <w:t>a</w:t>
      </w:r>
      <w:r>
        <w:rPr>
          <w:spacing w:val="1"/>
        </w:rPr>
        <w:t>n</w:t>
      </w:r>
      <w:r>
        <w:rPr>
          <w:spacing w:val="-1"/>
        </w:rPr>
        <w:t>i</w:t>
      </w:r>
      <w:r>
        <w:rPr>
          <w:spacing w:val="1"/>
        </w:rPr>
        <w:t>s</w:t>
      </w:r>
      <w:r>
        <w:t>atio</w:t>
      </w:r>
      <w:r>
        <w:rPr>
          <w:spacing w:val="1"/>
        </w:rPr>
        <w:t>n</w:t>
      </w:r>
      <w:r>
        <w:t>al</w:t>
      </w:r>
      <w:r>
        <w:rPr>
          <w:spacing w:val="47"/>
        </w:rPr>
        <w:t xml:space="preserve"> </w:t>
      </w:r>
      <w:r>
        <w:rPr>
          <w:spacing w:val="1"/>
        </w:rPr>
        <w:t>a</w:t>
      </w:r>
      <w:r>
        <w:t>nd</w:t>
      </w:r>
      <w:r>
        <w:rPr>
          <w:spacing w:val="52"/>
        </w:rPr>
        <w:t xml:space="preserve"> </w:t>
      </w:r>
      <w:r>
        <w:rPr>
          <w:spacing w:val="-1"/>
        </w:rPr>
        <w:t>l</w:t>
      </w:r>
      <w:r>
        <w:t>oc</w:t>
      </w:r>
      <w:r>
        <w:rPr>
          <w:spacing w:val="1"/>
        </w:rPr>
        <w:t>a</w:t>
      </w:r>
      <w:r>
        <w:t>l</w:t>
      </w:r>
      <w:r>
        <w:rPr>
          <w:w w:val="99"/>
        </w:rPr>
        <w:t xml:space="preserve"> </w:t>
      </w:r>
      <w:r>
        <w:t>a</w:t>
      </w:r>
      <w:r>
        <w:rPr>
          <w:spacing w:val="-1"/>
        </w:rPr>
        <w:t>u</w:t>
      </w:r>
      <w:r>
        <w:t>t</w:t>
      </w:r>
      <w:r>
        <w:rPr>
          <w:spacing w:val="1"/>
        </w:rPr>
        <w:t>h</w:t>
      </w:r>
      <w:r>
        <w:t>ori</w:t>
      </w:r>
      <w:r>
        <w:rPr>
          <w:spacing w:val="4"/>
        </w:rPr>
        <w:t>t</w:t>
      </w:r>
      <w:r>
        <w:t>y</w:t>
      </w:r>
      <w:r>
        <w:rPr>
          <w:spacing w:val="-19"/>
        </w:rPr>
        <w:t xml:space="preserve"> </w:t>
      </w:r>
      <w:r>
        <w:t>p</w:t>
      </w:r>
      <w:r>
        <w:rPr>
          <w:spacing w:val="1"/>
        </w:rPr>
        <w:t>ol</w:t>
      </w:r>
      <w:r>
        <w:rPr>
          <w:spacing w:val="-1"/>
        </w:rPr>
        <w:t>i</w:t>
      </w:r>
      <w:r>
        <w:rPr>
          <w:spacing w:val="1"/>
        </w:rPr>
        <w:t>c</w:t>
      </w:r>
      <w:r>
        <w:rPr>
          <w:spacing w:val="-1"/>
        </w:rPr>
        <w:t>i</w:t>
      </w:r>
      <w:r>
        <w:t>es.</w:t>
      </w:r>
    </w:p>
    <w:p w14:paraId="164A0537" w14:textId="77777777" w:rsidR="009E2366" w:rsidRDefault="00BE5ED2">
      <w:pPr>
        <w:pStyle w:val="BodyText"/>
        <w:numPr>
          <w:ilvl w:val="0"/>
          <w:numId w:val="2"/>
        </w:numPr>
        <w:tabs>
          <w:tab w:val="left" w:pos="828"/>
        </w:tabs>
        <w:kinsoku w:val="0"/>
        <w:overflowPunct w:val="0"/>
        <w:spacing w:before="16" w:line="228" w:lineRule="exact"/>
        <w:ind w:right="129"/>
        <w:jc w:val="both"/>
      </w:pPr>
      <w:r>
        <w:t>proact</w:t>
      </w:r>
      <w:r>
        <w:rPr>
          <w:spacing w:val="1"/>
        </w:rPr>
        <w:t>i</w:t>
      </w:r>
      <w:r>
        <w:rPr>
          <w:spacing w:val="-2"/>
        </w:rPr>
        <w:t>v</w:t>
      </w:r>
      <w:r>
        <w:rPr>
          <w:spacing w:val="1"/>
        </w:rPr>
        <w:t>el</w:t>
      </w:r>
      <w:r>
        <w:t>y</w:t>
      </w:r>
      <w:r>
        <w:rPr>
          <w:spacing w:val="25"/>
        </w:rPr>
        <w:t xml:space="preserve"> </w:t>
      </w:r>
      <w:r>
        <w:rPr>
          <w:spacing w:val="1"/>
        </w:rPr>
        <w:t>s</w:t>
      </w:r>
      <w:r>
        <w:t>h</w:t>
      </w:r>
      <w:r>
        <w:rPr>
          <w:spacing w:val="-1"/>
        </w:rPr>
        <w:t>a</w:t>
      </w:r>
      <w:r>
        <w:t>re</w:t>
      </w:r>
      <w:r>
        <w:rPr>
          <w:spacing w:val="28"/>
        </w:rPr>
        <w:t xml:space="preserve"> </w:t>
      </w:r>
      <w:r>
        <w:rPr>
          <w:spacing w:val="1"/>
        </w:rPr>
        <w:t>i</w:t>
      </w:r>
      <w:r>
        <w:t>n</w:t>
      </w:r>
      <w:r>
        <w:rPr>
          <w:spacing w:val="1"/>
        </w:rPr>
        <w:t>f</w:t>
      </w:r>
      <w:r>
        <w:t>or</w:t>
      </w:r>
      <w:r>
        <w:rPr>
          <w:spacing w:val="4"/>
        </w:rPr>
        <w:t>m</w:t>
      </w:r>
      <w:r>
        <w:t>at</w:t>
      </w:r>
      <w:r>
        <w:rPr>
          <w:spacing w:val="-2"/>
        </w:rPr>
        <w:t>i</w:t>
      </w:r>
      <w:r>
        <w:t>on</w:t>
      </w:r>
      <w:r>
        <w:rPr>
          <w:spacing w:val="27"/>
        </w:rPr>
        <w:t xml:space="preserve"> </w:t>
      </w:r>
      <w:r>
        <w:t>(resp</w:t>
      </w:r>
      <w:r>
        <w:rPr>
          <w:spacing w:val="-1"/>
        </w:rPr>
        <w:t>e</w:t>
      </w:r>
      <w:r>
        <w:rPr>
          <w:spacing w:val="1"/>
        </w:rPr>
        <w:t>c</w:t>
      </w:r>
      <w:r>
        <w:t>t</w:t>
      </w:r>
      <w:r>
        <w:rPr>
          <w:spacing w:val="-2"/>
        </w:rPr>
        <w:t>i</w:t>
      </w:r>
      <w:r>
        <w:rPr>
          <w:spacing w:val="1"/>
        </w:rPr>
        <w:t>n</w:t>
      </w:r>
      <w:r>
        <w:t>g</w:t>
      </w:r>
      <w:r>
        <w:rPr>
          <w:spacing w:val="28"/>
        </w:rPr>
        <w:t xml:space="preserve"> </w:t>
      </w:r>
      <w:r>
        <w:t>Ca</w:t>
      </w:r>
      <w:r>
        <w:rPr>
          <w:spacing w:val="1"/>
        </w:rPr>
        <w:t>l</w:t>
      </w:r>
      <w:r>
        <w:t>d</w:t>
      </w:r>
      <w:r>
        <w:rPr>
          <w:spacing w:val="-2"/>
        </w:rPr>
        <w:t>i</w:t>
      </w:r>
      <w:r>
        <w:rPr>
          <w:spacing w:val="1"/>
        </w:rPr>
        <w:t>c</w:t>
      </w:r>
      <w:r>
        <w:t>ott</w:t>
      </w:r>
      <w:r>
        <w:rPr>
          <w:spacing w:val="28"/>
        </w:rPr>
        <w:t xml:space="preserve"> </w:t>
      </w:r>
      <w:r>
        <w:rPr>
          <w:spacing w:val="3"/>
        </w:rPr>
        <w:t>G</w:t>
      </w:r>
      <w:r>
        <w:t>u</w:t>
      </w:r>
      <w:r>
        <w:rPr>
          <w:spacing w:val="-2"/>
        </w:rPr>
        <w:t>i</w:t>
      </w:r>
      <w:r>
        <w:rPr>
          <w:spacing w:val="1"/>
        </w:rPr>
        <w:t>d</w:t>
      </w:r>
      <w:r>
        <w:t>a</w:t>
      </w:r>
      <w:r>
        <w:rPr>
          <w:spacing w:val="-1"/>
        </w:rPr>
        <w:t>n</w:t>
      </w:r>
      <w:r>
        <w:rPr>
          <w:spacing w:val="1"/>
        </w:rPr>
        <w:t>c</w:t>
      </w:r>
      <w:r>
        <w:t>e)</w:t>
      </w:r>
      <w:r>
        <w:rPr>
          <w:spacing w:val="29"/>
        </w:rPr>
        <w:t xml:space="preserve"> </w:t>
      </w:r>
      <w:r>
        <w:t>w</w:t>
      </w:r>
      <w:r>
        <w:rPr>
          <w:spacing w:val="-1"/>
        </w:rPr>
        <w:t>i</w:t>
      </w:r>
      <w:r>
        <w:t>th</w:t>
      </w:r>
      <w:r>
        <w:rPr>
          <w:spacing w:val="28"/>
        </w:rPr>
        <w:t xml:space="preserve"> </w:t>
      </w:r>
      <w:r>
        <w:rPr>
          <w:spacing w:val="1"/>
        </w:rPr>
        <w:t>a</w:t>
      </w:r>
      <w:r>
        <w:t>p</w:t>
      </w:r>
      <w:r>
        <w:rPr>
          <w:spacing w:val="-1"/>
        </w:rPr>
        <w:t>p</w:t>
      </w:r>
      <w:r>
        <w:t>r</w:t>
      </w:r>
      <w:r>
        <w:rPr>
          <w:spacing w:val="1"/>
        </w:rPr>
        <w:t>o</w:t>
      </w:r>
      <w:r>
        <w:t>pri</w:t>
      </w:r>
      <w:r>
        <w:rPr>
          <w:spacing w:val="-1"/>
        </w:rPr>
        <w:t>a</w:t>
      </w:r>
      <w:r>
        <w:rPr>
          <w:spacing w:val="2"/>
        </w:rPr>
        <w:t>t</w:t>
      </w:r>
      <w:r>
        <w:t>e</w:t>
      </w:r>
      <w:r>
        <w:rPr>
          <w:spacing w:val="27"/>
        </w:rPr>
        <w:t xml:space="preserve"> </w:t>
      </w:r>
      <w:r>
        <w:rPr>
          <w:spacing w:val="1"/>
        </w:rPr>
        <w:t>s</w:t>
      </w:r>
      <w:r>
        <w:t>ta</w:t>
      </w:r>
      <w:r>
        <w:rPr>
          <w:spacing w:val="2"/>
        </w:rPr>
        <w:t>k</w:t>
      </w:r>
      <w:r>
        <w:t>e</w:t>
      </w:r>
      <w:r>
        <w:rPr>
          <w:spacing w:val="-1"/>
        </w:rPr>
        <w:t>h</w:t>
      </w:r>
      <w:r>
        <w:t>o</w:t>
      </w:r>
      <w:r>
        <w:rPr>
          <w:spacing w:val="-2"/>
        </w:rPr>
        <w:t>l</w:t>
      </w:r>
      <w:r>
        <w:t>d</w:t>
      </w:r>
      <w:r>
        <w:rPr>
          <w:spacing w:val="-1"/>
        </w:rPr>
        <w:t>e</w:t>
      </w:r>
      <w:r>
        <w:t>rs</w:t>
      </w:r>
      <w:r>
        <w:rPr>
          <w:w w:val="99"/>
        </w:rPr>
        <w:t xml:space="preserve"> </w:t>
      </w:r>
      <w:r>
        <w:t>re</w:t>
      </w:r>
      <w:r>
        <w:rPr>
          <w:spacing w:val="-1"/>
        </w:rPr>
        <w:t>g</w:t>
      </w:r>
      <w:r>
        <w:t>ard</w:t>
      </w:r>
      <w:r>
        <w:rPr>
          <w:spacing w:val="1"/>
        </w:rPr>
        <w:t>i</w:t>
      </w:r>
      <w:r>
        <w:t>ng</w:t>
      </w:r>
      <w:r>
        <w:rPr>
          <w:spacing w:val="-7"/>
        </w:rPr>
        <w:t xml:space="preserve"> </w:t>
      </w:r>
      <w:r>
        <w:t>c</w:t>
      </w:r>
      <w:r>
        <w:rPr>
          <w:spacing w:val="1"/>
        </w:rPr>
        <w:t>o</w:t>
      </w:r>
      <w:r>
        <w:t>ncerns</w:t>
      </w:r>
      <w:r>
        <w:rPr>
          <w:spacing w:val="-6"/>
        </w:rPr>
        <w:t xml:space="preserve"> </w:t>
      </w:r>
      <w:r>
        <w:t>t</w:t>
      </w:r>
      <w:r>
        <w:rPr>
          <w:spacing w:val="-1"/>
        </w:rPr>
        <w:t>h</w:t>
      </w:r>
      <w:r>
        <w:rPr>
          <w:spacing w:val="1"/>
        </w:rPr>
        <w:t>a</w:t>
      </w:r>
      <w:r>
        <w:t>t</w:t>
      </w:r>
      <w:r>
        <w:rPr>
          <w:spacing w:val="-6"/>
        </w:rPr>
        <w:t xml:space="preserve"> </w:t>
      </w:r>
      <w:r>
        <w:rPr>
          <w:spacing w:val="4"/>
        </w:rPr>
        <w:t>m</w:t>
      </w:r>
      <w:r>
        <w:rPr>
          <w:spacing w:val="-1"/>
        </w:rPr>
        <w:t>i</w:t>
      </w:r>
      <w:r>
        <w:t>g</w:t>
      </w:r>
      <w:r>
        <w:rPr>
          <w:spacing w:val="-1"/>
        </w:rPr>
        <w:t>h</w:t>
      </w:r>
      <w:r>
        <w:t>t</w:t>
      </w:r>
      <w:r>
        <w:rPr>
          <w:spacing w:val="-6"/>
        </w:rPr>
        <w:t xml:space="preserve"> </w:t>
      </w:r>
      <w:r>
        <w:rPr>
          <w:spacing w:val="1"/>
        </w:rPr>
        <w:t>b</w:t>
      </w:r>
      <w:r>
        <w:t>e</w:t>
      </w:r>
      <w:r>
        <w:rPr>
          <w:spacing w:val="-7"/>
        </w:rPr>
        <w:t xml:space="preserve"> </w:t>
      </w:r>
      <w:r>
        <w:t>l</w:t>
      </w:r>
      <w:r>
        <w:rPr>
          <w:spacing w:val="-1"/>
        </w:rPr>
        <w:t>i</w:t>
      </w:r>
      <w:r>
        <w:rPr>
          <w:spacing w:val="3"/>
        </w:rPr>
        <w:t>k</w:t>
      </w:r>
      <w:r>
        <w:t>ely</w:t>
      </w:r>
      <w:r>
        <w:rPr>
          <w:spacing w:val="-9"/>
        </w:rPr>
        <w:t xml:space="preserve"> </w:t>
      </w:r>
      <w:r>
        <w:rPr>
          <w:spacing w:val="1"/>
        </w:rPr>
        <w:t>t</w:t>
      </w:r>
      <w:r>
        <w:t>o</w:t>
      </w:r>
      <w:r>
        <w:rPr>
          <w:spacing w:val="-7"/>
        </w:rPr>
        <w:t xml:space="preserve"> </w:t>
      </w:r>
      <w:r>
        <w:rPr>
          <w:spacing w:val="-1"/>
        </w:rPr>
        <w:t>a</w:t>
      </w:r>
      <w:r>
        <w:rPr>
          <w:spacing w:val="2"/>
        </w:rPr>
        <w:t>ff</w:t>
      </w:r>
      <w:r>
        <w:t>ect</w:t>
      </w:r>
      <w:r>
        <w:rPr>
          <w:spacing w:val="-6"/>
        </w:rPr>
        <w:t xml:space="preserve"> </w:t>
      </w:r>
      <w:r>
        <w:t>t</w:t>
      </w:r>
      <w:r>
        <w:rPr>
          <w:spacing w:val="-1"/>
        </w:rPr>
        <w:t>h</w:t>
      </w:r>
      <w:r>
        <w:t>e</w:t>
      </w:r>
      <w:r>
        <w:rPr>
          <w:spacing w:val="-7"/>
        </w:rPr>
        <w:t xml:space="preserve"> </w:t>
      </w:r>
      <w:r>
        <w:t>c</w:t>
      </w:r>
      <w:r>
        <w:rPr>
          <w:spacing w:val="1"/>
        </w:rPr>
        <w:t>li</w:t>
      </w:r>
      <w:r>
        <w:t>e</w:t>
      </w:r>
      <w:r>
        <w:rPr>
          <w:spacing w:val="-1"/>
        </w:rPr>
        <w:t>n</w:t>
      </w:r>
      <w:r>
        <w:t>ts’</w:t>
      </w:r>
      <w:r>
        <w:rPr>
          <w:spacing w:val="-5"/>
        </w:rPr>
        <w:t xml:space="preserve"> </w:t>
      </w:r>
      <w:proofErr w:type="gramStart"/>
      <w:r>
        <w:t>progress</w:t>
      </w:r>
      <w:proofErr w:type="gramEnd"/>
    </w:p>
    <w:p w14:paraId="30B6DCD5" w14:textId="77777777" w:rsidR="009E2366" w:rsidRDefault="00BE5ED2">
      <w:pPr>
        <w:pStyle w:val="BodyText"/>
        <w:numPr>
          <w:ilvl w:val="0"/>
          <w:numId w:val="2"/>
        </w:numPr>
        <w:tabs>
          <w:tab w:val="left" w:pos="828"/>
        </w:tabs>
        <w:kinsoku w:val="0"/>
        <w:overflowPunct w:val="0"/>
        <w:spacing w:before="55" w:line="228" w:lineRule="exact"/>
        <w:ind w:right="126"/>
        <w:jc w:val="both"/>
      </w:pPr>
      <w:r>
        <w:rPr>
          <w:spacing w:val="4"/>
        </w:rPr>
        <w:t>m</w:t>
      </w:r>
      <w:r>
        <w:t>a</w:t>
      </w:r>
      <w:r>
        <w:rPr>
          <w:spacing w:val="-2"/>
        </w:rPr>
        <w:t>i</w:t>
      </w:r>
      <w:r>
        <w:t>nt</w:t>
      </w:r>
      <w:r>
        <w:rPr>
          <w:spacing w:val="-1"/>
        </w:rPr>
        <w:t>ai</w:t>
      </w:r>
      <w:r>
        <w:t>n</w:t>
      </w:r>
      <w:r>
        <w:rPr>
          <w:spacing w:val="13"/>
        </w:rPr>
        <w:t xml:space="preserve"> </w:t>
      </w:r>
      <w:r>
        <w:rPr>
          <w:spacing w:val="1"/>
        </w:rPr>
        <w:t>a</w:t>
      </w:r>
      <w:r>
        <w:t>p</w:t>
      </w:r>
      <w:r>
        <w:rPr>
          <w:spacing w:val="-1"/>
        </w:rPr>
        <w:t>p</w:t>
      </w:r>
      <w:r>
        <w:t>ro</w:t>
      </w:r>
      <w:r>
        <w:rPr>
          <w:spacing w:val="-1"/>
        </w:rPr>
        <w:t>p</w:t>
      </w:r>
      <w:r>
        <w:rPr>
          <w:spacing w:val="3"/>
        </w:rPr>
        <w:t>r</w:t>
      </w:r>
      <w:r>
        <w:rPr>
          <w:spacing w:val="-1"/>
        </w:rPr>
        <w:t>i</w:t>
      </w:r>
      <w:r>
        <w:t>ate</w:t>
      </w:r>
      <w:r>
        <w:rPr>
          <w:spacing w:val="16"/>
        </w:rPr>
        <w:t xml:space="preserve"> </w:t>
      </w:r>
      <w:r>
        <w:t>p</w:t>
      </w:r>
      <w:r>
        <w:rPr>
          <w:spacing w:val="-1"/>
        </w:rPr>
        <w:t>a</w:t>
      </w:r>
      <w:r>
        <w:rPr>
          <w:spacing w:val="1"/>
        </w:rPr>
        <w:t>p</w:t>
      </w:r>
      <w:r>
        <w:t>er</w:t>
      </w:r>
      <w:r>
        <w:rPr>
          <w:spacing w:val="14"/>
        </w:rPr>
        <w:t xml:space="preserve"> </w:t>
      </w:r>
      <w:r>
        <w:t>or</w:t>
      </w:r>
      <w:r>
        <w:rPr>
          <w:spacing w:val="15"/>
        </w:rPr>
        <w:t xml:space="preserve"> </w:t>
      </w:r>
      <w:r>
        <w:t>e</w:t>
      </w:r>
      <w:r>
        <w:rPr>
          <w:spacing w:val="-2"/>
        </w:rPr>
        <w:t>l</w:t>
      </w:r>
      <w:r>
        <w:t>ectro</w:t>
      </w:r>
      <w:r>
        <w:rPr>
          <w:spacing w:val="1"/>
        </w:rPr>
        <w:t>n</w:t>
      </w:r>
      <w:r>
        <w:rPr>
          <w:spacing w:val="-1"/>
        </w:rPr>
        <w:t>i</w:t>
      </w:r>
      <w:r>
        <w:t>c</w:t>
      </w:r>
      <w:r>
        <w:rPr>
          <w:spacing w:val="16"/>
        </w:rPr>
        <w:t xml:space="preserve"> </w:t>
      </w:r>
      <w:r>
        <w:t>records</w:t>
      </w:r>
      <w:r>
        <w:rPr>
          <w:spacing w:val="15"/>
        </w:rPr>
        <w:t xml:space="preserve"> </w:t>
      </w:r>
      <w:r>
        <w:t>to</w:t>
      </w:r>
      <w:r>
        <w:rPr>
          <w:spacing w:val="14"/>
        </w:rPr>
        <w:t xml:space="preserve"> </w:t>
      </w:r>
      <w:r>
        <w:rPr>
          <w:spacing w:val="1"/>
        </w:rPr>
        <w:t>e</w:t>
      </w:r>
      <w:r>
        <w:t>nsure</w:t>
      </w:r>
      <w:r>
        <w:rPr>
          <w:spacing w:val="15"/>
        </w:rPr>
        <w:t xml:space="preserve"> </w:t>
      </w:r>
      <w:r>
        <w:t>e</w:t>
      </w:r>
      <w:r>
        <w:rPr>
          <w:spacing w:val="1"/>
        </w:rPr>
        <w:t>f</w:t>
      </w:r>
      <w:r>
        <w:rPr>
          <w:spacing w:val="2"/>
        </w:rPr>
        <w:t>f</w:t>
      </w:r>
      <w:r>
        <w:t>ect</w:t>
      </w:r>
      <w:r>
        <w:rPr>
          <w:spacing w:val="-2"/>
        </w:rPr>
        <w:t>iv</w:t>
      </w:r>
      <w:r>
        <w:t>e</w:t>
      </w:r>
      <w:r>
        <w:rPr>
          <w:spacing w:val="13"/>
        </w:rPr>
        <w:t xml:space="preserve"> </w:t>
      </w:r>
      <w:r>
        <w:t>o</w:t>
      </w:r>
      <w:r>
        <w:rPr>
          <w:spacing w:val="1"/>
        </w:rPr>
        <w:t>n</w:t>
      </w:r>
      <w:r>
        <w:t>g</w:t>
      </w:r>
      <w:r>
        <w:rPr>
          <w:spacing w:val="-1"/>
        </w:rPr>
        <w:t>o</w:t>
      </w:r>
      <w:r>
        <w:rPr>
          <w:spacing w:val="1"/>
        </w:rPr>
        <w:t>i</w:t>
      </w:r>
      <w:r>
        <w:t>ng</w:t>
      </w:r>
      <w:r>
        <w:rPr>
          <w:spacing w:val="14"/>
        </w:rPr>
        <w:t xml:space="preserve"> </w:t>
      </w:r>
      <w:r>
        <w:rPr>
          <w:spacing w:val="1"/>
        </w:rPr>
        <w:t>se</w:t>
      </w:r>
      <w:r>
        <w:t>r</w:t>
      </w:r>
      <w:r>
        <w:rPr>
          <w:spacing w:val="-2"/>
        </w:rPr>
        <w:t>v</w:t>
      </w:r>
      <w:r>
        <w:rPr>
          <w:spacing w:val="-1"/>
        </w:rPr>
        <w:t>i</w:t>
      </w:r>
      <w:r>
        <w:rPr>
          <w:spacing w:val="1"/>
        </w:rPr>
        <w:t>c</w:t>
      </w:r>
      <w:r>
        <w:t>e</w:t>
      </w:r>
      <w:r>
        <w:rPr>
          <w:spacing w:val="14"/>
        </w:rPr>
        <w:t xml:space="preserve"> </w:t>
      </w:r>
      <w:r>
        <w:t>d</w:t>
      </w:r>
      <w:r>
        <w:rPr>
          <w:spacing w:val="1"/>
        </w:rPr>
        <w:t>el</w:t>
      </w:r>
      <w:r>
        <w:rPr>
          <w:spacing w:val="-1"/>
        </w:rPr>
        <w:t>i</w:t>
      </w:r>
      <w:r>
        <w:rPr>
          <w:spacing w:val="1"/>
        </w:rPr>
        <w:t>v</w:t>
      </w:r>
      <w:r>
        <w:t>e</w:t>
      </w:r>
      <w:r>
        <w:rPr>
          <w:spacing w:val="2"/>
        </w:rPr>
        <w:t>r</w:t>
      </w:r>
      <w:r>
        <w:t>y</w:t>
      </w:r>
      <w:r>
        <w:rPr>
          <w:w w:val="99"/>
        </w:rPr>
        <w:t xml:space="preserve"> </w:t>
      </w:r>
      <w:r>
        <w:t>a</w:t>
      </w:r>
      <w:r>
        <w:rPr>
          <w:spacing w:val="-1"/>
        </w:rPr>
        <w:t>n</w:t>
      </w:r>
      <w:r>
        <w:t>d</w:t>
      </w:r>
      <w:r>
        <w:rPr>
          <w:spacing w:val="-8"/>
        </w:rPr>
        <w:t xml:space="preserve"> </w:t>
      </w:r>
      <w:r>
        <w:t>a</w:t>
      </w:r>
      <w:r>
        <w:rPr>
          <w:spacing w:val="-1"/>
        </w:rPr>
        <w:t>u</w:t>
      </w:r>
      <w:r>
        <w:rPr>
          <w:spacing w:val="1"/>
        </w:rPr>
        <w:t>d</w:t>
      </w:r>
      <w:r>
        <w:rPr>
          <w:spacing w:val="-1"/>
        </w:rPr>
        <w:t>i</w:t>
      </w:r>
      <w:r>
        <w:t>t.</w:t>
      </w:r>
    </w:p>
    <w:p w14:paraId="7242A6A6" w14:textId="77777777" w:rsidR="009E2366" w:rsidRDefault="009E2366">
      <w:pPr>
        <w:kinsoku w:val="0"/>
        <w:overflowPunct w:val="0"/>
        <w:spacing w:before="8" w:line="110" w:lineRule="exact"/>
        <w:rPr>
          <w:sz w:val="11"/>
          <w:szCs w:val="11"/>
        </w:rPr>
      </w:pPr>
    </w:p>
    <w:p w14:paraId="02003541" w14:textId="77777777" w:rsidR="009E2366" w:rsidRDefault="00BE5ED2">
      <w:pPr>
        <w:pStyle w:val="BodyText"/>
        <w:numPr>
          <w:ilvl w:val="0"/>
          <w:numId w:val="2"/>
        </w:numPr>
        <w:tabs>
          <w:tab w:val="left" w:pos="828"/>
        </w:tabs>
        <w:kinsoku w:val="0"/>
        <w:overflowPunct w:val="0"/>
      </w:pPr>
      <w:r>
        <w:t>p</w:t>
      </w:r>
      <w:r>
        <w:rPr>
          <w:spacing w:val="-1"/>
        </w:rPr>
        <w:t>a</w:t>
      </w:r>
      <w:r>
        <w:t>rt</w:t>
      </w:r>
      <w:r>
        <w:rPr>
          <w:spacing w:val="-2"/>
        </w:rPr>
        <w:t>i</w:t>
      </w:r>
      <w:r>
        <w:rPr>
          <w:spacing w:val="1"/>
        </w:rPr>
        <w:t>ci</w:t>
      </w:r>
      <w:r>
        <w:t>p</w:t>
      </w:r>
      <w:r>
        <w:rPr>
          <w:spacing w:val="-1"/>
        </w:rPr>
        <w:t>a</w:t>
      </w:r>
      <w:r>
        <w:rPr>
          <w:spacing w:val="2"/>
        </w:rPr>
        <w:t>t</w:t>
      </w:r>
      <w:r>
        <w:t>e</w:t>
      </w:r>
      <w:r>
        <w:rPr>
          <w:spacing w:val="-8"/>
        </w:rPr>
        <w:t xml:space="preserve"> </w:t>
      </w:r>
      <w:r>
        <w:t>in</w:t>
      </w:r>
      <w:r>
        <w:rPr>
          <w:spacing w:val="-6"/>
        </w:rPr>
        <w:t xml:space="preserve"> </w:t>
      </w:r>
      <w:r>
        <w:t>a</w:t>
      </w:r>
      <w:r>
        <w:rPr>
          <w:spacing w:val="4"/>
        </w:rPr>
        <w:t>n</w:t>
      </w:r>
      <w:r>
        <w:t>y</w:t>
      </w:r>
      <w:r>
        <w:rPr>
          <w:spacing w:val="-8"/>
        </w:rPr>
        <w:t xml:space="preserve"> </w:t>
      </w:r>
      <w:r>
        <w:rPr>
          <w:spacing w:val="-1"/>
        </w:rPr>
        <w:t>l</w:t>
      </w:r>
      <w:r>
        <w:t>oc</w:t>
      </w:r>
      <w:r>
        <w:rPr>
          <w:spacing w:val="1"/>
        </w:rPr>
        <w:t>a</w:t>
      </w:r>
      <w:r>
        <w:rPr>
          <w:spacing w:val="-1"/>
        </w:rPr>
        <w:t>l</w:t>
      </w:r>
      <w:r>
        <w:rPr>
          <w:spacing w:val="3"/>
        </w:rPr>
        <w:t>l</w:t>
      </w:r>
      <w:r>
        <w:t>y</w:t>
      </w:r>
      <w:r>
        <w:rPr>
          <w:spacing w:val="-10"/>
        </w:rPr>
        <w:t xml:space="preserve"> </w:t>
      </w:r>
      <w:r>
        <w:rPr>
          <w:spacing w:val="1"/>
        </w:rPr>
        <w:t>ag</w:t>
      </w:r>
      <w:r>
        <w:t>re</w:t>
      </w:r>
      <w:r>
        <w:rPr>
          <w:spacing w:val="-1"/>
        </w:rPr>
        <w:t>e</w:t>
      </w:r>
      <w:r>
        <w:t>d</w:t>
      </w:r>
      <w:r>
        <w:rPr>
          <w:spacing w:val="-7"/>
        </w:rPr>
        <w:t xml:space="preserve"> </w:t>
      </w:r>
      <w:r>
        <w:rPr>
          <w:spacing w:val="1"/>
        </w:rPr>
        <w:t>L</w:t>
      </w:r>
      <w:r>
        <w:t>ocal</w:t>
      </w:r>
      <w:r>
        <w:rPr>
          <w:spacing w:val="-6"/>
        </w:rPr>
        <w:t xml:space="preserve"> </w:t>
      </w:r>
      <w:r>
        <w:rPr>
          <w:spacing w:val="-1"/>
        </w:rPr>
        <w:t>A</w:t>
      </w:r>
      <w:r>
        <w:t>u</w:t>
      </w:r>
      <w:r>
        <w:rPr>
          <w:spacing w:val="1"/>
        </w:rPr>
        <w:t>t</w:t>
      </w:r>
      <w:r>
        <w:t>h</w:t>
      </w:r>
      <w:r>
        <w:rPr>
          <w:spacing w:val="-1"/>
        </w:rPr>
        <w:t>o</w:t>
      </w:r>
      <w:r>
        <w:t>r</w:t>
      </w:r>
      <w:r>
        <w:rPr>
          <w:spacing w:val="1"/>
        </w:rPr>
        <w:t>i</w:t>
      </w:r>
      <w:r>
        <w:rPr>
          <w:spacing w:val="2"/>
        </w:rPr>
        <w:t>t</w:t>
      </w:r>
      <w:r>
        <w:t>y-</w:t>
      </w:r>
      <w:r>
        <w:rPr>
          <w:spacing w:val="1"/>
        </w:rPr>
        <w:t>l</w:t>
      </w:r>
      <w:r>
        <w:t>ed</w:t>
      </w:r>
      <w:r>
        <w:rPr>
          <w:spacing w:val="-7"/>
        </w:rPr>
        <w:t xml:space="preserve"> </w:t>
      </w:r>
      <w:r>
        <w:t>a</w:t>
      </w:r>
      <w:r>
        <w:rPr>
          <w:spacing w:val="1"/>
        </w:rPr>
        <w:t>u</w:t>
      </w:r>
      <w:r>
        <w:t>d</w:t>
      </w:r>
      <w:r>
        <w:rPr>
          <w:spacing w:val="-2"/>
        </w:rPr>
        <w:t>i</w:t>
      </w:r>
      <w:r>
        <w:t>t</w:t>
      </w:r>
      <w:r>
        <w:rPr>
          <w:spacing w:val="-5"/>
        </w:rPr>
        <w:t xml:space="preserve"> </w:t>
      </w:r>
      <w:r>
        <w:t>of</w:t>
      </w:r>
      <w:r>
        <w:rPr>
          <w:spacing w:val="-5"/>
        </w:rPr>
        <w:t xml:space="preserve"> </w:t>
      </w:r>
      <w:r>
        <w:t>ser</w:t>
      </w:r>
      <w:r>
        <w:rPr>
          <w:spacing w:val="-1"/>
        </w:rPr>
        <w:t>vi</w:t>
      </w:r>
      <w:r>
        <w:rPr>
          <w:spacing w:val="1"/>
        </w:rPr>
        <w:t>c</w:t>
      </w:r>
      <w:r>
        <w:t>e</w:t>
      </w:r>
      <w:r>
        <w:rPr>
          <w:spacing w:val="-8"/>
        </w:rPr>
        <w:t xml:space="preserve"> </w:t>
      </w:r>
      <w:proofErr w:type="gramStart"/>
      <w:r>
        <w:rPr>
          <w:spacing w:val="-1"/>
        </w:rPr>
        <w:t>p</w:t>
      </w:r>
      <w:r>
        <w:t>r</w:t>
      </w:r>
      <w:r>
        <w:rPr>
          <w:spacing w:val="1"/>
        </w:rPr>
        <w:t>ov</w:t>
      </w:r>
      <w:r>
        <w:rPr>
          <w:spacing w:val="-1"/>
        </w:rPr>
        <w:t>i</w:t>
      </w:r>
      <w:r>
        <w:rPr>
          <w:spacing w:val="1"/>
        </w:rPr>
        <w:t>s</w:t>
      </w:r>
      <w:r>
        <w:rPr>
          <w:spacing w:val="-1"/>
        </w:rPr>
        <w:t>i</w:t>
      </w:r>
      <w:r>
        <w:t>on</w:t>
      </w:r>
      <w:proofErr w:type="gramEnd"/>
    </w:p>
    <w:p w14:paraId="5D07B755" w14:textId="77777777" w:rsidR="009E2366" w:rsidRDefault="009E2366">
      <w:pPr>
        <w:kinsoku w:val="0"/>
        <w:overflowPunct w:val="0"/>
        <w:spacing w:before="7" w:line="110" w:lineRule="exact"/>
        <w:rPr>
          <w:sz w:val="11"/>
          <w:szCs w:val="11"/>
        </w:rPr>
      </w:pPr>
    </w:p>
    <w:p w14:paraId="0C1124FB" w14:textId="77777777" w:rsidR="009E2366" w:rsidRDefault="00BE5ED2">
      <w:pPr>
        <w:pStyle w:val="BodyText"/>
        <w:numPr>
          <w:ilvl w:val="0"/>
          <w:numId w:val="2"/>
        </w:numPr>
        <w:tabs>
          <w:tab w:val="left" w:pos="828"/>
        </w:tabs>
        <w:kinsoku w:val="0"/>
        <w:overflowPunct w:val="0"/>
      </w:pPr>
      <w:r>
        <w:rPr>
          <w:spacing w:val="1"/>
        </w:rPr>
        <w:t>c</w:t>
      </w:r>
      <w:r>
        <w:rPr>
          <w:spacing w:val="-1"/>
        </w:rPr>
        <w:t>o</w:t>
      </w:r>
      <w:r>
        <w:t>-o</w:t>
      </w:r>
      <w:r>
        <w:rPr>
          <w:spacing w:val="-1"/>
        </w:rPr>
        <w:t>p</w:t>
      </w:r>
      <w:r>
        <w:t>erate</w:t>
      </w:r>
      <w:r>
        <w:rPr>
          <w:spacing w:val="-5"/>
        </w:rPr>
        <w:t xml:space="preserve"> </w:t>
      </w:r>
      <w:r>
        <w:rPr>
          <w:spacing w:val="-3"/>
        </w:rPr>
        <w:t>w</w:t>
      </w:r>
      <w:r>
        <w:rPr>
          <w:spacing w:val="-1"/>
        </w:rPr>
        <w:t>i</w:t>
      </w:r>
      <w:r>
        <w:rPr>
          <w:spacing w:val="2"/>
        </w:rPr>
        <w:t>t</w:t>
      </w:r>
      <w:r>
        <w:t>h</w:t>
      </w:r>
      <w:r>
        <w:rPr>
          <w:spacing w:val="-8"/>
        </w:rPr>
        <w:t xml:space="preserve"> </w:t>
      </w:r>
      <w:r>
        <w:rPr>
          <w:spacing w:val="1"/>
        </w:rPr>
        <w:t>an</w:t>
      </w:r>
      <w:r>
        <w:t>y</w:t>
      </w:r>
      <w:r>
        <w:rPr>
          <w:spacing w:val="-9"/>
        </w:rPr>
        <w:t xml:space="preserve"> </w:t>
      </w:r>
      <w:r>
        <w:t>loc</w:t>
      </w:r>
      <w:r>
        <w:rPr>
          <w:spacing w:val="1"/>
        </w:rPr>
        <w:t>a</w:t>
      </w:r>
      <w:r>
        <w:rPr>
          <w:spacing w:val="-1"/>
        </w:rPr>
        <w:t>l</w:t>
      </w:r>
      <w:r>
        <w:rPr>
          <w:spacing w:val="3"/>
        </w:rPr>
        <w:t>l</w:t>
      </w:r>
      <w:r>
        <w:t>y</w:t>
      </w:r>
      <w:r>
        <w:rPr>
          <w:spacing w:val="-8"/>
        </w:rPr>
        <w:t xml:space="preserve"> </w:t>
      </w:r>
      <w:r>
        <w:t>a</w:t>
      </w:r>
      <w:r>
        <w:rPr>
          <w:spacing w:val="-1"/>
        </w:rPr>
        <w:t>g</w:t>
      </w:r>
      <w:r>
        <w:t>re</w:t>
      </w:r>
      <w:r>
        <w:rPr>
          <w:spacing w:val="1"/>
        </w:rPr>
        <w:t>e</w:t>
      </w:r>
      <w:r>
        <w:t>d</w:t>
      </w:r>
      <w:r>
        <w:rPr>
          <w:spacing w:val="-8"/>
        </w:rPr>
        <w:t xml:space="preserve"> </w:t>
      </w:r>
      <w:r>
        <w:rPr>
          <w:spacing w:val="-1"/>
        </w:rPr>
        <w:t>L</w:t>
      </w:r>
      <w:r>
        <w:t>oc</w:t>
      </w:r>
      <w:r>
        <w:rPr>
          <w:spacing w:val="1"/>
        </w:rPr>
        <w:t>a</w:t>
      </w:r>
      <w:r>
        <w:t>l</w:t>
      </w:r>
      <w:r>
        <w:rPr>
          <w:spacing w:val="-7"/>
        </w:rPr>
        <w:t xml:space="preserve"> </w:t>
      </w:r>
      <w:r>
        <w:rPr>
          <w:spacing w:val="-1"/>
        </w:rPr>
        <w:t>A</w:t>
      </w:r>
      <w:r>
        <w:t>ut</w:t>
      </w:r>
      <w:r>
        <w:rPr>
          <w:spacing w:val="1"/>
        </w:rPr>
        <w:t>h</w:t>
      </w:r>
      <w:r>
        <w:t>ori</w:t>
      </w:r>
      <w:r>
        <w:rPr>
          <w:spacing w:val="4"/>
        </w:rPr>
        <w:t>t</w:t>
      </w:r>
      <w:r>
        <w:rPr>
          <w:spacing w:val="-1"/>
        </w:rPr>
        <w:t>y</w:t>
      </w:r>
      <w:r>
        <w:t>-</w:t>
      </w:r>
      <w:r>
        <w:rPr>
          <w:spacing w:val="1"/>
        </w:rPr>
        <w:t>l</w:t>
      </w:r>
      <w:r>
        <w:t>ed</w:t>
      </w:r>
      <w:r>
        <w:rPr>
          <w:spacing w:val="-7"/>
        </w:rPr>
        <w:t xml:space="preserve"> </w:t>
      </w:r>
      <w:r>
        <w:t>as</w:t>
      </w:r>
      <w:r>
        <w:rPr>
          <w:spacing w:val="1"/>
        </w:rPr>
        <w:t>s</w:t>
      </w:r>
      <w:r>
        <w:t>es</w:t>
      </w:r>
      <w:r>
        <w:rPr>
          <w:spacing w:val="-2"/>
        </w:rPr>
        <w:t>s</w:t>
      </w:r>
      <w:r>
        <w:rPr>
          <w:spacing w:val="4"/>
        </w:rPr>
        <w:t>m</w:t>
      </w:r>
      <w:r>
        <w:t>e</w:t>
      </w:r>
      <w:r>
        <w:rPr>
          <w:spacing w:val="-1"/>
        </w:rPr>
        <w:t>n</w:t>
      </w:r>
      <w:r>
        <w:t>t</w:t>
      </w:r>
      <w:r>
        <w:rPr>
          <w:spacing w:val="-8"/>
        </w:rPr>
        <w:t xml:space="preserve"> </w:t>
      </w:r>
      <w:r>
        <w:rPr>
          <w:spacing w:val="-1"/>
        </w:rPr>
        <w:t>o</w:t>
      </w:r>
      <w:r>
        <w:t>f</w:t>
      </w:r>
      <w:r>
        <w:rPr>
          <w:spacing w:val="-6"/>
        </w:rPr>
        <w:t xml:space="preserve"> </w:t>
      </w:r>
      <w:r>
        <w:rPr>
          <w:spacing w:val="3"/>
        </w:rPr>
        <w:t>s</w:t>
      </w:r>
      <w:r>
        <w:t>er</w:t>
      </w:r>
      <w:r>
        <w:rPr>
          <w:spacing w:val="-1"/>
        </w:rPr>
        <w:t>vi</w:t>
      </w:r>
      <w:r>
        <w:rPr>
          <w:spacing w:val="1"/>
        </w:rPr>
        <w:t>c</w:t>
      </w:r>
      <w:r>
        <w:t>e</w:t>
      </w:r>
      <w:r>
        <w:rPr>
          <w:spacing w:val="-8"/>
        </w:rPr>
        <w:t xml:space="preserve"> </w:t>
      </w:r>
      <w:r>
        <w:rPr>
          <w:spacing w:val="-1"/>
        </w:rPr>
        <w:t>u</w:t>
      </w:r>
      <w:r>
        <w:rPr>
          <w:spacing w:val="1"/>
        </w:rPr>
        <w:t>s</w:t>
      </w:r>
      <w:r>
        <w:t>er</w:t>
      </w:r>
      <w:r>
        <w:rPr>
          <w:spacing w:val="-6"/>
        </w:rPr>
        <w:t xml:space="preserve"> </w:t>
      </w:r>
      <w:r>
        <w:t>exp</w:t>
      </w:r>
      <w:r>
        <w:rPr>
          <w:spacing w:val="-1"/>
        </w:rPr>
        <w:t>e</w:t>
      </w:r>
      <w:r>
        <w:t>r</w:t>
      </w:r>
      <w:r>
        <w:rPr>
          <w:spacing w:val="-1"/>
        </w:rPr>
        <w:t>i</w:t>
      </w:r>
      <w:r>
        <w:rPr>
          <w:spacing w:val="1"/>
        </w:rPr>
        <w:t>e</w:t>
      </w:r>
      <w:r>
        <w:t>nc</w:t>
      </w:r>
      <w:r>
        <w:rPr>
          <w:spacing w:val="1"/>
        </w:rPr>
        <w:t>e</w:t>
      </w:r>
      <w:r>
        <w:t>.</w:t>
      </w:r>
    </w:p>
    <w:p w14:paraId="08C46749" w14:textId="77777777" w:rsidR="009E2366" w:rsidRDefault="009E2366">
      <w:pPr>
        <w:kinsoku w:val="0"/>
        <w:overflowPunct w:val="0"/>
        <w:spacing w:before="9" w:line="140" w:lineRule="exact"/>
        <w:rPr>
          <w:sz w:val="14"/>
          <w:szCs w:val="14"/>
        </w:rPr>
      </w:pPr>
    </w:p>
    <w:p w14:paraId="71BB148A" w14:textId="77777777" w:rsidR="009E2366" w:rsidRDefault="009E2366">
      <w:pPr>
        <w:kinsoku w:val="0"/>
        <w:overflowPunct w:val="0"/>
        <w:spacing w:line="200" w:lineRule="exact"/>
        <w:rPr>
          <w:sz w:val="20"/>
          <w:szCs w:val="20"/>
        </w:rPr>
      </w:pPr>
    </w:p>
    <w:p w14:paraId="310FD4BD" w14:textId="77777777" w:rsidR="009E2366" w:rsidRDefault="00BE5ED2">
      <w:pPr>
        <w:pStyle w:val="Heading2"/>
        <w:numPr>
          <w:ilvl w:val="3"/>
          <w:numId w:val="12"/>
        </w:numPr>
        <w:tabs>
          <w:tab w:val="left" w:pos="828"/>
        </w:tabs>
        <w:kinsoku w:val="0"/>
        <w:overflowPunct w:val="0"/>
        <w:ind w:firstLine="0"/>
        <w:rPr>
          <w:b w:val="0"/>
          <w:bCs w:val="0"/>
        </w:rPr>
      </w:pPr>
      <w:r>
        <w:rPr>
          <w:spacing w:val="2"/>
        </w:rPr>
        <w:t>R</w:t>
      </w:r>
      <w:r>
        <w:t>e</w:t>
      </w:r>
      <w:r>
        <w:rPr>
          <w:spacing w:val="-1"/>
        </w:rPr>
        <w:t>s</w:t>
      </w:r>
      <w:r>
        <w:t>ponsibi</w:t>
      </w:r>
      <w:r>
        <w:rPr>
          <w:spacing w:val="2"/>
        </w:rPr>
        <w:t>l</w:t>
      </w:r>
      <w:r>
        <w:t>ities</w:t>
      </w:r>
      <w:r>
        <w:rPr>
          <w:spacing w:val="-13"/>
        </w:rPr>
        <w:t xml:space="preserve"> </w:t>
      </w:r>
      <w:r>
        <w:rPr>
          <w:spacing w:val="3"/>
        </w:rPr>
        <w:t>t</w:t>
      </w:r>
      <w:r>
        <w:t>o</w:t>
      </w:r>
      <w:r>
        <w:rPr>
          <w:spacing w:val="-11"/>
        </w:rPr>
        <w:t xml:space="preserve"> </w:t>
      </w:r>
      <w:r>
        <w:t>Cli</w:t>
      </w:r>
      <w:r>
        <w:rPr>
          <w:spacing w:val="-1"/>
        </w:rPr>
        <w:t>e</w:t>
      </w:r>
      <w:r>
        <w:t>nt</w:t>
      </w:r>
    </w:p>
    <w:p w14:paraId="476131FF" w14:textId="77777777" w:rsidR="009E2366" w:rsidRDefault="009E2366">
      <w:pPr>
        <w:kinsoku w:val="0"/>
        <w:overflowPunct w:val="0"/>
        <w:spacing w:before="4" w:line="100" w:lineRule="exact"/>
        <w:rPr>
          <w:sz w:val="10"/>
          <w:szCs w:val="10"/>
        </w:rPr>
      </w:pPr>
    </w:p>
    <w:p w14:paraId="76C7ED95" w14:textId="77777777" w:rsidR="009E2366" w:rsidRDefault="009E2366">
      <w:pPr>
        <w:kinsoku w:val="0"/>
        <w:overflowPunct w:val="0"/>
        <w:spacing w:line="200" w:lineRule="exact"/>
        <w:rPr>
          <w:sz w:val="20"/>
          <w:szCs w:val="20"/>
        </w:rPr>
      </w:pPr>
    </w:p>
    <w:p w14:paraId="6EF2672F" w14:textId="77777777" w:rsidR="009E2366" w:rsidRDefault="00BE5ED2">
      <w:pPr>
        <w:pStyle w:val="BodyText"/>
        <w:numPr>
          <w:ilvl w:val="4"/>
          <w:numId w:val="12"/>
        </w:numPr>
        <w:tabs>
          <w:tab w:val="left" w:pos="828"/>
        </w:tabs>
        <w:kinsoku w:val="0"/>
        <w:overflowPunct w:val="0"/>
        <w:spacing w:line="241" w:lineRule="auto"/>
        <w:ind w:right="124"/>
        <w:jc w:val="both"/>
      </w:pPr>
      <w:r>
        <w:rPr>
          <w:spacing w:val="3"/>
        </w:rPr>
        <w:t>T</w:t>
      </w:r>
      <w:r>
        <w:t>o</w:t>
      </w:r>
      <w:r>
        <w:rPr>
          <w:spacing w:val="18"/>
        </w:rPr>
        <w:t xml:space="preserve"> </w:t>
      </w:r>
      <w:r>
        <w:t>e</w:t>
      </w:r>
      <w:r>
        <w:rPr>
          <w:spacing w:val="-1"/>
        </w:rPr>
        <w:t>n</w:t>
      </w:r>
      <w:r>
        <w:rPr>
          <w:spacing w:val="1"/>
        </w:rPr>
        <w:t>s</w:t>
      </w:r>
      <w:r>
        <w:t>ure</w:t>
      </w:r>
      <w:r>
        <w:rPr>
          <w:spacing w:val="18"/>
        </w:rPr>
        <w:t xml:space="preserve"> </w:t>
      </w:r>
      <w:r>
        <w:t>the</w:t>
      </w:r>
      <w:r>
        <w:rPr>
          <w:spacing w:val="18"/>
        </w:rPr>
        <w:t xml:space="preserve"> </w:t>
      </w:r>
      <w:r>
        <w:rPr>
          <w:spacing w:val="1"/>
        </w:rPr>
        <w:t>c</w:t>
      </w:r>
      <w:r>
        <w:rPr>
          <w:spacing w:val="-1"/>
        </w:rPr>
        <w:t>l</w:t>
      </w:r>
      <w:r>
        <w:rPr>
          <w:spacing w:val="1"/>
        </w:rPr>
        <w:t>i</w:t>
      </w:r>
      <w:r>
        <w:t>e</w:t>
      </w:r>
      <w:r>
        <w:rPr>
          <w:spacing w:val="-1"/>
        </w:rPr>
        <w:t>n</w:t>
      </w:r>
      <w:r>
        <w:t>t</w:t>
      </w:r>
      <w:r>
        <w:rPr>
          <w:spacing w:val="20"/>
        </w:rPr>
        <w:t xml:space="preserve"> </w:t>
      </w:r>
      <w:r>
        <w:rPr>
          <w:spacing w:val="-1"/>
        </w:rPr>
        <w:t>i</w:t>
      </w:r>
      <w:r>
        <w:t>s</w:t>
      </w:r>
      <w:r>
        <w:rPr>
          <w:spacing w:val="20"/>
        </w:rPr>
        <w:t xml:space="preserve"> </w:t>
      </w:r>
      <w:r>
        <w:t>tr</w:t>
      </w:r>
      <w:r>
        <w:rPr>
          <w:spacing w:val="1"/>
        </w:rPr>
        <w:t>e</w:t>
      </w:r>
      <w:r>
        <w:t>at</w:t>
      </w:r>
      <w:r>
        <w:rPr>
          <w:spacing w:val="-1"/>
        </w:rPr>
        <w:t>e</w:t>
      </w:r>
      <w:r>
        <w:t>d</w:t>
      </w:r>
      <w:r>
        <w:rPr>
          <w:spacing w:val="18"/>
        </w:rPr>
        <w:t xml:space="preserve"> </w:t>
      </w:r>
      <w:r>
        <w:t>as</w:t>
      </w:r>
      <w:r>
        <w:rPr>
          <w:spacing w:val="20"/>
        </w:rPr>
        <w:t xml:space="preserve"> </w:t>
      </w:r>
      <w:r>
        <w:rPr>
          <w:spacing w:val="1"/>
        </w:rPr>
        <w:t>a</w:t>
      </w:r>
      <w:r>
        <w:t>n</w:t>
      </w:r>
      <w:r>
        <w:rPr>
          <w:spacing w:val="18"/>
        </w:rPr>
        <w:t xml:space="preserve"> </w:t>
      </w:r>
      <w:r>
        <w:rPr>
          <w:spacing w:val="1"/>
        </w:rPr>
        <w:t>i</w:t>
      </w:r>
      <w:r>
        <w:t>n</w:t>
      </w:r>
      <w:r>
        <w:rPr>
          <w:spacing w:val="-1"/>
        </w:rPr>
        <w:t>d</w:t>
      </w:r>
      <w:r>
        <w:rPr>
          <w:spacing w:val="1"/>
        </w:rPr>
        <w:t>iv</w:t>
      </w:r>
      <w:r>
        <w:rPr>
          <w:spacing w:val="-1"/>
        </w:rPr>
        <w:t>i</w:t>
      </w:r>
      <w:r>
        <w:t>d</w:t>
      </w:r>
      <w:r>
        <w:rPr>
          <w:spacing w:val="1"/>
        </w:rPr>
        <w:t>u</w:t>
      </w:r>
      <w:r>
        <w:t>a</w:t>
      </w:r>
      <w:r>
        <w:rPr>
          <w:spacing w:val="-2"/>
        </w:rPr>
        <w:t>l</w:t>
      </w:r>
      <w:r>
        <w:t>,</w:t>
      </w:r>
      <w:r>
        <w:rPr>
          <w:spacing w:val="20"/>
        </w:rPr>
        <w:t xml:space="preserve"> </w:t>
      </w:r>
      <w:r>
        <w:t>w</w:t>
      </w:r>
      <w:r>
        <w:rPr>
          <w:spacing w:val="-1"/>
        </w:rPr>
        <w:t>i</w:t>
      </w:r>
      <w:r>
        <w:t>th</w:t>
      </w:r>
      <w:r>
        <w:rPr>
          <w:spacing w:val="21"/>
        </w:rPr>
        <w:t xml:space="preserve"> </w:t>
      </w:r>
      <w:r>
        <w:t>resp</w:t>
      </w:r>
      <w:r>
        <w:rPr>
          <w:spacing w:val="-1"/>
        </w:rPr>
        <w:t>e</w:t>
      </w:r>
      <w:r>
        <w:rPr>
          <w:spacing w:val="1"/>
        </w:rPr>
        <w:t>c</w:t>
      </w:r>
      <w:r>
        <w:t>t,</w:t>
      </w:r>
      <w:r>
        <w:rPr>
          <w:spacing w:val="18"/>
        </w:rPr>
        <w:t xml:space="preserve"> </w:t>
      </w:r>
      <w:r>
        <w:t>a</w:t>
      </w:r>
      <w:r>
        <w:rPr>
          <w:spacing w:val="-1"/>
        </w:rPr>
        <w:t>n</w:t>
      </w:r>
      <w:r>
        <w:t>d</w:t>
      </w:r>
      <w:r>
        <w:rPr>
          <w:spacing w:val="21"/>
        </w:rPr>
        <w:t xml:space="preserve"> </w:t>
      </w:r>
      <w:r>
        <w:t>a</w:t>
      </w:r>
      <w:r>
        <w:rPr>
          <w:spacing w:val="-2"/>
        </w:rPr>
        <w:t>i</w:t>
      </w:r>
      <w:r>
        <w:rPr>
          <w:spacing w:val="4"/>
        </w:rPr>
        <w:t>m</w:t>
      </w:r>
      <w:r>
        <w:rPr>
          <w:spacing w:val="-1"/>
        </w:rPr>
        <w:t>i</w:t>
      </w:r>
      <w:r>
        <w:t>ng</w:t>
      </w:r>
      <w:r>
        <w:rPr>
          <w:spacing w:val="17"/>
        </w:rPr>
        <w:t xml:space="preserve"> </w:t>
      </w:r>
      <w:r>
        <w:t>to</w:t>
      </w:r>
      <w:r>
        <w:rPr>
          <w:spacing w:val="18"/>
        </w:rPr>
        <w:t xml:space="preserve"> </w:t>
      </w:r>
      <w:proofErr w:type="gramStart"/>
      <w:r>
        <w:rPr>
          <w:spacing w:val="4"/>
        </w:rPr>
        <w:t>m</w:t>
      </w:r>
      <w:r>
        <w:t>a</w:t>
      </w:r>
      <w:r>
        <w:rPr>
          <w:spacing w:val="-2"/>
        </w:rPr>
        <w:t>i</w:t>
      </w:r>
      <w:r>
        <w:t>n</w:t>
      </w:r>
      <w:r>
        <w:rPr>
          <w:spacing w:val="1"/>
        </w:rPr>
        <w:t>t</w:t>
      </w:r>
      <w:r>
        <w:t>ain</w:t>
      </w:r>
      <w:r>
        <w:rPr>
          <w:spacing w:val="18"/>
        </w:rPr>
        <w:t xml:space="preserve"> </w:t>
      </w:r>
      <w:r>
        <w:t>ut</w:t>
      </w:r>
      <w:r>
        <w:rPr>
          <w:spacing w:val="3"/>
        </w:rPr>
        <w:t>m</w:t>
      </w:r>
      <w:r>
        <w:t>ost</w:t>
      </w:r>
      <w:r>
        <w:rPr>
          <w:w w:val="99"/>
        </w:rPr>
        <w:t xml:space="preserve"> </w:t>
      </w:r>
      <w:r>
        <w:rPr>
          <w:spacing w:val="1"/>
        </w:rPr>
        <w:t>c</w:t>
      </w:r>
      <w:r>
        <w:t>o</w:t>
      </w:r>
      <w:r>
        <w:rPr>
          <w:spacing w:val="-1"/>
        </w:rPr>
        <w:t>n</w:t>
      </w:r>
      <w:r>
        <w:rPr>
          <w:spacing w:val="2"/>
        </w:rPr>
        <w:t>f</w:t>
      </w:r>
      <w:r>
        <w:rPr>
          <w:spacing w:val="-1"/>
        </w:rPr>
        <w:t>i</w:t>
      </w:r>
      <w:r>
        <w:t>d</w:t>
      </w:r>
      <w:r>
        <w:rPr>
          <w:spacing w:val="-1"/>
        </w:rPr>
        <w:t>e</w:t>
      </w:r>
      <w:r>
        <w:t>n</w:t>
      </w:r>
      <w:r>
        <w:rPr>
          <w:spacing w:val="1"/>
        </w:rPr>
        <w:t>t</w:t>
      </w:r>
      <w:r>
        <w:rPr>
          <w:spacing w:val="-1"/>
        </w:rPr>
        <w:t>i</w:t>
      </w:r>
      <w:r>
        <w:rPr>
          <w:spacing w:val="1"/>
        </w:rPr>
        <w:t>a</w:t>
      </w:r>
      <w:r>
        <w:rPr>
          <w:spacing w:val="-1"/>
        </w:rPr>
        <w:t>li</w:t>
      </w:r>
      <w:r>
        <w:rPr>
          <w:spacing w:val="4"/>
        </w:rPr>
        <w:t>t</w:t>
      </w:r>
      <w:r>
        <w:t>y</w:t>
      </w:r>
      <w:r>
        <w:rPr>
          <w:spacing w:val="-11"/>
        </w:rPr>
        <w:t xml:space="preserve"> </w:t>
      </w:r>
      <w:r>
        <w:rPr>
          <w:spacing w:val="1"/>
        </w:rPr>
        <w:t>a</w:t>
      </w:r>
      <w:r>
        <w:t>t</w:t>
      </w:r>
      <w:r>
        <w:rPr>
          <w:spacing w:val="-9"/>
        </w:rPr>
        <w:t xml:space="preserve"> </w:t>
      </w:r>
      <w:r>
        <w:rPr>
          <w:spacing w:val="1"/>
        </w:rPr>
        <w:t>a</w:t>
      </w:r>
      <w:r>
        <w:rPr>
          <w:spacing w:val="-1"/>
        </w:rPr>
        <w:t>l</w:t>
      </w:r>
      <w:r>
        <w:t>l</w:t>
      </w:r>
      <w:r>
        <w:rPr>
          <w:spacing w:val="-9"/>
        </w:rPr>
        <w:t xml:space="preserve"> </w:t>
      </w:r>
      <w:r>
        <w:rPr>
          <w:spacing w:val="1"/>
        </w:rPr>
        <w:t>t</w:t>
      </w:r>
      <w:r>
        <w:rPr>
          <w:spacing w:val="-1"/>
        </w:rPr>
        <w:t>i</w:t>
      </w:r>
      <w:r>
        <w:rPr>
          <w:spacing w:val="4"/>
        </w:rPr>
        <w:t>m</w:t>
      </w:r>
      <w:r>
        <w:t>es</w:t>
      </w:r>
      <w:proofErr w:type="gramEnd"/>
      <w:r>
        <w:t>.</w:t>
      </w:r>
    </w:p>
    <w:p w14:paraId="646D723A" w14:textId="77777777" w:rsidR="009E2366" w:rsidRDefault="00BE5ED2">
      <w:pPr>
        <w:pStyle w:val="BodyText"/>
        <w:numPr>
          <w:ilvl w:val="4"/>
          <w:numId w:val="12"/>
        </w:numPr>
        <w:tabs>
          <w:tab w:val="left" w:pos="828"/>
        </w:tabs>
        <w:kinsoku w:val="0"/>
        <w:overflowPunct w:val="0"/>
        <w:spacing w:before="50" w:line="230" w:lineRule="exact"/>
        <w:ind w:right="132"/>
        <w:jc w:val="both"/>
      </w:pPr>
      <w:r>
        <w:rPr>
          <w:spacing w:val="-1"/>
        </w:rPr>
        <w:t>A</w:t>
      </w:r>
      <w:r>
        <w:t xml:space="preserve">t </w:t>
      </w:r>
      <w:r>
        <w:rPr>
          <w:spacing w:val="2"/>
        </w:rPr>
        <w:t>f</w:t>
      </w:r>
      <w:r>
        <w:rPr>
          <w:spacing w:val="-1"/>
        </w:rPr>
        <w:t>i</w:t>
      </w:r>
      <w:r>
        <w:t>r</w:t>
      </w:r>
      <w:r>
        <w:rPr>
          <w:spacing w:val="1"/>
        </w:rPr>
        <w:t>s</w:t>
      </w:r>
      <w:r>
        <w:t>t</w:t>
      </w:r>
      <w:r>
        <w:rPr>
          <w:spacing w:val="1"/>
        </w:rPr>
        <w:t xml:space="preserve"> c</w:t>
      </w:r>
      <w:r>
        <w:t>o</w:t>
      </w:r>
      <w:r>
        <w:rPr>
          <w:spacing w:val="-1"/>
        </w:rPr>
        <w:t>n</w:t>
      </w:r>
      <w:r>
        <w:t>tact</w:t>
      </w:r>
      <w:r>
        <w:rPr>
          <w:spacing w:val="2"/>
        </w:rPr>
        <w:t xml:space="preserve"> </w:t>
      </w:r>
      <w:r>
        <w:t>to</w:t>
      </w:r>
      <w:r>
        <w:rPr>
          <w:spacing w:val="1"/>
        </w:rPr>
        <w:t xml:space="preserve"> co</w:t>
      </w:r>
      <w:r>
        <w:t>n</w:t>
      </w:r>
      <w:r>
        <w:rPr>
          <w:spacing w:val="1"/>
        </w:rPr>
        <w:t>f</w:t>
      </w:r>
      <w:r>
        <w:rPr>
          <w:spacing w:val="-1"/>
        </w:rPr>
        <w:t>i</w:t>
      </w:r>
      <w:r>
        <w:rPr>
          <w:spacing w:val="-2"/>
        </w:rPr>
        <w:t>r</w:t>
      </w:r>
      <w:r>
        <w:t>m</w:t>
      </w:r>
      <w:r>
        <w:rPr>
          <w:spacing w:val="4"/>
        </w:rPr>
        <w:t xml:space="preserve"> </w:t>
      </w:r>
      <w:r>
        <w:rPr>
          <w:spacing w:val="1"/>
        </w:rPr>
        <w:t>c</w:t>
      </w:r>
      <w:r>
        <w:rPr>
          <w:spacing w:val="-1"/>
        </w:rPr>
        <w:t>li</w:t>
      </w:r>
      <w:r>
        <w:t>e</w:t>
      </w:r>
      <w:r>
        <w:rPr>
          <w:spacing w:val="-1"/>
        </w:rPr>
        <w:t>n</w:t>
      </w:r>
      <w:r>
        <w:t>t</w:t>
      </w:r>
      <w:r>
        <w:rPr>
          <w:spacing w:val="3"/>
        </w:rPr>
        <w:t>s</w:t>
      </w:r>
      <w:r>
        <w:t>’ u</w:t>
      </w:r>
      <w:r>
        <w:rPr>
          <w:spacing w:val="1"/>
        </w:rPr>
        <w:t>n</w:t>
      </w:r>
      <w:r>
        <w:t>d</w:t>
      </w:r>
      <w:r>
        <w:rPr>
          <w:spacing w:val="-1"/>
        </w:rPr>
        <w:t>e</w:t>
      </w:r>
      <w:r>
        <w:t>r</w:t>
      </w:r>
      <w:r>
        <w:rPr>
          <w:spacing w:val="1"/>
        </w:rPr>
        <w:t>s</w:t>
      </w:r>
      <w:r>
        <w:t>ta</w:t>
      </w:r>
      <w:r>
        <w:rPr>
          <w:spacing w:val="1"/>
        </w:rPr>
        <w:t>n</w:t>
      </w:r>
      <w:r>
        <w:t>ding</w:t>
      </w:r>
      <w:r>
        <w:rPr>
          <w:spacing w:val="3"/>
        </w:rPr>
        <w:t xml:space="preserve"> </w:t>
      </w:r>
      <w:r>
        <w:t>of</w:t>
      </w:r>
      <w:r>
        <w:rPr>
          <w:spacing w:val="2"/>
        </w:rPr>
        <w:t xml:space="preserve"> </w:t>
      </w:r>
      <w:r>
        <w:t>th</w:t>
      </w:r>
      <w:r>
        <w:rPr>
          <w:spacing w:val="-1"/>
        </w:rPr>
        <w:t>e</w:t>
      </w:r>
      <w:r>
        <w:rPr>
          <w:spacing w:val="1"/>
        </w:rPr>
        <w:t>i</w:t>
      </w:r>
      <w:r>
        <w:t>r</w:t>
      </w:r>
      <w:r>
        <w:rPr>
          <w:spacing w:val="2"/>
        </w:rPr>
        <w:t xml:space="preserve"> </w:t>
      </w:r>
      <w:r>
        <w:t>resp</w:t>
      </w:r>
      <w:r>
        <w:rPr>
          <w:spacing w:val="-1"/>
        </w:rPr>
        <w:t>o</w:t>
      </w:r>
      <w:r>
        <w:t>ns</w:t>
      </w:r>
      <w:r>
        <w:rPr>
          <w:spacing w:val="-1"/>
        </w:rPr>
        <w:t>i</w:t>
      </w:r>
      <w:r>
        <w:rPr>
          <w:spacing w:val="1"/>
        </w:rPr>
        <w:t>b</w:t>
      </w:r>
      <w:r>
        <w:rPr>
          <w:spacing w:val="-1"/>
        </w:rPr>
        <w:t>i</w:t>
      </w:r>
      <w:r>
        <w:rPr>
          <w:spacing w:val="1"/>
        </w:rPr>
        <w:t>l</w:t>
      </w:r>
      <w:r>
        <w:rPr>
          <w:spacing w:val="-1"/>
        </w:rPr>
        <w:t>i</w:t>
      </w:r>
      <w:r>
        <w:rPr>
          <w:spacing w:val="2"/>
        </w:rPr>
        <w:t>t</w:t>
      </w:r>
      <w:r>
        <w:rPr>
          <w:spacing w:val="-1"/>
        </w:rPr>
        <w:t>i</w:t>
      </w:r>
      <w:r>
        <w:t>es</w:t>
      </w:r>
      <w:r>
        <w:rPr>
          <w:spacing w:val="1"/>
        </w:rPr>
        <w:t xml:space="preserve"> </w:t>
      </w:r>
      <w:r>
        <w:t>to</w:t>
      </w:r>
      <w:r>
        <w:rPr>
          <w:spacing w:val="3"/>
        </w:rPr>
        <w:t xml:space="preserve"> </w:t>
      </w:r>
      <w:r>
        <w:t>the</w:t>
      </w:r>
      <w:r>
        <w:rPr>
          <w:spacing w:val="1"/>
        </w:rPr>
        <w:t xml:space="preserve"> </w:t>
      </w:r>
      <w:r>
        <w:t>p</w:t>
      </w:r>
      <w:r>
        <w:rPr>
          <w:spacing w:val="1"/>
        </w:rPr>
        <w:t>ha</w:t>
      </w:r>
      <w:r>
        <w:rPr>
          <w:spacing w:val="-2"/>
        </w:rPr>
        <w:t>r</w:t>
      </w:r>
      <w:r>
        <w:rPr>
          <w:spacing w:val="4"/>
        </w:rPr>
        <w:t>m</w:t>
      </w:r>
      <w:r>
        <w:t>a</w:t>
      </w:r>
      <w:r>
        <w:rPr>
          <w:spacing w:val="3"/>
        </w:rPr>
        <w:t>c</w:t>
      </w:r>
      <w:r>
        <w:t>y</w:t>
      </w:r>
      <w:r>
        <w:rPr>
          <w:spacing w:val="-3"/>
        </w:rPr>
        <w:t xml:space="preserve"> </w:t>
      </w:r>
      <w:r>
        <w:t>w</w:t>
      </w:r>
      <w:r>
        <w:rPr>
          <w:spacing w:val="-1"/>
        </w:rPr>
        <w:t>i</w:t>
      </w:r>
      <w:r>
        <w:t>t</w:t>
      </w:r>
      <w:r>
        <w:rPr>
          <w:spacing w:val="1"/>
        </w:rPr>
        <w:t>h</w:t>
      </w:r>
      <w:r>
        <w:rPr>
          <w:spacing w:val="-1"/>
        </w:rPr>
        <w:t>i</w:t>
      </w:r>
      <w:r>
        <w:t>n</w:t>
      </w:r>
      <w:r>
        <w:rPr>
          <w:w w:val="99"/>
        </w:rPr>
        <w:t xml:space="preserve"> </w:t>
      </w:r>
      <w:r>
        <w:t>the</w:t>
      </w:r>
      <w:r>
        <w:rPr>
          <w:spacing w:val="-9"/>
        </w:rPr>
        <w:t xml:space="preserve"> </w:t>
      </w:r>
      <w:r>
        <w:t>c</w:t>
      </w:r>
      <w:r>
        <w:rPr>
          <w:spacing w:val="1"/>
        </w:rPr>
        <w:t>l</w:t>
      </w:r>
      <w:r>
        <w:rPr>
          <w:spacing w:val="-1"/>
        </w:rPr>
        <w:t>i</w:t>
      </w:r>
      <w:r>
        <w:t>e</w:t>
      </w:r>
      <w:r>
        <w:rPr>
          <w:spacing w:val="1"/>
        </w:rPr>
        <w:t>n</w:t>
      </w:r>
      <w:r>
        <w:t>t</w:t>
      </w:r>
      <w:r>
        <w:rPr>
          <w:spacing w:val="-9"/>
        </w:rPr>
        <w:t xml:space="preserve"> </w:t>
      </w:r>
      <w:r>
        <w:t>co</w:t>
      </w:r>
      <w:r>
        <w:rPr>
          <w:spacing w:val="-1"/>
        </w:rPr>
        <w:t>n</w:t>
      </w:r>
      <w:r>
        <w:t>tract.</w:t>
      </w:r>
    </w:p>
    <w:p w14:paraId="55C41A86" w14:textId="77777777" w:rsidR="009E2366" w:rsidRDefault="00BE5ED2">
      <w:pPr>
        <w:pStyle w:val="BodyText"/>
        <w:numPr>
          <w:ilvl w:val="4"/>
          <w:numId w:val="12"/>
        </w:numPr>
        <w:tabs>
          <w:tab w:val="left" w:pos="828"/>
        </w:tabs>
        <w:kinsoku w:val="0"/>
        <w:overflowPunct w:val="0"/>
        <w:spacing w:before="33"/>
      </w:pPr>
      <w:r>
        <w:rPr>
          <w:spacing w:val="3"/>
        </w:rPr>
        <w:t>T</w:t>
      </w:r>
      <w:r>
        <w:t>o</w:t>
      </w:r>
      <w:r>
        <w:rPr>
          <w:spacing w:val="-7"/>
        </w:rPr>
        <w:t xml:space="preserve"> </w:t>
      </w:r>
      <w:r>
        <w:rPr>
          <w:spacing w:val="-2"/>
        </w:rPr>
        <w:t>i</w:t>
      </w:r>
      <w:r>
        <w:t>ntrod</w:t>
      </w:r>
      <w:r>
        <w:rPr>
          <w:spacing w:val="-1"/>
        </w:rPr>
        <w:t>u</w:t>
      </w:r>
      <w:r>
        <w:rPr>
          <w:spacing w:val="1"/>
        </w:rPr>
        <w:t>c</w:t>
      </w:r>
      <w:r>
        <w:t>e</w:t>
      </w:r>
      <w:r>
        <w:rPr>
          <w:spacing w:val="-4"/>
        </w:rPr>
        <w:t xml:space="preserve"> </w:t>
      </w:r>
      <w:r>
        <w:t>th</w:t>
      </w:r>
      <w:r>
        <w:rPr>
          <w:spacing w:val="-1"/>
        </w:rPr>
        <w:t>e</w:t>
      </w:r>
      <w:r>
        <w:rPr>
          <w:spacing w:val="4"/>
        </w:rPr>
        <w:t>m</w:t>
      </w:r>
      <w:r>
        <w:rPr>
          <w:spacing w:val="1"/>
        </w:rPr>
        <w:t>s</w:t>
      </w:r>
      <w:r>
        <w:t>e</w:t>
      </w:r>
      <w:r>
        <w:rPr>
          <w:spacing w:val="-2"/>
        </w:rPr>
        <w:t>lv</w:t>
      </w:r>
      <w:r>
        <w:t>es</w:t>
      </w:r>
      <w:r>
        <w:rPr>
          <w:spacing w:val="-5"/>
        </w:rPr>
        <w:t xml:space="preserve"> </w:t>
      </w:r>
      <w:r>
        <w:rPr>
          <w:spacing w:val="1"/>
        </w:rPr>
        <w:t>a</w:t>
      </w:r>
      <w:r>
        <w:t>nd</w:t>
      </w:r>
      <w:r>
        <w:rPr>
          <w:spacing w:val="-6"/>
        </w:rPr>
        <w:t xml:space="preserve"> </w:t>
      </w:r>
      <w:r>
        <w:rPr>
          <w:spacing w:val="1"/>
        </w:rPr>
        <w:t>an</w:t>
      </w:r>
      <w:r>
        <w:t>y</w:t>
      </w:r>
      <w:r>
        <w:rPr>
          <w:spacing w:val="-7"/>
        </w:rPr>
        <w:t xml:space="preserve"> </w:t>
      </w:r>
      <w:r>
        <w:t>ot</w:t>
      </w:r>
      <w:r>
        <w:rPr>
          <w:spacing w:val="1"/>
        </w:rPr>
        <w:t>h</w:t>
      </w:r>
      <w:r>
        <w:t>er</w:t>
      </w:r>
      <w:r>
        <w:rPr>
          <w:spacing w:val="-6"/>
        </w:rPr>
        <w:t xml:space="preserve"> </w:t>
      </w:r>
      <w:r>
        <w:rPr>
          <w:spacing w:val="3"/>
        </w:rPr>
        <w:t>k</w:t>
      </w:r>
      <w:r>
        <w:rPr>
          <w:spacing w:val="1"/>
        </w:rPr>
        <w:t>e</w:t>
      </w:r>
      <w:r>
        <w:t>y</w:t>
      </w:r>
      <w:r>
        <w:rPr>
          <w:spacing w:val="-11"/>
        </w:rPr>
        <w:t xml:space="preserve"> </w:t>
      </w:r>
      <w:r>
        <w:rPr>
          <w:spacing w:val="4"/>
        </w:rPr>
        <w:t>m</w:t>
      </w:r>
      <w:r>
        <w:t>e</w:t>
      </w:r>
      <w:r>
        <w:rPr>
          <w:spacing w:val="4"/>
        </w:rPr>
        <w:t>m</w:t>
      </w:r>
      <w:r>
        <w:t>b</w:t>
      </w:r>
      <w:r>
        <w:rPr>
          <w:spacing w:val="-1"/>
        </w:rPr>
        <w:t>e</w:t>
      </w:r>
      <w:r>
        <w:t>rs</w:t>
      </w:r>
      <w:r>
        <w:rPr>
          <w:spacing w:val="-7"/>
        </w:rPr>
        <w:t xml:space="preserve"> </w:t>
      </w:r>
      <w:r>
        <w:t>of</w:t>
      </w:r>
      <w:r>
        <w:rPr>
          <w:spacing w:val="-5"/>
        </w:rPr>
        <w:t xml:space="preserve"> </w:t>
      </w:r>
      <w:r>
        <w:t>sta</w:t>
      </w:r>
      <w:r>
        <w:rPr>
          <w:spacing w:val="-1"/>
        </w:rPr>
        <w:t>f</w:t>
      </w:r>
      <w:r>
        <w:t>f</w:t>
      </w:r>
      <w:r>
        <w:rPr>
          <w:spacing w:val="-4"/>
        </w:rPr>
        <w:t xml:space="preserve"> </w:t>
      </w:r>
      <w:r>
        <w:t>to</w:t>
      </w:r>
      <w:r>
        <w:rPr>
          <w:spacing w:val="-6"/>
        </w:rPr>
        <w:t xml:space="preserve"> </w:t>
      </w:r>
      <w:r>
        <w:t>n</w:t>
      </w:r>
      <w:r>
        <w:rPr>
          <w:spacing w:val="1"/>
        </w:rPr>
        <w:t>e</w:t>
      </w:r>
      <w:r>
        <w:t>w</w:t>
      </w:r>
      <w:r>
        <w:rPr>
          <w:spacing w:val="-8"/>
        </w:rPr>
        <w:t xml:space="preserve"> </w:t>
      </w:r>
      <w:r>
        <w:t>c</w:t>
      </w:r>
      <w:r>
        <w:rPr>
          <w:spacing w:val="1"/>
        </w:rPr>
        <w:t>l</w:t>
      </w:r>
      <w:r>
        <w:rPr>
          <w:spacing w:val="-1"/>
        </w:rPr>
        <w:t>i</w:t>
      </w:r>
      <w:r>
        <w:t>e</w:t>
      </w:r>
      <w:r>
        <w:rPr>
          <w:spacing w:val="1"/>
        </w:rPr>
        <w:t>n</w:t>
      </w:r>
      <w:r>
        <w:t>ts.</w:t>
      </w:r>
    </w:p>
    <w:p w14:paraId="5F3A5F65" w14:textId="77777777" w:rsidR="009E2366" w:rsidRDefault="00BE5ED2">
      <w:pPr>
        <w:pStyle w:val="BodyText"/>
        <w:numPr>
          <w:ilvl w:val="4"/>
          <w:numId w:val="12"/>
        </w:numPr>
        <w:tabs>
          <w:tab w:val="left" w:pos="828"/>
        </w:tabs>
        <w:kinsoku w:val="0"/>
        <w:overflowPunct w:val="0"/>
        <w:spacing w:before="33"/>
      </w:pPr>
      <w:r>
        <w:rPr>
          <w:spacing w:val="3"/>
        </w:rPr>
        <w:t>T</w:t>
      </w:r>
      <w:r>
        <w:t>o</w:t>
      </w:r>
      <w:r>
        <w:rPr>
          <w:spacing w:val="-6"/>
        </w:rPr>
        <w:t xml:space="preserve"> </w:t>
      </w:r>
      <w:r>
        <w:t>r</w:t>
      </w:r>
      <w:r>
        <w:rPr>
          <w:spacing w:val="-3"/>
        </w:rPr>
        <w:t>e</w:t>
      </w:r>
      <w:r>
        <w:rPr>
          <w:spacing w:val="4"/>
        </w:rPr>
        <w:t>m</w:t>
      </w:r>
      <w:r>
        <w:rPr>
          <w:spacing w:val="-1"/>
        </w:rPr>
        <w:t>i</w:t>
      </w:r>
      <w:r>
        <w:t>nd</w:t>
      </w:r>
      <w:r>
        <w:rPr>
          <w:spacing w:val="-6"/>
        </w:rPr>
        <w:t xml:space="preserve"> </w:t>
      </w:r>
      <w:r>
        <w:t>c</w:t>
      </w:r>
      <w:r>
        <w:rPr>
          <w:spacing w:val="-1"/>
        </w:rPr>
        <w:t>li</w:t>
      </w:r>
      <w:r>
        <w:rPr>
          <w:spacing w:val="1"/>
        </w:rPr>
        <w:t>e</w:t>
      </w:r>
      <w:r>
        <w:t>nt</w:t>
      </w:r>
      <w:r>
        <w:rPr>
          <w:spacing w:val="-4"/>
        </w:rPr>
        <w:t xml:space="preserve"> </w:t>
      </w:r>
      <w:r>
        <w:t>when</w:t>
      </w:r>
      <w:r>
        <w:rPr>
          <w:spacing w:val="-5"/>
        </w:rPr>
        <w:t xml:space="preserve"> </w:t>
      </w:r>
      <w:r>
        <w:t>th</w:t>
      </w:r>
      <w:r>
        <w:rPr>
          <w:spacing w:val="3"/>
        </w:rPr>
        <w:t>e</w:t>
      </w:r>
      <w:r>
        <w:t>y</w:t>
      </w:r>
      <w:r>
        <w:rPr>
          <w:spacing w:val="-6"/>
        </w:rPr>
        <w:t xml:space="preserve"> </w:t>
      </w:r>
      <w:r>
        <w:t>are</w:t>
      </w:r>
      <w:r>
        <w:rPr>
          <w:spacing w:val="-6"/>
        </w:rPr>
        <w:t xml:space="preserve"> </w:t>
      </w:r>
      <w:r>
        <w:t>n</w:t>
      </w:r>
      <w:r>
        <w:rPr>
          <w:spacing w:val="1"/>
        </w:rPr>
        <w:t>e</w:t>
      </w:r>
      <w:r>
        <w:t>ari</w:t>
      </w:r>
      <w:r>
        <w:rPr>
          <w:spacing w:val="1"/>
        </w:rPr>
        <w:t>n</w:t>
      </w:r>
      <w:r>
        <w:t>g</w:t>
      </w:r>
      <w:r>
        <w:rPr>
          <w:spacing w:val="-6"/>
        </w:rPr>
        <w:t xml:space="preserve"> </w:t>
      </w:r>
      <w:r>
        <w:rPr>
          <w:spacing w:val="-1"/>
        </w:rPr>
        <w:t>t</w:t>
      </w:r>
      <w:r>
        <w:rPr>
          <w:spacing w:val="1"/>
        </w:rPr>
        <w:t>h</w:t>
      </w:r>
      <w:r>
        <w:t>e</w:t>
      </w:r>
      <w:r>
        <w:rPr>
          <w:spacing w:val="-6"/>
        </w:rPr>
        <w:t xml:space="preserve"> </w:t>
      </w:r>
      <w:r>
        <w:rPr>
          <w:spacing w:val="-1"/>
        </w:rPr>
        <w:t>e</w:t>
      </w:r>
      <w:r>
        <w:rPr>
          <w:spacing w:val="1"/>
        </w:rPr>
        <w:t>n</w:t>
      </w:r>
      <w:r>
        <w:t>d</w:t>
      </w:r>
      <w:r>
        <w:rPr>
          <w:spacing w:val="-5"/>
        </w:rPr>
        <w:t xml:space="preserve"> </w:t>
      </w:r>
      <w:r>
        <w:rPr>
          <w:spacing w:val="-1"/>
        </w:rPr>
        <w:t>o</w:t>
      </w:r>
      <w:r>
        <w:t>f</w:t>
      </w:r>
      <w:r>
        <w:rPr>
          <w:spacing w:val="-4"/>
        </w:rPr>
        <w:t xml:space="preserve"> </w:t>
      </w:r>
      <w:r>
        <w:t>t</w:t>
      </w:r>
      <w:r>
        <w:rPr>
          <w:spacing w:val="1"/>
        </w:rPr>
        <w:t>h</w:t>
      </w:r>
      <w:r>
        <w:t>e</w:t>
      </w:r>
      <w:r>
        <w:rPr>
          <w:spacing w:val="-4"/>
        </w:rPr>
        <w:t xml:space="preserve"> </w:t>
      </w:r>
      <w:r>
        <w:t>pre</w:t>
      </w:r>
      <w:r>
        <w:rPr>
          <w:spacing w:val="5"/>
        </w:rPr>
        <w:t>s</w:t>
      </w:r>
      <w:r>
        <w:rPr>
          <w:spacing w:val="1"/>
        </w:rPr>
        <w:t>c</w:t>
      </w:r>
      <w:r>
        <w:t>r</w:t>
      </w:r>
      <w:r>
        <w:rPr>
          <w:spacing w:val="-1"/>
        </w:rPr>
        <w:t>i</w:t>
      </w:r>
      <w:r>
        <w:t>pt</w:t>
      </w:r>
      <w:r>
        <w:rPr>
          <w:spacing w:val="-2"/>
        </w:rPr>
        <w:t>i</w:t>
      </w:r>
      <w:r>
        <w:rPr>
          <w:spacing w:val="1"/>
        </w:rPr>
        <w:t>o</w:t>
      </w:r>
      <w:r>
        <w:t>n.</w:t>
      </w:r>
    </w:p>
    <w:p w14:paraId="5D6A81ED" w14:textId="77777777" w:rsidR="009E2366" w:rsidRDefault="00BE5ED2">
      <w:pPr>
        <w:pStyle w:val="BodyText"/>
        <w:numPr>
          <w:ilvl w:val="4"/>
          <w:numId w:val="12"/>
        </w:numPr>
        <w:tabs>
          <w:tab w:val="left" w:pos="828"/>
        </w:tabs>
        <w:kinsoku w:val="0"/>
        <w:overflowPunct w:val="0"/>
        <w:spacing w:before="35" w:line="241" w:lineRule="auto"/>
        <w:ind w:right="128"/>
        <w:jc w:val="both"/>
      </w:pPr>
      <w:r>
        <w:t>A</w:t>
      </w:r>
      <w:r>
        <w:rPr>
          <w:spacing w:val="31"/>
        </w:rPr>
        <w:t xml:space="preserve"> </w:t>
      </w:r>
      <w:r>
        <w:rPr>
          <w:spacing w:val="1"/>
        </w:rPr>
        <w:t>c</w:t>
      </w:r>
      <w:r>
        <w:t>o</w:t>
      </w:r>
      <w:r>
        <w:rPr>
          <w:spacing w:val="4"/>
        </w:rPr>
        <w:t>p</w:t>
      </w:r>
      <w:r>
        <w:t>y</w:t>
      </w:r>
      <w:r>
        <w:rPr>
          <w:spacing w:val="29"/>
        </w:rPr>
        <w:t xml:space="preserve"> </w:t>
      </w:r>
      <w:r>
        <w:t>of</w:t>
      </w:r>
      <w:r>
        <w:rPr>
          <w:spacing w:val="34"/>
        </w:rPr>
        <w:t xml:space="preserve"> </w:t>
      </w:r>
      <w:r>
        <w:t>t</w:t>
      </w:r>
      <w:r>
        <w:rPr>
          <w:spacing w:val="1"/>
        </w:rPr>
        <w:t>h</w:t>
      </w:r>
      <w:r>
        <w:t>e</w:t>
      </w:r>
      <w:r>
        <w:rPr>
          <w:spacing w:val="32"/>
        </w:rPr>
        <w:t xml:space="preserve"> </w:t>
      </w:r>
      <w:r>
        <w:rPr>
          <w:spacing w:val="1"/>
        </w:rPr>
        <w:t>p</w:t>
      </w:r>
      <w:r>
        <w:t>h</w:t>
      </w:r>
      <w:r>
        <w:rPr>
          <w:spacing w:val="-1"/>
        </w:rPr>
        <w:t>a</w:t>
      </w:r>
      <w:r>
        <w:t>r</w:t>
      </w:r>
      <w:r>
        <w:rPr>
          <w:spacing w:val="4"/>
        </w:rPr>
        <w:t>m</w:t>
      </w:r>
      <w:r>
        <w:t>a</w:t>
      </w:r>
      <w:r>
        <w:rPr>
          <w:spacing w:val="3"/>
        </w:rPr>
        <w:t>c</w:t>
      </w:r>
      <w:r>
        <w:t>y</w:t>
      </w:r>
      <w:r>
        <w:rPr>
          <w:spacing w:val="29"/>
        </w:rPr>
        <w:t xml:space="preserve"> </w:t>
      </w:r>
      <w:r>
        <w:rPr>
          <w:spacing w:val="1"/>
        </w:rPr>
        <w:t>l</w:t>
      </w:r>
      <w:r>
        <w:t>e</w:t>
      </w:r>
      <w:r>
        <w:rPr>
          <w:spacing w:val="-1"/>
        </w:rPr>
        <w:t>a</w:t>
      </w:r>
      <w:r>
        <w:rPr>
          <w:spacing w:val="2"/>
        </w:rPr>
        <w:t>f</w:t>
      </w:r>
      <w:r>
        <w:rPr>
          <w:spacing w:val="-1"/>
        </w:rPr>
        <w:t>l</w:t>
      </w:r>
      <w:r>
        <w:t>et</w:t>
      </w:r>
      <w:r>
        <w:rPr>
          <w:spacing w:val="32"/>
        </w:rPr>
        <w:t xml:space="preserve"> </w:t>
      </w:r>
      <w:r>
        <w:rPr>
          <w:spacing w:val="1"/>
        </w:rPr>
        <w:t>s</w:t>
      </w:r>
      <w:r>
        <w:t>h</w:t>
      </w:r>
      <w:r>
        <w:rPr>
          <w:spacing w:val="1"/>
        </w:rPr>
        <w:t>o</w:t>
      </w:r>
      <w:r>
        <w:t>uld</w:t>
      </w:r>
      <w:r>
        <w:rPr>
          <w:spacing w:val="31"/>
        </w:rPr>
        <w:t xml:space="preserve"> </w:t>
      </w:r>
      <w:r>
        <w:rPr>
          <w:spacing w:val="1"/>
        </w:rPr>
        <w:t>b</w:t>
      </w:r>
      <w:r>
        <w:t>e</w:t>
      </w:r>
      <w:r>
        <w:rPr>
          <w:spacing w:val="32"/>
        </w:rPr>
        <w:t xml:space="preserve"> </w:t>
      </w:r>
      <w:r>
        <w:t>pr</w:t>
      </w:r>
      <w:r>
        <w:rPr>
          <w:spacing w:val="2"/>
        </w:rPr>
        <w:t>o</w:t>
      </w:r>
      <w:r>
        <w:rPr>
          <w:spacing w:val="-2"/>
        </w:rPr>
        <w:t>v</w:t>
      </w:r>
      <w:r>
        <w:rPr>
          <w:spacing w:val="1"/>
        </w:rPr>
        <w:t>i</w:t>
      </w:r>
      <w:r>
        <w:t>d</w:t>
      </w:r>
      <w:r>
        <w:rPr>
          <w:spacing w:val="1"/>
        </w:rPr>
        <w:t>e</w:t>
      </w:r>
      <w:r>
        <w:t>d</w:t>
      </w:r>
      <w:r>
        <w:rPr>
          <w:spacing w:val="35"/>
        </w:rPr>
        <w:t xml:space="preserve"> </w:t>
      </w:r>
      <w:r>
        <w:t>a</w:t>
      </w:r>
      <w:r>
        <w:rPr>
          <w:spacing w:val="-1"/>
        </w:rPr>
        <w:t>n</w:t>
      </w:r>
      <w:r>
        <w:t>d,</w:t>
      </w:r>
      <w:r>
        <w:rPr>
          <w:spacing w:val="35"/>
        </w:rPr>
        <w:t xml:space="preserve"> </w:t>
      </w:r>
      <w:r>
        <w:rPr>
          <w:spacing w:val="-1"/>
        </w:rPr>
        <w:t>i</w:t>
      </w:r>
      <w:r>
        <w:t>f</w:t>
      </w:r>
      <w:r>
        <w:rPr>
          <w:spacing w:val="34"/>
        </w:rPr>
        <w:t xml:space="preserve"> </w:t>
      </w:r>
      <w:r>
        <w:t>a</w:t>
      </w:r>
      <w:r>
        <w:rPr>
          <w:spacing w:val="-1"/>
        </w:rPr>
        <w:t>p</w:t>
      </w:r>
      <w:r>
        <w:t>pr</w:t>
      </w:r>
      <w:r>
        <w:rPr>
          <w:spacing w:val="2"/>
        </w:rPr>
        <w:t>o</w:t>
      </w:r>
      <w:r>
        <w:t>pri</w:t>
      </w:r>
      <w:r>
        <w:rPr>
          <w:spacing w:val="1"/>
        </w:rPr>
        <w:t>a</w:t>
      </w:r>
      <w:r>
        <w:t>te,</w:t>
      </w:r>
      <w:r>
        <w:rPr>
          <w:spacing w:val="34"/>
        </w:rPr>
        <w:t xml:space="preserve"> </w:t>
      </w:r>
      <w:r>
        <w:t>a</w:t>
      </w:r>
      <w:r>
        <w:rPr>
          <w:spacing w:val="4"/>
        </w:rPr>
        <w:t>n</w:t>
      </w:r>
      <w:r>
        <w:t>y</w:t>
      </w:r>
      <w:r>
        <w:rPr>
          <w:spacing w:val="29"/>
        </w:rPr>
        <w:t xml:space="preserve"> </w:t>
      </w:r>
      <w:r>
        <w:t>r</w:t>
      </w:r>
      <w:r>
        <w:rPr>
          <w:spacing w:val="1"/>
        </w:rPr>
        <w:t>es</w:t>
      </w:r>
      <w:r>
        <w:t>tr</w:t>
      </w:r>
      <w:r>
        <w:rPr>
          <w:spacing w:val="-1"/>
        </w:rPr>
        <w:t>i</w:t>
      </w:r>
      <w:r>
        <w:rPr>
          <w:spacing w:val="1"/>
        </w:rPr>
        <w:t>c</w:t>
      </w:r>
      <w:r>
        <w:t>t</w:t>
      </w:r>
      <w:r>
        <w:rPr>
          <w:spacing w:val="-2"/>
        </w:rPr>
        <w:t>i</w:t>
      </w:r>
      <w:r>
        <w:t>o</w:t>
      </w:r>
      <w:r>
        <w:rPr>
          <w:spacing w:val="-1"/>
        </w:rPr>
        <w:t>n</w:t>
      </w:r>
      <w:r>
        <w:t>s</w:t>
      </w:r>
      <w:r>
        <w:rPr>
          <w:spacing w:val="34"/>
        </w:rPr>
        <w:t xml:space="preserve"> </w:t>
      </w:r>
      <w:r>
        <w:rPr>
          <w:spacing w:val="1"/>
        </w:rPr>
        <w:t>o</w:t>
      </w:r>
      <w:r>
        <w:t>n</w:t>
      </w:r>
      <w:r>
        <w:rPr>
          <w:w w:val="99"/>
        </w:rPr>
        <w:t xml:space="preserve"> </w:t>
      </w:r>
      <w:r>
        <w:t>t</w:t>
      </w:r>
      <w:r>
        <w:rPr>
          <w:spacing w:val="-2"/>
        </w:rPr>
        <w:t>i</w:t>
      </w:r>
      <w:r>
        <w:rPr>
          <w:spacing w:val="4"/>
        </w:rPr>
        <w:t>m</w:t>
      </w:r>
      <w:r>
        <w:rPr>
          <w:spacing w:val="-1"/>
        </w:rPr>
        <w:t>i</w:t>
      </w:r>
      <w:r>
        <w:t>n</w:t>
      </w:r>
      <w:r>
        <w:rPr>
          <w:spacing w:val="-1"/>
        </w:rPr>
        <w:t>g</w:t>
      </w:r>
      <w:r>
        <w:t>s</w:t>
      </w:r>
      <w:r>
        <w:rPr>
          <w:spacing w:val="-7"/>
        </w:rPr>
        <w:t xml:space="preserve"> </w:t>
      </w:r>
      <w:r>
        <w:rPr>
          <w:spacing w:val="1"/>
        </w:rPr>
        <w:t>f</w:t>
      </w:r>
      <w:r>
        <w:t>or</w:t>
      </w:r>
      <w:r>
        <w:rPr>
          <w:spacing w:val="-7"/>
        </w:rPr>
        <w:t xml:space="preserve"> </w:t>
      </w:r>
      <w:r>
        <w:t>pres</w:t>
      </w:r>
      <w:r>
        <w:rPr>
          <w:spacing w:val="1"/>
        </w:rPr>
        <w:t>c</w:t>
      </w:r>
      <w:r>
        <w:t>r</w:t>
      </w:r>
      <w:r>
        <w:rPr>
          <w:spacing w:val="-1"/>
        </w:rPr>
        <w:t>i</w:t>
      </w:r>
      <w:r>
        <w:t>pt</w:t>
      </w:r>
      <w:r>
        <w:rPr>
          <w:spacing w:val="-2"/>
        </w:rPr>
        <w:t>i</w:t>
      </w:r>
      <w:r>
        <w:t>on</w:t>
      </w:r>
      <w:r>
        <w:rPr>
          <w:spacing w:val="-7"/>
        </w:rPr>
        <w:t xml:space="preserve"> </w:t>
      </w:r>
      <w:r>
        <w:t>c</w:t>
      </w:r>
      <w:r>
        <w:rPr>
          <w:spacing w:val="1"/>
        </w:rPr>
        <w:t>oll</w:t>
      </w:r>
      <w:r>
        <w:t>ect</w:t>
      </w:r>
      <w:r>
        <w:rPr>
          <w:spacing w:val="-2"/>
        </w:rPr>
        <w:t>i</w:t>
      </w:r>
      <w:r>
        <w:t>on</w:t>
      </w:r>
      <w:r>
        <w:rPr>
          <w:spacing w:val="-6"/>
        </w:rPr>
        <w:t xml:space="preserve"> </w:t>
      </w:r>
      <w:r>
        <w:t>sh</w:t>
      </w:r>
      <w:r>
        <w:rPr>
          <w:spacing w:val="-1"/>
        </w:rPr>
        <w:t>o</w:t>
      </w:r>
      <w:r>
        <w:rPr>
          <w:spacing w:val="1"/>
        </w:rPr>
        <w:t>u</w:t>
      </w:r>
      <w:r>
        <w:rPr>
          <w:spacing w:val="-1"/>
        </w:rPr>
        <w:t>l</w:t>
      </w:r>
      <w:r>
        <w:t>d</w:t>
      </w:r>
      <w:r>
        <w:rPr>
          <w:spacing w:val="-5"/>
        </w:rPr>
        <w:t xml:space="preserve"> </w:t>
      </w:r>
      <w:r>
        <w:t>be</w:t>
      </w:r>
      <w:r>
        <w:rPr>
          <w:spacing w:val="-7"/>
        </w:rPr>
        <w:t xml:space="preserve"> </w:t>
      </w:r>
      <w:r>
        <w:rPr>
          <w:spacing w:val="1"/>
        </w:rPr>
        <w:t>d</w:t>
      </w:r>
      <w:r>
        <w:rPr>
          <w:spacing w:val="-1"/>
        </w:rPr>
        <w:t>i</w:t>
      </w:r>
      <w:r>
        <w:rPr>
          <w:spacing w:val="1"/>
        </w:rPr>
        <w:t>sc</w:t>
      </w:r>
      <w:r>
        <w:t>us</w:t>
      </w:r>
      <w:r>
        <w:rPr>
          <w:spacing w:val="1"/>
        </w:rPr>
        <w:t>s</w:t>
      </w:r>
      <w:r>
        <w:t>ed</w:t>
      </w:r>
      <w:r>
        <w:rPr>
          <w:spacing w:val="-6"/>
        </w:rPr>
        <w:t xml:space="preserve"> </w:t>
      </w:r>
      <w:r>
        <w:t>w</w:t>
      </w:r>
      <w:r>
        <w:rPr>
          <w:spacing w:val="-1"/>
        </w:rPr>
        <w:t>i</w:t>
      </w:r>
      <w:r>
        <w:t>th</w:t>
      </w:r>
      <w:r>
        <w:rPr>
          <w:spacing w:val="-5"/>
        </w:rPr>
        <w:t xml:space="preserve"> </w:t>
      </w:r>
      <w:r>
        <w:t>t</w:t>
      </w:r>
      <w:r>
        <w:rPr>
          <w:spacing w:val="-1"/>
        </w:rPr>
        <w:t>h</w:t>
      </w:r>
      <w:r>
        <w:t>e</w:t>
      </w:r>
      <w:r>
        <w:rPr>
          <w:spacing w:val="-6"/>
        </w:rPr>
        <w:t xml:space="preserve"> </w:t>
      </w:r>
      <w:r>
        <w:t>p</w:t>
      </w:r>
      <w:r>
        <w:rPr>
          <w:spacing w:val="-1"/>
        </w:rPr>
        <w:t>a</w:t>
      </w:r>
      <w:r>
        <w:rPr>
          <w:spacing w:val="2"/>
        </w:rPr>
        <w:t>t</w:t>
      </w:r>
      <w:r>
        <w:rPr>
          <w:spacing w:val="-1"/>
        </w:rPr>
        <w:t>i</w:t>
      </w:r>
      <w:r>
        <w:rPr>
          <w:spacing w:val="1"/>
        </w:rPr>
        <w:t>e</w:t>
      </w:r>
      <w:r>
        <w:t>nt.</w:t>
      </w:r>
    </w:p>
    <w:p w14:paraId="5A0751F0" w14:textId="77777777" w:rsidR="009E2366" w:rsidRDefault="00BE5ED2">
      <w:pPr>
        <w:pStyle w:val="BodyText"/>
        <w:numPr>
          <w:ilvl w:val="4"/>
          <w:numId w:val="12"/>
        </w:numPr>
        <w:tabs>
          <w:tab w:val="left" w:pos="828"/>
        </w:tabs>
        <w:kinsoku w:val="0"/>
        <w:overflowPunct w:val="0"/>
        <w:spacing w:before="51" w:line="230" w:lineRule="exact"/>
        <w:ind w:right="118"/>
        <w:jc w:val="both"/>
      </w:pPr>
      <w:r>
        <w:t>A</w:t>
      </w:r>
      <w:r>
        <w:rPr>
          <w:spacing w:val="10"/>
        </w:rPr>
        <w:t xml:space="preserve"> </w:t>
      </w:r>
      <w:r>
        <w:rPr>
          <w:spacing w:val="1"/>
        </w:rPr>
        <w:t>c</w:t>
      </w:r>
      <w:r>
        <w:t>o</w:t>
      </w:r>
      <w:r>
        <w:rPr>
          <w:spacing w:val="4"/>
        </w:rPr>
        <w:t>p</w:t>
      </w:r>
      <w:r>
        <w:t>y</w:t>
      </w:r>
      <w:r>
        <w:rPr>
          <w:spacing w:val="8"/>
        </w:rPr>
        <w:t xml:space="preserve"> </w:t>
      </w:r>
      <w:r>
        <w:t>of</w:t>
      </w:r>
      <w:r>
        <w:rPr>
          <w:spacing w:val="12"/>
        </w:rPr>
        <w:t xml:space="preserve"> </w:t>
      </w:r>
      <w:r>
        <w:t>the</w:t>
      </w:r>
      <w:r>
        <w:rPr>
          <w:spacing w:val="11"/>
        </w:rPr>
        <w:t xml:space="preserve"> </w:t>
      </w:r>
      <w:r>
        <w:rPr>
          <w:spacing w:val="3"/>
        </w:rPr>
        <w:t>r</w:t>
      </w:r>
      <w:r>
        <w:t>e</w:t>
      </w:r>
      <w:r>
        <w:rPr>
          <w:spacing w:val="-2"/>
        </w:rPr>
        <w:t>l</w:t>
      </w:r>
      <w:r>
        <w:rPr>
          <w:spacing w:val="1"/>
        </w:rPr>
        <w:t>e</w:t>
      </w:r>
      <w:r>
        <w:rPr>
          <w:spacing w:val="-2"/>
        </w:rPr>
        <w:t>v</w:t>
      </w:r>
      <w:r>
        <w:rPr>
          <w:spacing w:val="1"/>
        </w:rPr>
        <w:t>a</w:t>
      </w:r>
      <w:r>
        <w:t>nt</w:t>
      </w:r>
      <w:r>
        <w:rPr>
          <w:spacing w:val="13"/>
        </w:rPr>
        <w:t xml:space="preserve"> </w:t>
      </w:r>
      <w:r>
        <w:rPr>
          <w:spacing w:val="-1"/>
        </w:rPr>
        <w:t>P</w:t>
      </w:r>
      <w:r>
        <w:t>a</w:t>
      </w:r>
      <w:r>
        <w:rPr>
          <w:spacing w:val="1"/>
        </w:rPr>
        <w:t>ti</w:t>
      </w:r>
      <w:r>
        <w:t>e</w:t>
      </w:r>
      <w:r>
        <w:rPr>
          <w:spacing w:val="-1"/>
        </w:rPr>
        <w:t>n</w:t>
      </w:r>
      <w:r>
        <w:t>t</w:t>
      </w:r>
      <w:r>
        <w:rPr>
          <w:spacing w:val="11"/>
        </w:rPr>
        <w:t xml:space="preserve"> </w:t>
      </w:r>
      <w:r>
        <w:t>In</w:t>
      </w:r>
      <w:r>
        <w:rPr>
          <w:spacing w:val="1"/>
        </w:rPr>
        <w:t>f</w:t>
      </w:r>
      <w:r>
        <w:t>or</w:t>
      </w:r>
      <w:r>
        <w:rPr>
          <w:spacing w:val="4"/>
        </w:rPr>
        <w:t>m</w:t>
      </w:r>
      <w:r>
        <w:t>at</w:t>
      </w:r>
      <w:r>
        <w:rPr>
          <w:spacing w:val="-2"/>
        </w:rPr>
        <w:t>i</w:t>
      </w:r>
      <w:r>
        <w:t>on</w:t>
      </w:r>
      <w:r>
        <w:rPr>
          <w:spacing w:val="11"/>
        </w:rPr>
        <w:t xml:space="preserve"> </w:t>
      </w:r>
      <w:r>
        <w:rPr>
          <w:spacing w:val="1"/>
        </w:rPr>
        <w:t>L</w:t>
      </w:r>
      <w:r>
        <w:t>e</w:t>
      </w:r>
      <w:r>
        <w:rPr>
          <w:spacing w:val="-1"/>
        </w:rPr>
        <w:t>a</w:t>
      </w:r>
      <w:r>
        <w:rPr>
          <w:spacing w:val="2"/>
        </w:rPr>
        <w:t>f</w:t>
      </w:r>
      <w:r>
        <w:rPr>
          <w:spacing w:val="-1"/>
        </w:rPr>
        <w:t>l</w:t>
      </w:r>
      <w:r>
        <w:t>et</w:t>
      </w:r>
      <w:r>
        <w:rPr>
          <w:spacing w:val="16"/>
        </w:rPr>
        <w:t xml:space="preserve"> </w:t>
      </w:r>
      <w:r>
        <w:rPr>
          <w:spacing w:val="2"/>
        </w:rPr>
        <w:t>f</w:t>
      </w:r>
      <w:r>
        <w:t>or</w:t>
      </w:r>
      <w:r>
        <w:rPr>
          <w:spacing w:val="14"/>
        </w:rPr>
        <w:t xml:space="preserve"> </w:t>
      </w:r>
      <w:r>
        <w:t>the</w:t>
      </w:r>
      <w:r>
        <w:rPr>
          <w:spacing w:val="10"/>
        </w:rPr>
        <w:t xml:space="preserve"> </w:t>
      </w:r>
      <w:r>
        <w:rPr>
          <w:spacing w:val="4"/>
        </w:rPr>
        <w:t>m</w:t>
      </w:r>
      <w:r>
        <w:t>e</w:t>
      </w:r>
      <w:r>
        <w:rPr>
          <w:spacing w:val="-1"/>
        </w:rPr>
        <w:t>di</w:t>
      </w:r>
      <w:r>
        <w:rPr>
          <w:spacing w:val="1"/>
        </w:rPr>
        <w:t>c</w:t>
      </w:r>
      <w:r>
        <w:t>ation</w:t>
      </w:r>
      <w:r>
        <w:rPr>
          <w:spacing w:val="13"/>
        </w:rPr>
        <w:t xml:space="preserve"> </w:t>
      </w:r>
      <w:r>
        <w:rPr>
          <w:spacing w:val="1"/>
        </w:rPr>
        <w:t>s</w:t>
      </w:r>
      <w:r>
        <w:t>h</w:t>
      </w:r>
      <w:r>
        <w:rPr>
          <w:spacing w:val="1"/>
        </w:rPr>
        <w:t>o</w:t>
      </w:r>
      <w:r>
        <w:t>uld</w:t>
      </w:r>
      <w:r>
        <w:rPr>
          <w:spacing w:val="10"/>
        </w:rPr>
        <w:t xml:space="preserve"> </w:t>
      </w:r>
      <w:r>
        <w:rPr>
          <w:spacing w:val="1"/>
        </w:rPr>
        <w:t>b</w:t>
      </w:r>
      <w:r>
        <w:t>e</w:t>
      </w:r>
      <w:r>
        <w:rPr>
          <w:spacing w:val="15"/>
        </w:rPr>
        <w:t xml:space="preserve"> </w:t>
      </w:r>
      <w:r>
        <w:t>o</w:t>
      </w:r>
      <w:r>
        <w:rPr>
          <w:spacing w:val="1"/>
        </w:rPr>
        <w:t>f</w:t>
      </w:r>
      <w:r>
        <w:rPr>
          <w:spacing w:val="2"/>
        </w:rPr>
        <w:t>f</w:t>
      </w:r>
      <w:r>
        <w:t>ered</w:t>
      </w:r>
      <w:r>
        <w:rPr>
          <w:spacing w:val="10"/>
        </w:rPr>
        <w:t xml:space="preserve"> </w:t>
      </w:r>
      <w:r>
        <w:t>to</w:t>
      </w:r>
      <w:r>
        <w:rPr>
          <w:spacing w:val="11"/>
        </w:rPr>
        <w:t xml:space="preserve"> </w:t>
      </w:r>
      <w:r>
        <w:t>the</w:t>
      </w:r>
      <w:r>
        <w:rPr>
          <w:w w:val="99"/>
        </w:rPr>
        <w:t xml:space="preserve"> </w:t>
      </w:r>
      <w:r>
        <w:rPr>
          <w:spacing w:val="1"/>
        </w:rPr>
        <w:t>c</w:t>
      </w:r>
      <w:r>
        <w:rPr>
          <w:spacing w:val="-1"/>
        </w:rPr>
        <w:t>li</w:t>
      </w:r>
      <w:r>
        <w:t>e</w:t>
      </w:r>
      <w:r>
        <w:rPr>
          <w:spacing w:val="1"/>
        </w:rPr>
        <w:t>n</w:t>
      </w:r>
      <w:r>
        <w:t>t.</w:t>
      </w:r>
    </w:p>
    <w:p w14:paraId="65DF5328" w14:textId="77777777" w:rsidR="009E2366" w:rsidRDefault="009E2366">
      <w:pPr>
        <w:kinsoku w:val="0"/>
        <w:overflowPunct w:val="0"/>
        <w:spacing w:before="18" w:line="240" w:lineRule="exact"/>
      </w:pPr>
    </w:p>
    <w:p w14:paraId="4385FFBF" w14:textId="77777777" w:rsidR="009E2366" w:rsidRDefault="00BE5ED2">
      <w:pPr>
        <w:pStyle w:val="Heading2"/>
        <w:numPr>
          <w:ilvl w:val="3"/>
          <w:numId w:val="12"/>
        </w:numPr>
        <w:tabs>
          <w:tab w:val="left" w:pos="828"/>
        </w:tabs>
        <w:kinsoku w:val="0"/>
        <w:overflowPunct w:val="0"/>
        <w:ind w:left="828"/>
        <w:rPr>
          <w:b w:val="0"/>
          <w:bCs w:val="0"/>
        </w:rPr>
      </w:pPr>
      <w:r>
        <w:rPr>
          <w:spacing w:val="2"/>
        </w:rPr>
        <w:t>D</w:t>
      </w:r>
      <w:r>
        <w:t>ispen</w:t>
      </w:r>
      <w:r>
        <w:rPr>
          <w:spacing w:val="2"/>
        </w:rPr>
        <w:t>s</w:t>
      </w:r>
      <w:r>
        <w:t>ing</w:t>
      </w:r>
      <w:r>
        <w:rPr>
          <w:spacing w:val="-10"/>
        </w:rPr>
        <w:t xml:space="preserve"> </w:t>
      </w:r>
      <w:r>
        <w:t>of</w:t>
      </w:r>
      <w:r>
        <w:rPr>
          <w:spacing w:val="-9"/>
        </w:rPr>
        <w:t xml:space="preserve"> </w:t>
      </w:r>
      <w:r>
        <w:t>Dos</w:t>
      </w:r>
      <w:r>
        <w:rPr>
          <w:spacing w:val="-1"/>
        </w:rPr>
        <w:t>e</w:t>
      </w:r>
      <w:r>
        <w:t>s</w:t>
      </w:r>
    </w:p>
    <w:p w14:paraId="06B1108A" w14:textId="77777777" w:rsidR="009E2366" w:rsidRDefault="00BE5ED2">
      <w:pPr>
        <w:numPr>
          <w:ilvl w:val="4"/>
          <w:numId w:val="12"/>
        </w:numPr>
        <w:tabs>
          <w:tab w:val="left" w:pos="828"/>
        </w:tabs>
        <w:kinsoku w:val="0"/>
        <w:overflowPunct w:val="0"/>
        <w:spacing w:before="1"/>
        <w:ind w:left="828"/>
        <w:rPr>
          <w:rFonts w:ascii="Arial" w:hAnsi="Arial" w:cs="Arial"/>
          <w:sz w:val="20"/>
          <w:szCs w:val="20"/>
        </w:rPr>
      </w:pPr>
      <w:r>
        <w:rPr>
          <w:rFonts w:ascii="Arial" w:hAnsi="Arial" w:cs="Arial"/>
          <w:spacing w:val="-1"/>
          <w:sz w:val="20"/>
          <w:szCs w:val="20"/>
        </w:rPr>
        <w:t>P</w:t>
      </w:r>
      <w:r>
        <w:rPr>
          <w:rFonts w:ascii="Arial" w:hAnsi="Arial" w:cs="Arial"/>
          <w:sz w:val="20"/>
          <w:szCs w:val="20"/>
        </w:rPr>
        <w:t>res</w:t>
      </w:r>
      <w:r>
        <w:rPr>
          <w:rFonts w:ascii="Arial" w:hAnsi="Arial" w:cs="Arial"/>
          <w:spacing w:val="1"/>
          <w:sz w:val="20"/>
          <w:szCs w:val="20"/>
        </w:rPr>
        <w:t>c</w:t>
      </w:r>
      <w:r>
        <w:rPr>
          <w:rFonts w:ascii="Arial" w:hAnsi="Arial" w:cs="Arial"/>
          <w:sz w:val="20"/>
          <w:szCs w:val="20"/>
        </w:rPr>
        <w:t>r</w:t>
      </w:r>
      <w:r>
        <w:rPr>
          <w:rFonts w:ascii="Arial" w:hAnsi="Arial" w:cs="Arial"/>
          <w:spacing w:val="-1"/>
          <w:sz w:val="20"/>
          <w:szCs w:val="20"/>
        </w:rPr>
        <w:t>i</w:t>
      </w:r>
      <w:r>
        <w:rPr>
          <w:rFonts w:ascii="Arial" w:hAnsi="Arial" w:cs="Arial"/>
          <w:sz w:val="20"/>
          <w:szCs w:val="20"/>
        </w:rPr>
        <w:t>ptio</w:t>
      </w:r>
      <w:r>
        <w:rPr>
          <w:rFonts w:ascii="Arial" w:hAnsi="Arial" w:cs="Arial"/>
          <w:spacing w:val="-1"/>
          <w:sz w:val="20"/>
          <w:szCs w:val="20"/>
        </w:rPr>
        <w:t>n</w:t>
      </w:r>
      <w:r>
        <w:rPr>
          <w:rFonts w:ascii="Arial" w:hAnsi="Arial" w:cs="Arial"/>
          <w:sz w:val="20"/>
          <w:szCs w:val="20"/>
        </w:rPr>
        <w:t>s</w:t>
      </w:r>
      <w:r>
        <w:rPr>
          <w:rFonts w:ascii="Arial" w:hAnsi="Arial" w:cs="Arial"/>
          <w:spacing w:val="-8"/>
          <w:sz w:val="20"/>
          <w:szCs w:val="20"/>
        </w:rPr>
        <w:t xml:space="preserve"> </w:t>
      </w:r>
      <w:r>
        <w:rPr>
          <w:rFonts w:ascii="Arial" w:hAnsi="Arial" w:cs="Arial"/>
          <w:spacing w:val="4"/>
          <w:sz w:val="20"/>
          <w:szCs w:val="20"/>
        </w:rPr>
        <w:t>m</w:t>
      </w:r>
      <w:r>
        <w:rPr>
          <w:rFonts w:ascii="Arial" w:hAnsi="Arial" w:cs="Arial"/>
          <w:sz w:val="20"/>
          <w:szCs w:val="20"/>
        </w:rPr>
        <w:t>ust</w:t>
      </w:r>
      <w:r>
        <w:rPr>
          <w:rFonts w:ascii="Arial" w:hAnsi="Arial" w:cs="Arial"/>
          <w:spacing w:val="-8"/>
          <w:sz w:val="20"/>
          <w:szCs w:val="20"/>
        </w:rPr>
        <w:t xml:space="preserve"> </w:t>
      </w:r>
      <w:r>
        <w:rPr>
          <w:rFonts w:ascii="Arial" w:hAnsi="Arial" w:cs="Arial"/>
          <w:sz w:val="20"/>
          <w:szCs w:val="20"/>
        </w:rPr>
        <w:t>c</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l</w:t>
      </w:r>
      <w:r>
        <w:rPr>
          <w:rFonts w:ascii="Arial" w:hAnsi="Arial" w:cs="Arial"/>
          <w:sz w:val="20"/>
          <w:szCs w:val="20"/>
        </w:rPr>
        <w:t>y</w:t>
      </w:r>
      <w:r>
        <w:rPr>
          <w:rFonts w:ascii="Arial" w:hAnsi="Arial" w:cs="Arial"/>
          <w:spacing w:val="-10"/>
          <w:sz w:val="20"/>
          <w:szCs w:val="20"/>
        </w:rPr>
        <w:t xml:space="preserve"> </w:t>
      </w:r>
      <w:r>
        <w:rPr>
          <w:rFonts w:ascii="Arial" w:hAnsi="Arial" w:cs="Arial"/>
          <w:spacing w:val="3"/>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a</w:t>
      </w:r>
      <w:r>
        <w:rPr>
          <w:rFonts w:ascii="Arial" w:hAnsi="Arial" w:cs="Arial"/>
          <w:sz w:val="20"/>
          <w:szCs w:val="20"/>
        </w:rPr>
        <w:t>t</w:t>
      </w:r>
      <w:r>
        <w:rPr>
          <w:rFonts w:ascii="Arial" w:hAnsi="Arial" w:cs="Arial"/>
          <w:spacing w:val="-5"/>
          <w:sz w:val="20"/>
          <w:szCs w:val="20"/>
        </w:rPr>
        <w:t xml:space="preserve"> </w:t>
      </w:r>
      <w:r>
        <w:rPr>
          <w:rFonts w:ascii="Arial" w:hAnsi="Arial" w:cs="Arial"/>
          <w:b/>
          <w:bCs/>
          <w:sz w:val="20"/>
          <w:szCs w:val="20"/>
        </w:rPr>
        <w:t>supe</w:t>
      </w:r>
      <w:r>
        <w:rPr>
          <w:rFonts w:ascii="Arial" w:hAnsi="Arial" w:cs="Arial"/>
          <w:b/>
          <w:bCs/>
          <w:spacing w:val="-1"/>
          <w:sz w:val="20"/>
          <w:szCs w:val="20"/>
        </w:rPr>
        <w:t>r</w:t>
      </w:r>
      <w:r>
        <w:rPr>
          <w:rFonts w:ascii="Arial" w:hAnsi="Arial" w:cs="Arial"/>
          <w:b/>
          <w:bCs/>
          <w:spacing w:val="1"/>
          <w:sz w:val="20"/>
          <w:szCs w:val="20"/>
        </w:rPr>
        <w:t>v</w:t>
      </w:r>
      <w:r>
        <w:rPr>
          <w:rFonts w:ascii="Arial" w:hAnsi="Arial" w:cs="Arial"/>
          <w:b/>
          <w:bCs/>
          <w:sz w:val="20"/>
          <w:szCs w:val="20"/>
        </w:rPr>
        <w:t>is</w:t>
      </w:r>
      <w:r>
        <w:rPr>
          <w:rFonts w:ascii="Arial" w:hAnsi="Arial" w:cs="Arial"/>
          <w:b/>
          <w:bCs/>
          <w:spacing w:val="-1"/>
          <w:sz w:val="20"/>
          <w:szCs w:val="20"/>
        </w:rPr>
        <w:t>i</w:t>
      </w:r>
      <w:r>
        <w:rPr>
          <w:rFonts w:ascii="Arial" w:hAnsi="Arial" w:cs="Arial"/>
          <w:b/>
          <w:bCs/>
          <w:sz w:val="20"/>
          <w:szCs w:val="20"/>
        </w:rPr>
        <w:t>on</w:t>
      </w:r>
      <w:r>
        <w:rPr>
          <w:rFonts w:ascii="Arial" w:hAnsi="Arial" w:cs="Arial"/>
          <w:b/>
          <w:bCs/>
          <w:spacing w:val="-7"/>
          <w:sz w:val="20"/>
          <w:szCs w:val="20"/>
        </w:rPr>
        <w:t xml:space="preserve"> </w:t>
      </w:r>
      <w:r>
        <w:rPr>
          <w:rFonts w:ascii="Arial" w:hAnsi="Arial" w:cs="Arial"/>
          <w:b/>
          <w:bCs/>
          <w:sz w:val="20"/>
          <w:szCs w:val="20"/>
        </w:rPr>
        <w:t>i</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q</w:t>
      </w:r>
      <w:r>
        <w:rPr>
          <w:rFonts w:ascii="Arial" w:hAnsi="Arial" w:cs="Arial"/>
          <w:spacing w:val="-1"/>
          <w:sz w:val="20"/>
          <w:szCs w:val="20"/>
        </w:rPr>
        <w:t>ui</w:t>
      </w:r>
      <w:r>
        <w:rPr>
          <w:rFonts w:ascii="Arial" w:hAnsi="Arial" w:cs="Arial"/>
          <w:sz w:val="20"/>
          <w:szCs w:val="20"/>
        </w:rPr>
        <w:t>r</w:t>
      </w:r>
      <w:r>
        <w:rPr>
          <w:rFonts w:ascii="Arial" w:hAnsi="Arial" w:cs="Arial"/>
          <w:spacing w:val="1"/>
          <w:sz w:val="20"/>
          <w:szCs w:val="20"/>
        </w:rPr>
        <w:t>ed</w:t>
      </w:r>
      <w:r>
        <w:rPr>
          <w:rFonts w:ascii="Arial" w:hAnsi="Arial" w:cs="Arial"/>
          <w:b/>
          <w:bCs/>
          <w:sz w:val="20"/>
          <w:szCs w:val="20"/>
        </w:rPr>
        <w:t>.</w:t>
      </w:r>
    </w:p>
    <w:p w14:paraId="51D442EB" w14:textId="77777777" w:rsidR="009E2366" w:rsidRDefault="00BE5ED2">
      <w:pPr>
        <w:numPr>
          <w:ilvl w:val="4"/>
          <w:numId w:val="12"/>
        </w:numPr>
        <w:tabs>
          <w:tab w:val="left" w:pos="883"/>
        </w:tabs>
        <w:kinsoku w:val="0"/>
        <w:overflowPunct w:val="0"/>
        <w:spacing w:before="38" w:line="239" w:lineRule="auto"/>
        <w:ind w:left="828" w:right="119"/>
        <w:jc w:val="both"/>
        <w:rPr>
          <w:rFonts w:ascii="Arial" w:hAnsi="Arial" w:cs="Arial"/>
          <w:sz w:val="20"/>
          <w:szCs w:val="20"/>
        </w:rPr>
      </w:pPr>
      <w:r>
        <w:rPr>
          <w:rFonts w:ascii="Arial" w:hAnsi="Arial" w:cs="Arial"/>
          <w:sz w:val="20"/>
          <w:szCs w:val="20"/>
        </w:rPr>
        <w:t>If</w:t>
      </w:r>
      <w:r>
        <w:rPr>
          <w:rFonts w:ascii="Arial" w:hAnsi="Arial" w:cs="Arial"/>
          <w:spacing w:val="36"/>
          <w:sz w:val="20"/>
          <w:szCs w:val="20"/>
        </w:rPr>
        <w:t xml:space="preserve"> </w:t>
      </w:r>
      <w:r>
        <w:rPr>
          <w:rFonts w:ascii="Arial" w:hAnsi="Arial" w:cs="Arial"/>
          <w:sz w:val="20"/>
          <w:szCs w:val="20"/>
        </w:rPr>
        <w:t>the</w:t>
      </w:r>
      <w:r>
        <w:rPr>
          <w:rFonts w:ascii="Arial" w:hAnsi="Arial" w:cs="Arial"/>
          <w:spacing w:val="33"/>
          <w:sz w:val="20"/>
          <w:szCs w:val="20"/>
        </w:rPr>
        <w:t xml:space="preserve"> </w:t>
      </w:r>
      <w:r>
        <w:rPr>
          <w:rFonts w:ascii="Arial" w:hAnsi="Arial" w:cs="Arial"/>
          <w:sz w:val="20"/>
          <w:szCs w:val="20"/>
        </w:rPr>
        <w:t>pre</w:t>
      </w:r>
      <w:r>
        <w:rPr>
          <w:rFonts w:ascii="Arial" w:hAnsi="Arial" w:cs="Arial"/>
          <w:spacing w:val="1"/>
          <w:sz w:val="20"/>
          <w:szCs w:val="20"/>
        </w:rPr>
        <w:t>sc</w:t>
      </w:r>
      <w:r>
        <w:rPr>
          <w:rFonts w:ascii="Arial" w:hAnsi="Arial" w:cs="Arial"/>
          <w:sz w:val="20"/>
          <w:szCs w:val="20"/>
        </w:rPr>
        <w:t>r</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36"/>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2"/>
          <w:sz w:val="20"/>
          <w:szCs w:val="20"/>
        </w:rPr>
        <w:t>i</w:t>
      </w:r>
      <w:r>
        <w:rPr>
          <w:rFonts w:ascii="Arial" w:hAnsi="Arial" w:cs="Arial"/>
          <w:spacing w:val="3"/>
          <w:sz w:val="20"/>
          <w:szCs w:val="20"/>
        </w:rPr>
        <w:t>r</w:t>
      </w:r>
      <w:r>
        <w:rPr>
          <w:rFonts w:ascii="Arial" w:hAnsi="Arial" w:cs="Arial"/>
          <w:sz w:val="20"/>
          <w:szCs w:val="20"/>
        </w:rPr>
        <w:t>es</w:t>
      </w:r>
      <w:r>
        <w:rPr>
          <w:rFonts w:ascii="Arial" w:hAnsi="Arial" w:cs="Arial"/>
          <w:spacing w:val="35"/>
          <w:sz w:val="20"/>
          <w:szCs w:val="20"/>
        </w:rPr>
        <w:t xml:space="preserve"> </w:t>
      </w:r>
      <w:r>
        <w:rPr>
          <w:rFonts w:ascii="Arial" w:hAnsi="Arial" w:cs="Arial"/>
          <w:sz w:val="20"/>
          <w:szCs w:val="20"/>
        </w:rPr>
        <w:t>(on</w:t>
      </w:r>
      <w:r>
        <w:rPr>
          <w:rFonts w:ascii="Arial" w:hAnsi="Arial" w:cs="Arial"/>
          <w:spacing w:val="34"/>
          <w:sz w:val="20"/>
          <w:szCs w:val="20"/>
        </w:rPr>
        <w:t xml:space="preserve"> </w:t>
      </w:r>
      <w:r>
        <w:rPr>
          <w:rFonts w:ascii="Arial" w:hAnsi="Arial" w:cs="Arial"/>
          <w:spacing w:val="1"/>
          <w:sz w:val="20"/>
          <w:szCs w:val="20"/>
        </w:rPr>
        <w:t>c</w:t>
      </w:r>
      <w:r>
        <w:rPr>
          <w:rFonts w:ascii="Arial" w:hAnsi="Arial" w:cs="Arial"/>
          <w:spacing w:val="-1"/>
          <w:sz w:val="20"/>
          <w:szCs w:val="20"/>
        </w:rPr>
        <w:t>li</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al</w:t>
      </w:r>
      <w:r>
        <w:rPr>
          <w:rFonts w:ascii="Arial" w:hAnsi="Arial" w:cs="Arial"/>
          <w:spacing w:val="33"/>
          <w:sz w:val="20"/>
          <w:szCs w:val="20"/>
        </w:rPr>
        <w:t xml:space="preserve"> </w:t>
      </w:r>
      <w:r>
        <w:rPr>
          <w:rFonts w:ascii="Arial" w:hAnsi="Arial" w:cs="Arial"/>
          <w:sz w:val="20"/>
          <w:szCs w:val="20"/>
        </w:rPr>
        <w:t>g</w:t>
      </w:r>
      <w:r>
        <w:rPr>
          <w:rFonts w:ascii="Arial" w:hAnsi="Arial" w:cs="Arial"/>
          <w:spacing w:val="2"/>
          <w:sz w:val="20"/>
          <w:szCs w:val="20"/>
        </w:rPr>
        <w:t>r</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n</w:t>
      </w:r>
      <w:r>
        <w:rPr>
          <w:rFonts w:ascii="Arial" w:hAnsi="Arial" w:cs="Arial"/>
          <w:sz w:val="20"/>
          <w:szCs w:val="20"/>
        </w:rPr>
        <w:t>ds)</w:t>
      </w:r>
      <w:r>
        <w:rPr>
          <w:rFonts w:ascii="Arial" w:hAnsi="Arial" w:cs="Arial"/>
          <w:spacing w:val="35"/>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35"/>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3"/>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z w:val="20"/>
          <w:szCs w:val="20"/>
        </w:rPr>
        <w:t>prenor</w:t>
      </w:r>
      <w:r>
        <w:rPr>
          <w:rFonts w:ascii="Arial" w:hAnsi="Arial" w:cs="Arial"/>
          <w:spacing w:val="2"/>
          <w:sz w:val="20"/>
          <w:szCs w:val="20"/>
        </w:rPr>
        <w:t>p</w:t>
      </w:r>
      <w:r>
        <w:rPr>
          <w:rFonts w:ascii="Arial" w:hAnsi="Arial" w:cs="Arial"/>
          <w:sz w:val="20"/>
          <w:szCs w:val="20"/>
        </w:rPr>
        <w:t>hine</w:t>
      </w:r>
      <w:r>
        <w:rPr>
          <w:rFonts w:ascii="Arial" w:hAnsi="Arial" w:cs="Arial"/>
          <w:spacing w:val="34"/>
          <w:sz w:val="20"/>
          <w:szCs w:val="20"/>
        </w:rPr>
        <w:t xml:space="preserve"> </w:t>
      </w:r>
      <w:r>
        <w:rPr>
          <w:rFonts w:ascii="Arial" w:hAnsi="Arial" w:cs="Arial"/>
          <w:sz w:val="20"/>
          <w:szCs w:val="20"/>
        </w:rPr>
        <w:t>be</w:t>
      </w:r>
      <w:r>
        <w:rPr>
          <w:rFonts w:ascii="Arial" w:hAnsi="Arial" w:cs="Arial"/>
          <w:spacing w:val="33"/>
          <w:sz w:val="20"/>
          <w:szCs w:val="20"/>
        </w:rPr>
        <w:t xml:space="preserve"> </w:t>
      </w:r>
      <w:r>
        <w:rPr>
          <w:rFonts w:ascii="Arial" w:hAnsi="Arial" w:cs="Arial"/>
          <w:spacing w:val="1"/>
          <w:sz w:val="20"/>
          <w:szCs w:val="20"/>
        </w:rPr>
        <w:t>c</w:t>
      </w:r>
      <w:r>
        <w:rPr>
          <w:rFonts w:ascii="Arial" w:hAnsi="Arial" w:cs="Arial"/>
          <w:sz w:val="20"/>
          <w:szCs w:val="20"/>
        </w:rPr>
        <w:t>ru</w:t>
      </w:r>
      <w:r>
        <w:rPr>
          <w:rFonts w:ascii="Arial" w:hAnsi="Arial" w:cs="Arial"/>
          <w:spacing w:val="3"/>
          <w:sz w:val="20"/>
          <w:szCs w:val="20"/>
        </w:rPr>
        <w:t>s</w:t>
      </w:r>
      <w:r>
        <w:rPr>
          <w:rFonts w:ascii="Arial" w:hAnsi="Arial" w:cs="Arial"/>
          <w:sz w:val="20"/>
          <w:szCs w:val="20"/>
        </w:rPr>
        <w:t>h</w:t>
      </w:r>
      <w:r>
        <w:rPr>
          <w:rFonts w:ascii="Arial" w:hAnsi="Arial" w:cs="Arial"/>
          <w:spacing w:val="-1"/>
          <w:sz w:val="20"/>
          <w:szCs w:val="20"/>
        </w:rPr>
        <w:t>e</w:t>
      </w:r>
      <w:r>
        <w:rPr>
          <w:rFonts w:ascii="Arial" w:hAnsi="Arial" w:cs="Arial"/>
          <w:sz w:val="20"/>
          <w:szCs w:val="20"/>
        </w:rPr>
        <w:t>d</w:t>
      </w:r>
      <w:r>
        <w:rPr>
          <w:rFonts w:ascii="Arial" w:hAnsi="Arial" w:cs="Arial"/>
          <w:spacing w:val="35"/>
          <w:sz w:val="20"/>
          <w:szCs w:val="20"/>
        </w:rPr>
        <w:t xml:space="preserve"> </w:t>
      </w:r>
      <w:r>
        <w:rPr>
          <w:rFonts w:ascii="Arial" w:hAnsi="Arial" w:cs="Arial"/>
          <w:sz w:val="20"/>
          <w:szCs w:val="20"/>
        </w:rPr>
        <w:t>pr</w:t>
      </w:r>
      <w:r>
        <w:rPr>
          <w:rFonts w:ascii="Arial" w:hAnsi="Arial" w:cs="Arial"/>
          <w:spacing w:val="1"/>
          <w:sz w:val="20"/>
          <w:szCs w:val="20"/>
        </w:rPr>
        <w:t>i</w:t>
      </w:r>
      <w:r>
        <w:rPr>
          <w:rFonts w:ascii="Arial" w:hAnsi="Arial" w:cs="Arial"/>
          <w:sz w:val="20"/>
          <w:szCs w:val="20"/>
        </w:rPr>
        <w:t>or</w:t>
      </w:r>
      <w:r>
        <w:rPr>
          <w:rFonts w:ascii="Arial" w:hAnsi="Arial" w:cs="Arial"/>
          <w:spacing w:val="35"/>
          <w:sz w:val="20"/>
          <w:szCs w:val="20"/>
        </w:rPr>
        <w:t xml:space="preserve"> </w:t>
      </w:r>
      <w:r>
        <w:rPr>
          <w:rFonts w:ascii="Arial" w:hAnsi="Arial" w:cs="Arial"/>
          <w:sz w:val="20"/>
          <w:szCs w:val="20"/>
        </w:rPr>
        <w:t>to</w:t>
      </w:r>
      <w:r>
        <w:rPr>
          <w:rFonts w:ascii="Arial" w:hAnsi="Arial" w:cs="Arial"/>
          <w:w w:val="99"/>
          <w:sz w:val="20"/>
          <w:szCs w:val="20"/>
        </w:rPr>
        <w:t xml:space="preserve"> </w:t>
      </w:r>
      <w:r w:rsidR="001B2034">
        <w:rPr>
          <w:rFonts w:ascii="Arial" w:hAnsi="Arial" w:cs="Arial"/>
          <w:sz w:val="20"/>
          <w:szCs w:val="20"/>
        </w:rPr>
        <w:t>a</w:t>
      </w:r>
      <w:r w:rsidR="001B2034">
        <w:rPr>
          <w:rFonts w:ascii="Arial" w:hAnsi="Arial" w:cs="Arial"/>
          <w:spacing w:val="-1"/>
          <w:sz w:val="20"/>
          <w:szCs w:val="20"/>
        </w:rPr>
        <w:t>d</w:t>
      </w:r>
      <w:r w:rsidR="001B2034">
        <w:rPr>
          <w:rFonts w:ascii="Arial" w:hAnsi="Arial" w:cs="Arial"/>
          <w:spacing w:val="4"/>
          <w:sz w:val="20"/>
          <w:szCs w:val="20"/>
        </w:rPr>
        <w:t>m</w:t>
      </w:r>
      <w:r w:rsidR="001B2034">
        <w:rPr>
          <w:rFonts w:ascii="Arial" w:hAnsi="Arial" w:cs="Arial"/>
          <w:spacing w:val="-1"/>
          <w:sz w:val="20"/>
          <w:szCs w:val="20"/>
        </w:rPr>
        <w:t>i</w:t>
      </w:r>
      <w:r w:rsidR="001B2034">
        <w:rPr>
          <w:rFonts w:ascii="Arial" w:hAnsi="Arial" w:cs="Arial"/>
          <w:sz w:val="20"/>
          <w:szCs w:val="20"/>
        </w:rPr>
        <w:t>n</w:t>
      </w:r>
      <w:r w:rsidR="001B2034">
        <w:rPr>
          <w:rFonts w:ascii="Arial" w:hAnsi="Arial" w:cs="Arial"/>
          <w:spacing w:val="-2"/>
          <w:sz w:val="20"/>
          <w:szCs w:val="20"/>
        </w:rPr>
        <w:t>i</w:t>
      </w:r>
      <w:r w:rsidR="001B2034">
        <w:rPr>
          <w:rFonts w:ascii="Arial" w:hAnsi="Arial" w:cs="Arial"/>
          <w:spacing w:val="1"/>
          <w:sz w:val="20"/>
          <w:szCs w:val="20"/>
        </w:rPr>
        <w:t>s</w:t>
      </w:r>
      <w:r w:rsidR="001B2034">
        <w:rPr>
          <w:rFonts w:ascii="Arial" w:hAnsi="Arial" w:cs="Arial"/>
          <w:sz w:val="20"/>
          <w:szCs w:val="20"/>
        </w:rPr>
        <w:t>trat</w:t>
      </w:r>
      <w:r w:rsidR="001B2034">
        <w:rPr>
          <w:rFonts w:ascii="Arial" w:hAnsi="Arial" w:cs="Arial"/>
          <w:spacing w:val="-2"/>
          <w:sz w:val="20"/>
          <w:szCs w:val="20"/>
        </w:rPr>
        <w:t>i</w:t>
      </w:r>
      <w:r w:rsidR="001B2034">
        <w:rPr>
          <w:rFonts w:ascii="Arial" w:hAnsi="Arial" w:cs="Arial"/>
          <w:spacing w:val="1"/>
          <w:sz w:val="20"/>
          <w:szCs w:val="20"/>
        </w:rPr>
        <w:t>o</w:t>
      </w:r>
      <w:r w:rsidR="001B2034">
        <w:rPr>
          <w:rFonts w:ascii="Arial" w:hAnsi="Arial" w:cs="Arial"/>
          <w:sz w:val="20"/>
          <w:szCs w:val="20"/>
        </w:rPr>
        <w:t>n,</w:t>
      </w:r>
      <w:r>
        <w:rPr>
          <w:rFonts w:ascii="Arial" w:hAnsi="Arial" w:cs="Arial"/>
          <w:spacing w:val="31"/>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33"/>
          <w:sz w:val="20"/>
          <w:szCs w:val="20"/>
        </w:rPr>
        <w:t xml:space="preserve"> </w:t>
      </w:r>
      <w:r>
        <w:rPr>
          <w:rFonts w:ascii="Arial" w:hAnsi="Arial" w:cs="Arial"/>
          <w:sz w:val="20"/>
          <w:szCs w:val="20"/>
        </w:rPr>
        <w:t>the</w:t>
      </w:r>
      <w:r>
        <w:rPr>
          <w:rFonts w:ascii="Arial" w:hAnsi="Arial" w:cs="Arial"/>
          <w:spacing w:val="33"/>
          <w:sz w:val="20"/>
          <w:szCs w:val="20"/>
        </w:rPr>
        <w:t xml:space="preserve"> </w:t>
      </w:r>
      <w:r>
        <w:rPr>
          <w:rFonts w:ascii="Arial" w:hAnsi="Arial" w:cs="Arial"/>
          <w:sz w:val="20"/>
          <w:szCs w:val="20"/>
        </w:rPr>
        <w:t>p</w:t>
      </w:r>
      <w:r>
        <w:rPr>
          <w:rFonts w:ascii="Arial" w:hAnsi="Arial" w:cs="Arial"/>
          <w:spacing w:val="2"/>
          <w:sz w:val="20"/>
          <w:szCs w:val="20"/>
        </w:rPr>
        <w:t>r</w:t>
      </w:r>
      <w:r>
        <w:rPr>
          <w:rFonts w:ascii="Arial" w:hAnsi="Arial" w:cs="Arial"/>
          <w:sz w:val="20"/>
          <w:szCs w:val="20"/>
        </w:rPr>
        <w:t>es</w:t>
      </w:r>
      <w:r>
        <w:rPr>
          <w:rFonts w:ascii="Arial" w:hAnsi="Arial" w:cs="Arial"/>
          <w:spacing w:val="1"/>
          <w:sz w:val="20"/>
          <w:szCs w:val="20"/>
        </w:rPr>
        <w:t>c</w:t>
      </w:r>
      <w:r>
        <w:rPr>
          <w:rFonts w:ascii="Arial" w:hAnsi="Arial" w:cs="Arial"/>
          <w:sz w:val="20"/>
          <w:szCs w:val="20"/>
        </w:rPr>
        <w:t>r</w:t>
      </w:r>
      <w:r>
        <w:rPr>
          <w:rFonts w:ascii="Arial" w:hAnsi="Arial" w:cs="Arial"/>
          <w:spacing w:val="-1"/>
          <w:sz w:val="20"/>
          <w:szCs w:val="20"/>
        </w:rPr>
        <w:t>i</w:t>
      </w:r>
      <w:r>
        <w:rPr>
          <w:rFonts w:ascii="Arial" w:hAnsi="Arial" w:cs="Arial"/>
          <w:sz w:val="20"/>
          <w:szCs w:val="20"/>
        </w:rPr>
        <w:t>pt</w:t>
      </w:r>
      <w:r>
        <w:rPr>
          <w:rFonts w:ascii="Arial" w:hAnsi="Arial" w:cs="Arial"/>
          <w:spacing w:val="-2"/>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31"/>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o</w:t>
      </w:r>
      <w:r>
        <w:rPr>
          <w:rFonts w:ascii="Arial" w:hAnsi="Arial" w:cs="Arial"/>
          <w:sz w:val="20"/>
          <w:szCs w:val="20"/>
        </w:rPr>
        <w:t>u</w:t>
      </w:r>
      <w:r>
        <w:rPr>
          <w:rFonts w:ascii="Arial" w:hAnsi="Arial" w:cs="Arial"/>
          <w:spacing w:val="-2"/>
          <w:sz w:val="20"/>
          <w:szCs w:val="20"/>
        </w:rPr>
        <w:t>l</w:t>
      </w:r>
      <w:r>
        <w:rPr>
          <w:rFonts w:ascii="Arial" w:hAnsi="Arial" w:cs="Arial"/>
          <w:sz w:val="20"/>
          <w:szCs w:val="20"/>
        </w:rPr>
        <w:t>d</w:t>
      </w:r>
      <w:r>
        <w:rPr>
          <w:rFonts w:ascii="Arial" w:hAnsi="Arial" w:cs="Arial"/>
          <w:spacing w:val="34"/>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z w:val="20"/>
          <w:szCs w:val="20"/>
        </w:rPr>
        <w:t>e</w:t>
      </w:r>
      <w:r>
        <w:rPr>
          <w:rFonts w:ascii="Arial" w:hAnsi="Arial" w:cs="Arial"/>
          <w:spacing w:val="34"/>
          <w:sz w:val="20"/>
          <w:szCs w:val="20"/>
        </w:rPr>
        <w:t xml:space="preserve"> </w:t>
      </w:r>
      <w:r>
        <w:rPr>
          <w:rFonts w:ascii="Arial" w:hAnsi="Arial" w:cs="Arial"/>
          <w:sz w:val="20"/>
          <w:szCs w:val="20"/>
        </w:rPr>
        <w:t>to</w:t>
      </w:r>
      <w:r>
        <w:rPr>
          <w:rFonts w:ascii="Arial" w:hAnsi="Arial" w:cs="Arial"/>
          <w:spacing w:val="34"/>
          <w:sz w:val="20"/>
          <w:szCs w:val="20"/>
        </w:rPr>
        <w:t xml:space="preserve"> </w:t>
      </w:r>
      <w:r>
        <w:rPr>
          <w:rFonts w:ascii="Arial" w:hAnsi="Arial" w:cs="Arial"/>
          <w:sz w:val="20"/>
          <w:szCs w:val="20"/>
        </w:rPr>
        <w:t>be</w:t>
      </w:r>
      <w:r>
        <w:rPr>
          <w:rFonts w:ascii="Arial" w:hAnsi="Arial" w:cs="Arial"/>
          <w:spacing w:val="38"/>
          <w:sz w:val="20"/>
          <w:szCs w:val="20"/>
        </w:rPr>
        <w:t xml:space="preserve"> </w:t>
      </w:r>
      <w:r>
        <w:rPr>
          <w:rFonts w:ascii="Arial" w:hAnsi="Arial" w:cs="Arial"/>
          <w:b/>
          <w:bCs/>
          <w:spacing w:val="1"/>
          <w:sz w:val="20"/>
          <w:szCs w:val="20"/>
        </w:rPr>
        <w:t>c</w:t>
      </w:r>
      <w:r>
        <w:rPr>
          <w:rFonts w:ascii="Arial" w:hAnsi="Arial" w:cs="Arial"/>
          <w:b/>
          <w:bCs/>
          <w:spacing w:val="-1"/>
          <w:sz w:val="20"/>
          <w:szCs w:val="20"/>
        </w:rPr>
        <w:t>r</w:t>
      </w:r>
      <w:r>
        <w:rPr>
          <w:rFonts w:ascii="Arial" w:hAnsi="Arial" w:cs="Arial"/>
          <w:b/>
          <w:bCs/>
          <w:sz w:val="20"/>
          <w:szCs w:val="20"/>
        </w:rPr>
        <w:t>ushed</w:t>
      </w:r>
      <w:r>
        <w:rPr>
          <w:rFonts w:ascii="Arial" w:hAnsi="Arial" w:cs="Arial"/>
          <w:b/>
          <w:bCs/>
          <w:spacing w:val="34"/>
          <w:sz w:val="20"/>
          <w:szCs w:val="20"/>
        </w:rPr>
        <w:t xml:space="preserve"> </w:t>
      </w:r>
      <w:r>
        <w:rPr>
          <w:rFonts w:ascii="Arial" w:hAnsi="Arial" w:cs="Arial"/>
          <w:b/>
          <w:bCs/>
          <w:sz w:val="20"/>
          <w:szCs w:val="20"/>
        </w:rPr>
        <w:t>and</w:t>
      </w:r>
      <w:r>
        <w:rPr>
          <w:rFonts w:ascii="Arial" w:hAnsi="Arial" w:cs="Arial"/>
          <w:b/>
          <w:bCs/>
          <w:spacing w:val="33"/>
          <w:sz w:val="20"/>
          <w:szCs w:val="20"/>
        </w:rPr>
        <w:t xml:space="preserve"> </w:t>
      </w:r>
      <w:r>
        <w:rPr>
          <w:rFonts w:ascii="Arial" w:hAnsi="Arial" w:cs="Arial"/>
          <w:b/>
          <w:bCs/>
          <w:sz w:val="20"/>
          <w:szCs w:val="20"/>
        </w:rPr>
        <w:t>sup</w:t>
      </w:r>
      <w:r>
        <w:rPr>
          <w:rFonts w:ascii="Arial" w:hAnsi="Arial" w:cs="Arial"/>
          <w:b/>
          <w:bCs/>
          <w:spacing w:val="1"/>
          <w:sz w:val="20"/>
          <w:szCs w:val="20"/>
        </w:rPr>
        <w:t>e</w:t>
      </w:r>
      <w:r>
        <w:rPr>
          <w:rFonts w:ascii="Arial" w:hAnsi="Arial" w:cs="Arial"/>
          <w:b/>
          <w:bCs/>
          <w:spacing w:val="-1"/>
          <w:sz w:val="20"/>
          <w:szCs w:val="20"/>
        </w:rPr>
        <w:t>r</w:t>
      </w:r>
      <w:r>
        <w:rPr>
          <w:rFonts w:ascii="Arial" w:hAnsi="Arial" w:cs="Arial"/>
          <w:b/>
          <w:bCs/>
          <w:spacing w:val="1"/>
          <w:sz w:val="20"/>
          <w:szCs w:val="20"/>
        </w:rPr>
        <w:t>v</w:t>
      </w:r>
      <w:r>
        <w:rPr>
          <w:rFonts w:ascii="Arial" w:hAnsi="Arial" w:cs="Arial"/>
          <w:b/>
          <w:bCs/>
          <w:sz w:val="20"/>
          <w:szCs w:val="20"/>
        </w:rPr>
        <w:t>is</w:t>
      </w:r>
      <w:r>
        <w:rPr>
          <w:rFonts w:ascii="Arial" w:hAnsi="Arial" w:cs="Arial"/>
          <w:b/>
          <w:bCs/>
          <w:spacing w:val="-1"/>
          <w:sz w:val="20"/>
          <w:szCs w:val="20"/>
        </w:rPr>
        <w:t>e</w:t>
      </w:r>
      <w:r>
        <w:rPr>
          <w:rFonts w:ascii="Arial" w:hAnsi="Arial" w:cs="Arial"/>
          <w:b/>
          <w:bCs/>
          <w:sz w:val="20"/>
          <w:szCs w:val="20"/>
        </w:rPr>
        <w:t>d.</w:t>
      </w:r>
      <w:r>
        <w:rPr>
          <w:rFonts w:ascii="Arial" w:hAnsi="Arial" w:cs="Arial"/>
          <w:b/>
          <w:bCs/>
          <w:spacing w:val="34"/>
          <w:sz w:val="20"/>
          <w:szCs w:val="20"/>
        </w:rPr>
        <w:t xml:space="preserve"> </w:t>
      </w:r>
      <w:r>
        <w:rPr>
          <w:rFonts w:ascii="Arial" w:hAnsi="Arial" w:cs="Arial"/>
          <w:b/>
          <w:bCs/>
          <w:sz w:val="20"/>
          <w:szCs w:val="20"/>
        </w:rPr>
        <w:t>In</w:t>
      </w:r>
      <w:r>
        <w:rPr>
          <w:rFonts w:ascii="Arial" w:hAnsi="Arial" w:cs="Arial"/>
          <w:b/>
          <w:bCs/>
          <w:spacing w:val="35"/>
          <w:sz w:val="20"/>
          <w:szCs w:val="20"/>
        </w:rPr>
        <w:t xml:space="preserve"> </w:t>
      </w:r>
      <w:r>
        <w:rPr>
          <w:rFonts w:ascii="Arial" w:hAnsi="Arial" w:cs="Arial"/>
          <w:b/>
          <w:bCs/>
          <w:sz w:val="20"/>
          <w:szCs w:val="20"/>
        </w:rPr>
        <w:t>such</w:t>
      </w:r>
      <w:r>
        <w:rPr>
          <w:rFonts w:ascii="Arial" w:hAnsi="Arial" w:cs="Arial"/>
          <w:b/>
          <w:bCs/>
          <w:w w:val="99"/>
          <w:sz w:val="20"/>
          <w:szCs w:val="20"/>
        </w:rPr>
        <w:t xml:space="preserve"> </w:t>
      </w:r>
      <w:r>
        <w:rPr>
          <w:rFonts w:ascii="Arial" w:hAnsi="Arial" w:cs="Arial"/>
          <w:b/>
          <w:bCs/>
          <w:sz w:val="20"/>
          <w:szCs w:val="20"/>
        </w:rPr>
        <w:t>c</w:t>
      </w:r>
      <w:r>
        <w:rPr>
          <w:rFonts w:ascii="Arial" w:hAnsi="Arial" w:cs="Arial"/>
          <w:b/>
          <w:bCs/>
          <w:spacing w:val="-1"/>
          <w:sz w:val="20"/>
          <w:szCs w:val="20"/>
        </w:rPr>
        <w:t>a</w:t>
      </w:r>
      <w:r>
        <w:rPr>
          <w:rFonts w:ascii="Arial" w:hAnsi="Arial" w:cs="Arial"/>
          <w:b/>
          <w:bCs/>
          <w:sz w:val="20"/>
          <w:szCs w:val="20"/>
        </w:rPr>
        <w:t>s</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24"/>
          <w:sz w:val="20"/>
          <w:szCs w:val="20"/>
        </w:rPr>
        <w:t xml:space="preserve"> </w:t>
      </w:r>
      <w:r>
        <w:rPr>
          <w:rFonts w:ascii="Arial" w:hAnsi="Arial" w:cs="Arial"/>
          <w:b/>
          <w:bCs/>
          <w:sz w:val="20"/>
          <w:szCs w:val="20"/>
        </w:rPr>
        <w:t>it</w:t>
      </w:r>
      <w:r>
        <w:rPr>
          <w:rFonts w:ascii="Arial" w:hAnsi="Arial" w:cs="Arial"/>
          <w:b/>
          <w:bCs/>
          <w:spacing w:val="25"/>
          <w:sz w:val="20"/>
          <w:szCs w:val="20"/>
        </w:rPr>
        <w:t xml:space="preserve"> </w:t>
      </w:r>
      <w:r>
        <w:rPr>
          <w:rFonts w:ascii="Arial" w:hAnsi="Arial" w:cs="Arial"/>
          <w:b/>
          <w:bCs/>
          <w:spacing w:val="2"/>
          <w:sz w:val="20"/>
          <w:szCs w:val="20"/>
        </w:rPr>
        <w:t>i</w:t>
      </w:r>
      <w:r>
        <w:rPr>
          <w:rFonts w:ascii="Arial" w:hAnsi="Arial" w:cs="Arial"/>
          <w:b/>
          <w:bCs/>
          <w:sz w:val="20"/>
          <w:szCs w:val="20"/>
        </w:rPr>
        <w:t>s</w:t>
      </w:r>
      <w:r>
        <w:rPr>
          <w:rFonts w:ascii="Arial" w:hAnsi="Arial" w:cs="Arial"/>
          <w:b/>
          <w:bCs/>
          <w:spacing w:val="25"/>
          <w:sz w:val="20"/>
          <w:szCs w:val="20"/>
        </w:rPr>
        <w:t xml:space="preserve"> </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c</w:t>
      </w:r>
      <w:r>
        <w:rPr>
          <w:rFonts w:ascii="Arial" w:hAnsi="Arial" w:cs="Arial"/>
          <w:b/>
          <w:bCs/>
          <w:sz w:val="20"/>
          <w:szCs w:val="20"/>
        </w:rPr>
        <w:t>om</w:t>
      </w:r>
      <w:r>
        <w:rPr>
          <w:rFonts w:ascii="Arial" w:hAnsi="Arial" w:cs="Arial"/>
          <w:b/>
          <w:bCs/>
          <w:spacing w:val="3"/>
          <w:sz w:val="20"/>
          <w:szCs w:val="20"/>
        </w:rPr>
        <w:t>m</w:t>
      </w:r>
      <w:r>
        <w:rPr>
          <w:rFonts w:ascii="Arial" w:hAnsi="Arial" w:cs="Arial"/>
          <w:b/>
          <w:bCs/>
          <w:sz w:val="20"/>
          <w:szCs w:val="20"/>
        </w:rPr>
        <w:t>end</w:t>
      </w:r>
      <w:r>
        <w:rPr>
          <w:rFonts w:ascii="Arial" w:hAnsi="Arial" w:cs="Arial"/>
          <w:b/>
          <w:bCs/>
          <w:spacing w:val="1"/>
          <w:sz w:val="20"/>
          <w:szCs w:val="20"/>
        </w:rPr>
        <w:t>e</w:t>
      </w:r>
      <w:r>
        <w:rPr>
          <w:rFonts w:ascii="Arial" w:hAnsi="Arial" w:cs="Arial"/>
          <w:b/>
          <w:bCs/>
          <w:sz w:val="20"/>
          <w:szCs w:val="20"/>
        </w:rPr>
        <w:t>d</w:t>
      </w:r>
      <w:r>
        <w:rPr>
          <w:rFonts w:ascii="Arial" w:hAnsi="Arial" w:cs="Arial"/>
          <w:b/>
          <w:bCs/>
          <w:spacing w:val="25"/>
          <w:sz w:val="20"/>
          <w:szCs w:val="20"/>
        </w:rPr>
        <w:t xml:space="preserve"> </w:t>
      </w:r>
      <w:r>
        <w:rPr>
          <w:rFonts w:ascii="Arial" w:hAnsi="Arial" w:cs="Arial"/>
          <w:b/>
          <w:bCs/>
          <w:sz w:val="20"/>
          <w:szCs w:val="20"/>
        </w:rPr>
        <w:t>that</w:t>
      </w:r>
      <w:r>
        <w:rPr>
          <w:rFonts w:ascii="Arial" w:hAnsi="Arial" w:cs="Arial"/>
          <w:b/>
          <w:bCs/>
          <w:spacing w:val="25"/>
          <w:sz w:val="20"/>
          <w:szCs w:val="20"/>
        </w:rPr>
        <w:t xml:space="preserve"> </w:t>
      </w:r>
      <w:r>
        <w:rPr>
          <w:rFonts w:ascii="Arial" w:hAnsi="Arial" w:cs="Arial"/>
          <w:b/>
          <w:bCs/>
          <w:sz w:val="20"/>
          <w:szCs w:val="20"/>
        </w:rPr>
        <w:t>signed</w:t>
      </w:r>
      <w:r>
        <w:rPr>
          <w:rFonts w:ascii="Arial" w:hAnsi="Arial" w:cs="Arial"/>
          <w:b/>
          <w:bCs/>
          <w:spacing w:val="26"/>
          <w:sz w:val="20"/>
          <w:szCs w:val="20"/>
        </w:rPr>
        <w:t xml:space="preserve"> </w:t>
      </w:r>
      <w:r>
        <w:rPr>
          <w:rFonts w:ascii="Arial" w:hAnsi="Arial" w:cs="Arial"/>
          <w:b/>
          <w:bCs/>
          <w:sz w:val="20"/>
          <w:szCs w:val="20"/>
        </w:rPr>
        <w:t>a</w:t>
      </w:r>
      <w:r>
        <w:rPr>
          <w:rFonts w:ascii="Arial" w:hAnsi="Arial" w:cs="Arial"/>
          <w:b/>
          <w:bCs/>
          <w:spacing w:val="2"/>
          <w:sz w:val="20"/>
          <w:szCs w:val="20"/>
        </w:rPr>
        <w:t>g</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ement</w:t>
      </w:r>
      <w:r>
        <w:rPr>
          <w:rFonts w:ascii="Arial" w:hAnsi="Arial" w:cs="Arial"/>
          <w:b/>
          <w:bCs/>
          <w:spacing w:val="28"/>
          <w:sz w:val="20"/>
          <w:szCs w:val="20"/>
        </w:rPr>
        <w:t xml:space="preserve"> </w:t>
      </w:r>
      <w:r>
        <w:rPr>
          <w:rFonts w:ascii="Arial" w:hAnsi="Arial" w:cs="Arial"/>
          <w:b/>
          <w:bCs/>
          <w:sz w:val="20"/>
          <w:szCs w:val="20"/>
        </w:rPr>
        <w:t>should</w:t>
      </w:r>
      <w:r>
        <w:rPr>
          <w:rFonts w:ascii="Arial" w:hAnsi="Arial" w:cs="Arial"/>
          <w:b/>
          <w:bCs/>
          <w:spacing w:val="25"/>
          <w:sz w:val="20"/>
          <w:szCs w:val="20"/>
        </w:rPr>
        <w:t xml:space="preserve"> </w:t>
      </w:r>
      <w:r>
        <w:rPr>
          <w:rFonts w:ascii="Arial" w:hAnsi="Arial" w:cs="Arial"/>
          <w:b/>
          <w:bCs/>
          <w:sz w:val="20"/>
          <w:szCs w:val="20"/>
        </w:rPr>
        <w:t>be</w:t>
      </w:r>
      <w:r>
        <w:rPr>
          <w:rFonts w:ascii="Arial" w:hAnsi="Arial" w:cs="Arial"/>
          <w:b/>
          <w:bCs/>
          <w:spacing w:val="28"/>
          <w:sz w:val="20"/>
          <w:szCs w:val="20"/>
        </w:rPr>
        <w:t xml:space="preserve"> </w:t>
      </w:r>
      <w:r>
        <w:rPr>
          <w:rFonts w:ascii="Arial" w:hAnsi="Arial" w:cs="Arial"/>
          <w:b/>
          <w:bCs/>
          <w:sz w:val="20"/>
          <w:szCs w:val="20"/>
        </w:rPr>
        <w:t>sought</w:t>
      </w:r>
      <w:r>
        <w:rPr>
          <w:rFonts w:ascii="Arial" w:hAnsi="Arial" w:cs="Arial"/>
          <w:b/>
          <w:bCs/>
          <w:spacing w:val="25"/>
          <w:sz w:val="20"/>
          <w:szCs w:val="20"/>
        </w:rPr>
        <w:t xml:space="preserve"> </w:t>
      </w:r>
      <w:r>
        <w:rPr>
          <w:rFonts w:ascii="Arial" w:hAnsi="Arial" w:cs="Arial"/>
          <w:b/>
          <w:bCs/>
          <w:sz w:val="20"/>
          <w:szCs w:val="20"/>
        </w:rPr>
        <w:t>f</w:t>
      </w:r>
      <w:r>
        <w:rPr>
          <w:rFonts w:ascii="Arial" w:hAnsi="Arial" w:cs="Arial"/>
          <w:b/>
          <w:bCs/>
          <w:spacing w:val="-1"/>
          <w:sz w:val="20"/>
          <w:szCs w:val="20"/>
        </w:rPr>
        <w:t>r</w:t>
      </w:r>
      <w:r>
        <w:rPr>
          <w:rFonts w:ascii="Arial" w:hAnsi="Arial" w:cs="Arial"/>
          <w:b/>
          <w:bCs/>
          <w:sz w:val="20"/>
          <w:szCs w:val="20"/>
        </w:rPr>
        <w:t>om</w:t>
      </w:r>
      <w:r>
        <w:rPr>
          <w:rFonts w:ascii="Arial" w:hAnsi="Arial" w:cs="Arial"/>
          <w:b/>
          <w:bCs/>
          <w:spacing w:val="27"/>
          <w:sz w:val="20"/>
          <w:szCs w:val="20"/>
        </w:rPr>
        <w:t xml:space="preserve"> </w:t>
      </w:r>
      <w:r>
        <w:rPr>
          <w:rFonts w:ascii="Arial" w:hAnsi="Arial" w:cs="Arial"/>
          <w:b/>
          <w:bCs/>
          <w:sz w:val="20"/>
          <w:szCs w:val="20"/>
        </w:rPr>
        <w:t>the</w:t>
      </w:r>
      <w:r>
        <w:rPr>
          <w:rFonts w:ascii="Arial" w:hAnsi="Arial" w:cs="Arial"/>
          <w:b/>
          <w:bCs/>
          <w:spacing w:val="25"/>
          <w:sz w:val="20"/>
          <w:szCs w:val="20"/>
        </w:rPr>
        <w:t xml:space="preserve"> </w:t>
      </w:r>
      <w:r>
        <w:rPr>
          <w:rFonts w:ascii="Arial" w:hAnsi="Arial" w:cs="Arial"/>
          <w:b/>
          <w:bCs/>
          <w:sz w:val="20"/>
          <w:szCs w:val="20"/>
        </w:rPr>
        <w:t>cl</w:t>
      </w:r>
      <w:r>
        <w:rPr>
          <w:rFonts w:ascii="Arial" w:hAnsi="Arial" w:cs="Arial"/>
          <w:b/>
          <w:bCs/>
          <w:spacing w:val="9"/>
          <w:sz w:val="20"/>
          <w:szCs w:val="20"/>
        </w:rPr>
        <w:t>i</w:t>
      </w:r>
      <w:r>
        <w:rPr>
          <w:rFonts w:ascii="Arial" w:hAnsi="Arial" w:cs="Arial"/>
          <w:b/>
          <w:bCs/>
          <w:sz w:val="20"/>
          <w:szCs w:val="20"/>
        </w:rPr>
        <w:t>ent</w:t>
      </w:r>
      <w:r>
        <w:rPr>
          <w:rFonts w:ascii="Arial" w:hAnsi="Arial" w:cs="Arial"/>
          <w:b/>
          <w:bCs/>
          <w:spacing w:val="26"/>
          <w:sz w:val="20"/>
          <w:szCs w:val="20"/>
        </w:rPr>
        <w:t xml:space="preserve"> </w:t>
      </w:r>
      <w:r>
        <w:rPr>
          <w:rFonts w:ascii="Arial" w:hAnsi="Arial" w:cs="Arial"/>
          <w:b/>
          <w:bCs/>
          <w:sz w:val="20"/>
          <w:szCs w:val="20"/>
        </w:rPr>
        <w:t>to</w:t>
      </w:r>
      <w:r>
        <w:rPr>
          <w:rFonts w:ascii="Arial" w:hAnsi="Arial" w:cs="Arial"/>
          <w:b/>
          <w:bCs/>
          <w:w w:val="99"/>
          <w:sz w:val="20"/>
          <w:szCs w:val="20"/>
        </w:rPr>
        <w:t xml:space="preserve"> </w:t>
      </w:r>
      <w:r>
        <w:rPr>
          <w:rFonts w:ascii="Arial" w:hAnsi="Arial" w:cs="Arial"/>
          <w:b/>
          <w:bCs/>
          <w:sz w:val="20"/>
          <w:szCs w:val="20"/>
        </w:rPr>
        <w:t>confi</w:t>
      </w:r>
      <w:r>
        <w:rPr>
          <w:rFonts w:ascii="Arial" w:hAnsi="Arial" w:cs="Arial"/>
          <w:b/>
          <w:bCs/>
          <w:spacing w:val="-1"/>
          <w:sz w:val="20"/>
          <w:szCs w:val="20"/>
        </w:rPr>
        <w:t>r</w:t>
      </w:r>
      <w:r>
        <w:rPr>
          <w:rFonts w:ascii="Arial" w:hAnsi="Arial" w:cs="Arial"/>
          <w:b/>
          <w:bCs/>
          <w:sz w:val="20"/>
          <w:szCs w:val="20"/>
        </w:rPr>
        <w:t>m</w:t>
      </w:r>
      <w:r>
        <w:rPr>
          <w:rFonts w:ascii="Arial" w:hAnsi="Arial" w:cs="Arial"/>
          <w:b/>
          <w:bCs/>
          <w:spacing w:val="16"/>
          <w:sz w:val="20"/>
          <w:szCs w:val="20"/>
        </w:rPr>
        <w:t xml:space="preserve"> </w:t>
      </w:r>
      <w:r>
        <w:rPr>
          <w:rFonts w:ascii="Arial" w:hAnsi="Arial" w:cs="Arial"/>
          <w:b/>
          <w:bCs/>
          <w:sz w:val="20"/>
          <w:szCs w:val="20"/>
        </w:rPr>
        <w:t>that</w:t>
      </w:r>
      <w:r>
        <w:rPr>
          <w:rFonts w:ascii="Arial" w:hAnsi="Arial" w:cs="Arial"/>
          <w:b/>
          <w:bCs/>
          <w:spacing w:val="17"/>
          <w:sz w:val="20"/>
          <w:szCs w:val="20"/>
        </w:rPr>
        <w:t xml:space="preserve"> </w:t>
      </w:r>
      <w:r>
        <w:rPr>
          <w:rFonts w:ascii="Arial" w:hAnsi="Arial" w:cs="Arial"/>
          <w:b/>
          <w:bCs/>
          <w:sz w:val="20"/>
          <w:szCs w:val="20"/>
        </w:rPr>
        <w:t>th</w:t>
      </w:r>
      <w:r>
        <w:rPr>
          <w:rFonts w:ascii="Arial" w:hAnsi="Arial" w:cs="Arial"/>
          <w:b/>
          <w:bCs/>
          <w:spacing w:val="1"/>
          <w:sz w:val="20"/>
          <w:szCs w:val="20"/>
        </w:rPr>
        <w:t>e</w:t>
      </w:r>
      <w:r>
        <w:rPr>
          <w:rFonts w:ascii="Arial" w:hAnsi="Arial" w:cs="Arial"/>
          <w:b/>
          <w:bCs/>
          <w:sz w:val="20"/>
          <w:szCs w:val="20"/>
        </w:rPr>
        <w:t>y</w:t>
      </w:r>
      <w:r>
        <w:rPr>
          <w:rFonts w:ascii="Arial" w:hAnsi="Arial" w:cs="Arial"/>
          <w:b/>
          <w:bCs/>
          <w:spacing w:val="14"/>
          <w:sz w:val="20"/>
          <w:szCs w:val="20"/>
        </w:rPr>
        <w:t xml:space="preserve"> </w:t>
      </w:r>
      <w:r>
        <w:rPr>
          <w:rFonts w:ascii="Arial" w:hAnsi="Arial" w:cs="Arial"/>
          <w:b/>
          <w:bCs/>
          <w:sz w:val="20"/>
          <w:szCs w:val="20"/>
        </w:rPr>
        <w:t>und</w:t>
      </w:r>
      <w:r>
        <w:rPr>
          <w:rFonts w:ascii="Arial" w:hAnsi="Arial" w:cs="Arial"/>
          <w:b/>
          <w:bCs/>
          <w:spacing w:val="1"/>
          <w:sz w:val="20"/>
          <w:szCs w:val="20"/>
        </w:rPr>
        <w:t>e</w:t>
      </w:r>
      <w:r>
        <w:rPr>
          <w:rFonts w:ascii="Arial" w:hAnsi="Arial" w:cs="Arial"/>
          <w:b/>
          <w:bCs/>
          <w:spacing w:val="-1"/>
          <w:sz w:val="20"/>
          <w:szCs w:val="20"/>
        </w:rPr>
        <w:t>r</w:t>
      </w:r>
      <w:r>
        <w:rPr>
          <w:rFonts w:ascii="Arial" w:hAnsi="Arial" w:cs="Arial"/>
          <w:b/>
          <w:bCs/>
          <w:spacing w:val="1"/>
          <w:sz w:val="20"/>
          <w:szCs w:val="20"/>
        </w:rPr>
        <w:t>s</w:t>
      </w:r>
      <w:r>
        <w:rPr>
          <w:rFonts w:ascii="Arial" w:hAnsi="Arial" w:cs="Arial"/>
          <w:b/>
          <w:bCs/>
          <w:sz w:val="20"/>
          <w:szCs w:val="20"/>
        </w:rPr>
        <w:t>tand</w:t>
      </w:r>
      <w:r>
        <w:rPr>
          <w:rFonts w:ascii="Arial" w:hAnsi="Arial" w:cs="Arial"/>
          <w:b/>
          <w:bCs/>
          <w:spacing w:val="18"/>
          <w:sz w:val="20"/>
          <w:szCs w:val="20"/>
        </w:rPr>
        <w:t xml:space="preserve"> </w:t>
      </w:r>
      <w:r>
        <w:rPr>
          <w:rFonts w:ascii="Arial" w:hAnsi="Arial" w:cs="Arial"/>
          <w:b/>
          <w:bCs/>
          <w:sz w:val="20"/>
          <w:szCs w:val="20"/>
        </w:rPr>
        <w:t>the</w:t>
      </w:r>
      <w:r>
        <w:rPr>
          <w:rFonts w:ascii="Arial" w:hAnsi="Arial" w:cs="Arial"/>
          <w:b/>
          <w:bCs/>
          <w:spacing w:val="16"/>
          <w:sz w:val="20"/>
          <w:szCs w:val="20"/>
        </w:rPr>
        <w:t xml:space="preserve"> </w:t>
      </w:r>
      <w:r>
        <w:rPr>
          <w:rFonts w:ascii="Arial" w:hAnsi="Arial" w:cs="Arial"/>
          <w:b/>
          <w:bCs/>
          <w:sz w:val="20"/>
          <w:szCs w:val="20"/>
        </w:rPr>
        <w:t>impli</w:t>
      </w:r>
      <w:r>
        <w:rPr>
          <w:rFonts w:ascii="Arial" w:hAnsi="Arial" w:cs="Arial"/>
          <w:b/>
          <w:bCs/>
          <w:spacing w:val="1"/>
          <w:sz w:val="20"/>
          <w:szCs w:val="20"/>
        </w:rPr>
        <w:t>c</w:t>
      </w:r>
      <w:r>
        <w:rPr>
          <w:rFonts w:ascii="Arial" w:hAnsi="Arial" w:cs="Arial"/>
          <w:b/>
          <w:bCs/>
          <w:sz w:val="20"/>
          <w:szCs w:val="20"/>
        </w:rPr>
        <w:t>ations</w:t>
      </w:r>
      <w:r>
        <w:rPr>
          <w:rFonts w:ascii="Arial" w:hAnsi="Arial" w:cs="Arial"/>
          <w:b/>
          <w:bCs/>
          <w:spacing w:val="17"/>
          <w:sz w:val="20"/>
          <w:szCs w:val="20"/>
        </w:rPr>
        <w:t xml:space="preserve"> </w:t>
      </w:r>
      <w:r>
        <w:rPr>
          <w:rFonts w:ascii="Arial" w:hAnsi="Arial" w:cs="Arial"/>
          <w:b/>
          <w:bCs/>
          <w:sz w:val="20"/>
          <w:szCs w:val="20"/>
        </w:rPr>
        <w:t>a</w:t>
      </w:r>
      <w:r>
        <w:rPr>
          <w:rFonts w:ascii="Arial" w:hAnsi="Arial" w:cs="Arial"/>
          <w:b/>
          <w:bCs/>
          <w:spacing w:val="1"/>
          <w:sz w:val="20"/>
          <w:szCs w:val="20"/>
        </w:rPr>
        <w:t>s</w:t>
      </w:r>
      <w:r>
        <w:rPr>
          <w:rFonts w:ascii="Arial" w:hAnsi="Arial" w:cs="Arial"/>
          <w:b/>
          <w:bCs/>
          <w:sz w:val="20"/>
          <w:szCs w:val="20"/>
        </w:rPr>
        <w:t>sociated</w:t>
      </w:r>
      <w:r>
        <w:rPr>
          <w:rFonts w:ascii="Arial" w:hAnsi="Arial" w:cs="Arial"/>
          <w:b/>
          <w:bCs/>
          <w:spacing w:val="17"/>
          <w:sz w:val="20"/>
          <w:szCs w:val="20"/>
        </w:rPr>
        <w:t xml:space="preserve"> </w:t>
      </w:r>
      <w:r>
        <w:rPr>
          <w:rFonts w:ascii="Arial" w:hAnsi="Arial" w:cs="Arial"/>
          <w:b/>
          <w:bCs/>
          <w:spacing w:val="3"/>
          <w:sz w:val="20"/>
          <w:szCs w:val="20"/>
        </w:rPr>
        <w:t>w</w:t>
      </w:r>
      <w:r>
        <w:rPr>
          <w:rFonts w:ascii="Arial" w:hAnsi="Arial" w:cs="Arial"/>
          <w:b/>
          <w:bCs/>
          <w:sz w:val="20"/>
          <w:szCs w:val="20"/>
        </w:rPr>
        <w:t>ith</w:t>
      </w:r>
      <w:r>
        <w:rPr>
          <w:rFonts w:ascii="Arial" w:hAnsi="Arial" w:cs="Arial"/>
          <w:b/>
          <w:bCs/>
          <w:spacing w:val="17"/>
          <w:sz w:val="20"/>
          <w:szCs w:val="20"/>
        </w:rPr>
        <w:t xml:space="preserve"> </w:t>
      </w:r>
      <w:r>
        <w:rPr>
          <w:rFonts w:ascii="Arial" w:hAnsi="Arial" w:cs="Arial"/>
          <w:b/>
          <w:bCs/>
          <w:sz w:val="20"/>
          <w:szCs w:val="20"/>
        </w:rPr>
        <w:t>a</w:t>
      </w:r>
      <w:r>
        <w:rPr>
          <w:rFonts w:ascii="Arial" w:hAnsi="Arial" w:cs="Arial"/>
          <w:b/>
          <w:bCs/>
          <w:spacing w:val="16"/>
          <w:sz w:val="20"/>
          <w:szCs w:val="20"/>
        </w:rPr>
        <w:t xml:space="preserve"> </w:t>
      </w:r>
      <w:r>
        <w:rPr>
          <w:rFonts w:ascii="Arial" w:hAnsi="Arial" w:cs="Arial"/>
          <w:b/>
          <w:bCs/>
          <w:sz w:val="20"/>
          <w:szCs w:val="20"/>
        </w:rPr>
        <w:t>sup</w:t>
      </w:r>
      <w:r>
        <w:rPr>
          <w:rFonts w:ascii="Arial" w:hAnsi="Arial" w:cs="Arial"/>
          <w:b/>
          <w:bCs/>
          <w:spacing w:val="1"/>
          <w:sz w:val="20"/>
          <w:szCs w:val="20"/>
        </w:rPr>
        <w:t>e</w:t>
      </w:r>
      <w:r>
        <w:rPr>
          <w:rFonts w:ascii="Arial" w:hAnsi="Arial" w:cs="Arial"/>
          <w:b/>
          <w:bCs/>
          <w:spacing w:val="-1"/>
          <w:sz w:val="20"/>
          <w:szCs w:val="20"/>
        </w:rPr>
        <w:t>r</w:t>
      </w:r>
      <w:r>
        <w:rPr>
          <w:rFonts w:ascii="Arial" w:hAnsi="Arial" w:cs="Arial"/>
          <w:b/>
          <w:bCs/>
          <w:spacing w:val="1"/>
          <w:sz w:val="20"/>
          <w:szCs w:val="20"/>
        </w:rPr>
        <w:t>v</w:t>
      </w:r>
      <w:r>
        <w:rPr>
          <w:rFonts w:ascii="Arial" w:hAnsi="Arial" w:cs="Arial"/>
          <w:b/>
          <w:bCs/>
          <w:sz w:val="20"/>
          <w:szCs w:val="20"/>
        </w:rPr>
        <w:t>i</w:t>
      </w:r>
      <w:r>
        <w:rPr>
          <w:rFonts w:ascii="Arial" w:hAnsi="Arial" w:cs="Arial"/>
          <w:b/>
          <w:bCs/>
          <w:spacing w:val="1"/>
          <w:sz w:val="20"/>
          <w:szCs w:val="20"/>
        </w:rPr>
        <w:t>s</w:t>
      </w:r>
      <w:r>
        <w:rPr>
          <w:rFonts w:ascii="Arial" w:hAnsi="Arial" w:cs="Arial"/>
          <w:b/>
          <w:bCs/>
          <w:sz w:val="20"/>
          <w:szCs w:val="20"/>
        </w:rPr>
        <w:t>ed</w:t>
      </w:r>
      <w:r>
        <w:rPr>
          <w:rFonts w:ascii="Arial" w:hAnsi="Arial" w:cs="Arial"/>
          <w:b/>
          <w:bCs/>
          <w:spacing w:val="17"/>
          <w:sz w:val="20"/>
          <w:szCs w:val="20"/>
        </w:rPr>
        <w:t xml:space="preserve"> </w:t>
      </w:r>
      <w:r>
        <w:rPr>
          <w:rFonts w:ascii="Arial" w:hAnsi="Arial" w:cs="Arial"/>
          <w:b/>
          <w:bCs/>
          <w:sz w:val="20"/>
          <w:szCs w:val="20"/>
        </w:rPr>
        <w:t>supp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14"/>
          <w:sz w:val="20"/>
          <w:szCs w:val="20"/>
        </w:rPr>
        <w:t xml:space="preserve"> </w:t>
      </w:r>
      <w:r>
        <w:rPr>
          <w:rFonts w:ascii="Arial" w:hAnsi="Arial" w:cs="Arial"/>
          <w:b/>
          <w:bCs/>
          <w:sz w:val="20"/>
          <w:szCs w:val="20"/>
        </w:rPr>
        <w:t>of</w:t>
      </w:r>
      <w:r>
        <w:rPr>
          <w:rFonts w:ascii="Arial" w:hAnsi="Arial" w:cs="Arial"/>
          <w:b/>
          <w:bCs/>
          <w:w w:val="99"/>
          <w:sz w:val="20"/>
          <w:szCs w:val="20"/>
        </w:rPr>
        <w:t xml:space="preserve"> </w:t>
      </w:r>
      <w:r>
        <w:rPr>
          <w:rFonts w:ascii="Arial" w:hAnsi="Arial" w:cs="Arial"/>
          <w:b/>
          <w:bCs/>
          <w:sz w:val="20"/>
          <w:szCs w:val="20"/>
        </w:rPr>
        <w:t>c</w:t>
      </w:r>
      <w:r>
        <w:rPr>
          <w:rFonts w:ascii="Arial" w:hAnsi="Arial" w:cs="Arial"/>
          <w:b/>
          <w:bCs/>
          <w:spacing w:val="-1"/>
          <w:sz w:val="20"/>
          <w:szCs w:val="20"/>
        </w:rPr>
        <w:t>r</w:t>
      </w:r>
      <w:r>
        <w:rPr>
          <w:rFonts w:ascii="Arial" w:hAnsi="Arial" w:cs="Arial"/>
          <w:b/>
          <w:bCs/>
          <w:sz w:val="20"/>
          <w:szCs w:val="20"/>
        </w:rPr>
        <w:t>ushed</w:t>
      </w:r>
      <w:r>
        <w:rPr>
          <w:rFonts w:ascii="Arial" w:hAnsi="Arial" w:cs="Arial"/>
          <w:b/>
          <w:bCs/>
          <w:spacing w:val="-7"/>
          <w:sz w:val="20"/>
          <w:szCs w:val="20"/>
        </w:rPr>
        <w:t xml:space="preserve"> </w:t>
      </w:r>
      <w:r>
        <w:rPr>
          <w:rFonts w:ascii="Arial" w:hAnsi="Arial" w:cs="Arial"/>
          <w:b/>
          <w:bCs/>
          <w:sz w:val="20"/>
          <w:szCs w:val="20"/>
        </w:rPr>
        <w:t>b</w:t>
      </w:r>
      <w:r>
        <w:rPr>
          <w:rFonts w:ascii="Arial" w:hAnsi="Arial" w:cs="Arial"/>
          <w:b/>
          <w:bCs/>
          <w:spacing w:val="1"/>
          <w:sz w:val="20"/>
          <w:szCs w:val="20"/>
        </w:rPr>
        <w:t>u</w:t>
      </w:r>
      <w:r>
        <w:rPr>
          <w:rFonts w:ascii="Arial" w:hAnsi="Arial" w:cs="Arial"/>
          <w:b/>
          <w:bCs/>
          <w:spacing w:val="3"/>
          <w:sz w:val="20"/>
          <w:szCs w:val="20"/>
        </w:rPr>
        <w:t>p</w:t>
      </w:r>
      <w:r>
        <w:rPr>
          <w:rFonts w:ascii="Arial" w:hAnsi="Arial" w:cs="Arial"/>
          <w:b/>
          <w:bCs/>
          <w:spacing w:val="-1"/>
          <w:sz w:val="20"/>
          <w:szCs w:val="20"/>
        </w:rPr>
        <w:t>r</w:t>
      </w:r>
      <w:r>
        <w:rPr>
          <w:rFonts w:ascii="Arial" w:hAnsi="Arial" w:cs="Arial"/>
          <w:b/>
          <w:bCs/>
          <w:sz w:val="20"/>
          <w:szCs w:val="20"/>
        </w:rPr>
        <w:t>eno</w:t>
      </w:r>
      <w:r>
        <w:rPr>
          <w:rFonts w:ascii="Arial" w:hAnsi="Arial" w:cs="Arial"/>
          <w:b/>
          <w:bCs/>
          <w:spacing w:val="-1"/>
          <w:sz w:val="20"/>
          <w:szCs w:val="20"/>
        </w:rPr>
        <w:t>r</w:t>
      </w:r>
      <w:r>
        <w:rPr>
          <w:rFonts w:ascii="Arial" w:hAnsi="Arial" w:cs="Arial"/>
          <w:b/>
          <w:bCs/>
          <w:sz w:val="20"/>
          <w:szCs w:val="20"/>
        </w:rPr>
        <w:t>phine.</w:t>
      </w:r>
      <w:r>
        <w:rPr>
          <w:rFonts w:ascii="Arial" w:hAnsi="Arial" w:cs="Arial"/>
          <w:b/>
          <w:bCs/>
          <w:spacing w:val="-4"/>
          <w:sz w:val="20"/>
          <w:szCs w:val="20"/>
        </w:rPr>
        <w:t xml:space="preserve"> </w:t>
      </w:r>
      <w:r>
        <w:rPr>
          <w:rFonts w:ascii="Arial" w:hAnsi="Arial" w:cs="Arial"/>
          <w:b/>
          <w:bCs/>
          <w:spacing w:val="3"/>
          <w:sz w:val="20"/>
          <w:szCs w:val="20"/>
        </w:rPr>
        <w:t>T</w:t>
      </w:r>
      <w:r>
        <w:rPr>
          <w:rFonts w:ascii="Arial" w:hAnsi="Arial" w:cs="Arial"/>
          <w:b/>
          <w:bCs/>
          <w:sz w:val="20"/>
          <w:szCs w:val="20"/>
        </w:rPr>
        <w:t>he</w:t>
      </w:r>
      <w:r>
        <w:rPr>
          <w:rFonts w:ascii="Arial" w:hAnsi="Arial" w:cs="Arial"/>
          <w:b/>
          <w:bCs/>
          <w:spacing w:val="-8"/>
          <w:sz w:val="20"/>
          <w:szCs w:val="20"/>
        </w:rPr>
        <w:t xml:space="preserve"> </w:t>
      </w:r>
      <w:r>
        <w:rPr>
          <w:rFonts w:ascii="Arial" w:hAnsi="Arial" w:cs="Arial"/>
          <w:b/>
          <w:bCs/>
          <w:sz w:val="20"/>
          <w:szCs w:val="20"/>
        </w:rPr>
        <w:t>N</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1"/>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o</w:t>
      </w:r>
      <w:r>
        <w:rPr>
          <w:rFonts w:ascii="Arial" w:hAnsi="Arial" w:cs="Arial"/>
          <w:b/>
          <w:bCs/>
          <w:spacing w:val="1"/>
          <w:sz w:val="20"/>
          <w:szCs w:val="20"/>
        </w:rPr>
        <w:t>v</w:t>
      </w:r>
      <w:r>
        <w:rPr>
          <w:rFonts w:ascii="Arial" w:hAnsi="Arial" w:cs="Arial"/>
          <w:b/>
          <w:bCs/>
          <w:sz w:val="20"/>
          <w:szCs w:val="20"/>
        </w:rPr>
        <w:t>ide</w:t>
      </w:r>
      <w:r>
        <w:rPr>
          <w:rFonts w:ascii="Arial" w:hAnsi="Arial" w:cs="Arial"/>
          <w:b/>
          <w:bCs/>
          <w:spacing w:val="-8"/>
          <w:sz w:val="20"/>
          <w:szCs w:val="20"/>
        </w:rPr>
        <w:t xml:space="preserve"> </w:t>
      </w:r>
      <w:r>
        <w:rPr>
          <w:rFonts w:ascii="Arial" w:hAnsi="Arial" w:cs="Arial"/>
          <w:b/>
          <w:bCs/>
          <w:sz w:val="20"/>
          <w:szCs w:val="20"/>
        </w:rPr>
        <w:t>memb</w:t>
      </w:r>
      <w:r>
        <w:rPr>
          <w:rFonts w:ascii="Arial" w:hAnsi="Arial" w:cs="Arial"/>
          <w:b/>
          <w:bCs/>
          <w:spacing w:val="1"/>
          <w:sz w:val="20"/>
          <w:szCs w:val="20"/>
        </w:rPr>
        <w:t>er</w:t>
      </w:r>
      <w:r>
        <w:rPr>
          <w:rFonts w:ascii="Arial" w:hAnsi="Arial" w:cs="Arial"/>
          <w:b/>
          <w:bCs/>
          <w:sz w:val="20"/>
          <w:szCs w:val="20"/>
        </w:rPr>
        <w:t>s</w:t>
      </w:r>
      <w:r>
        <w:rPr>
          <w:rFonts w:ascii="Arial" w:hAnsi="Arial" w:cs="Arial"/>
          <w:b/>
          <w:bCs/>
          <w:spacing w:val="-8"/>
          <w:sz w:val="20"/>
          <w:szCs w:val="20"/>
        </w:rPr>
        <w:t xml:space="preserve"> </w:t>
      </w:r>
      <w:r>
        <w:rPr>
          <w:rFonts w:ascii="Arial" w:hAnsi="Arial" w:cs="Arial"/>
          <w:b/>
          <w:bCs/>
          <w:spacing w:val="2"/>
          <w:sz w:val="20"/>
          <w:szCs w:val="20"/>
        </w:rPr>
        <w:t>w</w:t>
      </w:r>
      <w:r>
        <w:rPr>
          <w:rFonts w:ascii="Arial" w:hAnsi="Arial" w:cs="Arial"/>
          <w:b/>
          <w:bCs/>
          <w:sz w:val="20"/>
          <w:szCs w:val="20"/>
        </w:rPr>
        <w:t>ith</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8"/>
          <w:sz w:val="20"/>
          <w:szCs w:val="20"/>
        </w:rPr>
        <w:t xml:space="preserve"> </w:t>
      </w:r>
      <w:r>
        <w:rPr>
          <w:rFonts w:ascii="Arial" w:hAnsi="Arial" w:cs="Arial"/>
          <w:b/>
          <w:bCs/>
          <w:sz w:val="20"/>
          <w:szCs w:val="20"/>
        </w:rPr>
        <w:t>m</w:t>
      </w:r>
      <w:r>
        <w:rPr>
          <w:rFonts w:ascii="Arial" w:hAnsi="Arial" w:cs="Arial"/>
          <w:b/>
          <w:bCs/>
          <w:spacing w:val="1"/>
          <w:sz w:val="20"/>
          <w:szCs w:val="20"/>
        </w:rPr>
        <w:t>o</w:t>
      </w:r>
      <w:r>
        <w:rPr>
          <w:rFonts w:ascii="Arial" w:hAnsi="Arial" w:cs="Arial"/>
          <w:b/>
          <w:bCs/>
          <w:sz w:val="20"/>
          <w:szCs w:val="20"/>
        </w:rPr>
        <w:t>del</w:t>
      </w:r>
      <w:r>
        <w:rPr>
          <w:rFonts w:ascii="Arial" w:hAnsi="Arial" w:cs="Arial"/>
          <w:b/>
          <w:bCs/>
          <w:spacing w:val="-8"/>
          <w:sz w:val="20"/>
          <w:szCs w:val="20"/>
        </w:rPr>
        <w:t xml:space="preserve"> </w:t>
      </w:r>
      <w:r>
        <w:rPr>
          <w:rFonts w:ascii="Arial" w:hAnsi="Arial" w:cs="Arial"/>
          <w:b/>
          <w:bCs/>
          <w:sz w:val="20"/>
          <w:szCs w:val="20"/>
        </w:rPr>
        <w:t>agr</w:t>
      </w:r>
      <w:r>
        <w:rPr>
          <w:rFonts w:ascii="Arial" w:hAnsi="Arial" w:cs="Arial"/>
          <w:b/>
          <w:bCs/>
          <w:spacing w:val="1"/>
          <w:sz w:val="20"/>
          <w:szCs w:val="20"/>
        </w:rPr>
        <w:t>e</w:t>
      </w:r>
      <w:r>
        <w:rPr>
          <w:rFonts w:ascii="Arial" w:hAnsi="Arial" w:cs="Arial"/>
          <w:b/>
          <w:bCs/>
          <w:sz w:val="20"/>
          <w:szCs w:val="20"/>
        </w:rPr>
        <w:t>ement</w:t>
      </w:r>
      <w:r>
        <w:rPr>
          <w:rFonts w:ascii="Arial" w:hAnsi="Arial" w:cs="Arial"/>
          <w:b/>
          <w:bCs/>
          <w:spacing w:val="-4"/>
          <w:sz w:val="20"/>
          <w:szCs w:val="20"/>
        </w:rPr>
        <w:t xml:space="preserve"> </w:t>
      </w:r>
      <w:r>
        <w:rPr>
          <w:rFonts w:ascii="Arial" w:hAnsi="Arial" w:cs="Arial"/>
          <w:b/>
          <w:bCs/>
          <w:sz w:val="20"/>
          <w:szCs w:val="20"/>
        </w:rPr>
        <w:t>for</w:t>
      </w:r>
      <w:r>
        <w:rPr>
          <w:rFonts w:ascii="Arial" w:hAnsi="Arial" w:cs="Arial"/>
          <w:b/>
          <w:bCs/>
          <w:spacing w:val="-8"/>
          <w:sz w:val="20"/>
          <w:szCs w:val="20"/>
        </w:rPr>
        <w:t xml:space="preserve"> </w:t>
      </w:r>
      <w:r>
        <w:rPr>
          <w:rFonts w:ascii="Arial" w:hAnsi="Arial" w:cs="Arial"/>
          <w:b/>
          <w:bCs/>
          <w:sz w:val="20"/>
          <w:szCs w:val="20"/>
        </w:rPr>
        <w:t>this.</w:t>
      </w:r>
    </w:p>
    <w:p w14:paraId="57180178" w14:textId="77777777" w:rsidR="009E2366" w:rsidRDefault="00BE5ED2">
      <w:pPr>
        <w:pStyle w:val="BodyText"/>
        <w:numPr>
          <w:ilvl w:val="4"/>
          <w:numId w:val="12"/>
        </w:numPr>
        <w:tabs>
          <w:tab w:val="left" w:pos="828"/>
        </w:tabs>
        <w:kinsoku w:val="0"/>
        <w:overflowPunct w:val="0"/>
        <w:spacing w:before="37" w:line="241" w:lineRule="auto"/>
        <w:ind w:right="121"/>
        <w:jc w:val="both"/>
      </w:pPr>
      <w:r>
        <w:rPr>
          <w:spacing w:val="-1"/>
        </w:rPr>
        <w:t>P</w:t>
      </w:r>
      <w:r>
        <w:t>h</w:t>
      </w:r>
      <w:r>
        <w:rPr>
          <w:spacing w:val="-1"/>
        </w:rPr>
        <w:t>a</w:t>
      </w:r>
      <w:r>
        <w:t>r</w:t>
      </w:r>
      <w:r>
        <w:rPr>
          <w:spacing w:val="4"/>
        </w:rPr>
        <w:t>m</w:t>
      </w:r>
      <w:r>
        <w:t>ac</w:t>
      </w:r>
      <w:r>
        <w:rPr>
          <w:spacing w:val="-1"/>
        </w:rPr>
        <w:t>i</w:t>
      </w:r>
      <w:r>
        <w:rPr>
          <w:spacing w:val="1"/>
        </w:rPr>
        <w:t>s</w:t>
      </w:r>
      <w:r>
        <w:t>ts</w:t>
      </w:r>
      <w:r>
        <w:rPr>
          <w:spacing w:val="9"/>
        </w:rPr>
        <w:t xml:space="preserve"> </w:t>
      </w:r>
      <w:r>
        <w:rPr>
          <w:spacing w:val="4"/>
        </w:rPr>
        <w:t>m</w:t>
      </w:r>
      <w:r>
        <w:t>ust</w:t>
      </w:r>
      <w:r>
        <w:rPr>
          <w:spacing w:val="11"/>
        </w:rPr>
        <w:t xml:space="preserve"> </w:t>
      </w:r>
      <w:r>
        <w:t>be</w:t>
      </w:r>
      <w:r>
        <w:rPr>
          <w:spacing w:val="10"/>
        </w:rPr>
        <w:t xml:space="preserve"> </w:t>
      </w:r>
      <w:r>
        <w:rPr>
          <w:spacing w:val="1"/>
        </w:rPr>
        <w:t>s</w:t>
      </w:r>
      <w:r>
        <w:t>at</w:t>
      </w:r>
      <w:r>
        <w:rPr>
          <w:spacing w:val="-2"/>
        </w:rPr>
        <w:t>i</w:t>
      </w:r>
      <w:r>
        <w:rPr>
          <w:spacing w:val="1"/>
        </w:rPr>
        <w:t>s</w:t>
      </w:r>
      <w:r>
        <w:t>f</w:t>
      </w:r>
      <w:r>
        <w:rPr>
          <w:spacing w:val="-2"/>
        </w:rPr>
        <w:t>i</w:t>
      </w:r>
      <w:r>
        <w:t>ed</w:t>
      </w:r>
      <w:r>
        <w:rPr>
          <w:spacing w:val="10"/>
        </w:rPr>
        <w:t xml:space="preserve"> </w:t>
      </w:r>
      <w:r>
        <w:rPr>
          <w:spacing w:val="2"/>
        </w:rPr>
        <w:t>t</w:t>
      </w:r>
      <w:r>
        <w:t>h</w:t>
      </w:r>
      <w:r>
        <w:rPr>
          <w:spacing w:val="-1"/>
        </w:rPr>
        <w:t>a</w:t>
      </w:r>
      <w:r>
        <w:t>t</w:t>
      </w:r>
      <w:r>
        <w:rPr>
          <w:spacing w:val="11"/>
        </w:rPr>
        <w:t xml:space="preserve"> </w:t>
      </w:r>
      <w:r>
        <w:rPr>
          <w:spacing w:val="2"/>
        </w:rPr>
        <w:t>t</w:t>
      </w:r>
      <w:r>
        <w:t>he</w:t>
      </w:r>
      <w:r>
        <w:rPr>
          <w:spacing w:val="10"/>
        </w:rPr>
        <w:t xml:space="preserve"> </w:t>
      </w:r>
      <w:r>
        <w:t>pre</w:t>
      </w:r>
      <w:r>
        <w:rPr>
          <w:spacing w:val="1"/>
        </w:rPr>
        <w:t>sc</w:t>
      </w:r>
      <w:r>
        <w:t>r</w:t>
      </w:r>
      <w:r>
        <w:rPr>
          <w:spacing w:val="-1"/>
        </w:rPr>
        <w:t>i</w:t>
      </w:r>
      <w:r>
        <w:rPr>
          <w:spacing w:val="1"/>
        </w:rPr>
        <w:t>p</w:t>
      </w:r>
      <w:r>
        <w:t>t</w:t>
      </w:r>
      <w:r>
        <w:rPr>
          <w:spacing w:val="-2"/>
        </w:rPr>
        <w:t>i</w:t>
      </w:r>
      <w:r>
        <w:rPr>
          <w:spacing w:val="1"/>
        </w:rPr>
        <w:t>o</w:t>
      </w:r>
      <w:r>
        <w:t>n</w:t>
      </w:r>
      <w:r>
        <w:rPr>
          <w:spacing w:val="10"/>
        </w:rPr>
        <w:t xml:space="preserve"> </w:t>
      </w:r>
      <w:r>
        <w:rPr>
          <w:spacing w:val="-1"/>
        </w:rPr>
        <w:t>i</w:t>
      </w:r>
      <w:r>
        <w:t>s</w:t>
      </w:r>
      <w:r>
        <w:rPr>
          <w:spacing w:val="14"/>
        </w:rPr>
        <w:t xml:space="preserve"> </w:t>
      </w:r>
      <w:r w:rsidR="001B2034">
        <w:rPr>
          <w:spacing w:val="-1"/>
        </w:rPr>
        <w:t>l</w:t>
      </w:r>
      <w:r w:rsidR="001B2034">
        <w:t>e</w:t>
      </w:r>
      <w:r w:rsidR="001B2034">
        <w:rPr>
          <w:spacing w:val="1"/>
        </w:rPr>
        <w:t>g</w:t>
      </w:r>
      <w:r w:rsidR="001B2034">
        <w:t>al,</w:t>
      </w:r>
      <w:r>
        <w:rPr>
          <w:spacing w:val="9"/>
        </w:rPr>
        <w:t xml:space="preserve"> </w:t>
      </w:r>
      <w:r>
        <w:rPr>
          <w:spacing w:val="1"/>
        </w:rPr>
        <w:t>a</w:t>
      </w:r>
      <w:r>
        <w:t>nd</w:t>
      </w:r>
      <w:r>
        <w:rPr>
          <w:spacing w:val="11"/>
        </w:rPr>
        <w:t xml:space="preserve"> </w:t>
      </w:r>
      <w:r>
        <w:rPr>
          <w:spacing w:val="2"/>
        </w:rPr>
        <w:t>t</w:t>
      </w:r>
      <w:r>
        <w:t>he</w:t>
      </w:r>
      <w:r>
        <w:rPr>
          <w:spacing w:val="10"/>
        </w:rPr>
        <w:t xml:space="preserve"> </w:t>
      </w:r>
      <w:r>
        <w:rPr>
          <w:spacing w:val="1"/>
        </w:rPr>
        <w:t>q</w:t>
      </w:r>
      <w:r>
        <w:t>u</w:t>
      </w:r>
      <w:r>
        <w:rPr>
          <w:spacing w:val="-1"/>
        </w:rPr>
        <w:t>a</w:t>
      </w:r>
      <w:r>
        <w:t>n</w:t>
      </w:r>
      <w:r>
        <w:rPr>
          <w:spacing w:val="1"/>
        </w:rPr>
        <w:t>t</w:t>
      </w:r>
      <w:r>
        <w:rPr>
          <w:spacing w:val="-1"/>
        </w:rPr>
        <w:t>i</w:t>
      </w:r>
      <w:r>
        <w:rPr>
          <w:spacing w:val="2"/>
        </w:rPr>
        <w:t>t</w:t>
      </w:r>
      <w:r>
        <w:rPr>
          <w:spacing w:val="-1"/>
        </w:rPr>
        <w:t>i</w:t>
      </w:r>
      <w:r>
        <w:t>es</w:t>
      </w:r>
      <w:r>
        <w:rPr>
          <w:spacing w:val="11"/>
        </w:rPr>
        <w:t xml:space="preserve"> </w:t>
      </w:r>
      <w:r>
        <w:t>a</w:t>
      </w:r>
      <w:r>
        <w:rPr>
          <w:spacing w:val="1"/>
        </w:rPr>
        <w:t>n</w:t>
      </w:r>
      <w:r>
        <w:t>d</w:t>
      </w:r>
      <w:r>
        <w:rPr>
          <w:spacing w:val="21"/>
        </w:rPr>
        <w:t xml:space="preserve"> </w:t>
      </w:r>
      <w:r>
        <w:t>d</w:t>
      </w:r>
      <w:r>
        <w:rPr>
          <w:spacing w:val="-1"/>
        </w:rPr>
        <w:t>e</w:t>
      </w:r>
      <w:r>
        <w:rPr>
          <w:spacing w:val="2"/>
        </w:rPr>
        <w:t>t</w:t>
      </w:r>
      <w:r>
        <w:t>ai</w:t>
      </w:r>
      <w:r>
        <w:rPr>
          <w:spacing w:val="-1"/>
        </w:rPr>
        <w:t>l</w:t>
      </w:r>
      <w:r>
        <w:t>s</w:t>
      </w:r>
      <w:r>
        <w:rPr>
          <w:spacing w:val="12"/>
        </w:rPr>
        <w:t xml:space="preserve"> </w:t>
      </w:r>
      <w:r>
        <w:t>are</w:t>
      </w:r>
      <w:r>
        <w:rPr>
          <w:w w:val="99"/>
        </w:rPr>
        <w:t xml:space="preserve"> </w:t>
      </w:r>
      <w:r>
        <w:rPr>
          <w:spacing w:val="1"/>
        </w:rPr>
        <w:t>c</w:t>
      </w:r>
      <w:r>
        <w:t>or</w:t>
      </w:r>
      <w:r>
        <w:rPr>
          <w:spacing w:val="1"/>
        </w:rPr>
        <w:t>r</w:t>
      </w:r>
      <w:r>
        <w:t>ect</w:t>
      </w:r>
      <w:r>
        <w:rPr>
          <w:spacing w:val="-7"/>
        </w:rPr>
        <w:t xml:space="preserve"> </w:t>
      </w:r>
      <w:r>
        <w:rPr>
          <w:spacing w:val="1"/>
        </w:rPr>
        <w:t>f</w:t>
      </w:r>
      <w:r>
        <w:t>or</w:t>
      </w:r>
      <w:r>
        <w:rPr>
          <w:spacing w:val="-7"/>
        </w:rPr>
        <w:t xml:space="preserve"> </w:t>
      </w:r>
      <w:r>
        <w:t>that</w:t>
      </w:r>
      <w:r>
        <w:rPr>
          <w:spacing w:val="-6"/>
        </w:rPr>
        <w:t xml:space="preserve"> </w:t>
      </w:r>
      <w:r>
        <w:t>c</w:t>
      </w:r>
      <w:r>
        <w:rPr>
          <w:spacing w:val="-1"/>
        </w:rPr>
        <w:t>li</w:t>
      </w:r>
      <w:r>
        <w:rPr>
          <w:spacing w:val="1"/>
        </w:rPr>
        <w:t>e</w:t>
      </w:r>
      <w:r>
        <w:t>nt.</w:t>
      </w:r>
    </w:p>
    <w:p w14:paraId="4EFD391A" w14:textId="77777777" w:rsidR="009E2366" w:rsidRDefault="00BE5ED2">
      <w:pPr>
        <w:pStyle w:val="BodyText"/>
        <w:numPr>
          <w:ilvl w:val="4"/>
          <w:numId w:val="12"/>
        </w:numPr>
        <w:tabs>
          <w:tab w:val="left" w:pos="828"/>
        </w:tabs>
        <w:kinsoku w:val="0"/>
        <w:overflowPunct w:val="0"/>
        <w:spacing w:before="34" w:line="239" w:lineRule="auto"/>
        <w:ind w:right="123"/>
        <w:jc w:val="both"/>
      </w:pPr>
      <w:r>
        <w:t>Do</w:t>
      </w:r>
      <w:r>
        <w:rPr>
          <w:spacing w:val="1"/>
        </w:rPr>
        <w:t>s</w:t>
      </w:r>
      <w:r>
        <w:t>es</w:t>
      </w:r>
      <w:r>
        <w:rPr>
          <w:spacing w:val="14"/>
        </w:rPr>
        <w:t xml:space="preserve"> </w:t>
      </w:r>
      <w:r>
        <w:t>of</w:t>
      </w:r>
      <w:r>
        <w:rPr>
          <w:spacing w:val="15"/>
        </w:rPr>
        <w:t xml:space="preserve"> </w:t>
      </w:r>
      <w:r>
        <w:rPr>
          <w:spacing w:val="4"/>
        </w:rPr>
        <w:t>m</w:t>
      </w:r>
      <w:r>
        <w:t>e</w:t>
      </w:r>
      <w:r>
        <w:rPr>
          <w:spacing w:val="-1"/>
        </w:rPr>
        <w:t>di</w:t>
      </w:r>
      <w:r>
        <w:rPr>
          <w:spacing w:val="1"/>
        </w:rPr>
        <w:t>c</w:t>
      </w:r>
      <w:r>
        <w:t>at</w:t>
      </w:r>
      <w:r>
        <w:rPr>
          <w:spacing w:val="-2"/>
        </w:rPr>
        <w:t>i</w:t>
      </w:r>
      <w:r>
        <w:rPr>
          <w:spacing w:val="1"/>
        </w:rPr>
        <w:t>o</w:t>
      </w:r>
      <w:r>
        <w:t>n</w:t>
      </w:r>
      <w:r>
        <w:rPr>
          <w:spacing w:val="13"/>
        </w:rPr>
        <w:t xml:space="preserve"> </w:t>
      </w:r>
      <w:r>
        <w:rPr>
          <w:spacing w:val="2"/>
        </w:rPr>
        <w:t>f</w:t>
      </w:r>
      <w:r>
        <w:t>or</w:t>
      </w:r>
      <w:r>
        <w:rPr>
          <w:spacing w:val="15"/>
        </w:rPr>
        <w:t xml:space="preserve"> </w:t>
      </w:r>
      <w:r>
        <w:rPr>
          <w:spacing w:val="1"/>
        </w:rPr>
        <w:t>s</w:t>
      </w:r>
      <w:r>
        <w:t>u</w:t>
      </w:r>
      <w:r>
        <w:rPr>
          <w:spacing w:val="-1"/>
        </w:rPr>
        <w:t>p</w:t>
      </w:r>
      <w:r>
        <w:t>e</w:t>
      </w:r>
      <w:r>
        <w:rPr>
          <w:spacing w:val="2"/>
        </w:rPr>
        <w:t>r</w:t>
      </w:r>
      <w:r>
        <w:rPr>
          <w:spacing w:val="-2"/>
        </w:rPr>
        <w:t>v</w:t>
      </w:r>
      <w:r>
        <w:rPr>
          <w:spacing w:val="-1"/>
        </w:rPr>
        <w:t>i</w:t>
      </w:r>
      <w:r>
        <w:rPr>
          <w:spacing w:val="1"/>
        </w:rPr>
        <w:t>s</w:t>
      </w:r>
      <w:r>
        <w:t>ed</w:t>
      </w:r>
      <w:r>
        <w:rPr>
          <w:spacing w:val="15"/>
        </w:rPr>
        <w:t xml:space="preserve"> </w:t>
      </w:r>
      <w:r>
        <w:rPr>
          <w:spacing w:val="1"/>
        </w:rPr>
        <w:t>s</w:t>
      </w:r>
      <w:r>
        <w:t>e</w:t>
      </w:r>
      <w:r>
        <w:rPr>
          <w:spacing w:val="-2"/>
        </w:rPr>
        <w:t>l</w:t>
      </w:r>
      <w:r>
        <w:rPr>
          <w:spacing w:val="6"/>
        </w:rPr>
        <w:t>f</w:t>
      </w:r>
      <w:r>
        <w:t>-a</w:t>
      </w:r>
      <w:r>
        <w:rPr>
          <w:spacing w:val="-1"/>
        </w:rPr>
        <w:t>d</w:t>
      </w:r>
      <w:r>
        <w:rPr>
          <w:spacing w:val="4"/>
        </w:rPr>
        <w:t>m</w:t>
      </w:r>
      <w:r>
        <w:rPr>
          <w:spacing w:val="-1"/>
        </w:rPr>
        <w:t>i</w:t>
      </w:r>
      <w:r>
        <w:t>n</w:t>
      </w:r>
      <w:r>
        <w:rPr>
          <w:spacing w:val="-2"/>
        </w:rPr>
        <w:t>i</w:t>
      </w:r>
      <w:r>
        <w:rPr>
          <w:spacing w:val="1"/>
        </w:rPr>
        <w:t>s</w:t>
      </w:r>
      <w:r>
        <w:t>trat</w:t>
      </w:r>
      <w:r>
        <w:rPr>
          <w:spacing w:val="-2"/>
        </w:rPr>
        <w:t>i</w:t>
      </w:r>
      <w:r>
        <w:rPr>
          <w:spacing w:val="1"/>
        </w:rPr>
        <w:t>o</w:t>
      </w:r>
      <w:r>
        <w:t>n</w:t>
      </w:r>
      <w:r>
        <w:rPr>
          <w:spacing w:val="15"/>
        </w:rPr>
        <w:t xml:space="preserve"> </w:t>
      </w:r>
      <w:r>
        <w:rPr>
          <w:spacing w:val="1"/>
        </w:rPr>
        <w:t>sh</w:t>
      </w:r>
      <w:r>
        <w:t>o</w:t>
      </w:r>
      <w:r>
        <w:rPr>
          <w:spacing w:val="-1"/>
        </w:rPr>
        <w:t>u</w:t>
      </w:r>
      <w:r>
        <w:rPr>
          <w:spacing w:val="1"/>
        </w:rPr>
        <w:t>l</w:t>
      </w:r>
      <w:r>
        <w:t>d</w:t>
      </w:r>
      <w:r>
        <w:rPr>
          <w:spacing w:val="13"/>
        </w:rPr>
        <w:t xml:space="preserve"> </w:t>
      </w:r>
      <w:r>
        <w:rPr>
          <w:spacing w:val="1"/>
        </w:rPr>
        <w:t>n</w:t>
      </w:r>
      <w:r>
        <w:t>or</w:t>
      </w:r>
      <w:r>
        <w:rPr>
          <w:spacing w:val="4"/>
        </w:rPr>
        <w:t>m</w:t>
      </w:r>
      <w:r>
        <w:t>a</w:t>
      </w:r>
      <w:r>
        <w:rPr>
          <w:spacing w:val="-2"/>
        </w:rPr>
        <w:t>l</w:t>
      </w:r>
      <w:r>
        <w:rPr>
          <w:spacing w:val="1"/>
        </w:rPr>
        <w:t>l</w:t>
      </w:r>
      <w:r>
        <w:t>y</w:t>
      </w:r>
      <w:r>
        <w:rPr>
          <w:spacing w:val="13"/>
        </w:rPr>
        <w:t xml:space="preserve"> </w:t>
      </w:r>
      <w:r>
        <w:t>be</w:t>
      </w:r>
      <w:r>
        <w:rPr>
          <w:spacing w:val="15"/>
        </w:rPr>
        <w:t xml:space="preserve"> </w:t>
      </w:r>
      <w:r>
        <w:t>pre</w:t>
      </w:r>
      <w:r>
        <w:rPr>
          <w:spacing w:val="2"/>
        </w:rPr>
        <w:t>p</w:t>
      </w:r>
      <w:r>
        <w:t>ared</w:t>
      </w:r>
      <w:r>
        <w:rPr>
          <w:spacing w:val="15"/>
        </w:rPr>
        <w:t xml:space="preserve"> </w:t>
      </w:r>
      <w:r>
        <w:rPr>
          <w:spacing w:val="1"/>
        </w:rPr>
        <w:t>i</w:t>
      </w:r>
      <w:r>
        <w:t>n</w:t>
      </w:r>
      <w:r>
        <w:rPr>
          <w:w w:val="99"/>
        </w:rPr>
        <w:t xml:space="preserve"> </w:t>
      </w:r>
      <w:r>
        <w:t>a</w:t>
      </w:r>
      <w:r>
        <w:rPr>
          <w:spacing w:val="-1"/>
        </w:rPr>
        <w:t>d</w:t>
      </w:r>
      <w:r>
        <w:rPr>
          <w:spacing w:val="1"/>
        </w:rPr>
        <w:t>v</w:t>
      </w:r>
      <w:r>
        <w:t>a</w:t>
      </w:r>
      <w:r>
        <w:rPr>
          <w:spacing w:val="-1"/>
        </w:rPr>
        <w:t>n</w:t>
      </w:r>
      <w:r>
        <w:rPr>
          <w:spacing w:val="1"/>
        </w:rPr>
        <w:t>c</w:t>
      </w:r>
      <w:r>
        <w:t>e</w:t>
      </w:r>
      <w:r>
        <w:rPr>
          <w:spacing w:val="-4"/>
        </w:rPr>
        <w:t xml:space="preserve"> </w:t>
      </w:r>
      <w:r>
        <w:t>e</w:t>
      </w:r>
      <w:r>
        <w:rPr>
          <w:spacing w:val="-1"/>
        </w:rPr>
        <w:t>a</w:t>
      </w:r>
      <w:r>
        <w:rPr>
          <w:spacing w:val="1"/>
        </w:rPr>
        <w:t>c</w:t>
      </w:r>
      <w:r>
        <w:t>h</w:t>
      </w:r>
      <w:r>
        <w:rPr>
          <w:spacing w:val="-4"/>
        </w:rPr>
        <w:t xml:space="preserve"> </w:t>
      </w:r>
      <w:r>
        <w:t>d</w:t>
      </w:r>
      <w:r>
        <w:rPr>
          <w:spacing w:val="3"/>
        </w:rPr>
        <w:t>a</w:t>
      </w:r>
      <w:r>
        <w:t>y</w:t>
      </w:r>
      <w:r>
        <w:rPr>
          <w:spacing w:val="-9"/>
        </w:rPr>
        <w:t xml:space="preserve"> </w:t>
      </w:r>
      <w:r>
        <w:t>(as</w:t>
      </w:r>
      <w:r>
        <w:rPr>
          <w:spacing w:val="1"/>
        </w:rPr>
        <w:t>s</w:t>
      </w:r>
      <w:r>
        <w:t>u</w:t>
      </w:r>
      <w:r>
        <w:rPr>
          <w:spacing w:val="4"/>
        </w:rPr>
        <w:t>m</w:t>
      </w:r>
      <w:r>
        <w:rPr>
          <w:spacing w:val="-1"/>
        </w:rPr>
        <w:t>i</w:t>
      </w:r>
      <w:r>
        <w:t>ng</w:t>
      </w:r>
      <w:r>
        <w:rPr>
          <w:spacing w:val="-6"/>
        </w:rPr>
        <w:t xml:space="preserve"> </w:t>
      </w:r>
      <w:r>
        <w:rPr>
          <w:spacing w:val="1"/>
        </w:rPr>
        <w:t>p</w:t>
      </w:r>
      <w:r>
        <w:t>os</w:t>
      </w:r>
      <w:r>
        <w:rPr>
          <w:spacing w:val="1"/>
        </w:rPr>
        <w:t>s</w:t>
      </w:r>
      <w:r>
        <w:t>es</w:t>
      </w:r>
      <w:r>
        <w:rPr>
          <w:spacing w:val="1"/>
        </w:rPr>
        <w:t>s</w:t>
      </w:r>
      <w:r>
        <w:rPr>
          <w:spacing w:val="-1"/>
        </w:rPr>
        <w:t>i</w:t>
      </w:r>
      <w:r>
        <w:t>on</w:t>
      </w:r>
      <w:r>
        <w:rPr>
          <w:spacing w:val="-5"/>
        </w:rPr>
        <w:t xml:space="preserve"> </w:t>
      </w:r>
      <w:r>
        <w:t>of</w:t>
      </w:r>
      <w:r>
        <w:rPr>
          <w:spacing w:val="-4"/>
        </w:rPr>
        <w:t xml:space="preserve"> </w:t>
      </w:r>
      <w:r>
        <w:t>a</w:t>
      </w:r>
      <w:r>
        <w:rPr>
          <w:spacing w:val="-6"/>
        </w:rPr>
        <w:t xml:space="preserve"> </w:t>
      </w:r>
      <w:r>
        <w:rPr>
          <w:spacing w:val="1"/>
        </w:rPr>
        <w:t>c</w:t>
      </w:r>
      <w:r>
        <w:t>ur</w:t>
      </w:r>
      <w:r>
        <w:rPr>
          <w:spacing w:val="1"/>
        </w:rPr>
        <w:t>r</w:t>
      </w:r>
      <w:r>
        <w:t>e</w:t>
      </w:r>
      <w:r>
        <w:rPr>
          <w:spacing w:val="-1"/>
        </w:rPr>
        <w:t>n</w:t>
      </w:r>
      <w:r>
        <w:t>t</w:t>
      </w:r>
      <w:r>
        <w:rPr>
          <w:spacing w:val="-2"/>
        </w:rPr>
        <w:t xml:space="preserve"> </w:t>
      </w:r>
      <w:r>
        <w:t>pre</w:t>
      </w:r>
      <w:r>
        <w:rPr>
          <w:spacing w:val="1"/>
        </w:rPr>
        <w:t>sc</w:t>
      </w:r>
      <w:r>
        <w:t>r</w:t>
      </w:r>
      <w:r>
        <w:rPr>
          <w:spacing w:val="-1"/>
        </w:rPr>
        <w:t>i</w:t>
      </w:r>
      <w:r>
        <w:t>pt</w:t>
      </w:r>
      <w:r>
        <w:rPr>
          <w:spacing w:val="-2"/>
        </w:rPr>
        <w:t>i</w:t>
      </w:r>
      <w:r>
        <w:rPr>
          <w:spacing w:val="1"/>
        </w:rPr>
        <w:t>o</w:t>
      </w:r>
      <w:r>
        <w:t>n</w:t>
      </w:r>
      <w:r>
        <w:rPr>
          <w:spacing w:val="-4"/>
        </w:rPr>
        <w:t xml:space="preserve"> </w:t>
      </w:r>
      <w:r>
        <w:rPr>
          <w:spacing w:val="-1"/>
        </w:rPr>
        <w:t>i</w:t>
      </w:r>
      <w:r>
        <w:t>n</w:t>
      </w:r>
      <w:r>
        <w:rPr>
          <w:spacing w:val="-4"/>
        </w:rPr>
        <w:t xml:space="preserve"> </w:t>
      </w:r>
      <w:r>
        <w:t>the</w:t>
      </w:r>
      <w:r>
        <w:rPr>
          <w:spacing w:val="-4"/>
        </w:rPr>
        <w:t xml:space="preserve"> </w:t>
      </w:r>
      <w:r>
        <w:t>p</w:t>
      </w:r>
      <w:r>
        <w:rPr>
          <w:spacing w:val="1"/>
        </w:rPr>
        <w:t>h</w:t>
      </w:r>
      <w:r>
        <w:t>ar</w:t>
      </w:r>
      <w:r>
        <w:rPr>
          <w:spacing w:val="4"/>
        </w:rPr>
        <w:t>m</w:t>
      </w:r>
      <w:r>
        <w:t>a</w:t>
      </w:r>
      <w:r>
        <w:rPr>
          <w:spacing w:val="-2"/>
        </w:rPr>
        <w:t>c</w:t>
      </w:r>
      <w:r>
        <w:rPr>
          <w:spacing w:val="-5"/>
        </w:rPr>
        <w:t>y</w:t>
      </w:r>
      <w:r>
        <w:t>)</w:t>
      </w:r>
      <w:r>
        <w:rPr>
          <w:spacing w:val="-3"/>
        </w:rPr>
        <w:t xml:space="preserve"> </w:t>
      </w:r>
      <w:r>
        <w:t>pr</w:t>
      </w:r>
      <w:r>
        <w:rPr>
          <w:spacing w:val="1"/>
        </w:rPr>
        <w:t>i</w:t>
      </w:r>
      <w:r>
        <w:t>or</w:t>
      </w:r>
      <w:r>
        <w:rPr>
          <w:spacing w:val="-6"/>
        </w:rPr>
        <w:t xml:space="preserve"> </w:t>
      </w:r>
      <w:r>
        <w:t>to</w:t>
      </w:r>
      <w:r>
        <w:rPr>
          <w:spacing w:val="-4"/>
        </w:rPr>
        <w:t xml:space="preserve"> </w:t>
      </w:r>
      <w:r>
        <w:t>t</w:t>
      </w:r>
      <w:r>
        <w:rPr>
          <w:spacing w:val="1"/>
        </w:rPr>
        <w:t>h</w:t>
      </w:r>
      <w:r>
        <w:t>e</w:t>
      </w:r>
      <w:r>
        <w:rPr>
          <w:w w:val="99"/>
        </w:rPr>
        <w:t xml:space="preserve"> </w:t>
      </w:r>
      <w:r>
        <w:rPr>
          <w:spacing w:val="1"/>
        </w:rPr>
        <w:t>c</w:t>
      </w:r>
      <w:r>
        <w:rPr>
          <w:spacing w:val="-1"/>
        </w:rPr>
        <w:t>li</w:t>
      </w:r>
      <w:r>
        <w:t>e</w:t>
      </w:r>
      <w:r>
        <w:rPr>
          <w:spacing w:val="1"/>
        </w:rPr>
        <w:t>n</w:t>
      </w:r>
      <w:r>
        <w:t>t</w:t>
      </w:r>
      <w:r>
        <w:rPr>
          <w:spacing w:val="-2"/>
        </w:rPr>
        <w:t>’</w:t>
      </w:r>
      <w:r>
        <w:t>s</w:t>
      </w:r>
      <w:r>
        <w:rPr>
          <w:spacing w:val="-6"/>
        </w:rPr>
        <w:t xml:space="preserve"> </w:t>
      </w:r>
      <w:r>
        <w:t>ar</w:t>
      </w:r>
      <w:r>
        <w:rPr>
          <w:spacing w:val="1"/>
        </w:rPr>
        <w:t>ri</w:t>
      </w:r>
      <w:r>
        <w:rPr>
          <w:spacing w:val="-2"/>
        </w:rPr>
        <w:t>v</w:t>
      </w:r>
      <w:r>
        <w:rPr>
          <w:spacing w:val="1"/>
        </w:rPr>
        <w:t>a</w:t>
      </w:r>
      <w:r>
        <w:t>l</w:t>
      </w:r>
      <w:r>
        <w:rPr>
          <w:spacing w:val="-8"/>
        </w:rPr>
        <w:t xml:space="preserve"> </w:t>
      </w:r>
      <w:r>
        <w:rPr>
          <w:spacing w:val="1"/>
        </w:rPr>
        <w:t>a</w:t>
      </w:r>
      <w:r>
        <w:t>nd</w:t>
      </w:r>
      <w:r>
        <w:rPr>
          <w:spacing w:val="-5"/>
        </w:rPr>
        <w:t xml:space="preserve"> </w:t>
      </w:r>
      <w:r>
        <w:rPr>
          <w:spacing w:val="-1"/>
        </w:rPr>
        <w:t>i</w:t>
      </w:r>
      <w:r>
        <w:t>n</w:t>
      </w:r>
      <w:r>
        <w:rPr>
          <w:spacing w:val="-5"/>
        </w:rPr>
        <w:t xml:space="preserve"> </w:t>
      </w:r>
      <w:r>
        <w:t>ac</w:t>
      </w:r>
      <w:r>
        <w:rPr>
          <w:spacing w:val="1"/>
        </w:rPr>
        <w:t>c</w:t>
      </w:r>
      <w:r>
        <w:t>ordance</w:t>
      </w:r>
      <w:r>
        <w:rPr>
          <w:spacing w:val="-5"/>
        </w:rPr>
        <w:t xml:space="preserve"> </w:t>
      </w:r>
      <w:r>
        <w:t>w</w:t>
      </w:r>
      <w:r>
        <w:rPr>
          <w:spacing w:val="2"/>
        </w:rPr>
        <w:t>i</w:t>
      </w:r>
      <w:r>
        <w:t>th</w:t>
      </w:r>
      <w:r>
        <w:rPr>
          <w:spacing w:val="-4"/>
        </w:rPr>
        <w:t xml:space="preserve"> </w:t>
      </w:r>
      <w:r>
        <w:t>t</w:t>
      </w:r>
      <w:r>
        <w:rPr>
          <w:spacing w:val="-1"/>
        </w:rPr>
        <w:t>h</w:t>
      </w:r>
      <w:r>
        <w:t>e</w:t>
      </w:r>
      <w:r>
        <w:rPr>
          <w:spacing w:val="-5"/>
        </w:rPr>
        <w:t xml:space="preserve"> </w:t>
      </w:r>
      <w:r>
        <w:t>M</w:t>
      </w:r>
      <w:r>
        <w:rPr>
          <w:spacing w:val="1"/>
        </w:rPr>
        <w:t>e</w:t>
      </w:r>
      <w:r>
        <w:t>d</w:t>
      </w:r>
      <w:r>
        <w:rPr>
          <w:spacing w:val="-2"/>
        </w:rPr>
        <w:t>i</w:t>
      </w:r>
      <w:r>
        <w:rPr>
          <w:spacing w:val="1"/>
        </w:rPr>
        <w:t>ci</w:t>
      </w:r>
      <w:r>
        <w:t>n</w:t>
      </w:r>
      <w:r>
        <w:rPr>
          <w:spacing w:val="-1"/>
        </w:rPr>
        <w:t>e</w:t>
      </w:r>
      <w:r>
        <w:t>s</w:t>
      </w:r>
      <w:r>
        <w:rPr>
          <w:spacing w:val="-4"/>
        </w:rPr>
        <w:t xml:space="preserve"> </w:t>
      </w:r>
      <w:r>
        <w:rPr>
          <w:spacing w:val="1"/>
        </w:rPr>
        <w:t>Ac</w:t>
      </w:r>
      <w:r>
        <w:t>t/</w:t>
      </w:r>
      <w:r>
        <w:rPr>
          <w:spacing w:val="-1"/>
        </w:rPr>
        <w:t>Mi</w:t>
      </w:r>
      <w:r>
        <w:rPr>
          <w:spacing w:val="1"/>
        </w:rPr>
        <w:t>s</w:t>
      </w:r>
      <w:r>
        <w:t>use</w:t>
      </w:r>
      <w:r>
        <w:rPr>
          <w:spacing w:val="-6"/>
        </w:rPr>
        <w:t xml:space="preserve"> </w:t>
      </w:r>
      <w:r>
        <w:rPr>
          <w:spacing w:val="-1"/>
        </w:rPr>
        <w:t>o</w:t>
      </w:r>
      <w:r>
        <w:t>f</w:t>
      </w:r>
      <w:r>
        <w:rPr>
          <w:spacing w:val="-5"/>
        </w:rPr>
        <w:t xml:space="preserve"> </w:t>
      </w:r>
      <w:r>
        <w:t>Dru</w:t>
      </w:r>
      <w:r>
        <w:rPr>
          <w:spacing w:val="-1"/>
        </w:rPr>
        <w:t>g</w:t>
      </w:r>
      <w:r>
        <w:t>s</w:t>
      </w:r>
      <w:r>
        <w:rPr>
          <w:spacing w:val="-4"/>
        </w:rPr>
        <w:t xml:space="preserve"> </w:t>
      </w:r>
      <w:r>
        <w:rPr>
          <w:spacing w:val="-1"/>
        </w:rPr>
        <w:t>A</w:t>
      </w:r>
      <w:r>
        <w:rPr>
          <w:spacing w:val="1"/>
        </w:rPr>
        <w:t>c</w:t>
      </w:r>
      <w:r>
        <w:t>t.</w:t>
      </w:r>
    </w:p>
    <w:p w14:paraId="6384727C" w14:textId="77777777" w:rsidR="009E2366" w:rsidRDefault="00BE5ED2">
      <w:pPr>
        <w:pStyle w:val="BodyText"/>
        <w:numPr>
          <w:ilvl w:val="4"/>
          <w:numId w:val="12"/>
        </w:numPr>
        <w:tabs>
          <w:tab w:val="left" w:pos="828"/>
        </w:tabs>
        <w:kinsoku w:val="0"/>
        <w:overflowPunct w:val="0"/>
        <w:spacing w:before="35" w:line="241" w:lineRule="auto"/>
        <w:ind w:right="131"/>
        <w:jc w:val="both"/>
      </w:pPr>
      <w:r>
        <w:rPr>
          <w:spacing w:val="-1"/>
        </w:rPr>
        <w:t>P</w:t>
      </w:r>
      <w:r>
        <w:t>h</w:t>
      </w:r>
      <w:r>
        <w:rPr>
          <w:spacing w:val="-1"/>
        </w:rPr>
        <w:t>a</w:t>
      </w:r>
      <w:r>
        <w:t>r</w:t>
      </w:r>
      <w:r>
        <w:rPr>
          <w:spacing w:val="4"/>
        </w:rPr>
        <w:t>m</w:t>
      </w:r>
      <w:r>
        <w:t>ac</w:t>
      </w:r>
      <w:r>
        <w:rPr>
          <w:spacing w:val="-1"/>
        </w:rPr>
        <w:t>i</w:t>
      </w:r>
      <w:r>
        <w:t>es</w:t>
      </w:r>
      <w:r>
        <w:rPr>
          <w:spacing w:val="19"/>
        </w:rPr>
        <w:t xml:space="preserve"> </w:t>
      </w:r>
      <w:r>
        <w:rPr>
          <w:spacing w:val="4"/>
        </w:rPr>
        <w:t>m</w:t>
      </w:r>
      <w:r>
        <w:t>ust</w:t>
      </w:r>
      <w:r>
        <w:rPr>
          <w:spacing w:val="20"/>
        </w:rPr>
        <w:t xml:space="preserve"> </w:t>
      </w:r>
      <w:r>
        <w:t>h</w:t>
      </w:r>
      <w:r>
        <w:rPr>
          <w:spacing w:val="-1"/>
        </w:rPr>
        <w:t>a</w:t>
      </w:r>
      <w:r>
        <w:rPr>
          <w:spacing w:val="-2"/>
        </w:rPr>
        <w:t>v</w:t>
      </w:r>
      <w:r>
        <w:t>e</w:t>
      </w:r>
      <w:r>
        <w:rPr>
          <w:spacing w:val="20"/>
        </w:rPr>
        <w:t xml:space="preserve"> </w:t>
      </w:r>
      <w:r>
        <w:rPr>
          <w:spacing w:val="1"/>
        </w:rPr>
        <w:t>s</w:t>
      </w:r>
      <w:r>
        <w:t>u</w:t>
      </w:r>
      <w:r>
        <w:rPr>
          <w:spacing w:val="-2"/>
        </w:rPr>
        <w:t>i</w:t>
      </w:r>
      <w:r>
        <w:t>t</w:t>
      </w:r>
      <w:r>
        <w:rPr>
          <w:spacing w:val="1"/>
        </w:rPr>
        <w:t>a</w:t>
      </w:r>
      <w:r>
        <w:t>ble</w:t>
      </w:r>
      <w:r>
        <w:rPr>
          <w:spacing w:val="21"/>
        </w:rPr>
        <w:t xml:space="preserve"> </w:t>
      </w:r>
      <w:r>
        <w:t>q</w:t>
      </w:r>
      <w:r>
        <w:rPr>
          <w:spacing w:val="-1"/>
        </w:rPr>
        <w:t>u</w:t>
      </w:r>
      <w:r>
        <w:rPr>
          <w:spacing w:val="1"/>
        </w:rPr>
        <w:t>a</w:t>
      </w:r>
      <w:r>
        <w:rPr>
          <w:spacing w:val="-1"/>
        </w:rPr>
        <w:t>l</w:t>
      </w:r>
      <w:r>
        <w:rPr>
          <w:spacing w:val="1"/>
        </w:rPr>
        <w:t>i</w:t>
      </w:r>
      <w:r>
        <w:rPr>
          <w:spacing w:val="2"/>
        </w:rPr>
        <w:t>t</w:t>
      </w:r>
      <w:r>
        <w:t>y</w:t>
      </w:r>
      <w:r>
        <w:rPr>
          <w:spacing w:val="17"/>
        </w:rPr>
        <w:t xml:space="preserve"> </w:t>
      </w:r>
      <w:r>
        <w:t>as</w:t>
      </w:r>
      <w:r>
        <w:rPr>
          <w:spacing w:val="1"/>
        </w:rPr>
        <w:t>s</w:t>
      </w:r>
      <w:r>
        <w:t>urance</w:t>
      </w:r>
      <w:r>
        <w:rPr>
          <w:spacing w:val="23"/>
        </w:rPr>
        <w:t xml:space="preserve"> </w:t>
      </w:r>
      <w:r>
        <w:t>pro</w:t>
      </w:r>
      <w:r>
        <w:rPr>
          <w:spacing w:val="1"/>
        </w:rPr>
        <w:t>c</w:t>
      </w:r>
      <w:r>
        <w:t>es</w:t>
      </w:r>
      <w:r>
        <w:rPr>
          <w:spacing w:val="1"/>
        </w:rPr>
        <w:t>s</w:t>
      </w:r>
      <w:r>
        <w:t>es</w:t>
      </w:r>
      <w:r>
        <w:rPr>
          <w:spacing w:val="19"/>
        </w:rPr>
        <w:t xml:space="preserve"> </w:t>
      </w:r>
      <w:r>
        <w:rPr>
          <w:spacing w:val="2"/>
        </w:rPr>
        <w:t>f</w:t>
      </w:r>
      <w:r>
        <w:t>or</w:t>
      </w:r>
      <w:r>
        <w:rPr>
          <w:spacing w:val="21"/>
        </w:rPr>
        <w:t xml:space="preserve"> </w:t>
      </w:r>
      <w:r>
        <w:t>e</w:t>
      </w:r>
      <w:r>
        <w:rPr>
          <w:spacing w:val="-1"/>
        </w:rPr>
        <w:t>n</w:t>
      </w:r>
      <w:r>
        <w:rPr>
          <w:spacing w:val="1"/>
        </w:rPr>
        <w:t>s</w:t>
      </w:r>
      <w:r>
        <w:t>uri</w:t>
      </w:r>
      <w:r>
        <w:rPr>
          <w:spacing w:val="-1"/>
        </w:rPr>
        <w:t>n</w:t>
      </w:r>
      <w:r>
        <w:t>g</w:t>
      </w:r>
      <w:r>
        <w:rPr>
          <w:spacing w:val="23"/>
        </w:rPr>
        <w:t xml:space="preserve"> </w:t>
      </w:r>
      <w:r>
        <w:t>ac</w:t>
      </w:r>
      <w:r>
        <w:rPr>
          <w:spacing w:val="1"/>
        </w:rPr>
        <w:t>c</w:t>
      </w:r>
      <w:r>
        <w:t>ura</w:t>
      </w:r>
      <w:r>
        <w:rPr>
          <w:spacing w:val="3"/>
        </w:rPr>
        <w:t>c</w:t>
      </w:r>
      <w:r>
        <w:t>y</w:t>
      </w:r>
      <w:r>
        <w:rPr>
          <w:spacing w:val="14"/>
        </w:rPr>
        <w:t xml:space="preserve"> </w:t>
      </w:r>
      <w:r>
        <w:t>of</w:t>
      </w:r>
      <w:r>
        <w:rPr>
          <w:w w:val="99"/>
        </w:rPr>
        <w:t xml:space="preserve"> </w:t>
      </w:r>
      <w:r>
        <w:rPr>
          <w:spacing w:val="4"/>
        </w:rPr>
        <w:t>m</w:t>
      </w:r>
      <w:r>
        <w:t>e</w:t>
      </w:r>
      <w:r>
        <w:rPr>
          <w:spacing w:val="-1"/>
        </w:rPr>
        <w:t>a</w:t>
      </w:r>
      <w:r>
        <w:rPr>
          <w:spacing w:val="1"/>
        </w:rPr>
        <w:t>s</w:t>
      </w:r>
      <w:r>
        <w:t>ured</w:t>
      </w:r>
      <w:r>
        <w:rPr>
          <w:spacing w:val="-16"/>
        </w:rPr>
        <w:t xml:space="preserve"> </w:t>
      </w:r>
      <w:r>
        <w:rPr>
          <w:spacing w:val="-1"/>
        </w:rPr>
        <w:t>d</w:t>
      </w:r>
      <w:r>
        <w:t>oses.</w:t>
      </w:r>
    </w:p>
    <w:p w14:paraId="6B28E94B" w14:textId="77777777" w:rsidR="009E2366" w:rsidRDefault="009E2366">
      <w:pPr>
        <w:kinsoku w:val="0"/>
        <w:overflowPunct w:val="0"/>
        <w:spacing w:line="200" w:lineRule="exact"/>
        <w:rPr>
          <w:sz w:val="20"/>
          <w:szCs w:val="20"/>
        </w:rPr>
      </w:pPr>
    </w:p>
    <w:p w14:paraId="1B8AD1D1" w14:textId="77777777" w:rsidR="009E2366" w:rsidRDefault="009E2366">
      <w:pPr>
        <w:kinsoku w:val="0"/>
        <w:overflowPunct w:val="0"/>
        <w:spacing w:before="5" w:line="220" w:lineRule="exact"/>
        <w:rPr>
          <w:sz w:val="22"/>
          <w:szCs w:val="22"/>
        </w:rPr>
      </w:pPr>
    </w:p>
    <w:p w14:paraId="10CF4C50" w14:textId="4EB08515" w:rsidR="009E2366" w:rsidRPr="007936D6" w:rsidRDefault="00D5074A" w:rsidP="007936D6">
      <w:pPr>
        <w:tabs>
          <w:tab w:val="left" w:pos="281"/>
        </w:tabs>
        <w:kinsoku w:val="0"/>
        <w:overflowPunct w:val="0"/>
        <w:spacing w:before="87"/>
        <w:rPr>
          <w:rFonts w:ascii="Arial" w:hAnsi="Arial" w:cs="Arial"/>
          <w:sz w:val="16"/>
          <w:szCs w:val="16"/>
        </w:rPr>
        <w:sectPr w:rsidR="009E2366" w:rsidRPr="007936D6">
          <w:pgSz w:w="11907" w:h="16840"/>
          <w:pgMar w:top="1180" w:right="1320" w:bottom="280" w:left="1260" w:header="748" w:footer="0" w:gutter="0"/>
          <w:cols w:space="720" w:equalWidth="0">
            <w:col w:w="9327"/>
          </w:cols>
          <w:noEndnote/>
        </w:sectPr>
      </w:pPr>
      <w:r>
        <w:rPr>
          <w:noProof/>
        </w:rPr>
        <mc:AlternateContent>
          <mc:Choice Requires="wps">
            <w:drawing>
              <wp:anchor distT="0" distB="0" distL="114300" distR="114300" simplePos="0" relativeHeight="251656192" behindDoc="1" locked="0" layoutInCell="0" allowOverlap="1" wp14:anchorId="2DABF408" wp14:editId="38BDB265">
                <wp:simplePos x="0" y="0"/>
                <wp:positionH relativeFrom="page">
                  <wp:posOffset>914400</wp:posOffset>
                </wp:positionH>
                <wp:positionV relativeFrom="paragraph">
                  <wp:posOffset>1270</wp:posOffset>
                </wp:positionV>
                <wp:extent cx="1828800" cy="12700"/>
                <wp:effectExtent l="0" t="0" r="0" b="0"/>
                <wp:wrapNone/>
                <wp:docPr id="3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92CA85" id="Freeform 2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pt,3in,.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" o:allowincell="f" filled="f" strokeweight=".7pt">
                <v:path arrowok="t" o:connecttype="custom" o:connectlocs="0,0;1828800,0" o:connectangles="0,0"/>
                <w10:wrap anchorx="page"/>
              </v:polyline>
            </w:pict>
          </mc:Fallback>
        </mc:AlternateContent>
      </w:r>
    </w:p>
    <w:p w14:paraId="7BAF5CB8" w14:textId="77777777" w:rsidR="009E2366" w:rsidRDefault="009E2366">
      <w:pPr>
        <w:kinsoku w:val="0"/>
        <w:overflowPunct w:val="0"/>
        <w:spacing w:before="3" w:line="190" w:lineRule="exact"/>
        <w:rPr>
          <w:sz w:val="19"/>
          <w:szCs w:val="19"/>
        </w:rPr>
      </w:pPr>
    </w:p>
    <w:p w14:paraId="1184FFE0" w14:textId="77777777" w:rsidR="009E2366" w:rsidRDefault="00BE5ED2">
      <w:pPr>
        <w:pStyle w:val="BodyText"/>
        <w:numPr>
          <w:ilvl w:val="1"/>
          <w:numId w:val="11"/>
        </w:numPr>
        <w:tabs>
          <w:tab w:val="left" w:pos="828"/>
        </w:tabs>
        <w:kinsoku w:val="0"/>
        <w:overflowPunct w:val="0"/>
        <w:spacing w:before="62" w:line="241" w:lineRule="auto"/>
        <w:ind w:right="126"/>
        <w:jc w:val="both"/>
      </w:pPr>
      <w:r>
        <w:t>Doses</w:t>
      </w:r>
      <w:r>
        <w:rPr>
          <w:spacing w:val="1"/>
        </w:rPr>
        <w:t xml:space="preserve"> </w:t>
      </w:r>
      <w:r>
        <w:rPr>
          <w:spacing w:val="2"/>
        </w:rPr>
        <w:t>f</w:t>
      </w:r>
      <w:r>
        <w:t>or</w:t>
      </w:r>
      <w:r>
        <w:rPr>
          <w:spacing w:val="1"/>
        </w:rPr>
        <w:t xml:space="preserve"> c</w:t>
      </w:r>
      <w:r>
        <w:t>o</w:t>
      </w:r>
      <w:r>
        <w:rPr>
          <w:spacing w:val="-1"/>
        </w:rPr>
        <w:t>n</w:t>
      </w:r>
      <w:r>
        <w:rPr>
          <w:spacing w:val="1"/>
        </w:rPr>
        <w:t>s</w:t>
      </w:r>
      <w:r>
        <w:t>u</w:t>
      </w:r>
      <w:r>
        <w:rPr>
          <w:spacing w:val="4"/>
        </w:rPr>
        <w:t>m</w:t>
      </w:r>
      <w:r>
        <w:t>pt</w:t>
      </w:r>
      <w:r>
        <w:rPr>
          <w:spacing w:val="-2"/>
        </w:rPr>
        <w:t>i</w:t>
      </w:r>
      <w:r>
        <w:t>on</w:t>
      </w:r>
      <w:r>
        <w:rPr>
          <w:spacing w:val="3"/>
        </w:rPr>
        <w:t xml:space="preserve"> </w:t>
      </w:r>
      <w:r>
        <w:rPr>
          <w:spacing w:val="1"/>
        </w:rPr>
        <w:t>o</w:t>
      </w:r>
      <w:r>
        <w:t>n d</w:t>
      </w:r>
      <w:r>
        <w:rPr>
          <w:spacing w:val="4"/>
        </w:rPr>
        <w:t>a</w:t>
      </w:r>
      <w:r>
        <w:rPr>
          <w:spacing w:val="-5"/>
        </w:rPr>
        <w:t>y</w:t>
      </w:r>
      <w:r>
        <w:t>s</w:t>
      </w:r>
      <w:r>
        <w:rPr>
          <w:spacing w:val="3"/>
        </w:rPr>
        <w:t xml:space="preserve"> </w:t>
      </w:r>
      <w:r>
        <w:t>when</w:t>
      </w:r>
      <w:r>
        <w:rPr>
          <w:spacing w:val="2"/>
        </w:rPr>
        <w:t xml:space="preserve"> </w:t>
      </w:r>
      <w:r>
        <w:t>t</w:t>
      </w:r>
      <w:r>
        <w:rPr>
          <w:spacing w:val="1"/>
        </w:rPr>
        <w:t>h</w:t>
      </w:r>
      <w:r>
        <w:t>e</w:t>
      </w:r>
      <w:r>
        <w:rPr>
          <w:spacing w:val="1"/>
        </w:rPr>
        <w:t xml:space="preserve"> p</w:t>
      </w:r>
      <w:r>
        <w:t>h</w:t>
      </w:r>
      <w:r>
        <w:rPr>
          <w:spacing w:val="-1"/>
        </w:rPr>
        <w:t>a</w:t>
      </w:r>
      <w:r>
        <w:t>r</w:t>
      </w:r>
      <w:r>
        <w:rPr>
          <w:spacing w:val="4"/>
        </w:rPr>
        <w:t>m</w:t>
      </w:r>
      <w:r>
        <w:t>a</w:t>
      </w:r>
      <w:r>
        <w:rPr>
          <w:spacing w:val="3"/>
        </w:rPr>
        <w:t>c</w:t>
      </w:r>
      <w:r>
        <w:t>y</w:t>
      </w:r>
      <w:r>
        <w:rPr>
          <w:spacing w:val="52"/>
        </w:rPr>
        <w:t xml:space="preserve"> </w:t>
      </w:r>
      <w:r>
        <w:rPr>
          <w:spacing w:val="-1"/>
        </w:rPr>
        <w:t>i</w:t>
      </w:r>
      <w:r>
        <w:t>s</w:t>
      </w:r>
      <w:r>
        <w:rPr>
          <w:spacing w:val="2"/>
        </w:rPr>
        <w:t xml:space="preserve"> </w:t>
      </w:r>
      <w:r>
        <w:rPr>
          <w:spacing w:val="1"/>
        </w:rPr>
        <w:t>cl</w:t>
      </w:r>
      <w:r>
        <w:t>osed</w:t>
      </w:r>
      <w:r>
        <w:rPr>
          <w:spacing w:val="2"/>
        </w:rPr>
        <w:t xml:space="preserve"> </w:t>
      </w:r>
      <w:proofErr w:type="gramStart"/>
      <w:r>
        <w:t>e.</w:t>
      </w:r>
      <w:r>
        <w:rPr>
          <w:spacing w:val="1"/>
        </w:rPr>
        <w:t>g</w:t>
      </w:r>
      <w:r>
        <w:t>.</w:t>
      </w:r>
      <w:proofErr w:type="gramEnd"/>
      <w:r>
        <w:rPr>
          <w:spacing w:val="3"/>
        </w:rPr>
        <w:t xml:space="preserve"> </w:t>
      </w:r>
      <w:r>
        <w:rPr>
          <w:spacing w:val="-1"/>
        </w:rPr>
        <w:t>S</w:t>
      </w:r>
      <w:r>
        <w:t>u</w:t>
      </w:r>
      <w:r>
        <w:rPr>
          <w:spacing w:val="1"/>
        </w:rPr>
        <w:t>n</w:t>
      </w:r>
      <w:r>
        <w:t>d</w:t>
      </w:r>
      <w:r>
        <w:rPr>
          <w:spacing w:val="4"/>
        </w:rPr>
        <w:t>a</w:t>
      </w:r>
      <w:r>
        <w:rPr>
          <w:spacing w:val="-2"/>
        </w:rPr>
        <w:t>y</w:t>
      </w:r>
      <w:r>
        <w:t>s</w:t>
      </w:r>
      <w:r>
        <w:rPr>
          <w:spacing w:val="2"/>
        </w:rPr>
        <w:t xml:space="preserve"> </w:t>
      </w:r>
      <w:r>
        <w:t>a</w:t>
      </w:r>
      <w:r>
        <w:rPr>
          <w:spacing w:val="-1"/>
        </w:rPr>
        <w:t>n</w:t>
      </w:r>
      <w:r>
        <w:t>d</w:t>
      </w:r>
      <w:r>
        <w:rPr>
          <w:spacing w:val="3"/>
        </w:rPr>
        <w:t xml:space="preserve"> </w:t>
      </w:r>
      <w:r>
        <w:rPr>
          <w:spacing w:val="-1"/>
        </w:rPr>
        <w:t>B</w:t>
      </w:r>
      <w:r>
        <w:rPr>
          <w:spacing w:val="1"/>
        </w:rPr>
        <w:t>a</w:t>
      </w:r>
      <w:r>
        <w:t>nk</w:t>
      </w:r>
      <w:r>
        <w:rPr>
          <w:w w:val="99"/>
        </w:rPr>
        <w:t xml:space="preserve"> </w:t>
      </w:r>
      <w:r>
        <w:t>Ho</w:t>
      </w:r>
      <w:r>
        <w:rPr>
          <w:spacing w:val="1"/>
        </w:rPr>
        <w:t>l</w:t>
      </w:r>
      <w:r>
        <w:rPr>
          <w:spacing w:val="-1"/>
        </w:rPr>
        <w:t>i</w:t>
      </w:r>
      <w:r>
        <w:t>d</w:t>
      </w:r>
      <w:r>
        <w:rPr>
          <w:spacing w:val="4"/>
        </w:rPr>
        <w:t>a</w:t>
      </w:r>
      <w:r>
        <w:rPr>
          <w:spacing w:val="-5"/>
        </w:rPr>
        <w:t>y</w:t>
      </w:r>
      <w:r>
        <w:t>s</w:t>
      </w:r>
      <w:r>
        <w:rPr>
          <w:spacing w:val="23"/>
        </w:rPr>
        <w:t xml:space="preserve"> </w:t>
      </w:r>
      <w:r>
        <w:rPr>
          <w:spacing w:val="1"/>
        </w:rPr>
        <w:t>s</w:t>
      </w:r>
      <w:r>
        <w:t>h</w:t>
      </w:r>
      <w:r>
        <w:rPr>
          <w:spacing w:val="1"/>
        </w:rPr>
        <w:t>o</w:t>
      </w:r>
      <w:r>
        <w:t>uld</w:t>
      </w:r>
      <w:r>
        <w:rPr>
          <w:spacing w:val="22"/>
        </w:rPr>
        <w:t xml:space="preserve"> </w:t>
      </w:r>
      <w:r>
        <w:rPr>
          <w:spacing w:val="1"/>
        </w:rPr>
        <w:t>b</w:t>
      </w:r>
      <w:r>
        <w:t>e</w:t>
      </w:r>
      <w:r>
        <w:rPr>
          <w:spacing w:val="25"/>
        </w:rPr>
        <w:t xml:space="preserve"> </w:t>
      </w:r>
      <w:r>
        <w:t>d</w:t>
      </w:r>
      <w:r>
        <w:rPr>
          <w:spacing w:val="-2"/>
        </w:rPr>
        <w:t>i</w:t>
      </w:r>
      <w:r>
        <w:rPr>
          <w:spacing w:val="1"/>
        </w:rPr>
        <w:t>sp</w:t>
      </w:r>
      <w:r>
        <w:t>e</w:t>
      </w:r>
      <w:r>
        <w:rPr>
          <w:spacing w:val="1"/>
        </w:rPr>
        <w:t>ns</w:t>
      </w:r>
      <w:r>
        <w:t>ed</w:t>
      </w:r>
      <w:r>
        <w:rPr>
          <w:spacing w:val="22"/>
        </w:rPr>
        <w:t xml:space="preserve"> </w:t>
      </w:r>
      <w:r>
        <w:rPr>
          <w:spacing w:val="1"/>
        </w:rPr>
        <w:t>i</w:t>
      </w:r>
      <w:r>
        <w:t>n</w:t>
      </w:r>
      <w:r>
        <w:rPr>
          <w:spacing w:val="24"/>
        </w:rPr>
        <w:t xml:space="preserve"> </w:t>
      </w:r>
      <w:r>
        <w:rPr>
          <w:spacing w:val="3"/>
        </w:rPr>
        <w:t>i</w:t>
      </w:r>
      <w:r>
        <w:t>n</w:t>
      </w:r>
      <w:r>
        <w:rPr>
          <w:spacing w:val="1"/>
        </w:rPr>
        <w:t>di</w:t>
      </w:r>
      <w:r>
        <w:rPr>
          <w:spacing w:val="-2"/>
        </w:rPr>
        <w:t>v</w:t>
      </w:r>
      <w:r>
        <w:rPr>
          <w:spacing w:val="-1"/>
        </w:rPr>
        <w:t>i</w:t>
      </w:r>
      <w:r>
        <w:rPr>
          <w:spacing w:val="1"/>
        </w:rPr>
        <w:t>d</w:t>
      </w:r>
      <w:r>
        <w:t>u</w:t>
      </w:r>
      <w:r>
        <w:rPr>
          <w:spacing w:val="1"/>
        </w:rPr>
        <w:t>a</w:t>
      </w:r>
      <w:r>
        <w:t>l</w:t>
      </w:r>
      <w:r>
        <w:rPr>
          <w:spacing w:val="22"/>
        </w:rPr>
        <w:t xml:space="preserve"> </w:t>
      </w:r>
      <w:r>
        <w:rPr>
          <w:spacing w:val="1"/>
        </w:rPr>
        <w:t>d</w:t>
      </w:r>
      <w:r>
        <w:t>ai</w:t>
      </w:r>
      <w:r>
        <w:rPr>
          <w:spacing w:val="3"/>
        </w:rPr>
        <w:t>l</w:t>
      </w:r>
      <w:r>
        <w:t>y</w:t>
      </w:r>
      <w:r>
        <w:rPr>
          <w:spacing w:val="19"/>
        </w:rPr>
        <w:t xml:space="preserve"> </w:t>
      </w:r>
      <w:r>
        <w:rPr>
          <w:spacing w:val="1"/>
        </w:rPr>
        <w:t>d</w:t>
      </w:r>
      <w:r>
        <w:t>oses</w:t>
      </w:r>
      <w:r>
        <w:rPr>
          <w:spacing w:val="23"/>
        </w:rPr>
        <w:t xml:space="preserve"> </w:t>
      </w:r>
      <w:r>
        <w:t>a</w:t>
      </w:r>
      <w:r>
        <w:rPr>
          <w:spacing w:val="1"/>
        </w:rPr>
        <w:t>n</w:t>
      </w:r>
      <w:r>
        <w:t>d</w:t>
      </w:r>
      <w:r>
        <w:rPr>
          <w:spacing w:val="25"/>
        </w:rPr>
        <w:t xml:space="preserve"> </w:t>
      </w:r>
      <w:r>
        <w:rPr>
          <w:spacing w:val="-1"/>
        </w:rPr>
        <w:t>l</w:t>
      </w:r>
      <w:r>
        <w:t>a</w:t>
      </w:r>
      <w:r>
        <w:rPr>
          <w:spacing w:val="1"/>
        </w:rPr>
        <w:t>b</w:t>
      </w:r>
      <w:r>
        <w:t>el</w:t>
      </w:r>
      <w:r>
        <w:rPr>
          <w:spacing w:val="-1"/>
        </w:rPr>
        <w:t>l</w:t>
      </w:r>
      <w:r>
        <w:t>ed</w:t>
      </w:r>
      <w:r>
        <w:rPr>
          <w:spacing w:val="24"/>
        </w:rPr>
        <w:t xml:space="preserve"> </w:t>
      </w:r>
      <w:r>
        <w:rPr>
          <w:spacing w:val="1"/>
        </w:rPr>
        <w:t>i</w:t>
      </w:r>
      <w:r>
        <w:t>n</w:t>
      </w:r>
      <w:r>
        <w:rPr>
          <w:spacing w:val="22"/>
        </w:rPr>
        <w:t xml:space="preserve"> </w:t>
      </w:r>
      <w:r>
        <w:t>ac</w:t>
      </w:r>
      <w:r>
        <w:rPr>
          <w:spacing w:val="1"/>
        </w:rPr>
        <w:t>c</w:t>
      </w:r>
      <w:r>
        <w:t>or</w:t>
      </w:r>
      <w:r>
        <w:rPr>
          <w:spacing w:val="2"/>
        </w:rPr>
        <w:t>d</w:t>
      </w:r>
      <w:r>
        <w:rPr>
          <w:spacing w:val="1"/>
        </w:rPr>
        <w:t>a</w:t>
      </w:r>
      <w:r>
        <w:t>nce</w:t>
      </w:r>
      <w:r>
        <w:rPr>
          <w:spacing w:val="25"/>
        </w:rPr>
        <w:t xml:space="preserve"> </w:t>
      </w:r>
      <w:r>
        <w:t>w</w:t>
      </w:r>
      <w:r>
        <w:rPr>
          <w:spacing w:val="-1"/>
        </w:rPr>
        <w:t>i</w:t>
      </w:r>
      <w:r>
        <w:t>th</w:t>
      </w:r>
      <w:r>
        <w:rPr>
          <w:spacing w:val="24"/>
        </w:rPr>
        <w:t xml:space="preserve"> </w:t>
      </w:r>
      <w:r>
        <w:t>the</w:t>
      </w:r>
      <w:r>
        <w:rPr>
          <w:w w:val="99"/>
        </w:rPr>
        <w:t xml:space="preserve"> </w:t>
      </w:r>
      <w:r>
        <w:t>M</w:t>
      </w:r>
      <w:r>
        <w:rPr>
          <w:spacing w:val="-1"/>
        </w:rPr>
        <w:t>e</w:t>
      </w:r>
      <w:r>
        <w:rPr>
          <w:spacing w:val="1"/>
        </w:rPr>
        <w:t>d</w:t>
      </w:r>
      <w:r>
        <w:rPr>
          <w:spacing w:val="-1"/>
        </w:rPr>
        <w:t>i</w:t>
      </w:r>
      <w:r>
        <w:rPr>
          <w:spacing w:val="1"/>
        </w:rPr>
        <w:t>c</w:t>
      </w:r>
      <w:r>
        <w:rPr>
          <w:spacing w:val="-1"/>
        </w:rPr>
        <w:t>i</w:t>
      </w:r>
      <w:r>
        <w:rPr>
          <w:spacing w:val="1"/>
        </w:rPr>
        <w:t>n</w:t>
      </w:r>
      <w:r>
        <w:t>es</w:t>
      </w:r>
      <w:r>
        <w:rPr>
          <w:spacing w:val="-7"/>
        </w:rPr>
        <w:t xml:space="preserve"> </w:t>
      </w:r>
      <w:r>
        <w:rPr>
          <w:spacing w:val="-1"/>
        </w:rPr>
        <w:t>A</w:t>
      </w:r>
      <w:r>
        <w:rPr>
          <w:spacing w:val="1"/>
        </w:rPr>
        <w:t>c</w:t>
      </w:r>
      <w:r>
        <w:t>t.</w:t>
      </w:r>
      <w:r>
        <w:rPr>
          <w:spacing w:val="-4"/>
        </w:rPr>
        <w:t xml:space="preserve"> </w:t>
      </w:r>
      <w:r>
        <w:rPr>
          <w:spacing w:val="-1"/>
        </w:rPr>
        <w:t>P</w:t>
      </w:r>
      <w:r>
        <w:t>ro</w:t>
      </w:r>
      <w:r>
        <w:rPr>
          <w:spacing w:val="1"/>
        </w:rPr>
        <w:t>f</w:t>
      </w:r>
      <w:r>
        <w:t>es</w:t>
      </w:r>
      <w:r>
        <w:rPr>
          <w:spacing w:val="1"/>
        </w:rPr>
        <w:t>s</w:t>
      </w:r>
      <w:r>
        <w:rPr>
          <w:spacing w:val="-1"/>
        </w:rPr>
        <w:t>i</w:t>
      </w:r>
      <w:r>
        <w:t>o</w:t>
      </w:r>
      <w:r>
        <w:rPr>
          <w:spacing w:val="-1"/>
        </w:rPr>
        <w:t>n</w:t>
      </w:r>
      <w:r>
        <w:rPr>
          <w:spacing w:val="1"/>
        </w:rPr>
        <w:t>a</w:t>
      </w:r>
      <w:r>
        <w:t>l</w:t>
      </w:r>
      <w:r>
        <w:rPr>
          <w:spacing w:val="-8"/>
        </w:rPr>
        <w:t xml:space="preserve"> </w:t>
      </w:r>
      <w:r>
        <w:rPr>
          <w:spacing w:val="1"/>
        </w:rPr>
        <w:t>j</w:t>
      </w:r>
      <w:r>
        <w:t>u</w:t>
      </w:r>
      <w:r>
        <w:rPr>
          <w:spacing w:val="-1"/>
        </w:rPr>
        <w:t>d</w:t>
      </w:r>
      <w:r>
        <w:rPr>
          <w:spacing w:val="1"/>
        </w:rPr>
        <w:t>g</w:t>
      </w:r>
      <w:r>
        <w:t>e</w:t>
      </w:r>
      <w:r>
        <w:rPr>
          <w:spacing w:val="4"/>
        </w:rPr>
        <w:t>m</w:t>
      </w:r>
      <w:r>
        <w:t>e</w:t>
      </w:r>
      <w:r>
        <w:rPr>
          <w:spacing w:val="-1"/>
        </w:rPr>
        <w:t>n</w:t>
      </w:r>
      <w:r>
        <w:t>t</w:t>
      </w:r>
      <w:r>
        <w:rPr>
          <w:spacing w:val="-7"/>
        </w:rPr>
        <w:t xml:space="preserve"> </w:t>
      </w:r>
      <w:r>
        <w:t>sh</w:t>
      </w:r>
      <w:r>
        <w:rPr>
          <w:spacing w:val="-1"/>
        </w:rPr>
        <w:t>o</w:t>
      </w:r>
      <w:r>
        <w:t>uld</w:t>
      </w:r>
      <w:r>
        <w:rPr>
          <w:spacing w:val="-7"/>
        </w:rPr>
        <w:t xml:space="preserve"> </w:t>
      </w:r>
      <w:r>
        <w:rPr>
          <w:spacing w:val="-1"/>
        </w:rPr>
        <w:t>b</w:t>
      </w:r>
      <w:r>
        <w:t>e</w:t>
      </w:r>
      <w:r>
        <w:rPr>
          <w:spacing w:val="-5"/>
        </w:rPr>
        <w:t xml:space="preserve"> </w:t>
      </w:r>
      <w:r>
        <w:t>used</w:t>
      </w:r>
      <w:r>
        <w:rPr>
          <w:spacing w:val="-5"/>
        </w:rPr>
        <w:t xml:space="preserve"> </w:t>
      </w:r>
      <w:r>
        <w:rPr>
          <w:spacing w:val="1"/>
        </w:rPr>
        <w:t>f</w:t>
      </w:r>
      <w:r>
        <w:t>or</w:t>
      </w:r>
      <w:r>
        <w:rPr>
          <w:spacing w:val="-7"/>
        </w:rPr>
        <w:t xml:space="preserve"> </w:t>
      </w:r>
      <w:r>
        <w:rPr>
          <w:spacing w:val="1"/>
        </w:rPr>
        <w:t>s</w:t>
      </w:r>
      <w:r>
        <w:t>u</w:t>
      </w:r>
      <w:r>
        <w:rPr>
          <w:spacing w:val="-1"/>
        </w:rPr>
        <w:t>p</w:t>
      </w:r>
      <w:r>
        <w:t>p</w:t>
      </w:r>
      <w:r>
        <w:rPr>
          <w:spacing w:val="-2"/>
        </w:rPr>
        <w:t>l</w:t>
      </w:r>
      <w:r>
        <w:rPr>
          <w:spacing w:val="1"/>
        </w:rPr>
        <w:t>i</w:t>
      </w:r>
      <w:r>
        <w:t>es</w:t>
      </w:r>
      <w:r>
        <w:rPr>
          <w:spacing w:val="-6"/>
        </w:rPr>
        <w:t xml:space="preserve"> </w:t>
      </w:r>
      <w:r>
        <w:t>of</w:t>
      </w:r>
      <w:r>
        <w:rPr>
          <w:spacing w:val="-6"/>
        </w:rPr>
        <w:t xml:space="preserve"> </w:t>
      </w:r>
      <w:r>
        <w:t>so</w:t>
      </w:r>
      <w:r>
        <w:rPr>
          <w:spacing w:val="-2"/>
        </w:rPr>
        <w:t>l</w:t>
      </w:r>
      <w:r>
        <w:rPr>
          <w:spacing w:val="1"/>
        </w:rPr>
        <w:t>i</w:t>
      </w:r>
      <w:r>
        <w:t>d</w:t>
      </w:r>
      <w:r>
        <w:rPr>
          <w:spacing w:val="-7"/>
        </w:rPr>
        <w:t xml:space="preserve"> </w:t>
      </w:r>
      <w:r>
        <w:rPr>
          <w:spacing w:val="-1"/>
        </w:rPr>
        <w:t>d</w:t>
      </w:r>
      <w:r>
        <w:t>ose</w:t>
      </w:r>
      <w:r>
        <w:rPr>
          <w:spacing w:val="-5"/>
        </w:rPr>
        <w:t xml:space="preserve"> </w:t>
      </w:r>
      <w:r>
        <w:rPr>
          <w:spacing w:val="1"/>
        </w:rPr>
        <w:t>p</w:t>
      </w:r>
      <w:r>
        <w:t>ro</w:t>
      </w:r>
      <w:r>
        <w:rPr>
          <w:spacing w:val="-1"/>
        </w:rPr>
        <w:t>d</w:t>
      </w:r>
      <w:r>
        <w:t>ucts.</w:t>
      </w:r>
    </w:p>
    <w:p w14:paraId="3658DFC2" w14:textId="77777777" w:rsidR="009E2366" w:rsidRDefault="00BE5ED2">
      <w:pPr>
        <w:pStyle w:val="BodyText"/>
        <w:numPr>
          <w:ilvl w:val="1"/>
          <w:numId w:val="11"/>
        </w:numPr>
        <w:tabs>
          <w:tab w:val="left" w:pos="828"/>
        </w:tabs>
        <w:kinsoku w:val="0"/>
        <w:overflowPunct w:val="0"/>
        <w:spacing w:before="51" w:line="230" w:lineRule="exact"/>
        <w:ind w:right="130"/>
        <w:jc w:val="both"/>
      </w:pPr>
      <w:r>
        <w:t>Ch</w:t>
      </w:r>
      <w:r>
        <w:rPr>
          <w:spacing w:val="1"/>
        </w:rPr>
        <w:t>i</w:t>
      </w:r>
      <w:r>
        <w:rPr>
          <w:spacing w:val="-1"/>
        </w:rPr>
        <w:t>l</w:t>
      </w:r>
      <w:r>
        <w:t>d</w:t>
      </w:r>
      <w:r>
        <w:rPr>
          <w:spacing w:val="34"/>
        </w:rPr>
        <w:t xml:space="preserve"> </w:t>
      </w:r>
      <w:r>
        <w:t>res</w:t>
      </w:r>
      <w:r>
        <w:rPr>
          <w:spacing w:val="-1"/>
        </w:rPr>
        <w:t>i</w:t>
      </w:r>
      <w:r>
        <w:rPr>
          <w:spacing w:val="1"/>
        </w:rPr>
        <w:t>s</w:t>
      </w:r>
      <w:r>
        <w:t>t</w:t>
      </w:r>
      <w:r>
        <w:rPr>
          <w:spacing w:val="1"/>
        </w:rPr>
        <w:t>a</w:t>
      </w:r>
      <w:r>
        <w:t>nt</w:t>
      </w:r>
      <w:r>
        <w:rPr>
          <w:spacing w:val="34"/>
        </w:rPr>
        <w:t xml:space="preserve"> </w:t>
      </w:r>
      <w:r>
        <w:rPr>
          <w:spacing w:val="1"/>
        </w:rPr>
        <w:t>cl</w:t>
      </w:r>
      <w:r>
        <w:t>osures</w:t>
      </w:r>
      <w:r>
        <w:rPr>
          <w:spacing w:val="36"/>
        </w:rPr>
        <w:t xml:space="preserve"> </w:t>
      </w:r>
      <w:r>
        <w:rPr>
          <w:spacing w:val="1"/>
        </w:rPr>
        <w:t>s</w:t>
      </w:r>
      <w:r>
        <w:t>h</w:t>
      </w:r>
      <w:r>
        <w:rPr>
          <w:spacing w:val="-1"/>
        </w:rPr>
        <w:t>o</w:t>
      </w:r>
      <w:r>
        <w:rPr>
          <w:spacing w:val="1"/>
        </w:rPr>
        <w:t>u</w:t>
      </w:r>
      <w:r>
        <w:rPr>
          <w:spacing w:val="-1"/>
        </w:rPr>
        <w:t>l</w:t>
      </w:r>
      <w:r>
        <w:t>d</w:t>
      </w:r>
      <w:r>
        <w:rPr>
          <w:spacing w:val="34"/>
        </w:rPr>
        <w:t xml:space="preserve"> </w:t>
      </w:r>
      <w:r>
        <w:rPr>
          <w:spacing w:val="1"/>
        </w:rPr>
        <w:t>b</w:t>
      </w:r>
      <w:r>
        <w:t>e</w:t>
      </w:r>
      <w:r>
        <w:rPr>
          <w:spacing w:val="34"/>
        </w:rPr>
        <w:t xml:space="preserve"> </w:t>
      </w:r>
      <w:r>
        <w:t>us</w:t>
      </w:r>
      <w:r>
        <w:rPr>
          <w:spacing w:val="1"/>
        </w:rPr>
        <w:t>e</w:t>
      </w:r>
      <w:r>
        <w:t>d</w:t>
      </w:r>
      <w:r>
        <w:rPr>
          <w:spacing w:val="35"/>
        </w:rPr>
        <w:t xml:space="preserve"> </w:t>
      </w:r>
      <w:r>
        <w:t>on</w:t>
      </w:r>
      <w:r>
        <w:rPr>
          <w:spacing w:val="36"/>
        </w:rPr>
        <w:t xml:space="preserve"> </w:t>
      </w:r>
      <w:r>
        <w:t>all</w:t>
      </w:r>
      <w:r>
        <w:rPr>
          <w:spacing w:val="34"/>
        </w:rPr>
        <w:t xml:space="preserve"> </w:t>
      </w:r>
      <w:r>
        <w:rPr>
          <w:spacing w:val="1"/>
        </w:rPr>
        <w:t>h</w:t>
      </w:r>
      <w:r>
        <w:t>o</w:t>
      </w:r>
      <w:r>
        <w:rPr>
          <w:spacing w:val="1"/>
        </w:rPr>
        <w:t>m</w:t>
      </w:r>
      <w:r>
        <w:t>e</w:t>
      </w:r>
      <w:r>
        <w:rPr>
          <w:spacing w:val="34"/>
        </w:rPr>
        <w:t xml:space="preserve"> </w:t>
      </w:r>
      <w:r>
        <w:t>d</w:t>
      </w:r>
      <w:r>
        <w:rPr>
          <w:spacing w:val="-1"/>
        </w:rPr>
        <w:t>o</w:t>
      </w:r>
      <w:r>
        <w:rPr>
          <w:spacing w:val="1"/>
        </w:rPr>
        <w:t>s</w:t>
      </w:r>
      <w:r>
        <w:t>es</w:t>
      </w:r>
      <w:r>
        <w:rPr>
          <w:spacing w:val="37"/>
        </w:rPr>
        <w:t xml:space="preserve"> </w:t>
      </w:r>
      <w:r>
        <w:rPr>
          <w:spacing w:val="-3"/>
        </w:rPr>
        <w:t>w</w:t>
      </w:r>
      <w:r>
        <w:rPr>
          <w:spacing w:val="1"/>
        </w:rPr>
        <w:t>h</w:t>
      </w:r>
      <w:r>
        <w:t>ere</w:t>
      </w:r>
      <w:r>
        <w:rPr>
          <w:spacing w:val="35"/>
        </w:rPr>
        <w:t xml:space="preserve"> </w:t>
      </w:r>
      <w:r>
        <w:rPr>
          <w:spacing w:val="1"/>
        </w:rPr>
        <w:t>a</w:t>
      </w:r>
      <w:r>
        <w:t>p</w:t>
      </w:r>
      <w:r>
        <w:rPr>
          <w:spacing w:val="-1"/>
        </w:rPr>
        <w:t>p</w:t>
      </w:r>
      <w:r>
        <w:t>r</w:t>
      </w:r>
      <w:r>
        <w:rPr>
          <w:spacing w:val="1"/>
        </w:rPr>
        <w:t>o</w:t>
      </w:r>
      <w:r>
        <w:t>pri</w:t>
      </w:r>
      <w:r>
        <w:rPr>
          <w:spacing w:val="-1"/>
        </w:rPr>
        <w:t>a</w:t>
      </w:r>
      <w:r>
        <w:rPr>
          <w:spacing w:val="2"/>
        </w:rPr>
        <w:t>t</w:t>
      </w:r>
      <w:r>
        <w:t>e</w:t>
      </w:r>
      <w:r>
        <w:rPr>
          <w:spacing w:val="34"/>
        </w:rPr>
        <w:t xml:space="preserve"> </w:t>
      </w:r>
      <w:r>
        <w:t>a</w:t>
      </w:r>
      <w:r>
        <w:rPr>
          <w:spacing w:val="1"/>
        </w:rPr>
        <w:t>n</w:t>
      </w:r>
      <w:r>
        <w:t>d</w:t>
      </w:r>
      <w:r>
        <w:rPr>
          <w:spacing w:val="34"/>
        </w:rPr>
        <w:t xml:space="preserve"> </w:t>
      </w:r>
      <w:r>
        <w:t>a</w:t>
      </w:r>
      <w:r>
        <w:rPr>
          <w:spacing w:val="1"/>
        </w:rPr>
        <w:t>d</w:t>
      </w:r>
      <w:r>
        <w:rPr>
          <w:spacing w:val="-2"/>
        </w:rPr>
        <w:t>v</w:t>
      </w:r>
      <w:r>
        <w:rPr>
          <w:spacing w:val="-1"/>
        </w:rPr>
        <w:t>i</w:t>
      </w:r>
      <w:r>
        <w:rPr>
          <w:spacing w:val="3"/>
        </w:rPr>
        <w:t>c</w:t>
      </w:r>
      <w:r>
        <w:t>e</w:t>
      </w:r>
      <w:r>
        <w:rPr>
          <w:w w:val="99"/>
        </w:rPr>
        <w:t xml:space="preserve"> </w:t>
      </w:r>
      <w:r>
        <w:t>gi</w:t>
      </w:r>
      <w:r>
        <w:rPr>
          <w:spacing w:val="-2"/>
        </w:rPr>
        <w:t>v</w:t>
      </w:r>
      <w:r>
        <w:t>en</w:t>
      </w:r>
      <w:r>
        <w:rPr>
          <w:spacing w:val="-7"/>
        </w:rPr>
        <w:t xml:space="preserve"> </w:t>
      </w:r>
      <w:r>
        <w:t>to</w:t>
      </w:r>
      <w:r>
        <w:rPr>
          <w:spacing w:val="-7"/>
        </w:rPr>
        <w:t xml:space="preserve"> </w:t>
      </w:r>
      <w:r>
        <w:rPr>
          <w:spacing w:val="1"/>
        </w:rPr>
        <w:t>p</w:t>
      </w:r>
      <w:r>
        <w:t>atie</w:t>
      </w:r>
      <w:r>
        <w:rPr>
          <w:spacing w:val="-1"/>
        </w:rPr>
        <w:t>n</w:t>
      </w:r>
      <w:r>
        <w:t>ts</w:t>
      </w:r>
      <w:r>
        <w:rPr>
          <w:spacing w:val="-6"/>
        </w:rPr>
        <w:t xml:space="preserve"> </w:t>
      </w:r>
      <w:r>
        <w:rPr>
          <w:spacing w:val="1"/>
        </w:rPr>
        <w:t>a</w:t>
      </w:r>
      <w:r>
        <w:t>b</w:t>
      </w:r>
      <w:r>
        <w:rPr>
          <w:spacing w:val="1"/>
        </w:rPr>
        <w:t>ou</w:t>
      </w:r>
      <w:r>
        <w:t>t</w:t>
      </w:r>
      <w:r>
        <w:rPr>
          <w:spacing w:val="-7"/>
        </w:rPr>
        <w:t xml:space="preserve"> </w:t>
      </w:r>
      <w:r>
        <w:t>sa</w:t>
      </w:r>
      <w:r>
        <w:rPr>
          <w:spacing w:val="1"/>
        </w:rPr>
        <w:t>f</w:t>
      </w:r>
      <w:r>
        <w:t>e</w:t>
      </w:r>
      <w:r>
        <w:rPr>
          <w:spacing w:val="3"/>
        </w:rPr>
        <w:t>k</w:t>
      </w:r>
      <w:r>
        <w:t>e</w:t>
      </w:r>
      <w:r>
        <w:rPr>
          <w:spacing w:val="-1"/>
        </w:rPr>
        <w:t>e</w:t>
      </w:r>
      <w:r>
        <w:t>p</w:t>
      </w:r>
      <w:r>
        <w:rPr>
          <w:spacing w:val="-2"/>
        </w:rPr>
        <w:t>i</w:t>
      </w:r>
      <w:r>
        <w:t>ng</w:t>
      </w:r>
      <w:r>
        <w:rPr>
          <w:spacing w:val="-7"/>
        </w:rPr>
        <w:t xml:space="preserve"> </w:t>
      </w:r>
      <w:r>
        <w:t>of</w:t>
      </w:r>
      <w:r>
        <w:rPr>
          <w:spacing w:val="-5"/>
        </w:rPr>
        <w:t xml:space="preserve"> </w:t>
      </w:r>
      <w:r>
        <w:t>t</w:t>
      </w:r>
      <w:r>
        <w:rPr>
          <w:spacing w:val="1"/>
        </w:rPr>
        <w:t>h</w:t>
      </w:r>
      <w:r>
        <w:t>e</w:t>
      </w:r>
      <w:r>
        <w:rPr>
          <w:spacing w:val="-7"/>
        </w:rPr>
        <w:t xml:space="preserve"> </w:t>
      </w:r>
      <w:r>
        <w:rPr>
          <w:spacing w:val="3"/>
        </w:rPr>
        <w:t>m</w:t>
      </w:r>
      <w:r>
        <w:t>e</w:t>
      </w:r>
      <w:r>
        <w:rPr>
          <w:spacing w:val="-1"/>
        </w:rPr>
        <w:t>di</w:t>
      </w:r>
      <w:r>
        <w:rPr>
          <w:spacing w:val="1"/>
        </w:rPr>
        <w:t>c</w:t>
      </w:r>
      <w:r>
        <w:rPr>
          <w:spacing w:val="-1"/>
        </w:rPr>
        <w:t>i</w:t>
      </w:r>
      <w:r>
        <w:t>n</w:t>
      </w:r>
      <w:r>
        <w:rPr>
          <w:spacing w:val="-1"/>
        </w:rPr>
        <w:t>e</w:t>
      </w:r>
      <w:r>
        <w:t>.</w:t>
      </w:r>
    </w:p>
    <w:p w14:paraId="0A8CF5D7" w14:textId="77777777" w:rsidR="009E2366" w:rsidRDefault="009E2366">
      <w:pPr>
        <w:kinsoku w:val="0"/>
        <w:overflowPunct w:val="0"/>
        <w:spacing w:before="18" w:line="240" w:lineRule="exact"/>
      </w:pPr>
    </w:p>
    <w:p w14:paraId="5CBFDCD8" w14:textId="77777777" w:rsidR="009E2366" w:rsidRDefault="00BE5ED2">
      <w:pPr>
        <w:pStyle w:val="Heading2"/>
        <w:numPr>
          <w:ilvl w:val="3"/>
          <w:numId w:val="12"/>
        </w:numPr>
        <w:tabs>
          <w:tab w:val="left" w:pos="828"/>
        </w:tabs>
        <w:kinsoku w:val="0"/>
        <w:overflowPunct w:val="0"/>
        <w:ind w:left="828"/>
        <w:rPr>
          <w:b w:val="0"/>
          <w:bCs w:val="0"/>
        </w:rPr>
      </w:pPr>
      <w:r>
        <w:rPr>
          <w:spacing w:val="1"/>
        </w:rPr>
        <w:t>W</w:t>
      </w:r>
      <w:r>
        <w:t>ithholding</w:t>
      </w:r>
      <w:r>
        <w:rPr>
          <w:spacing w:val="-18"/>
        </w:rPr>
        <w:t xml:space="preserve"> </w:t>
      </w:r>
      <w:r>
        <w:t>Dos</w:t>
      </w:r>
      <w:r>
        <w:rPr>
          <w:spacing w:val="1"/>
        </w:rPr>
        <w:t>e</w:t>
      </w:r>
      <w:r>
        <w:t>s</w:t>
      </w:r>
    </w:p>
    <w:p w14:paraId="47883CF6" w14:textId="77777777" w:rsidR="009E2366" w:rsidRDefault="009E2366">
      <w:pPr>
        <w:kinsoku w:val="0"/>
        <w:overflowPunct w:val="0"/>
        <w:spacing w:before="13" w:line="220" w:lineRule="exact"/>
        <w:rPr>
          <w:sz w:val="22"/>
          <w:szCs w:val="22"/>
        </w:rPr>
      </w:pPr>
    </w:p>
    <w:p w14:paraId="509771D2" w14:textId="77777777" w:rsidR="009E2366" w:rsidRDefault="00BE5ED2">
      <w:pPr>
        <w:pStyle w:val="BodyText"/>
        <w:kinsoku w:val="0"/>
        <w:overflowPunct w:val="0"/>
        <w:ind w:left="108" w:firstLine="0"/>
      </w:pPr>
      <w:r>
        <w:rPr>
          <w:spacing w:val="3"/>
        </w:rPr>
        <w:t>T</w:t>
      </w:r>
      <w:r>
        <w:t>he</w:t>
      </w:r>
      <w:r>
        <w:rPr>
          <w:spacing w:val="-7"/>
        </w:rPr>
        <w:t xml:space="preserve"> </w:t>
      </w:r>
      <w:r>
        <w:rPr>
          <w:spacing w:val="-1"/>
        </w:rPr>
        <w:t>P</w:t>
      </w:r>
      <w:r>
        <w:t>h</w:t>
      </w:r>
      <w:r>
        <w:rPr>
          <w:spacing w:val="-1"/>
        </w:rPr>
        <w:t>a</w:t>
      </w:r>
      <w:r>
        <w:t>r</w:t>
      </w:r>
      <w:r>
        <w:rPr>
          <w:spacing w:val="4"/>
        </w:rPr>
        <w:t>m</w:t>
      </w:r>
      <w:r>
        <w:t>ac</w:t>
      </w:r>
      <w:r>
        <w:rPr>
          <w:spacing w:val="-1"/>
        </w:rPr>
        <w:t>i</w:t>
      </w:r>
      <w:r>
        <w:rPr>
          <w:spacing w:val="1"/>
        </w:rPr>
        <w:t>s</w:t>
      </w:r>
      <w:r>
        <w:t>t</w:t>
      </w:r>
      <w:r>
        <w:rPr>
          <w:spacing w:val="-7"/>
        </w:rPr>
        <w:t xml:space="preserve"> </w:t>
      </w:r>
      <w:r>
        <w:t>sh</w:t>
      </w:r>
      <w:r>
        <w:rPr>
          <w:spacing w:val="-1"/>
        </w:rPr>
        <w:t>o</w:t>
      </w:r>
      <w:r>
        <w:t>u</w:t>
      </w:r>
      <w:r>
        <w:rPr>
          <w:spacing w:val="-2"/>
        </w:rPr>
        <w:t>l</w:t>
      </w:r>
      <w:r>
        <w:t>d</w:t>
      </w:r>
      <w:r>
        <w:rPr>
          <w:spacing w:val="-5"/>
        </w:rPr>
        <w:t xml:space="preserve"> </w:t>
      </w:r>
      <w:r>
        <w:t>w</w:t>
      </w:r>
      <w:r>
        <w:rPr>
          <w:spacing w:val="-1"/>
        </w:rPr>
        <w:t>i</w:t>
      </w:r>
      <w:r>
        <w:rPr>
          <w:spacing w:val="2"/>
        </w:rPr>
        <w:t>t</w:t>
      </w:r>
      <w:r>
        <w:t>h</w:t>
      </w:r>
      <w:r>
        <w:rPr>
          <w:spacing w:val="-1"/>
        </w:rPr>
        <w:t>h</w:t>
      </w:r>
      <w:r>
        <w:rPr>
          <w:spacing w:val="1"/>
        </w:rPr>
        <w:t>o</w:t>
      </w:r>
      <w:r>
        <w:rPr>
          <w:spacing w:val="-1"/>
        </w:rPr>
        <w:t>l</w:t>
      </w:r>
      <w:r>
        <w:t>d</w:t>
      </w:r>
      <w:r>
        <w:rPr>
          <w:spacing w:val="-7"/>
        </w:rPr>
        <w:t xml:space="preserve"> </w:t>
      </w:r>
      <w:r>
        <w:rPr>
          <w:spacing w:val="3"/>
        </w:rPr>
        <w:t>m</w:t>
      </w:r>
      <w:r>
        <w:t>e</w:t>
      </w:r>
      <w:r>
        <w:rPr>
          <w:spacing w:val="-1"/>
        </w:rPr>
        <w:t>di</w:t>
      </w:r>
      <w:r>
        <w:rPr>
          <w:spacing w:val="1"/>
        </w:rPr>
        <w:t>c</w:t>
      </w:r>
      <w:r>
        <w:t>ation</w:t>
      </w:r>
      <w:r>
        <w:rPr>
          <w:spacing w:val="-6"/>
        </w:rPr>
        <w:t xml:space="preserve"> </w:t>
      </w:r>
      <w:r>
        <w:t>a</w:t>
      </w:r>
      <w:r>
        <w:rPr>
          <w:spacing w:val="-1"/>
        </w:rPr>
        <w:t>n</w:t>
      </w:r>
      <w:r>
        <w:t>d</w:t>
      </w:r>
      <w:r>
        <w:rPr>
          <w:spacing w:val="-7"/>
        </w:rPr>
        <w:t xml:space="preserve"> </w:t>
      </w:r>
      <w:r>
        <w:t>s</w:t>
      </w:r>
      <w:r>
        <w:rPr>
          <w:spacing w:val="1"/>
        </w:rPr>
        <w:t>e</w:t>
      </w:r>
      <w:r>
        <w:t>ek</w:t>
      </w:r>
      <w:r>
        <w:rPr>
          <w:spacing w:val="-5"/>
        </w:rPr>
        <w:t xml:space="preserve"> </w:t>
      </w:r>
      <w:r>
        <w:t>a</w:t>
      </w:r>
      <w:r>
        <w:rPr>
          <w:spacing w:val="-1"/>
        </w:rPr>
        <w:t>d</w:t>
      </w:r>
      <w:r>
        <w:rPr>
          <w:spacing w:val="1"/>
        </w:rPr>
        <w:t>v</w:t>
      </w:r>
      <w:r>
        <w:rPr>
          <w:spacing w:val="-1"/>
        </w:rPr>
        <w:t>i</w:t>
      </w:r>
      <w:r>
        <w:rPr>
          <w:spacing w:val="1"/>
        </w:rPr>
        <w:t>c</w:t>
      </w:r>
      <w:r>
        <w:t>e</w:t>
      </w:r>
      <w:r>
        <w:rPr>
          <w:spacing w:val="-6"/>
        </w:rPr>
        <w:t xml:space="preserve"> </w:t>
      </w:r>
      <w:r>
        <w:rPr>
          <w:spacing w:val="1"/>
        </w:rPr>
        <w:t>f</w:t>
      </w:r>
      <w:r>
        <w:t>rom</w:t>
      </w:r>
      <w:r>
        <w:rPr>
          <w:spacing w:val="-4"/>
        </w:rPr>
        <w:t xml:space="preserve"> </w:t>
      </w:r>
      <w:r>
        <w:t>t</w:t>
      </w:r>
      <w:r>
        <w:rPr>
          <w:spacing w:val="-1"/>
        </w:rPr>
        <w:t>h</w:t>
      </w:r>
      <w:r>
        <w:t>e</w:t>
      </w:r>
      <w:r>
        <w:rPr>
          <w:spacing w:val="-7"/>
        </w:rPr>
        <w:t xml:space="preserve"> </w:t>
      </w:r>
      <w:r>
        <w:rPr>
          <w:spacing w:val="2"/>
        </w:rPr>
        <w:t>k</w:t>
      </w:r>
      <w:r>
        <w:rPr>
          <w:spacing w:val="1"/>
        </w:rPr>
        <w:t>e</w:t>
      </w:r>
      <w:r>
        <w:t>y</w:t>
      </w:r>
      <w:r>
        <w:rPr>
          <w:spacing w:val="-10"/>
        </w:rPr>
        <w:t xml:space="preserve"> </w:t>
      </w:r>
      <w:r>
        <w:rPr>
          <w:spacing w:val="-3"/>
        </w:rPr>
        <w:t>w</w:t>
      </w:r>
      <w:r>
        <w:t>or</w:t>
      </w:r>
      <w:r>
        <w:rPr>
          <w:spacing w:val="4"/>
        </w:rPr>
        <w:t>k</w:t>
      </w:r>
      <w:r>
        <w:t>er</w:t>
      </w:r>
      <w:r>
        <w:rPr>
          <w:spacing w:val="-7"/>
        </w:rPr>
        <w:t xml:space="preserve"> </w:t>
      </w:r>
      <w:r w:rsidR="001B2034">
        <w:t>when</w:t>
      </w:r>
      <w:r w:rsidR="001B2034">
        <w:rPr>
          <w:spacing w:val="6"/>
        </w:rPr>
        <w:t>:</w:t>
      </w:r>
      <w:r w:rsidR="001B2034">
        <w:t xml:space="preserve"> -</w:t>
      </w:r>
    </w:p>
    <w:p w14:paraId="5CF677EE" w14:textId="77777777" w:rsidR="009E2366" w:rsidRDefault="009E2366">
      <w:pPr>
        <w:kinsoku w:val="0"/>
        <w:overflowPunct w:val="0"/>
        <w:spacing w:before="12" w:line="220" w:lineRule="exact"/>
        <w:rPr>
          <w:sz w:val="22"/>
          <w:szCs w:val="22"/>
        </w:rPr>
      </w:pPr>
    </w:p>
    <w:p w14:paraId="7663BBDA" w14:textId="77777777" w:rsidR="009E2366" w:rsidRDefault="00BE5ED2">
      <w:pPr>
        <w:pStyle w:val="BodyText"/>
        <w:numPr>
          <w:ilvl w:val="4"/>
          <w:numId w:val="12"/>
        </w:numPr>
        <w:tabs>
          <w:tab w:val="left" w:pos="828"/>
        </w:tabs>
        <w:kinsoku w:val="0"/>
        <w:overflowPunct w:val="0"/>
      </w:pPr>
      <w:r>
        <w:rPr>
          <w:spacing w:val="3"/>
        </w:rPr>
        <w:t>T</w:t>
      </w:r>
      <w:r>
        <w:t>h</w:t>
      </w:r>
      <w:r>
        <w:rPr>
          <w:spacing w:val="-1"/>
        </w:rPr>
        <w:t>e</w:t>
      </w:r>
      <w:r>
        <w:t>re</w:t>
      </w:r>
      <w:r>
        <w:rPr>
          <w:spacing w:val="-7"/>
        </w:rPr>
        <w:t xml:space="preserve"> </w:t>
      </w:r>
      <w:r>
        <w:rPr>
          <w:spacing w:val="-1"/>
        </w:rPr>
        <w:t>a</w:t>
      </w:r>
      <w:r>
        <w:t>re</w:t>
      </w:r>
      <w:r>
        <w:rPr>
          <w:spacing w:val="-6"/>
        </w:rPr>
        <w:t xml:space="preserve"> </w:t>
      </w:r>
      <w:r>
        <w:rPr>
          <w:spacing w:val="-1"/>
        </w:rPr>
        <w:t>a</w:t>
      </w:r>
      <w:r>
        <w:rPr>
          <w:spacing w:val="4"/>
        </w:rPr>
        <w:t>n</w:t>
      </w:r>
      <w:r>
        <w:t>y</w:t>
      </w:r>
      <w:r>
        <w:rPr>
          <w:spacing w:val="-9"/>
        </w:rPr>
        <w:t xml:space="preserve"> </w:t>
      </w:r>
      <w:r>
        <w:t>pr</w:t>
      </w:r>
      <w:r>
        <w:rPr>
          <w:spacing w:val="2"/>
        </w:rPr>
        <w:t>o</w:t>
      </w:r>
      <w:r>
        <w:t>ble</w:t>
      </w:r>
      <w:r>
        <w:rPr>
          <w:spacing w:val="4"/>
        </w:rPr>
        <w:t>m</w:t>
      </w:r>
      <w:r>
        <w:t>s</w:t>
      </w:r>
      <w:r>
        <w:rPr>
          <w:spacing w:val="-5"/>
        </w:rPr>
        <w:t xml:space="preserve"> </w:t>
      </w:r>
      <w:r>
        <w:rPr>
          <w:spacing w:val="-3"/>
        </w:rPr>
        <w:t>w</w:t>
      </w:r>
      <w:r>
        <w:rPr>
          <w:spacing w:val="-1"/>
        </w:rPr>
        <w:t>i</w:t>
      </w:r>
      <w:r>
        <w:rPr>
          <w:spacing w:val="2"/>
        </w:rPr>
        <w:t>t</w:t>
      </w:r>
      <w:r>
        <w:t>h</w:t>
      </w:r>
      <w:r>
        <w:rPr>
          <w:spacing w:val="-6"/>
        </w:rPr>
        <w:t xml:space="preserve"> </w:t>
      </w:r>
      <w:r>
        <w:rPr>
          <w:spacing w:val="-1"/>
        </w:rPr>
        <w:t>t</w:t>
      </w:r>
      <w:r>
        <w:t>he</w:t>
      </w:r>
      <w:r>
        <w:rPr>
          <w:spacing w:val="-5"/>
        </w:rPr>
        <w:t xml:space="preserve"> </w:t>
      </w:r>
      <w:r>
        <w:t>pre</w:t>
      </w:r>
      <w:r>
        <w:rPr>
          <w:spacing w:val="1"/>
        </w:rPr>
        <w:t>sc</w:t>
      </w:r>
      <w:r>
        <w:t>r</w:t>
      </w:r>
      <w:r>
        <w:rPr>
          <w:spacing w:val="-1"/>
        </w:rPr>
        <w:t>i</w:t>
      </w:r>
      <w:r>
        <w:t>p</w:t>
      </w:r>
      <w:r>
        <w:rPr>
          <w:spacing w:val="1"/>
        </w:rPr>
        <w:t>t</w:t>
      </w:r>
      <w:r>
        <w:rPr>
          <w:spacing w:val="-1"/>
        </w:rPr>
        <w:t>i</w:t>
      </w:r>
      <w:r>
        <w:t>on</w:t>
      </w:r>
      <w:r>
        <w:rPr>
          <w:spacing w:val="-5"/>
        </w:rPr>
        <w:t xml:space="preserve"> </w:t>
      </w:r>
      <w:r>
        <w:t>a</w:t>
      </w:r>
      <w:r>
        <w:rPr>
          <w:spacing w:val="-1"/>
        </w:rPr>
        <w:t>n</w:t>
      </w:r>
      <w:r>
        <w:rPr>
          <w:spacing w:val="1"/>
        </w:rPr>
        <w:t>d</w:t>
      </w:r>
      <w:r>
        <w:t>/or</w:t>
      </w:r>
      <w:r>
        <w:rPr>
          <w:spacing w:val="-6"/>
        </w:rPr>
        <w:t xml:space="preserve"> </w:t>
      </w:r>
      <w:r>
        <w:rPr>
          <w:spacing w:val="1"/>
        </w:rPr>
        <w:t>id</w:t>
      </w:r>
      <w:r>
        <w:t>e</w:t>
      </w:r>
      <w:r>
        <w:rPr>
          <w:spacing w:val="-1"/>
        </w:rPr>
        <w:t>n</w:t>
      </w:r>
      <w:r>
        <w:t>t</w:t>
      </w:r>
      <w:r>
        <w:rPr>
          <w:spacing w:val="1"/>
        </w:rPr>
        <w:t>i</w:t>
      </w:r>
      <w:r>
        <w:rPr>
          <w:spacing w:val="2"/>
        </w:rPr>
        <w:t>t</w:t>
      </w:r>
      <w:r>
        <w:t>y</w:t>
      </w:r>
      <w:r>
        <w:rPr>
          <w:spacing w:val="-7"/>
        </w:rPr>
        <w:t xml:space="preserve"> </w:t>
      </w:r>
      <w:r>
        <w:t>of</w:t>
      </w:r>
      <w:r>
        <w:rPr>
          <w:spacing w:val="-5"/>
        </w:rPr>
        <w:t xml:space="preserve"> </w:t>
      </w:r>
      <w:r>
        <w:t>t</w:t>
      </w:r>
      <w:r>
        <w:rPr>
          <w:spacing w:val="-1"/>
        </w:rPr>
        <w:t>h</w:t>
      </w:r>
      <w:r>
        <w:t>e</w:t>
      </w:r>
      <w:r>
        <w:rPr>
          <w:spacing w:val="-6"/>
        </w:rPr>
        <w:t xml:space="preserve"> </w:t>
      </w:r>
      <w:proofErr w:type="gramStart"/>
      <w:r>
        <w:t>c</w:t>
      </w:r>
      <w:r>
        <w:rPr>
          <w:spacing w:val="1"/>
        </w:rPr>
        <w:t>l</w:t>
      </w:r>
      <w:r>
        <w:rPr>
          <w:spacing w:val="-1"/>
        </w:rPr>
        <w:t>i</w:t>
      </w:r>
      <w:r>
        <w:t>e</w:t>
      </w:r>
      <w:r>
        <w:rPr>
          <w:spacing w:val="1"/>
        </w:rPr>
        <w:t>n</w:t>
      </w:r>
      <w:r>
        <w:t>t</w:t>
      </w:r>
      <w:proofErr w:type="gramEnd"/>
    </w:p>
    <w:p w14:paraId="6B2A8497" w14:textId="77777777" w:rsidR="009E2366" w:rsidRDefault="00BE5ED2">
      <w:pPr>
        <w:pStyle w:val="BodyText"/>
        <w:numPr>
          <w:ilvl w:val="4"/>
          <w:numId w:val="12"/>
        </w:numPr>
        <w:tabs>
          <w:tab w:val="left" w:pos="828"/>
        </w:tabs>
        <w:kinsoku w:val="0"/>
        <w:overflowPunct w:val="0"/>
        <w:spacing w:before="12" w:line="230" w:lineRule="exact"/>
        <w:ind w:right="118"/>
        <w:jc w:val="both"/>
      </w:pPr>
      <w:r>
        <w:rPr>
          <w:spacing w:val="3"/>
        </w:rPr>
        <w:t>T</w:t>
      </w:r>
      <w:r>
        <w:t>he</w:t>
      </w:r>
      <w:r>
        <w:rPr>
          <w:spacing w:val="3"/>
        </w:rPr>
        <w:t xml:space="preserve"> </w:t>
      </w:r>
      <w:r>
        <w:rPr>
          <w:spacing w:val="1"/>
        </w:rPr>
        <w:t>c</w:t>
      </w:r>
      <w:r>
        <w:rPr>
          <w:spacing w:val="-1"/>
        </w:rPr>
        <w:t>li</w:t>
      </w:r>
      <w:r>
        <w:t>e</w:t>
      </w:r>
      <w:r>
        <w:rPr>
          <w:spacing w:val="-1"/>
        </w:rPr>
        <w:t>n</w:t>
      </w:r>
      <w:r>
        <w:t>t</w:t>
      </w:r>
      <w:r>
        <w:rPr>
          <w:spacing w:val="4"/>
        </w:rPr>
        <w:t xml:space="preserve"> m</w:t>
      </w:r>
      <w:r>
        <w:rPr>
          <w:spacing w:val="-1"/>
        </w:rPr>
        <w:t>i</w:t>
      </w:r>
      <w:r>
        <w:rPr>
          <w:spacing w:val="1"/>
        </w:rPr>
        <w:t>ss</w:t>
      </w:r>
      <w:r>
        <w:t>es</w:t>
      </w:r>
      <w:r>
        <w:rPr>
          <w:spacing w:val="5"/>
        </w:rPr>
        <w:t xml:space="preserve"> </w:t>
      </w:r>
      <w:r>
        <w:t>3</w:t>
      </w:r>
      <w:r>
        <w:rPr>
          <w:spacing w:val="4"/>
        </w:rPr>
        <w:t xml:space="preserve"> </w:t>
      </w:r>
      <w:r>
        <w:t>d</w:t>
      </w:r>
      <w:r>
        <w:rPr>
          <w:spacing w:val="-1"/>
        </w:rPr>
        <w:t>o</w:t>
      </w:r>
      <w:r>
        <w:rPr>
          <w:spacing w:val="1"/>
        </w:rPr>
        <w:t>s</w:t>
      </w:r>
      <w:r>
        <w:t>es</w:t>
      </w:r>
      <w:r>
        <w:rPr>
          <w:spacing w:val="6"/>
        </w:rPr>
        <w:t xml:space="preserve"> </w:t>
      </w:r>
      <w:r>
        <w:rPr>
          <w:spacing w:val="1"/>
        </w:rPr>
        <w:t>c</w:t>
      </w:r>
      <w:r>
        <w:t>o</w:t>
      </w:r>
      <w:r>
        <w:rPr>
          <w:spacing w:val="-1"/>
        </w:rPr>
        <w:t>n</w:t>
      </w:r>
      <w:r>
        <w:rPr>
          <w:spacing w:val="1"/>
        </w:rPr>
        <w:t>s</w:t>
      </w:r>
      <w:r>
        <w:t>ecuti</w:t>
      </w:r>
      <w:r>
        <w:rPr>
          <w:spacing w:val="-2"/>
        </w:rPr>
        <w:t>v</w:t>
      </w:r>
      <w:r>
        <w:rPr>
          <w:spacing w:val="1"/>
        </w:rPr>
        <w:t>el</w:t>
      </w:r>
      <w:r>
        <w:rPr>
          <w:spacing w:val="-5"/>
        </w:rPr>
        <w:t>y</w:t>
      </w:r>
      <w:r>
        <w:t>.</w:t>
      </w:r>
      <w:r>
        <w:rPr>
          <w:spacing w:val="6"/>
        </w:rPr>
        <w:t xml:space="preserve"> </w:t>
      </w:r>
      <w:proofErr w:type="gramStart"/>
      <w:r>
        <w:rPr>
          <w:spacing w:val="1"/>
        </w:rPr>
        <w:t>A</w:t>
      </w:r>
      <w:r>
        <w:rPr>
          <w:spacing w:val="-1"/>
        </w:rPr>
        <w:t>l</w:t>
      </w:r>
      <w:r>
        <w:rPr>
          <w:spacing w:val="1"/>
        </w:rPr>
        <w:t>s</w:t>
      </w:r>
      <w:r>
        <w:t>o</w:t>
      </w:r>
      <w:proofErr w:type="gramEnd"/>
      <w:r>
        <w:rPr>
          <w:spacing w:val="4"/>
        </w:rPr>
        <w:t xml:space="preserve"> </w:t>
      </w:r>
      <w:r>
        <w:rPr>
          <w:spacing w:val="-1"/>
        </w:rPr>
        <w:t>i</w:t>
      </w:r>
      <w:r>
        <w:t>f</w:t>
      </w:r>
      <w:r>
        <w:rPr>
          <w:spacing w:val="6"/>
        </w:rPr>
        <w:t xml:space="preserve"> </w:t>
      </w:r>
      <w:r>
        <w:t>the</w:t>
      </w:r>
      <w:r>
        <w:rPr>
          <w:spacing w:val="5"/>
        </w:rPr>
        <w:t xml:space="preserve"> </w:t>
      </w:r>
      <w:r>
        <w:rPr>
          <w:spacing w:val="1"/>
        </w:rPr>
        <w:t>cl</w:t>
      </w:r>
      <w:r>
        <w:rPr>
          <w:spacing w:val="-1"/>
        </w:rPr>
        <w:t>i</w:t>
      </w:r>
      <w:r>
        <w:t>e</w:t>
      </w:r>
      <w:r>
        <w:rPr>
          <w:spacing w:val="-1"/>
        </w:rPr>
        <w:t>n</w:t>
      </w:r>
      <w:r>
        <w:t>t</w:t>
      </w:r>
      <w:r>
        <w:rPr>
          <w:spacing w:val="7"/>
        </w:rPr>
        <w:t xml:space="preserve"> </w:t>
      </w:r>
      <w:r>
        <w:t>h</w:t>
      </w:r>
      <w:r>
        <w:rPr>
          <w:spacing w:val="-1"/>
        </w:rPr>
        <w:t>a</w:t>
      </w:r>
      <w:r>
        <w:t>s</w:t>
      </w:r>
      <w:r>
        <w:rPr>
          <w:spacing w:val="5"/>
        </w:rPr>
        <w:t xml:space="preserve"> </w:t>
      </w:r>
      <w:r>
        <w:rPr>
          <w:spacing w:val="4"/>
        </w:rPr>
        <w:t>m</w:t>
      </w:r>
      <w:r>
        <w:rPr>
          <w:spacing w:val="-1"/>
        </w:rPr>
        <w:t>i</w:t>
      </w:r>
      <w:r>
        <w:rPr>
          <w:spacing w:val="1"/>
        </w:rPr>
        <w:t>ss</w:t>
      </w:r>
      <w:r>
        <w:t>ed</w:t>
      </w:r>
      <w:r>
        <w:rPr>
          <w:spacing w:val="12"/>
        </w:rPr>
        <w:t xml:space="preserve"> </w:t>
      </w:r>
      <w:r>
        <w:rPr>
          <w:b/>
          <w:bCs/>
        </w:rPr>
        <w:t>2</w:t>
      </w:r>
      <w:r>
        <w:rPr>
          <w:b/>
          <w:bCs/>
          <w:spacing w:val="4"/>
        </w:rPr>
        <w:t xml:space="preserve"> </w:t>
      </w:r>
      <w:r>
        <w:t>d</w:t>
      </w:r>
      <w:r>
        <w:rPr>
          <w:spacing w:val="-1"/>
        </w:rPr>
        <w:t>o</w:t>
      </w:r>
      <w:r>
        <w:rPr>
          <w:spacing w:val="1"/>
        </w:rPr>
        <w:t>s</w:t>
      </w:r>
      <w:r>
        <w:t>es,</w:t>
      </w:r>
      <w:r>
        <w:rPr>
          <w:spacing w:val="5"/>
        </w:rPr>
        <w:t xml:space="preserve"> </w:t>
      </w:r>
      <w:r>
        <w:rPr>
          <w:b/>
          <w:bCs/>
          <w:spacing w:val="3"/>
        </w:rPr>
        <w:t>o</w:t>
      </w:r>
      <w:r>
        <w:rPr>
          <w:b/>
          <w:bCs/>
        </w:rPr>
        <w:t>r</w:t>
      </w:r>
      <w:r>
        <w:rPr>
          <w:b/>
          <w:bCs/>
          <w:spacing w:val="5"/>
        </w:rPr>
        <w:t xml:space="preserve"> </w:t>
      </w:r>
      <w:r>
        <w:rPr>
          <w:spacing w:val="-1"/>
        </w:rPr>
        <w:t>i</w:t>
      </w:r>
      <w:r>
        <w:t>s</w:t>
      </w:r>
      <w:r>
        <w:rPr>
          <w:spacing w:val="4"/>
        </w:rPr>
        <w:t xml:space="preserve"> </w:t>
      </w:r>
      <w:r>
        <w:t>re</w:t>
      </w:r>
      <w:r>
        <w:rPr>
          <w:spacing w:val="1"/>
        </w:rPr>
        <w:t>g</w:t>
      </w:r>
      <w:r>
        <w:t>ular</w:t>
      </w:r>
      <w:r>
        <w:rPr>
          <w:spacing w:val="1"/>
        </w:rPr>
        <w:t>l</w:t>
      </w:r>
      <w:r>
        <w:t>y</w:t>
      </w:r>
      <w:r>
        <w:rPr>
          <w:w w:val="99"/>
        </w:rPr>
        <w:t xml:space="preserve"> </w:t>
      </w:r>
      <w:r>
        <w:rPr>
          <w:spacing w:val="4"/>
        </w:rPr>
        <w:t>m</w:t>
      </w:r>
      <w:r>
        <w:rPr>
          <w:spacing w:val="-1"/>
        </w:rPr>
        <w:t>i</w:t>
      </w:r>
      <w:r>
        <w:rPr>
          <w:spacing w:val="-2"/>
        </w:rPr>
        <w:t>s</w:t>
      </w:r>
      <w:r>
        <w:rPr>
          <w:spacing w:val="1"/>
        </w:rPr>
        <w:t>s</w:t>
      </w:r>
      <w:r>
        <w:rPr>
          <w:spacing w:val="-1"/>
        </w:rPr>
        <w:t>i</w:t>
      </w:r>
      <w:r>
        <w:t>ng</w:t>
      </w:r>
      <w:r>
        <w:rPr>
          <w:spacing w:val="55"/>
        </w:rPr>
        <w:t xml:space="preserve"> </w:t>
      </w:r>
      <w:r>
        <w:t>d</w:t>
      </w:r>
      <w:r>
        <w:rPr>
          <w:spacing w:val="-1"/>
        </w:rPr>
        <w:t>o</w:t>
      </w:r>
      <w:r>
        <w:rPr>
          <w:spacing w:val="1"/>
        </w:rPr>
        <w:t>s</w:t>
      </w:r>
      <w:r>
        <w:t>es,</w:t>
      </w:r>
      <w:r>
        <w:rPr>
          <w:spacing w:val="2"/>
        </w:rPr>
        <w:t xml:space="preserve"> </w:t>
      </w:r>
      <w:r>
        <w:rPr>
          <w:b/>
          <w:bCs/>
        </w:rPr>
        <w:t>or</w:t>
      </w:r>
      <w:r>
        <w:rPr>
          <w:b/>
          <w:bCs/>
          <w:spacing w:val="1"/>
        </w:rPr>
        <w:t xml:space="preserve"> </w:t>
      </w:r>
      <w:r>
        <w:rPr>
          <w:spacing w:val="-1"/>
        </w:rPr>
        <w:t>i</w:t>
      </w:r>
      <w:r w:rsidR="00EF6220">
        <w:t xml:space="preserve">n </w:t>
      </w:r>
      <w:r>
        <w:rPr>
          <w:spacing w:val="1"/>
        </w:rPr>
        <w:t>c</w:t>
      </w:r>
      <w:r>
        <w:t>a</w:t>
      </w:r>
      <w:r>
        <w:rPr>
          <w:spacing w:val="3"/>
        </w:rPr>
        <w:t>s</w:t>
      </w:r>
      <w:r>
        <w:t>es</w:t>
      </w:r>
      <w:r>
        <w:rPr>
          <w:spacing w:val="1"/>
        </w:rPr>
        <w:t xml:space="preserve"> </w:t>
      </w:r>
      <w:r w:rsidR="001B2034">
        <w:t>of missed doses</w:t>
      </w:r>
      <w:r>
        <w:rPr>
          <w:spacing w:val="1"/>
        </w:rPr>
        <w:t xml:space="preserve"> </w:t>
      </w:r>
      <w:r>
        <w:rPr>
          <w:spacing w:val="-3"/>
        </w:rPr>
        <w:t>w</w:t>
      </w:r>
      <w:r>
        <w:rPr>
          <w:spacing w:val="1"/>
        </w:rPr>
        <w:t>h</w:t>
      </w:r>
      <w:r>
        <w:t>ere</w:t>
      </w:r>
      <w:r>
        <w:rPr>
          <w:spacing w:val="1"/>
        </w:rPr>
        <w:t xml:space="preserve"> </w:t>
      </w:r>
      <w:r>
        <w:t>the</w:t>
      </w:r>
      <w:r>
        <w:rPr>
          <w:spacing w:val="55"/>
        </w:rPr>
        <w:t xml:space="preserve"> </w:t>
      </w:r>
      <w:r w:rsidR="009A5B8B">
        <w:t>p</w:t>
      </w:r>
      <w:r w:rsidR="009A5B8B">
        <w:rPr>
          <w:spacing w:val="1"/>
        </w:rPr>
        <w:t>h</w:t>
      </w:r>
      <w:r w:rsidR="009A5B8B">
        <w:t>ar</w:t>
      </w:r>
      <w:r w:rsidR="009A5B8B">
        <w:rPr>
          <w:spacing w:val="4"/>
        </w:rPr>
        <w:t>m</w:t>
      </w:r>
      <w:r w:rsidR="009A5B8B">
        <w:t>ac</w:t>
      </w:r>
      <w:r w:rsidR="009A5B8B">
        <w:rPr>
          <w:spacing w:val="-1"/>
        </w:rPr>
        <w:t>i</w:t>
      </w:r>
      <w:r w:rsidR="009A5B8B">
        <w:rPr>
          <w:spacing w:val="1"/>
        </w:rPr>
        <w:t>s</w:t>
      </w:r>
      <w:r w:rsidR="009A5B8B">
        <w:t>t is</w:t>
      </w:r>
      <w:r>
        <w:rPr>
          <w:spacing w:val="55"/>
        </w:rPr>
        <w:t xml:space="preserve"> </w:t>
      </w:r>
      <w:r w:rsidR="009A5B8B">
        <w:rPr>
          <w:spacing w:val="1"/>
        </w:rPr>
        <w:t>c</w:t>
      </w:r>
      <w:r w:rsidR="009A5B8B">
        <w:t>o</w:t>
      </w:r>
      <w:r w:rsidR="009A5B8B">
        <w:rPr>
          <w:spacing w:val="-1"/>
        </w:rPr>
        <w:t>n</w:t>
      </w:r>
      <w:r w:rsidR="009A5B8B">
        <w:rPr>
          <w:spacing w:val="1"/>
        </w:rPr>
        <w:t>c</w:t>
      </w:r>
      <w:r w:rsidR="009A5B8B">
        <w:t>erned about</w:t>
      </w:r>
      <w:r>
        <w:rPr>
          <w:w w:val="99"/>
        </w:rPr>
        <w:t xml:space="preserve"> </w:t>
      </w:r>
      <w:r>
        <w:rPr>
          <w:spacing w:val="1"/>
        </w:rPr>
        <w:t>s</w:t>
      </w:r>
      <w:r>
        <w:t>u</w:t>
      </w:r>
      <w:r>
        <w:rPr>
          <w:spacing w:val="-1"/>
        </w:rPr>
        <w:t>b</w:t>
      </w:r>
      <w:r>
        <w:rPr>
          <w:spacing w:val="1"/>
        </w:rPr>
        <w:t>s</w:t>
      </w:r>
      <w:r>
        <w:t>e</w:t>
      </w:r>
      <w:r>
        <w:rPr>
          <w:spacing w:val="-1"/>
        </w:rPr>
        <w:t>q</w:t>
      </w:r>
      <w:r>
        <w:t>u</w:t>
      </w:r>
      <w:r>
        <w:rPr>
          <w:spacing w:val="1"/>
        </w:rPr>
        <w:t>e</w:t>
      </w:r>
      <w:r>
        <w:t>nt</w:t>
      </w:r>
      <w:r>
        <w:rPr>
          <w:spacing w:val="-8"/>
        </w:rPr>
        <w:t xml:space="preserve"> </w:t>
      </w:r>
      <w:r>
        <w:rPr>
          <w:spacing w:val="1"/>
        </w:rPr>
        <w:t>s</w:t>
      </w:r>
      <w:r>
        <w:t>u</w:t>
      </w:r>
      <w:r>
        <w:rPr>
          <w:spacing w:val="1"/>
        </w:rPr>
        <w:t>p</w:t>
      </w:r>
      <w:r>
        <w:t>er</w:t>
      </w:r>
      <w:r>
        <w:rPr>
          <w:spacing w:val="1"/>
        </w:rPr>
        <w:t>v</w:t>
      </w:r>
      <w:r>
        <w:rPr>
          <w:spacing w:val="-1"/>
        </w:rPr>
        <w:t>i</w:t>
      </w:r>
      <w:r>
        <w:rPr>
          <w:spacing w:val="1"/>
        </w:rPr>
        <w:t>s</w:t>
      </w:r>
      <w:r>
        <w:t>ed</w:t>
      </w:r>
      <w:r>
        <w:rPr>
          <w:spacing w:val="-7"/>
        </w:rPr>
        <w:t xml:space="preserve"> </w:t>
      </w:r>
      <w:r>
        <w:t>d</w:t>
      </w:r>
      <w:r>
        <w:rPr>
          <w:spacing w:val="-1"/>
        </w:rPr>
        <w:t>o</w:t>
      </w:r>
      <w:r>
        <w:rPr>
          <w:spacing w:val="3"/>
        </w:rPr>
        <w:t>s</w:t>
      </w:r>
      <w:r>
        <w:t>es,</w:t>
      </w:r>
      <w:r>
        <w:rPr>
          <w:spacing w:val="-8"/>
        </w:rPr>
        <w:t xml:space="preserve"> </w:t>
      </w:r>
      <w:r>
        <w:t>t</w:t>
      </w:r>
      <w:r>
        <w:rPr>
          <w:spacing w:val="-1"/>
        </w:rPr>
        <w:t>h</w:t>
      </w:r>
      <w:r>
        <w:t>e</w:t>
      </w:r>
      <w:r>
        <w:rPr>
          <w:spacing w:val="-8"/>
        </w:rPr>
        <w:t xml:space="preserve"> </w:t>
      </w:r>
      <w:r>
        <w:rPr>
          <w:spacing w:val="2"/>
        </w:rPr>
        <w:t>k</w:t>
      </w:r>
      <w:r>
        <w:rPr>
          <w:spacing w:val="1"/>
        </w:rPr>
        <w:t>e</w:t>
      </w:r>
      <w:r>
        <w:t>y</w:t>
      </w:r>
      <w:r>
        <w:rPr>
          <w:spacing w:val="-9"/>
        </w:rPr>
        <w:t xml:space="preserve"> </w:t>
      </w:r>
      <w:r>
        <w:t>wor</w:t>
      </w:r>
      <w:r>
        <w:rPr>
          <w:spacing w:val="3"/>
        </w:rPr>
        <w:t>k</w:t>
      </w:r>
      <w:r>
        <w:t>er</w:t>
      </w:r>
      <w:r>
        <w:rPr>
          <w:spacing w:val="-8"/>
        </w:rPr>
        <w:t xml:space="preserve"> </w:t>
      </w:r>
      <w:r>
        <w:rPr>
          <w:spacing w:val="1"/>
        </w:rPr>
        <w:t>s</w:t>
      </w:r>
      <w:r>
        <w:t>h</w:t>
      </w:r>
      <w:r>
        <w:rPr>
          <w:spacing w:val="-1"/>
        </w:rPr>
        <w:t>o</w:t>
      </w:r>
      <w:r>
        <w:t>u</w:t>
      </w:r>
      <w:r>
        <w:rPr>
          <w:spacing w:val="-2"/>
        </w:rPr>
        <w:t>l</w:t>
      </w:r>
      <w:r>
        <w:t>d</w:t>
      </w:r>
      <w:r>
        <w:rPr>
          <w:spacing w:val="-8"/>
        </w:rPr>
        <w:t xml:space="preserve"> </w:t>
      </w:r>
      <w:r>
        <w:rPr>
          <w:spacing w:val="1"/>
        </w:rPr>
        <w:t>b</w:t>
      </w:r>
      <w:r>
        <w:t>e</w:t>
      </w:r>
      <w:r>
        <w:rPr>
          <w:spacing w:val="-8"/>
        </w:rPr>
        <w:t xml:space="preserve"> </w:t>
      </w:r>
      <w:r>
        <w:t>co</w:t>
      </w:r>
      <w:r>
        <w:rPr>
          <w:spacing w:val="-1"/>
        </w:rPr>
        <w:t>n</w:t>
      </w:r>
      <w:r>
        <w:t>tac</w:t>
      </w:r>
      <w:r>
        <w:rPr>
          <w:spacing w:val="2"/>
        </w:rPr>
        <w:t>t</w:t>
      </w:r>
      <w:r>
        <w:t>e</w:t>
      </w:r>
      <w:r>
        <w:rPr>
          <w:spacing w:val="-1"/>
        </w:rPr>
        <w:t>d</w:t>
      </w:r>
      <w:r>
        <w:t>.</w:t>
      </w:r>
    </w:p>
    <w:p w14:paraId="592D925C" w14:textId="77777777" w:rsidR="009E2366" w:rsidRDefault="00BE5ED2">
      <w:pPr>
        <w:pStyle w:val="BodyText"/>
        <w:numPr>
          <w:ilvl w:val="4"/>
          <w:numId w:val="12"/>
        </w:numPr>
        <w:tabs>
          <w:tab w:val="left" w:pos="828"/>
        </w:tabs>
        <w:kinsoku w:val="0"/>
        <w:overflowPunct w:val="0"/>
        <w:spacing w:line="243" w:lineRule="exact"/>
      </w:pPr>
      <w:r>
        <w:rPr>
          <w:spacing w:val="3"/>
        </w:rPr>
        <w:t>T</w:t>
      </w:r>
      <w:r>
        <w:t>he</w:t>
      </w:r>
      <w:r>
        <w:rPr>
          <w:spacing w:val="-6"/>
        </w:rPr>
        <w:t xml:space="preserve"> </w:t>
      </w:r>
      <w:r>
        <w:t>c</w:t>
      </w:r>
      <w:r>
        <w:rPr>
          <w:spacing w:val="-1"/>
        </w:rPr>
        <w:t>li</w:t>
      </w:r>
      <w:r>
        <w:t>e</w:t>
      </w:r>
      <w:r>
        <w:rPr>
          <w:spacing w:val="-1"/>
        </w:rPr>
        <w:t>n</w:t>
      </w:r>
      <w:r>
        <w:t>t</w:t>
      </w:r>
      <w:r>
        <w:rPr>
          <w:spacing w:val="-3"/>
        </w:rPr>
        <w:t xml:space="preserve"> </w:t>
      </w:r>
      <w:r>
        <w:t>d</w:t>
      </w:r>
      <w:r>
        <w:rPr>
          <w:spacing w:val="1"/>
        </w:rPr>
        <w:t>o</w:t>
      </w:r>
      <w:r>
        <w:t>es</w:t>
      </w:r>
      <w:r>
        <w:rPr>
          <w:spacing w:val="-5"/>
        </w:rPr>
        <w:t xml:space="preserve"> </w:t>
      </w:r>
      <w:r>
        <w:t>n</w:t>
      </w:r>
      <w:r>
        <w:rPr>
          <w:spacing w:val="-1"/>
        </w:rPr>
        <w:t>o</w:t>
      </w:r>
      <w:r>
        <w:t>t</w:t>
      </w:r>
      <w:r>
        <w:rPr>
          <w:spacing w:val="-5"/>
        </w:rPr>
        <w:t xml:space="preserve"> </w:t>
      </w:r>
      <w:r>
        <w:t>c</w:t>
      </w:r>
      <w:r>
        <w:rPr>
          <w:spacing w:val="1"/>
        </w:rPr>
        <w:t>o</w:t>
      </w:r>
      <w:r>
        <w:t>nsu</w:t>
      </w:r>
      <w:r>
        <w:rPr>
          <w:spacing w:val="1"/>
        </w:rPr>
        <w:t>m</w:t>
      </w:r>
      <w:r>
        <w:t>e</w:t>
      </w:r>
      <w:r>
        <w:rPr>
          <w:spacing w:val="-6"/>
        </w:rPr>
        <w:t xml:space="preserve"> </w:t>
      </w:r>
      <w:r>
        <w:rPr>
          <w:spacing w:val="-1"/>
        </w:rPr>
        <w:t>t</w:t>
      </w:r>
      <w:r>
        <w:t>he</w:t>
      </w:r>
      <w:r>
        <w:rPr>
          <w:spacing w:val="-4"/>
        </w:rPr>
        <w:t xml:space="preserve"> </w:t>
      </w:r>
      <w:r>
        <w:rPr>
          <w:spacing w:val="1"/>
        </w:rPr>
        <w:t>f</w:t>
      </w:r>
      <w:r>
        <w:t>u</w:t>
      </w:r>
      <w:r>
        <w:rPr>
          <w:spacing w:val="-2"/>
        </w:rPr>
        <w:t>l</w:t>
      </w:r>
      <w:r>
        <w:t>l</w:t>
      </w:r>
      <w:r>
        <w:rPr>
          <w:spacing w:val="-4"/>
        </w:rPr>
        <w:t xml:space="preserve"> </w:t>
      </w:r>
      <w:proofErr w:type="gramStart"/>
      <w:r>
        <w:t>d</w:t>
      </w:r>
      <w:r>
        <w:rPr>
          <w:spacing w:val="-1"/>
        </w:rPr>
        <w:t>o</w:t>
      </w:r>
      <w:r>
        <w:rPr>
          <w:spacing w:val="1"/>
        </w:rPr>
        <w:t>s</w:t>
      </w:r>
      <w:r>
        <w:t>e</w:t>
      </w:r>
      <w:proofErr w:type="gramEnd"/>
    </w:p>
    <w:p w14:paraId="4454B6DA" w14:textId="77777777" w:rsidR="009E2366" w:rsidRDefault="00BE5ED2">
      <w:pPr>
        <w:pStyle w:val="BodyText"/>
        <w:numPr>
          <w:ilvl w:val="4"/>
          <w:numId w:val="12"/>
        </w:numPr>
        <w:tabs>
          <w:tab w:val="left" w:pos="828"/>
        </w:tabs>
        <w:kinsoku w:val="0"/>
        <w:overflowPunct w:val="0"/>
        <w:spacing w:line="245" w:lineRule="exact"/>
      </w:pPr>
      <w:r>
        <w:rPr>
          <w:spacing w:val="3"/>
        </w:rPr>
        <w:t>T</w:t>
      </w:r>
      <w:r>
        <w:t>he</w:t>
      </w:r>
      <w:r>
        <w:rPr>
          <w:spacing w:val="-7"/>
        </w:rPr>
        <w:t xml:space="preserve"> </w:t>
      </w:r>
      <w:r>
        <w:t>c</w:t>
      </w:r>
      <w:r>
        <w:rPr>
          <w:spacing w:val="-1"/>
        </w:rPr>
        <w:t>li</w:t>
      </w:r>
      <w:r>
        <w:t>e</w:t>
      </w:r>
      <w:r>
        <w:rPr>
          <w:spacing w:val="-1"/>
        </w:rPr>
        <w:t>n</w:t>
      </w:r>
      <w:r>
        <w:t>t</w:t>
      </w:r>
      <w:r>
        <w:rPr>
          <w:spacing w:val="-5"/>
        </w:rPr>
        <w:t xml:space="preserve"> </w:t>
      </w:r>
      <w:r>
        <w:t>tr</w:t>
      </w:r>
      <w:r>
        <w:rPr>
          <w:spacing w:val="-1"/>
        </w:rPr>
        <w:t>i</w:t>
      </w:r>
      <w:r>
        <w:t>es</w:t>
      </w:r>
      <w:r>
        <w:rPr>
          <w:spacing w:val="-6"/>
        </w:rPr>
        <w:t xml:space="preserve"> </w:t>
      </w:r>
      <w:r>
        <w:rPr>
          <w:spacing w:val="1"/>
        </w:rPr>
        <w:t>t</w:t>
      </w:r>
      <w:r>
        <w:t>o</w:t>
      </w:r>
      <w:r>
        <w:rPr>
          <w:spacing w:val="-6"/>
        </w:rPr>
        <w:t xml:space="preserve"> </w:t>
      </w:r>
      <w:r>
        <w:rPr>
          <w:spacing w:val="1"/>
        </w:rPr>
        <w:t>a</w:t>
      </w:r>
      <w:r>
        <w:rPr>
          <w:spacing w:val="-2"/>
        </w:rPr>
        <w:t>v</w:t>
      </w:r>
      <w:r>
        <w:rPr>
          <w:spacing w:val="1"/>
        </w:rPr>
        <w:t>o</w:t>
      </w:r>
      <w:r>
        <w:rPr>
          <w:spacing w:val="-1"/>
        </w:rPr>
        <w:t>i</w:t>
      </w:r>
      <w:r>
        <w:t>d</w:t>
      </w:r>
      <w:r>
        <w:rPr>
          <w:spacing w:val="-7"/>
        </w:rPr>
        <w:t xml:space="preserve"> </w:t>
      </w:r>
      <w:proofErr w:type="gramStart"/>
      <w:r>
        <w:t>su</w:t>
      </w:r>
      <w:r>
        <w:rPr>
          <w:spacing w:val="1"/>
        </w:rPr>
        <w:t>p</w:t>
      </w:r>
      <w:r>
        <w:t>er</w:t>
      </w:r>
      <w:r>
        <w:rPr>
          <w:spacing w:val="-1"/>
        </w:rPr>
        <w:t>vi</w:t>
      </w:r>
      <w:r>
        <w:rPr>
          <w:spacing w:val="1"/>
        </w:rPr>
        <w:t>si</w:t>
      </w:r>
      <w:r>
        <w:t>on</w:t>
      </w:r>
      <w:proofErr w:type="gramEnd"/>
    </w:p>
    <w:p w14:paraId="00F7A476" w14:textId="77777777" w:rsidR="009E2366" w:rsidRDefault="00BE5ED2">
      <w:pPr>
        <w:pStyle w:val="BodyText"/>
        <w:numPr>
          <w:ilvl w:val="4"/>
          <w:numId w:val="12"/>
        </w:numPr>
        <w:tabs>
          <w:tab w:val="left" w:pos="828"/>
        </w:tabs>
        <w:kinsoku w:val="0"/>
        <w:overflowPunct w:val="0"/>
        <w:spacing w:line="243" w:lineRule="exact"/>
      </w:pPr>
      <w:r>
        <w:rPr>
          <w:spacing w:val="3"/>
        </w:rPr>
        <w:t>T</w:t>
      </w:r>
      <w:r>
        <w:t>he</w:t>
      </w:r>
      <w:r>
        <w:rPr>
          <w:spacing w:val="-7"/>
        </w:rPr>
        <w:t xml:space="preserve"> </w:t>
      </w:r>
      <w:r>
        <w:t>c</w:t>
      </w:r>
      <w:r>
        <w:rPr>
          <w:spacing w:val="-1"/>
        </w:rPr>
        <w:t>li</w:t>
      </w:r>
      <w:r>
        <w:t>e</w:t>
      </w:r>
      <w:r>
        <w:rPr>
          <w:spacing w:val="-1"/>
        </w:rPr>
        <w:t>n</w:t>
      </w:r>
      <w:r>
        <w:t>t</w:t>
      </w:r>
      <w:r>
        <w:rPr>
          <w:spacing w:val="-5"/>
        </w:rPr>
        <w:t xml:space="preserve"> </w:t>
      </w:r>
      <w:r>
        <w:t>a</w:t>
      </w:r>
      <w:r>
        <w:rPr>
          <w:spacing w:val="1"/>
        </w:rPr>
        <w:t>p</w:t>
      </w:r>
      <w:r>
        <w:t>p</w:t>
      </w:r>
      <w:r>
        <w:rPr>
          <w:spacing w:val="-1"/>
        </w:rPr>
        <w:t>e</w:t>
      </w:r>
      <w:r>
        <w:t>ars</w:t>
      </w:r>
      <w:r>
        <w:rPr>
          <w:spacing w:val="-4"/>
        </w:rPr>
        <w:t xml:space="preserve"> </w:t>
      </w:r>
      <w:proofErr w:type="gramStart"/>
      <w:r>
        <w:rPr>
          <w:spacing w:val="1"/>
        </w:rPr>
        <w:t>i</w:t>
      </w:r>
      <w:r>
        <w:rPr>
          <w:spacing w:val="-1"/>
        </w:rPr>
        <w:t>l</w:t>
      </w:r>
      <w:r>
        <w:t>l</w:t>
      </w:r>
      <w:proofErr w:type="gramEnd"/>
    </w:p>
    <w:p w14:paraId="376CFF7C" w14:textId="77777777" w:rsidR="009E2366" w:rsidRDefault="00BE5ED2">
      <w:pPr>
        <w:pStyle w:val="BodyText"/>
        <w:numPr>
          <w:ilvl w:val="4"/>
          <w:numId w:val="12"/>
        </w:numPr>
        <w:tabs>
          <w:tab w:val="left" w:pos="828"/>
        </w:tabs>
        <w:kinsoku w:val="0"/>
        <w:overflowPunct w:val="0"/>
        <w:spacing w:line="245" w:lineRule="exact"/>
      </w:pPr>
      <w:r>
        <w:rPr>
          <w:spacing w:val="3"/>
        </w:rPr>
        <w:t>T</w:t>
      </w:r>
      <w:r>
        <w:t>he</w:t>
      </w:r>
      <w:r>
        <w:rPr>
          <w:spacing w:val="-7"/>
        </w:rPr>
        <w:t xml:space="preserve"> </w:t>
      </w:r>
      <w:r>
        <w:t>c</w:t>
      </w:r>
      <w:r>
        <w:rPr>
          <w:spacing w:val="-1"/>
        </w:rPr>
        <w:t>li</w:t>
      </w:r>
      <w:r>
        <w:t>e</w:t>
      </w:r>
      <w:r>
        <w:rPr>
          <w:spacing w:val="-1"/>
        </w:rPr>
        <w:t>n</w:t>
      </w:r>
      <w:r>
        <w:t>t</w:t>
      </w:r>
      <w:r>
        <w:rPr>
          <w:spacing w:val="-5"/>
        </w:rPr>
        <w:t xml:space="preserve"> </w:t>
      </w:r>
      <w:r>
        <w:t>a</w:t>
      </w:r>
      <w:r>
        <w:rPr>
          <w:spacing w:val="1"/>
        </w:rPr>
        <w:t>p</w:t>
      </w:r>
      <w:r>
        <w:t>p</w:t>
      </w:r>
      <w:r>
        <w:rPr>
          <w:spacing w:val="-1"/>
        </w:rPr>
        <w:t>e</w:t>
      </w:r>
      <w:r>
        <w:t>ars</w:t>
      </w:r>
      <w:r>
        <w:rPr>
          <w:spacing w:val="-5"/>
        </w:rPr>
        <w:t xml:space="preserve"> </w:t>
      </w:r>
      <w:r>
        <w:rPr>
          <w:spacing w:val="1"/>
        </w:rPr>
        <w:t>i</w:t>
      </w:r>
      <w:r>
        <w:t>nt</w:t>
      </w:r>
      <w:r>
        <w:rPr>
          <w:spacing w:val="-1"/>
        </w:rPr>
        <w:t>o</w:t>
      </w:r>
      <w:r>
        <w:rPr>
          <w:spacing w:val="1"/>
        </w:rPr>
        <w:t>x</w:t>
      </w:r>
      <w:r>
        <w:rPr>
          <w:spacing w:val="-1"/>
        </w:rPr>
        <w:t>i</w:t>
      </w:r>
      <w:r>
        <w:rPr>
          <w:spacing w:val="1"/>
        </w:rPr>
        <w:t>ca</w:t>
      </w:r>
      <w:r>
        <w:rPr>
          <w:spacing w:val="2"/>
        </w:rPr>
        <w:t>t</w:t>
      </w:r>
      <w:r>
        <w:t>ed</w:t>
      </w:r>
      <w:r>
        <w:rPr>
          <w:spacing w:val="-6"/>
        </w:rPr>
        <w:t xml:space="preserve"> </w:t>
      </w:r>
      <w:r>
        <w:t>(</w:t>
      </w:r>
      <w:proofErr w:type="gramStart"/>
      <w:r>
        <w:t>e.</w:t>
      </w:r>
      <w:r>
        <w:rPr>
          <w:spacing w:val="1"/>
        </w:rPr>
        <w:t>g</w:t>
      </w:r>
      <w:r>
        <w:t>.</w:t>
      </w:r>
      <w:proofErr w:type="gramEnd"/>
      <w:r>
        <w:rPr>
          <w:spacing w:val="-5"/>
        </w:rPr>
        <w:t xml:space="preserve"> </w:t>
      </w:r>
      <w:r>
        <w:rPr>
          <w:spacing w:val="-3"/>
        </w:rPr>
        <w:t>w</w:t>
      </w:r>
      <w:r>
        <w:rPr>
          <w:spacing w:val="1"/>
        </w:rPr>
        <w:t>i</w:t>
      </w:r>
      <w:r>
        <w:t>th</w:t>
      </w:r>
      <w:r>
        <w:rPr>
          <w:spacing w:val="-6"/>
        </w:rPr>
        <w:t xml:space="preserve"> </w:t>
      </w:r>
      <w:r>
        <w:rPr>
          <w:spacing w:val="1"/>
        </w:rPr>
        <w:t>a</w:t>
      </w:r>
      <w:r>
        <w:rPr>
          <w:spacing w:val="-1"/>
        </w:rPr>
        <w:t>l</w:t>
      </w:r>
      <w:r>
        <w:rPr>
          <w:spacing w:val="1"/>
        </w:rPr>
        <w:t>c</w:t>
      </w:r>
      <w:r>
        <w:t>o</w:t>
      </w:r>
      <w:r>
        <w:rPr>
          <w:spacing w:val="1"/>
        </w:rPr>
        <w:t>h</w:t>
      </w:r>
      <w:r>
        <w:t>ol</w:t>
      </w:r>
      <w:r>
        <w:rPr>
          <w:spacing w:val="-6"/>
        </w:rPr>
        <w:t xml:space="preserve"> </w:t>
      </w:r>
      <w:r>
        <w:t>or</w:t>
      </w:r>
      <w:r>
        <w:rPr>
          <w:spacing w:val="-7"/>
        </w:rPr>
        <w:t xml:space="preserve"> </w:t>
      </w:r>
      <w:r>
        <w:t>ot</w:t>
      </w:r>
      <w:r>
        <w:rPr>
          <w:spacing w:val="1"/>
        </w:rPr>
        <w:t>h</w:t>
      </w:r>
      <w:r>
        <w:t>er</w:t>
      </w:r>
      <w:r>
        <w:rPr>
          <w:spacing w:val="-6"/>
        </w:rPr>
        <w:t xml:space="preserve"> </w:t>
      </w:r>
      <w:r>
        <w:t>dru</w:t>
      </w:r>
      <w:r>
        <w:rPr>
          <w:spacing w:val="-1"/>
        </w:rPr>
        <w:t>g</w:t>
      </w:r>
      <w:r>
        <w:rPr>
          <w:spacing w:val="1"/>
        </w:rPr>
        <w:t>s</w:t>
      </w:r>
      <w:r>
        <w:t>)</w:t>
      </w:r>
    </w:p>
    <w:p w14:paraId="6B920FDD" w14:textId="77777777" w:rsidR="009E2366" w:rsidRDefault="00BE5ED2">
      <w:pPr>
        <w:pStyle w:val="BodyText"/>
        <w:numPr>
          <w:ilvl w:val="4"/>
          <w:numId w:val="12"/>
        </w:numPr>
        <w:tabs>
          <w:tab w:val="left" w:pos="828"/>
        </w:tabs>
        <w:kinsoku w:val="0"/>
        <w:overflowPunct w:val="0"/>
        <w:spacing w:line="242" w:lineRule="exact"/>
      </w:pPr>
      <w:r>
        <w:rPr>
          <w:spacing w:val="3"/>
        </w:rPr>
        <w:t>T</w:t>
      </w:r>
      <w:r>
        <w:t>he</w:t>
      </w:r>
      <w:r>
        <w:rPr>
          <w:spacing w:val="-8"/>
        </w:rPr>
        <w:t xml:space="preserve"> </w:t>
      </w:r>
      <w:r>
        <w:t>b</w:t>
      </w:r>
      <w:r>
        <w:rPr>
          <w:spacing w:val="-1"/>
        </w:rPr>
        <w:t>e</w:t>
      </w:r>
      <w:r>
        <w:t>h</w:t>
      </w:r>
      <w:r>
        <w:rPr>
          <w:spacing w:val="1"/>
        </w:rPr>
        <w:t>a</w:t>
      </w:r>
      <w:r>
        <w:rPr>
          <w:spacing w:val="-2"/>
        </w:rPr>
        <w:t>v</w:t>
      </w:r>
      <w:r>
        <w:rPr>
          <w:spacing w:val="1"/>
        </w:rPr>
        <w:t>i</w:t>
      </w:r>
      <w:r>
        <w:t>o</w:t>
      </w:r>
      <w:r>
        <w:rPr>
          <w:spacing w:val="-1"/>
        </w:rPr>
        <w:t>u</w:t>
      </w:r>
      <w:r>
        <w:t>r</w:t>
      </w:r>
      <w:r>
        <w:rPr>
          <w:spacing w:val="-6"/>
        </w:rPr>
        <w:t xml:space="preserve"> </w:t>
      </w:r>
      <w:r>
        <w:t>of</w:t>
      </w:r>
      <w:r>
        <w:rPr>
          <w:spacing w:val="-5"/>
        </w:rPr>
        <w:t xml:space="preserve"> </w:t>
      </w:r>
      <w:r>
        <w:t>t</w:t>
      </w:r>
      <w:r>
        <w:rPr>
          <w:spacing w:val="-1"/>
        </w:rPr>
        <w:t>h</w:t>
      </w:r>
      <w:r>
        <w:t>e</w:t>
      </w:r>
      <w:r>
        <w:rPr>
          <w:spacing w:val="-6"/>
        </w:rPr>
        <w:t xml:space="preserve"> </w:t>
      </w:r>
      <w:r>
        <w:t>c</w:t>
      </w:r>
      <w:r>
        <w:rPr>
          <w:spacing w:val="-1"/>
        </w:rPr>
        <w:t>l</w:t>
      </w:r>
      <w:r>
        <w:rPr>
          <w:spacing w:val="1"/>
        </w:rPr>
        <w:t>i</w:t>
      </w:r>
      <w:r>
        <w:t>e</w:t>
      </w:r>
      <w:r>
        <w:rPr>
          <w:spacing w:val="-1"/>
        </w:rPr>
        <w:t>n</w:t>
      </w:r>
      <w:r>
        <w:t>t</w:t>
      </w:r>
      <w:r>
        <w:rPr>
          <w:spacing w:val="-5"/>
        </w:rPr>
        <w:t xml:space="preserve"> </w:t>
      </w:r>
      <w:r>
        <w:rPr>
          <w:spacing w:val="-1"/>
        </w:rPr>
        <w:t>i</w:t>
      </w:r>
      <w:r>
        <w:t>s</w:t>
      </w:r>
      <w:r>
        <w:rPr>
          <w:spacing w:val="-6"/>
        </w:rPr>
        <w:t xml:space="preserve"> </w:t>
      </w:r>
      <w:r>
        <w:t>u</w:t>
      </w:r>
      <w:r>
        <w:rPr>
          <w:spacing w:val="-1"/>
        </w:rPr>
        <w:t>n</w:t>
      </w:r>
      <w:r>
        <w:t>ac</w:t>
      </w:r>
      <w:r>
        <w:rPr>
          <w:spacing w:val="1"/>
        </w:rPr>
        <w:t>c</w:t>
      </w:r>
      <w:r>
        <w:t>e</w:t>
      </w:r>
      <w:r>
        <w:rPr>
          <w:spacing w:val="1"/>
        </w:rPr>
        <w:t>p</w:t>
      </w:r>
      <w:r>
        <w:t>ta</w:t>
      </w:r>
      <w:r>
        <w:rPr>
          <w:spacing w:val="1"/>
        </w:rPr>
        <w:t>b</w:t>
      </w:r>
      <w:r>
        <w:rPr>
          <w:spacing w:val="-1"/>
        </w:rPr>
        <w:t>l</w:t>
      </w:r>
      <w:r>
        <w:t>e</w:t>
      </w:r>
      <w:r>
        <w:rPr>
          <w:spacing w:val="-8"/>
        </w:rPr>
        <w:t xml:space="preserve"> </w:t>
      </w:r>
      <w:r>
        <w:t>(</w:t>
      </w:r>
      <w:r>
        <w:rPr>
          <w:spacing w:val="1"/>
        </w:rPr>
        <w:t>s</w:t>
      </w:r>
      <w:r>
        <w:t>h</w:t>
      </w:r>
      <w:r>
        <w:rPr>
          <w:spacing w:val="1"/>
        </w:rPr>
        <w:t>o</w:t>
      </w:r>
      <w:r>
        <w:t>pl</w:t>
      </w:r>
      <w:r>
        <w:rPr>
          <w:spacing w:val="-1"/>
        </w:rPr>
        <w:t>i</w:t>
      </w:r>
      <w:r>
        <w:rPr>
          <w:spacing w:val="2"/>
        </w:rPr>
        <w:t>f</w:t>
      </w:r>
      <w:r>
        <w:t>t</w:t>
      </w:r>
      <w:r>
        <w:rPr>
          <w:spacing w:val="-2"/>
        </w:rPr>
        <w:t>i</w:t>
      </w:r>
      <w:r>
        <w:t>n</w:t>
      </w:r>
      <w:r>
        <w:rPr>
          <w:spacing w:val="1"/>
        </w:rPr>
        <w:t>g</w:t>
      </w:r>
      <w:r>
        <w:t>,</w:t>
      </w:r>
      <w:r>
        <w:rPr>
          <w:spacing w:val="-7"/>
        </w:rPr>
        <w:t xml:space="preserve"> </w:t>
      </w:r>
      <w:r>
        <w:rPr>
          <w:spacing w:val="-2"/>
        </w:rPr>
        <w:t>v</w:t>
      </w:r>
      <w:r>
        <w:t>er</w:t>
      </w:r>
      <w:r>
        <w:rPr>
          <w:spacing w:val="2"/>
        </w:rPr>
        <w:t>b</w:t>
      </w:r>
      <w:r>
        <w:t>al</w:t>
      </w:r>
      <w:r>
        <w:rPr>
          <w:spacing w:val="-6"/>
        </w:rPr>
        <w:t xml:space="preserve"> </w:t>
      </w:r>
      <w:r>
        <w:t>a</w:t>
      </w:r>
      <w:r>
        <w:rPr>
          <w:spacing w:val="-1"/>
        </w:rPr>
        <w:t>n</w:t>
      </w:r>
      <w:r>
        <w:rPr>
          <w:spacing w:val="1"/>
        </w:rPr>
        <w:t>d</w:t>
      </w:r>
      <w:r>
        <w:t>/or</w:t>
      </w:r>
      <w:r>
        <w:rPr>
          <w:spacing w:val="-7"/>
        </w:rPr>
        <w:t xml:space="preserve"> </w:t>
      </w:r>
      <w:r>
        <w:rPr>
          <w:spacing w:val="2"/>
        </w:rPr>
        <w:t>p</w:t>
      </w:r>
      <w:r>
        <w:rPr>
          <w:spacing w:val="1"/>
        </w:rPr>
        <w:t>h</w:t>
      </w:r>
      <w:r>
        <w:rPr>
          <w:spacing w:val="-5"/>
        </w:rPr>
        <w:t>y</w:t>
      </w:r>
      <w:r>
        <w:rPr>
          <w:spacing w:val="1"/>
        </w:rPr>
        <w:t>s</w:t>
      </w:r>
      <w:r>
        <w:rPr>
          <w:spacing w:val="-1"/>
        </w:rPr>
        <w:t>i</w:t>
      </w:r>
      <w:r>
        <w:rPr>
          <w:spacing w:val="1"/>
        </w:rPr>
        <w:t>ca</w:t>
      </w:r>
      <w:r>
        <w:t>l</w:t>
      </w:r>
      <w:r>
        <w:rPr>
          <w:spacing w:val="-6"/>
        </w:rPr>
        <w:t xml:space="preserve"> </w:t>
      </w:r>
      <w:r>
        <w:t>a</w:t>
      </w:r>
      <w:r>
        <w:rPr>
          <w:spacing w:val="-1"/>
        </w:rPr>
        <w:t>b</w:t>
      </w:r>
      <w:r>
        <w:rPr>
          <w:spacing w:val="1"/>
        </w:rPr>
        <w:t>us</w:t>
      </w:r>
      <w:r>
        <w:t>e).</w:t>
      </w:r>
    </w:p>
    <w:p w14:paraId="5D777217" w14:textId="77777777" w:rsidR="009E2366" w:rsidRDefault="00BE5ED2">
      <w:pPr>
        <w:pStyle w:val="BodyText"/>
        <w:numPr>
          <w:ilvl w:val="4"/>
          <w:numId w:val="12"/>
        </w:numPr>
        <w:tabs>
          <w:tab w:val="left" w:pos="828"/>
        </w:tabs>
        <w:kinsoku w:val="0"/>
        <w:overflowPunct w:val="0"/>
        <w:spacing w:before="14" w:line="230" w:lineRule="exact"/>
        <w:ind w:right="125"/>
        <w:jc w:val="both"/>
      </w:pPr>
      <w:r>
        <w:rPr>
          <w:spacing w:val="3"/>
        </w:rPr>
        <w:t>T</w:t>
      </w:r>
      <w:r>
        <w:t>h</w:t>
      </w:r>
      <w:r>
        <w:rPr>
          <w:spacing w:val="-1"/>
        </w:rPr>
        <w:t>e</w:t>
      </w:r>
      <w:r>
        <w:rPr>
          <w:spacing w:val="1"/>
        </w:rPr>
        <w:t>r</w:t>
      </w:r>
      <w:r>
        <w:t>e</w:t>
      </w:r>
      <w:r>
        <w:rPr>
          <w:spacing w:val="22"/>
        </w:rPr>
        <w:t xml:space="preserve"> </w:t>
      </w:r>
      <w:r>
        <w:t>h</w:t>
      </w:r>
      <w:r>
        <w:rPr>
          <w:spacing w:val="-1"/>
        </w:rPr>
        <w:t>a</w:t>
      </w:r>
      <w:r>
        <w:t>s</w:t>
      </w:r>
      <w:r>
        <w:rPr>
          <w:spacing w:val="23"/>
        </w:rPr>
        <w:t xml:space="preserve"> </w:t>
      </w:r>
      <w:r>
        <w:t>n</w:t>
      </w:r>
      <w:r>
        <w:rPr>
          <w:spacing w:val="-1"/>
        </w:rPr>
        <w:t>o</w:t>
      </w:r>
      <w:r>
        <w:t>t</w:t>
      </w:r>
      <w:r>
        <w:rPr>
          <w:spacing w:val="22"/>
        </w:rPr>
        <w:t xml:space="preserve"> </w:t>
      </w:r>
      <w:r>
        <w:t>b</w:t>
      </w:r>
      <w:r>
        <w:rPr>
          <w:spacing w:val="-1"/>
        </w:rPr>
        <w:t>e</w:t>
      </w:r>
      <w:r>
        <w:rPr>
          <w:spacing w:val="1"/>
        </w:rPr>
        <w:t>e</w:t>
      </w:r>
      <w:r>
        <w:t>n</w:t>
      </w:r>
      <w:r>
        <w:rPr>
          <w:spacing w:val="23"/>
        </w:rPr>
        <w:t xml:space="preserve"> </w:t>
      </w:r>
      <w:r>
        <w:rPr>
          <w:spacing w:val="1"/>
        </w:rPr>
        <w:t>s</w:t>
      </w:r>
      <w:r>
        <w:t>at</w:t>
      </w:r>
      <w:r>
        <w:rPr>
          <w:spacing w:val="-2"/>
        </w:rPr>
        <w:t>i</w:t>
      </w:r>
      <w:r>
        <w:rPr>
          <w:spacing w:val="1"/>
        </w:rPr>
        <w:t>s</w:t>
      </w:r>
      <w:r>
        <w:rPr>
          <w:spacing w:val="2"/>
        </w:rPr>
        <w:t>f</w:t>
      </w:r>
      <w:r>
        <w:t>acto</w:t>
      </w:r>
      <w:r>
        <w:rPr>
          <w:spacing w:val="2"/>
        </w:rPr>
        <w:t>r</w:t>
      </w:r>
      <w:r>
        <w:t>y</w:t>
      </w:r>
      <w:r>
        <w:rPr>
          <w:spacing w:val="19"/>
        </w:rPr>
        <w:t xml:space="preserve"> </w:t>
      </w:r>
      <w:r>
        <w:rPr>
          <w:spacing w:val="1"/>
        </w:rPr>
        <w:t>c</w:t>
      </w:r>
      <w:r>
        <w:t>o</w:t>
      </w:r>
      <w:r>
        <w:rPr>
          <w:spacing w:val="1"/>
        </w:rPr>
        <w:t>m</w:t>
      </w:r>
      <w:r>
        <w:rPr>
          <w:spacing w:val="4"/>
        </w:rPr>
        <w:t>m</w:t>
      </w:r>
      <w:r>
        <w:t>u</w:t>
      </w:r>
      <w:r>
        <w:rPr>
          <w:spacing w:val="-1"/>
        </w:rPr>
        <w:t>ni</w:t>
      </w:r>
      <w:r>
        <w:rPr>
          <w:spacing w:val="1"/>
        </w:rPr>
        <w:t>c</w:t>
      </w:r>
      <w:r>
        <w:t>at</w:t>
      </w:r>
      <w:r>
        <w:rPr>
          <w:spacing w:val="-2"/>
        </w:rPr>
        <w:t>i</w:t>
      </w:r>
      <w:r>
        <w:t>on</w:t>
      </w:r>
      <w:r>
        <w:rPr>
          <w:spacing w:val="24"/>
        </w:rPr>
        <w:t xml:space="preserve"> </w:t>
      </w:r>
      <w:r>
        <w:t>w</w:t>
      </w:r>
      <w:r>
        <w:rPr>
          <w:spacing w:val="-1"/>
        </w:rPr>
        <w:t>i</w:t>
      </w:r>
      <w:r>
        <w:t>th</w:t>
      </w:r>
      <w:r>
        <w:rPr>
          <w:spacing w:val="24"/>
        </w:rPr>
        <w:t xml:space="preserve"> </w:t>
      </w:r>
      <w:r>
        <w:t>the</w:t>
      </w:r>
      <w:r>
        <w:rPr>
          <w:spacing w:val="22"/>
        </w:rPr>
        <w:t xml:space="preserve"> </w:t>
      </w:r>
      <w:r>
        <w:rPr>
          <w:spacing w:val="3"/>
        </w:rPr>
        <w:t>k</w:t>
      </w:r>
      <w:r>
        <w:rPr>
          <w:spacing w:val="1"/>
        </w:rPr>
        <w:t>e</w:t>
      </w:r>
      <w:r>
        <w:t>y</w:t>
      </w:r>
      <w:r>
        <w:rPr>
          <w:spacing w:val="19"/>
        </w:rPr>
        <w:t xml:space="preserve"> </w:t>
      </w:r>
      <w:r>
        <w:rPr>
          <w:spacing w:val="-3"/>
        </w:rPr>
        <w:t>w</w:t>
      </w:r>
      <w:r>
        <w:t>or</w:t>
      </w:r>
      <w:r>
        <w:rPr>
          <w:spacing w:val="4"/>
        </w:rPr>
        <w:t>k</w:t>
      </w:r>
      <w:r>
        <w:t>er</w:t>
      </w:r>
      <w:r>
        <w:rPr>
          <w:spacing w:val="23"/>
        </w:rPr>
        <w:t xml:space="preserve"> </w:t>
      </w:r>
      <w:r>
        <w:t>re</w:t>
      </w:r>
      <w:r>
        <w:rPr>
          <w:spacing w:val="-1"/>
        </w:rPr>
        <w:t>g</w:t>
      </w:r>
      <w:r>
        <w:t>ard</w:t>
      </w:r>
      <w:r>
        <w:rPr>
          <w:spacing w:val="1"/>
        </w:rPr>
        <w:t>i</w:t>
      </w:r>
      <w:r>
        <w:t>ng</w:t>
      </w:r>
      <w:r>
        <w:rPr>
          <w:spacing w:val="24"/>
        </w:rPr>
        <w:t xml:space="preserve"> </w:t>
      </w:r>
      <w:r>
        <w:t>t</w:t>
      </w:r>
      <w:r>
        <w:rPr>
          <w:spacing w:val="-2"/>
        </w:rPr>
        <w:t>i</w:t>
      </w:r>
      <w:r>
        <w:rPr>
          <w:spacing w:val="4"/>
        </w:rPr>
        <w:t>m</w:t>
      </w:r>
      <w:r>
        <w:rPr>
          <w:spacing w:val="-1"/>
        </w:rPr>
        <w:t>i</w:t>
      </w:r>
      <w:r>
        <w:t>ng</w:t>
      </w:r>
      <w:r>
        <w:rPr>
          <w:spacing w:val="22"/>
        </w:rPr>
        <w:t xml:space="preserve"> </w:t>
      </w:r>
      <w:r>
        <w:t>of</w:t>
      </w:r>
      <w:r>
        <w:rPr>
          <w:spacing w:val="24"/>
        </w:rPr>
        <w:t xml:space="preserve"> </w:t>
      </w:r>
      <w:r>
        <w:t>the</w:t>
      </w:r>
      <w:r>
        <w:rPr>
          <w:w w:val="99"/>
        </w:rPr>
        <w:t xml:space="preserve"> </w:t>
      </w:r>
      <w:r>
        <w:rPr>
          <w:spacing w:val="2"/>
        </w:rPr>
        <w:t>f</w:t>
      </w:r>
      <w:r>
        <w:rPr>
          <w:spacing w:val="-1"/>
        </w:rPr>
        <w:t>i</w:t>
      </w:r>
      <w:r>
        <w:t>r</w:t>
      </w:r>
      <w:r>
        <w:rPr>
          <w:spacing w:val="1"/>
        </w:rPr>
        <w:t>s</w:t>
      </w:r>
      <w:r>
        <w:t>t</w:t>
      </w:r>
      <w:r>
        <w:rPr>
          <w:spacing w:val="-9"/>
        </w:rPr>
        <w:t xml:space="preserve"> </w:t>
      </w:r>
      <w:r>
        <w:rPr>
          <w:spacing w:val="-1"/>
        </w:rPr>
        <w:t>d</w:t>
      </w:r>
      <w:r>
        <w:t>ose</w:t>
      </w:r>
      <w:r>
        <w:rPr>
          <w:spacing w:val="-8"/>
        </w:rPr>
        <w:t xml:space="preserve"> </w:t>
      </w:r>
      <w:r>
        <w:rPr>
          <w:spacing w:val="-1"/>
        </w:rPr>
        <w:t>o</w:t>
      </w:r>
      <w:r>
        <w:t>f</w:t>
      </w:r>
      <w:r>
        <w:rPr>
          <w:spacing w:val="-7"/>
        </w:rPr>
        <w:t xml:space="preserve"> </w:t>
      </w:r>
      <w:r>
        <w:t>b</w:t>
      </w:r>
      <w:r>
        <w:rPr>
          <w:spacing w:val="-1"/>
        </w:rPr>
        <w:t>u</w:t>
      </w:r>
      <w:r>
        <w:t>pre</w:t>
      </w:r>
      <w:r>
        <w:rPr>
          <w:spacing w:val="2"/>
        </w:rPr>
        <w:t>n</w:t>
      </w:r>
      <w:r>
        <w:t>orp</w:t>
      </w:r>
      <w:r>
        <w:rPr>
          <w:spacing w:val="2"/>
        </w:rPr>
        <w:t>h</w:t>
      </w:r>
      <w:r>
        <w:rPr>
          <w:spacing w:val="-1"/>
        </w:rPr>
        <w:t>i</w:t>
      </w:r>
      <w:r>
        <w:t>n</w:t>
      </w:r>
      <w:r>
        <w:rPr>
          <w:spacing w:val="1"/>
        </w:rPr>
        <w:t>e</w:t>
      </w:r>
      <w:r>
        <w:t>.</w:t>
      </w:r>
    </w:p>
    <w:p w14:paraId="4A60D045" w14:textId="77777777" w:rsidR="009E2366" w:rsidRDefault="00BE5ED2">
      <w:pPr>
        <w:pStyle w:val="BodyText"/>
        <w:numPr>
          <w:ilvl w:val="4"/>
          <w:numId w:val="12"/>
        </w:numPr>
        <w:tabs>
          <w:tab w:val="left" w:pos="828"/>
        </w:tabs>
        <w:kinsoku w:val="0"/>
        <w:overflowPunct w:val="0"/>
        <w:spacing w:line="243" w:lineRule="exact"/>
      </w:pPr>
      <w:r>
        <w:t>C</w:t>
      </w:r>
      <w:r>
        <w:rPr>
          <w:spacing w:val="-1"/>
        </w:rPr>
        <w:t>l</w:t>
      </w:r>
      <w:r>
        <w:rPr>
          <w:spacing w:val="1"/>
        </w:rPr>
        <w:t>i</w:t>
      </w:r>
      <w:r>
        <w:t>e</w:t>
      </w:r>
      <w:r>
        <w:rPr>
          <w:spacing w:val="-1"/>
        </w:rPr>
        <w:t>n</w:t>
      </w:r>
      <w:r>
        <w:t>t</w:t>
      </w:r>
      <w:r>
        <w:rPr>
          <w:spacing w:val="-6"/>
        </w:rPr>
        <w:t xml:space="preserve"> </w:t>
      </w:r>
      <w:r>
        <w:rPr>
          <w:spacing w:val="-1"/>
        </w:rPr>
        <w:t>i</w:t>
      </w:r>
      <w:r>
        <w:t>s</w:t>
      </w:r>
      <w:r>
        <w:rPr>
          <w:spacing w:val="-6"/>
        </w:rPr>
        <w:t xml:space="preserve"> </w:t>
      </w:r>
      <w:r>
        <w:t>n</w:t>
      </w:r>
      <w:r>
        <w:rPr>
          <w:spacing w:val="-1"/>
        </w:rPr>
        <w:t>o</w:t>
      </w:r>
      <w:r>
        <w:t>t</w:t>
      </w:r>
      <w:r>
        <w:rPr>
          <w:spacing w:val="-5"/>
        </w:rPr>
        <w:t xml:space="preserve"> </w:t>
      </w:r>
      <w:r>
        <w:t>co</w:t>
      </w:r>
      <w:r>
        <w:rPr>
          <w:spacing w:val="4"/>
        </w:rPr>
        <w:t>m</w:t>
      </w:r>
      <w:r>
        <w:t>pl</w:t>
      </w:r>
      <w:r>
        <w:rPr>
          <w:spacing w:val="-5"/>
        </w:rPr>
        <w:t>y</w:t>
      </w:r>
      <w:r>
        <w:rPr>
          <w:spacing w:val="-1"/>
        </w:rPr>
        <w:t>i</w:t>
      </w:r>
      <w:r>
        <w:rPr>
          <w:spacing w:val="1"/>
        </w:rPr>
        <w:t>n</w:t>
      </w:r>
      <w:r>
        <w:t>g</w:t>
      </w:r>
      <w:r>
        <w:rPr>
          <w:spacing w:val="-5"/>
        </w:rPr>
        <w:t xml:space="preserve"> </w:t>
      </w:r>
      <w:r>
        <w:t>w</w:t>
      </w:r>
      <w:r>
        <w:rPr>
          <w:spacing w:val="-1"/>
        </w:rPr>
        <w:t>i</w:t>
      </w:r>
      <w:r>
        <w:t>th</w:t>
      </w:r>
      <w:r>
        <w:rPr>
          <w:spacing w:val="-5"/>
        </w:rPr>
        <w:t xml:space="preserve"> </w:t>
      </w:r>
      <w:r>
        <w:t>t</w:t>
      </w:r>
      <w:r>
        <w:rPr>
          <w:spacing w:val="-1"/>
        </w:rPr>
        <w:t>h</w:t>
      </w:r>
      <w:r>
        <w:t>e</w:t>
      </w:r>
      <w:r>
        <w:rPr>
          <w:spacing w:val="-5"/>
        </w:rPr>
        <w:t xml:space="preserve"> </w:t>
      </w:r>
      <w:r>
        <w:t>pro</w:t>
      </w:r>
      <w:r>
        <w:rPr>
          <w:spacing w:val="1"/>
        </w:rPr>
        <w:t>c</w:t>
      </w:r>
      <w:r>
        <w:t>ess</w:t>
      </w:r>
      <w:r>
        <w:rPr>
          <w:spacing w:val="-6"/>
        </w:rPr>
        <w:t xml:space="preserve"> </w:t>
      </w:r>
      <w:r>
        <w:rPr>
          <w:spacing w:val="1"/>
        </w:rPr>
        <w:t>f</w:t>
      </w:r>
      <w:r>
        <w:t>or</w:t>
      </w:r>
      <w:r>
        <w:rPr>
          <w:spacing w:val="-7"/>
        </w:rPr>
        <w:t xml:space="preserve"> </w:t>
      </w:r>
      <w:r>
        <w:rPr>
          <w:spacing w:val="1"/>
        </w:rPr>
        <w:t>c</w:t>
      </w:r>
      <w:r>
        <w:t>or</w:t>
      </w:r>
      <w:r>
        <w:rPr>
          <w:spacing w:val="1"/>
        </w:rPr>
        <w:t>r</w:t>
      </w:r>
      <w:r>
        <w:t>ect</w:t>
      </w:r>
      <w:r>
        <w:rPr>
          <w:spacing w:val="-7"/>
        </w:rPr>
        <w:t xml:space="preserve"> </w:t>
      </w:r>
      <w:r>
        <w:rPr>
          <w:spacing w:val="-1"/>
        </w:rPr>
        <w:t>a</w:t>
      </w:r>
      <w:r>
        <w:t>d</w:t>
      </w:r>
      <w:r>
        <w:rPr>
          <w:spacing w:val="4"/>
        </w:rPr>
        <w:t>m</w:t>
      </w:r>
      <w:r>
        <w:rPr>
          <w:spacing w:val="-1"/>
        </w:rPr>
        <w:t>i</w:t>
      </w:r>
      <w:r>
        <w:t>n</w:t>
      </w:r>
      <w:r>
        <w:rPr>
          <w:spacing w:val="-2"/>
        </w:rPr>
        <w:t>i</w:t>
      </w:r>
      <w:r>
        <w:rPr>
          <w:spacing w:val="1"/>
        </w:rPr>
        <w:t>s</w:t>
      </w:r>
      <w:r>
        <w:t>trat</w:t>
      </w:r>
      <w:r>
        <w:rPr>
          <w:spacing w:val="-2"/>
        </w:rPr>
        <w:t>i</w:t>
      </w:r>
      <w:r>
        <w:t>on</w:t>
      </w:r>
      <w:r>
        <w:rPr>
          <w:spacing w:val="-6"/>
        </w:rPr>
        <w:t xml:space="preserve"> </w:t>
      </w:r>
      <w:r>
        <w:t>of</w:t>
      </w:r>
      <w:r>
        <w:rPr>
          <w:spacing w:val="-5"/>
        </w:rPr>
        <w:t xml:space="preserve"> </w:t>
      </w:r>
      <w:r>
        <w:t>b</w:t>
      </w:r>
      <w:r>
        <w:rPr>
          <w:spacing w:val="-1"/>
        </w:rPr>
        <w:t>u</w:t>
      </w:r>
      <w:r>
        <w:t>pre</w:t>
      </w:r>
      <w:r>
        <w:rPr>
          <w:spacing w:val="2"/>
        </w:rPr>
        <w:t>n</w:t>
      </w:r>
      <w:r>
        <w:t>orp</w:t>
      </w:r>
      <w:r>
        <w:rPr>
          <w:spacing w:val="2"/>
        </w:rPr>
        <w:t>h</w:t>
      </w:r>
      <w:r>
        <w:rPr>
          <w:spacing w:val="1"/>
        </w:rPr>
        <w:t>i</w:t>
      </w:r>
      <w:r>
        <w:t>n</w:t>
      </w:r>
      <w:r>
        <w:rPr>
          <w:spacing w:val="-1"/>
        </w:rPr>
        <w:t>e</w:t>
      </w:r>
      <w:r>
        <w:t>.</w:t>
      </w:r>
    </w:p>
    <w:p w14:paraId="7F22C0D4" w14:textId="77777777" w:rsidR="009E2366" w:rsidRDefault="009E2366">
      <w:pPr>
        <w:kinsoku w:val="0"/>
        <w:overflowPunct w:val="0"/>
        <w:spacing w:before="4" w:line="220" w:lineRule="exact"/>
        <w:rPr>
          <w:sz w:val="22"/>
          <w:szCs w:val="22"/>
        </w:rPr>
      </w:pPr>
    </w:p>
    <w:p w14:paraId="734C7614" w14:textId="77777777" w:rsidR="009E2366" w:rsidRDefault="00BE5ED2">
      <w:pPr>
        <w:pStyle w:val="Heading2"/>
        <w:numPr>
          <w:ilvl w:val="3"/>
          <w:numId w:val="12"/>
        </w:numPr>
        <w:tabs>
          <w:tab w:val="left" w:pos="830"/>
        </w:tabs>
        <w:kinsoku w:val="0"/>
        <w:overflowPunct w:val="0"/>
        <w:spacing w:line="480" w:lineRule="auto"/>
        <w:ind w:right="6454" w:firstLine="0"/>
        <w:rPr>
          <w:b w:val="0"/>
          <w:bCs w:val="0"/>
        </w:rPr>
      </w:pPr>
      <w:r>
        <w:rPr>
          <w:spacing w:val="-1"/>
        </w:rPr>
        <w:t>S</w:t>
      </w:r>
      <w:r>
        <w:t>upe</w:t>
      </w:r>
      <w:r>
        <w:rPr>
          <w:spacing w:val="-1"/>
        </w:rPr>
        <w:t>r</w:t>
      </w:r>
      <w:r>
        <w:rPr>
          <w:spacing w:val="1"/>
        </w:rPr>
        <w:t>v</w:t>
      </w:r>
      <w:r>
        <w:t>is</w:t>
      </w:r>
      <w:r>
        <w:rPr>
          <w:spacing w:val="-1"/>
        </w:rPr>
        <w:t>i</w:t>
      </w:r>
      <w:r>
        <w:t>on</w:t>
      </w:r>
      <w:r>
        <w:rPr>
          <w:spacing w:val="-10"/>
        </w:rPr>
        <w:t xml:space="preserve"> </w:t>
      </w:r>
      <w:r>
        <w:t>of</w:t>
      </w:r>
      <w:r>
        <w:rPr>
          <w:spacing w:val="-10"/>
        </w:rPr>
        <w:t xml:space="preserve"> </w:t>
      </w:r>
      <w:r>
        <w:t>D</w:t>
      </w:r>
      <w:r>
        <w:rPr>
          <w:spacing w:val="3"/>
        </w:rPr>
        <w:t>o</w:t>
      </w:r>
      <w:r>
        <w:t>s</w:t>
      </w:r>
      <w:r>
        <w:rPr>
          <w:spacing w:val="-1"/>
        </w:rPr>
        <w:t>e</w:t>
      </w:r>
      <w:r>
        <w:t>s</w:t>
      </w:r>
      <w:r>
        <w:rPr>
          <w:w w:val="99"/>
        </w:rPr>
        <w:t xml:space="preserve"> </w:t>
      </w:r>
      <w:r>
        <w:t>Gene</w:t>
      </w:r>
      <w:r>
        <w:rPr>
          <w:spacing w:val="-1"/>
        </w:rPr>
        <w:t>r</w:t>
      </w:r>
      <w:r>
        <w:t>al</w:t>
      </w:r>
      <w:r>
        <w:rPr>
          <w:spacing w:val="-13"/>
        </w:rPr>
        <w:t xml:space="preserve"> </w:t>
      </w:r>
      <w:r>
        <w:t>I</w:t>
      </w:r>
      <w:r>
        <w:rPr>
          <w:spacing w:val="-1"/>
        </w:rPr>
        <w:t>s</w:t>
      </w:r>
      <w:r>
        <w:t>s</w:t>
      </w:r>
      <w:r>
        <w:rPr>
          <w:spacing w:val="2"/>
        </w:rPr>
        <w:t>u</w:t>
      </w:r>
      <w:r>
        <w:t>es</w:t>
      </w:r>
    </w:p>
    <w:p w14:paraId="575AE137" w14:textId="77777777" w:rsidR="009E2366" w:rsidRDefault="00BE5ED2">
      <w:pPr>
        <w:pStyle w:val="BodyText"/>
        <w:numPr>
          <w:ilvl w:val="4"/>
          <w:numId w:val="12"/>
        </w:numPr>
        <w:tabs>
          <w:tab w:val="left" w:pos="828"/>
        </w:tabs>
        <w:kinsoku w:val="0"/>
        <w:overflowPunct w:val="0"/>
        <w:spacing w:before="7" w:line="241" w:lineRule="auto"/>
        <w:ind w:right="129"/>
        <w:jc w:val="both"/>
      </w:pPr>
      <w:r>
        <w:rPr>
          <w:spacing w:val="-1"/>
        </w:rPr>
        <w:t>S</w:t>
      </w:r>
      <w:r>
        <w:t>u</w:t>
      </w:r>
      <w:r>
        <w:rPr>
          <w:spacing w:val="1"/>
        </w:rPr>
        <w:t>p</w:t>
      </w:r>
      <w:r>
        <w:t>er</w:t>
      </w:r>
      <w:r>
        <w:rPr>
          <w:spacing w:val="1"/>
        </w:rPr>
        <w:t>v</w:t>
      </w:r>
      <w:r>
        <w:rPr>
          <w:spacing w:val="-1"/>
        </w:rPr>
        <w:t>i</w:t>
      </w:r>
      <w:r>
        <w:rPr>
          <w:spacing w:val="1"/>
        </w:rPr>
        <w:t>s</w:t>
      </w:r>
      <w:r>
        <w:rPr>
          <w:spacing w:val="-1"/>
        </w:rPr>
        <w:t>i</w:t>
      </w:r>
      <w:r>
        <w:t>on</w:t>
      </w:r>
      <w:r>
        <w:rPr>
          <w:spacing w:val="31"/>
        </w:rPr>
        <w:t xml:space="preserve"> </w:t>
      </w:r>
      <w:r>
        <w:rPr>
          <w:spacing w:val="3"/>
        </w:rPr>
        <w:t>s</w:t>
      </w:r>
      <w:r>
        <w:t>h</w:t>
      </w:r>
      <w:r>
        <w:rPr>
          <w:spacing w:val="-1"/>
        </w:rPr>
        <w:t>o</w:t>
      </w:r>
      <w:r>
        <w:rPr>
          <w:spacing w:val="1"/>
        </w:rPr>
        <w:t>u</w:t>
      </w:r>
      <w:r>
        <w:rPr>
          <w:spacing w:val="-1"/>
        </w:rPr>
        <w:t>l</w:t>
      </w:r>
      <w:r>
        <w:t>d</w:t>
      </w:r>
      <w:r>
        <w:rPr>
          <w:spacing w:val="31"/>
        </w:rPr>
        <w:t xml:space="preserve"> </w:t>
      </w:r>
      <w:r>
        <w:rPr>
          <w:spacing w:val="2"/>
        </w:rPr>
        <w:t>t</w:t>
      </w:r>
      <w:r>
        <w:t>a</w:t>
      </w:r>
      <w:r>
        <w:rPr>
          <w:spacing w:val="3"/>
        </w:rPr>
        <w:t>k</w:t>
      </w:r>
      <w:r>
        <w:t>e</w:t>
      </w:r>
      <w:r>
        <w:rPr>
          <w:spacing w:val="32"/>
        </w:rPr>
        <w:t xml:space="preserve"> </w:t>
      </w:r>
      <w:r>
        <w:t>place</w:t>
      </w:r>
      <w:r>
        <w:rPr>
          <w:spacing w:val="31"/>
        </w:rPr>
        <w:t xml:space="preserve"> </w:t>
      </w:r>
      <w:r>
        <w:rPr>
          <w:spacing w:val="-1"/>
        </w:rPr>
        <w:t>i</w:t>
      </w:r>
      <w:r>
        <w:t>n</w:t>
      </w:r>
      <w:r>
        <w:rPr>
          <w:spacing w:val="34"/>
        </w:rPr>
        <w:t xml:space="preserve"> </w:t>
      </w:r>
      <w:r>
        <w:t>a</w:t>
      </w:r>
      <w:r>
        <w:rPr>
          <w:spacing w:val="32"/>
        </w:rPr>
        <w:t xml:space="preserve"> </w:t>
      </w:r>
      <w:r>
        <w:t>d</w:t>
      </w:r>
      <w:r>
        <w:rPr>
          <w:spacing w:val="-1"/>
        </w:rPr>
        <w:t>e</w:t>
      </w:r>
      <w:r>
        <w:rPr>
          <w:spacing w:val="3"/>
        </w:rPr>
        <w:t>s</w:t>
      </w:r>
      <w:r>
        <w:rPr>
          <w:spacing w:val="-1"/>
        </w:rPr>
        <w:t>i</w:t>
      </w:r>
      <w:r>
        <w:t>g</w:t>
      </w:r>
      <w:r>
        <w:rPr>
          <w:spacing w:val="1"/>
        </w:rPr>
        <w:t>n</w:t>
      </w:r>
      <w:r>
        <w:t>at</w:t>
      </w:r>
      <w:r>
        <w:rPr>
          <w:spacing w:val="-1"/>
        </w:rPr>
        <w:t>e</w:t>
      </w:r>
      <w:r>
        <w:t>d</w:t>
      </w:r>
      <w:r>
        <w:rPr>
          <w:spacing w:val="34"/>
        </w:rPr>
        <w:t xml:space="preserve"> </w:t>
      </w:r>
      <w:r>
        <w:t>area</w:t>
      </w:r>
      <w:r>
        <w:rPr>
          <w:spacing w:val="34"/>
        </w:rPr>
        <w:t xml:space="preserve"> </w:t>
      </w:r>
      <w:r>
        <w:t>o</w:t>
      </w:r>
      <w:r>
        <w:rPr>
          <w:spacing w:val="1"/>
        </w:rPr>
        <w:t>f</w:t>
      </w:r>
      <w:r>
        <w:rPr>
          <w:spacing w:val="2"/>
        </w:rPr>
        <w:t>f</w:t>
      </w:r>
      <w:r>
        <w:t>eri</w:t>
      </w:r>
      <w:r>
        <w:rPr>
          <w:spacing w:val="-1"/>
        </w:rPr>
        <w:t>n</w:t>
      </w:r>
      <w:r>
        <w:t>g</w:t>
      </w:r>
      <w:r>
        <w:rPr>
          <w:spacing w:val="32"/>
        </w:rPr>
        <w:t xml:space="preserve"> </w:t>
      </w:r>
      <w:r>
        <w:rPr>
          <w:spacing w:val="1"/>
        </w:rPr>
        <w:t>s</w:t>
      </w:r>
      <w:r>
        <w:t>u</w:t>
      </w:r>
      <w:r>
        <w:rPr>
          <w:spacing w:val="-2"/>
        </w:rPr>
        <w:t>i</w:t>
      </w:r>
      <w:r>
        <w:t>ta</w:t>
      </w:r>
      <w:r>
        <w:rPr>
          <w:spacing w:val="1"/>
        </w:rPr>
        <w:t>b</w:t>
      </w:r>
      <w:r>
        <w:rPr>
          <w:spacing w:val="-1"/>
        </w:rPr>
        <w:t>l</w:t>
      </w:r>
      <w:r>
        <w:t>e</w:t>
      </w:r>
      <w:r>
        <w:rPr>
          <w:spacing w:val="34"/>
        </w:rPr>
        <w:t xml:space="preserve"> </w:t>
      </w:r>
      <w:r>
        <w:t>pr</w:t>
      </w:r>
      <w:r>
        <w:rPr>
          <w:spacing w:val="1"/>
        </w:rPr>
        <w:t>i</w:t>
      </w:r>
      <w:r>
        <w:rPr>
          <w:spacing w:val="-2"/>
        </w:rPr>
        <w:t>v</w:t>
      </w:r>
      <w:r>
        <w:t>a</w:t>
      </w:r>
      <w:r>
        <w:rPr>
          <w:spacing w:val="3"/>
        </w:rPr>
        <w:t>c</w:t>
      </w:r>
      <w:r>
        <w:t>y</w:t>
      </w:r>
      <w:r>
        <w:rPr>
          <w:spacing w:val="28"/>
        </w:rPr>
        <w:t xml:space="preserve"> </w:t>
      </w:r>
      <w:r>
        <w:rPr>
          <w:spacing w:val="2"/>
        </w:rPr>
        <w:t>f</w:t>
      </w:r>
      <w:r>
        <w:rPr>
          <w:spacing w:val="1"/>
        </w:rPr>
        <w:t>o</w:t>
      </w:r>
      <w:r>
        <w:t>r</w:t>
      </w:r>
      <w:r>
        <w:rPr>
          <w:spacing w:val="33"/>
        </w:rPr>
        <w:t xml:space="preserve"> </w:t>
      </w:r>
      <w:r>
        <w:t>the</w:t>
      </w:r>
      <w:r>
        <w:rPr>
          <w:spacing w:val="31"/>
        </w:rPr>
        <w:t xml:space="preserve"> </w:t>
      </w:r>
      <w:r>
        <w:rPr>
          <w:spacing w:val="1"/>
        </w:rPr>
        <w:t>c</w:t>
      </w:r>
      <w:r>
        <w:rPr>
          <w:spacing w:val="-1"/>
        </w:rPr>
        <w:t>l</w:t>
      </w:r>
      <w:r>
        <w:rPr>
          <w:spacing w:val="1"/>
        </w:rPr>
        <w:t>i</w:t>
      </w:r>
      <w:r>
        <w:t>e</w:t>
      </w:r>
      <w:r>
        <w:rPr>
          <w:spacing w:val="-1"/>
        </w:rPr>
        <w:t>n</w:t>
      </w:r>
      <w:r>
        <w:t>t,</w:t>
      </w:r>
      <w:r>
        <w:rPr>
          <w:w w:val="99"/>
        </w:rPr>
        <w:t xml:space="preserve"> </w:t>
      </w:r>
      <w:r>
        <w:t>ot</w:t>
      </w:r>
      <w:r>
        <w:rPr>
          <w:spacing w:val="-1"/>
        </w:rPr>
        <w:t>h</w:t>
      </w:r>
      <w:r>
        <w:t>er</w:t>
      </w:r>
      <w:r>
        <w:rPr>
          <w:spacing w:val="-7"/>
        </w:rPr>
        <w:t xml:space="preserve"> </w:t>
      </w:r>
      <w:proofErr w:type="gramStart"/>
      <w:r>
        <w:rPr>
          <w:spacing w:val="1"/>
        </w:rPr>
        <w:t>c</w:t>
      </w:r>
      <w:r>
        <w:t>usto</w:t>
      </w:r>
      <w:r>
        <w:rPr>
          <w:spacing w:val="3"/>
        </w:rPr>
        <w:t>m</w:t>
      </w:r>
      <w:r>
        <w:t>ers</w:t>
      </w:r>
      <w:proofErr w:type="gramEnd"/>
      <w:r>
        <w:rPr>
          <w:spacing w:val="-5"/>
        </w:rPr>
        <w:t xml:space="preserve"> </w:t>
      </w:r>
      <w:r>
        <w:t>a</w:t>
      </w:r>
      <w:r>
        <w:rPr>
          <w:spacing w:val="-1"/>
        </w:rPr>
        <w:t>n</w:t>
      </w:r>
      <w:r>
        <w:t>d</w:t>
      </w:r>
      <w:r>
        <w:rPr>
          <w:spacing w:val="-7"/>
        </w:rPr>
        <w:t xml:space="preserve"> </w:t>
      </w:r>
      <w:r>
        <w:rPr>
          <w:spacing w:val="-1"/>
        </w:rPr>
        <w:t>t</w:t>
      </w:r>
      <w:r>
        <w:rPr>
          <w:spacing w:val="1"/>
        </w:rPr>
        <w:t>h</w:t>
      </w:r>
      <w:r>
        <w:t>e</w:t>
      </w:r>
      <w:r>
        <w:rPr>
          <w:spacing w:val="-6"/>
        </w:rPr>
        <w:t xml:space="preserve"> </w:t>
      </w:r>
      <w:r>
        <w:rPr>
          <w:spacing w:val="1"/>
        </w:rPr>
        <w:t>ge</w:t>
      </w:r>
      <w:r>
        <w:t>n</w:t>
      </w:r>
      <w:r>
        <w:rPr>
          <w:spacing w:val="-1"/>
        </w:rPr>
        <w:t>e</w:t>
      </w:r>
      <w:r>
        <w:t>ral</w:t>
      </w:r>
      <w:r>
        <w:rPr>
          <w:spacing w:val="-6"/>
        </w:rPr>
        <w:t xml:space="preserve"> </w:t>
      </w:r>
      <w:r>
        <w:t>p</w:t>
      </w:r>
      <w:r>
        <w:rPr>
          <w:spacing w:val="1"/>
        </w:rPr>
        <w:t>u</w:t>
      </w:r>
      <w:r>
        <w:t>bl</w:t>
      </w:r>
      <w:r>
        <w:rPr>
          <w:spacing w:val="-1"/>
        </w:rPr>
        <w:t>i</w:t>
      </w:r>
      <w:r>
        <w:rPr>
          <w:spacing w:val="1"/>
        </w:rPr>
        <w:t>c</w:t>
      </w:r>
      <w:r>
        <w:t>.</w:t>
      </w:r>
      <w:r>
        <w:rPr>
          <w:spacing w:val="-7"/>
        </w:rPr>
        <w:t xml:space="preserve"> </w:t>
      </w:r>
      <w:r>
        <w:rPr>
          <w:spacing w:val="-2"/>
        </w:rPr>
        <w:t>S</w:t>
      </w:r>
      <w:r>
        <w:rPr>
          <w:spacing w:val="1"/>
        </w:rPr>
        <w:t>u</w:t>
      </w:r>
      <w:r>
        <w:t>p</w:t>
      </w:r>
      <w:r>
        <w:rPr>
          <w:spacing w:val="-1"/>
        </w:rPr>
        <w:t>e</w:t>
      </w:r>
      <w:r>
        <w:rPr>
          <w:spacing w:val="3"/>
        </w:rPr>
        <w:t>r</w:t>
      </w:r>
      <w:r>
        <w:rPr>
          <w:spacing w:val="-2"/>
        </w:rPr>
        <w:t>v</w:t>
      </w:r>
      <w:r>
        <w:rPr>
          <w:spacing w:val="-1"/>
        </w:rPr>
        <w:t>i</w:t>
      </w:r>
      <w:r>
        <w:rPr>
          <w:spacing w:val="1"/>
        </w:rPr>
        <w:t>si</w:t>
      </w:r>
      <w:r>
        <w:t>on</w:t>
      </w:r>
      <w:r>
        <w:rPr>
          <w:spacing w:val="-6"/>
        </w:rPr>
        <w:t xml:space="preserve"> </w:t>
      </w:r>
      <w:r>
        <w:rPr>
          <w:spacing w:val="4"/>
        </w:rPr>
        <w:t>m</w:t>
      </w:r>
      <w:r>
        <w:t>ust</w:t>
      </w:r>
      <w:r>
        <w:rPr>
          <w:spacing w:val="-7"/>
        </w:rPr>
        <w:t xml:space="preserve"> </w:t>
      </w:r>
      <w:r>
        <w:rPr>
          <w:spacing w:val="-1"/>
        </w:rPr>
        <w:t>n</w:t>
      </w:r>
      <w:r>
        <w:rPr>
          <w:spacing w:val="1"/>
        </w:rPr>
        <w:t>e</w:t>
      </w:r>
      <w:r>
        <w:rPr>
          <w:spacing w:val="-2"/>
        </w:rPr>
        <w:t>v</w:t>
      </w:r>
      <w:r>
        <w:t>er</w:t>
      </w:r>
      <w:r>
        <w:rPr>
          <w:spacing w:val="-7"/>
        </w:rPr>
        <w:t xml:space="preserve"> </w:t>
      </w:r>
      <w:r>
        <w:t>ta</w:t>
      </w:r>
      <w:r>
        <w:rPr>
          <w:spacing w:val="3"/>
        </w:rPr>
        <w:t>k</w:t>
      </w:r>
      <w:r>
        <w:t>e</w:t>
      </w:r>
      <w:r>
        <w:rPr>
          <w:spacing w:val="-6"/>
        </w:rPr>
        <w:t xml:space="preserve"> </w:t>
      </w:r>
      <w:r>
        <w:rPr>
          <w:spacing w:val="-1"/>
        </w:rPr>
        <w:t>p</w:t>
      </w:r>
      <w:r>
        <w:rPr>
          <w:spacing w:val="1"/>
        </w:rPr>
        <w:t>l</w:t>
      </w:r>
      <w:r>
        <w:t>ace</w:t>
      </w:r>
      <w:r>
        <w:rPr>
          <w:spacing w:val="-5"/>
        </w:rPr>
        <w:t xml:space="preserve"> </w:t>
      </w:r>
      <w:r>
        <w:rPr>
          <w:spacing w:val="-1"/>
        </w:rPr>
        <w:t>i</w:t>
      </w:r>
      <w:r>
        <w:t>n</w:t>
      </w:r>
      <w:r>
        <w:rPr>
          <w:spacing w:val="-7"/>
        </w:rPr>
        <w:t xml:space="preserve"> </w:t>
      </w:r>
      <w:r>
        <w:rPr>
          <w:spacing w:val="1"/>
        </w:rPr>
        <w:t>t</w:t>
      </w:r>
      <w:r>
        <w:t>he</w:t>
      </w:r>
      <w:r>
        <w:rPr>
          <w:spacing w:val="-6"/>
        </w:rPr>
        <w:t xml:space="preserve"> </w:t>
      </w:r>
      <w:r>
        <w:t>d</w:t>
      </w:r>
      <w:r>
        <w:rPr>
          <w:spacing w:val="-2"/>
        </w:rPr>
        <w:t>i</w:t>
      </w:r>
      <w:r>
        <w:rPr>
          <w:spacing w:val="1"/>
        </w:rPr>
        <w:t>s</w:t>
      </w:r>
      <w:r>
        <w:t>p</w:t>
      </w:r>
      <w:r>
        <w:rPr>
          <w:spacing w:val="1"/>
        </w:rPr>
        <w:t>e</w:t>
      </w:r>
      <w:r>
        <w:t>nsa</w:t>
      </w:r>
      <w:r>
        <w:rPr>
          <w:spacing w:val="2"/>
        </w:rPr>
        <w:t>r</w:t>
      </w:r>
      <w:r>
        <w:rPr>
          <w:spacing w:val="-5"/>
        </w:rPr>
        <w:t>y</w:t>
      </w:r>
      <w:r>
        <w:t>.</w:t>
      </w:r>
    </w:p>
    <w:p w14:paraId="547ECFE0" w14:textId="77777777" w:rsidR="009E2366" w:rsidRDefault="00BE5ED2">
      <w:pPr>
        <w:pStyle w:val="BodyText"/>
        <w:numPr>
          <w:ilvl w:val="4"/>
          <w:numId w:val="12"/>
        </w:numPr>
        <w:tabs>
          <w:tab w:val="left" w:pos="828"/>
        </w:tabs>
        <w:kinsoku w:val="0"/>
        <w:overflowPunct w:val="0"/>
        <w:spacing w:before="34"/>
        <w:ind w:right="120"/>
        <w:jc w:val="both"/>
      </w:pPr>
      <w:r>
        <w:rPr>
          <w:spacing w:val="3"/>
        </w:rPr>
        <w:t>T</w:t>
      </w:r>
      <w:r>
        <w:t>he</w:t>
      </w:r>
      <w:r>
        <w:rPr>
          <w:spacing w:val="25"/>
        </w:rPr>
        <w:t xml:space="preserve"> </w:t>
      </w:r>
      <w:r>
        <w:rPr>
          <w:spacing w:val="-1"/>
        </w:rPr>
        <w:t>i</w:t>
      </w:r>
      <w:r>
        <w:t>d</w:t>
      </w:r>
      <w:r>
        <w:rPr>
          <w:spacing w:val="-1"/>
        </w:rPr>
        <w:t>e</w:t>
      </w:r>
      <w:r>
        <w:t>n</w:t>
      </w:r>
      <w:r>
        <w:rPr>
          <w:spacing w:val="1"/>
        </w:rPr>
        <w:t>t</w:t>
      </w:r>
      <w:r>
        <w:rPr>
          <w:spacing w:val="-1"/>
        </w:rPr>
        <w:t>i</w:t>
      </w:r>
      <w:r>
        <w:rPr>
          <w:spacing w:val="2"/>
        </w:rPr>
        <w:t>t</w:t>
      </w:r>
      <w:r>
        <w:t>y</w:t>
      </w:r>
      <w:r>
        <w:rPr>
          <w:spacing w:val="24"/>
        </w:rPr>
        <w:t xml:space="preserve"> </w:t>
      </w:r>
      <w:r>
        <w:t>of</w:t>
      </w:r>
      <w:r>
        <w:rPr>
          <w:spacing w:val="28"/>
        </w:rPr>
        <w:t xml:space="preserve"> </w:t>
      </w:r>
      <w:r>
        <w:rPr>
          <w:spacing w:val="1"/>
        </w:rPr>
        <w:t>c</w:t>
      </w:r>
      <w:r>
        <w:rPr>
          <w:spacing w:val="-1"/>
        </w:rPr>
        <w:t>li</w:t>
      </w:r>
      <w:r>
        <w:t>e</w:t>
      </w:r>
      <w:r>
        <w:rPr>
          <w:spacing w:val="-1"/>
        </w:rPr>
        <w:t>n</w:t>
      </w:r>
      <w:r>
        <w:t>ts</w:t>
      </w:r>
      <w:r>
        <w:rPr>
          <w:spacing w:val="26"/>
        </w:rPr>
        <w:t xml:space="preserve"> </w:t>
      </w:r>
      <w:r>
        <w:rPr>
          <w:spacing w:val="4"/>
        </w:rPr>
        <w:t>m</w:t>
      </w:r>
      <w:r>
        <w:t>u</w:t>
      </w:r>
      <w:r>
        <w:rPr>
          <w:spacing w:val="-2"/>
        </w:rPr>
        <w:t>s</w:t>
      </w:r>
      <w:r>
        <w:t>t</w:t>
      </w:r>
      <w:r>
        <w:rPr>
          <w:spacing w:val="26"/>
        </w:rPr>
        <w:t xml:space="preserve"> </w:t>
      </w:r>
      <w:r>
        <w:t>be</w:t>
      </w:r>
      <w:r>
        <w:rPr>
          <w:spacing w:val="25"/>
        </w:rPr>
        <w:t xml:space="preserve"> </w:t>
      </w:r>
      <w:r>
        <w:rPr>
          <w:spacing w:val="1"/>
        </w:rPr>
        <w:t>c</w:t>
      </w:r>
      <w:r>
        <w:t>o</w:t>
      </w:r>
      <w:r>
        <w:rPr>
          <w:spacing w:val="-1"/>
        </w:rPr>
        <w:t>n</w:t>
      </w:r>
      <w:r>
        <w:rPr>
          <w:spacing w:val="2"/>
        </w:rPr>
        <w:t>f</w:t>
      </w:r>
      <w:r>
        <w:rPr>
          <w:spacing w:val="-1"/>
        </w:rPr>
        <w:t>i</w:t>
      </w:r>
      <w:r>
        <w:t>r</w:t>
      </w:r>
      <w:r>
        <w:rPr>
          <w:spacing w:val="4"/>
        </w:rPr>
        <w:t>m</w:t>
      </w:r>
      <w:r>
        <w:t>e</w:t>
      </w:r>
      <w:r>
        <w:rPr>
          <w:spacing w:val="-1"/>
        </w:rPr>
        <w:t>d</w:t>
      </w:r>
      <w:r>
        <w:t>.</w:t>
      </w:r>
      <w:r>
        <w:rPr>
          <w:spacing w:val="26"/>
        </w:rPr>
        <w:t xml:space="preserve"> </w:t>
      </w:r>
      <w:r>
        <w:t>If</w:t>
      </w:r>
      <w:r>
        <w:rPr>
          <w:spacing w:val="25"/>
        </w:rPr>
        <w:t xml:space="preserve"> </w:t>
      </w:r>
      <w:r>
        <w:t>re</w:t>
      </w:r>
      <w:r>
        <w:rPr>
          <w:spacing w:val="-1"/>
        </w:rPr>
        <w:t>g</w:t>
      </w:r>
      <w:r>
        <w:t>u</w:t>
      </w:r>
      <w:r>
        <w:rPr>
          <w:spacing w:val="-2"/>
        </w:rPr>
        <w:t>l</w:t>
      </w:r>
      <w:r>
        <w:t>ar</w:t>
      </w:r>
      <w:r>
        <w:rPr>
          <w:spacing w:val="28"/>
        </w:rPr>
        <w:t xml:space="preserve"> </w:t>
      </w:r>
      <w:r>
        <w:rPr>
          <w:spacing w:val="1"/>
        </w:rPr>
        <w:t>s</w:t>
      </w:r>
      <w:r>
        <w:t>ta</w:t>
      </w:r>
      <w:r>
        <w:rPr>
          <w:spacing w:val="-1"/>
        </w:rPr>
        <w:t>f</w:t>
      </w:r>
      <w:r>
        <w:t>f</w:t>
      </w:r>
      <w:r>
        <w:rPr>
          <w:spacing w:val="29"/>
        </w:rPr>
        <w:t xml:space="preserve"> </w:t>
      </w:r>
      <w:proofErr w:type="gramStart"/>
      <w:r>
        <w:t>are</w:t>
      </w:r>
      <w:r>
        <w:rPr>
          <w:spacing w:val="32"/>
        </w:rPr>
        <w:t xml:space="preserve"> </w:t>
      </w:r>
      <w:r>
        <w:t>n</w:t>
      </w:r>
      <w:r>
        <w:rPr>
          <w:spacing w:val="-1"/>
        </w:rPr>
        <w:t>o</w:t>
      </w:r>
      <w:r>
        <w:t>t</w:t>
      </w:r>
      <w:r>
        <w:rPr>
          <w:spacing w:val="25"/>
        </w:rPr>
        <w:t xml:space="preserve"> </w:t>
      </w:r>
      <w:r>
        <w:t>avai</w:t>
      </w:r>
      <w:r>
        <w:rPr>
          <w:spacing w:val="-1"/>
        </w:rPr>
        <w:t>l</w:t>
      </w:r>
      <w:r>
        <w:t>a</w:t>
      </w:r>
      <w:r>
        <w:rPr>
          <w:spacing w:val="1"/>
        </w:rPr>
        <w:t>b</w:t>
      </w:r>
      <w:r>
        <w:rPr>
          <w:spacing w:val="-1"/>
        </w:rPr>
        <w:t>l</w:t>
      </w:r>
      <w:r>
        <w:t>e</w:t>
      </w:r>
      <w:r>
        <w:rPr>
          <w:spacing w:val="26"/>
        </w:rPr>
        <w:t xml:space="preserve"> </w:t>
      </w:r>
      <w:r>
        <w:t>at</w:t>
      </w:r>
      <w:r>
        <w:rPr>
          <w:spacing w:val="27"/>
        </w:rPr>
        <w:t xml:space="preserve"> </w:t>
      </w:r>
      <w:r>
        <w:rPr>
          <w:spacing w:val="1"/>
        </w:rPr>
        <w:t>a</w:t>
      </w:r>
      <w:r>
        <w:rPr>
          <w:spacing w:val="-1"/>
        </w:rPr>
        <w:t>l</w:t>
      </w:r>
      <w:r>
        <w:t>l</w:t>
      </w:r>
      <w:r>
        <w:rPr>
          <w:spacing w:val="26"/>
        </w:rPr>
        <w:t xml:space="preserve"> </w:t>
      </w:r>
      <w:r w:rsidR="001B2034">
        <w:t>t</w:t>
      </w:r>
      <w:r w:rsidR="001B2034">
        <w:rPr>
          <w:spacing w:val="-2"/>
        </w:rPr>
        <w:t>i</w:t>
      </w:r>
      <w:r w:rsidR="001B2034">
        <w:rPr>
          <w:spacing w:val="4"/>
        </w:rPr>
        <w:t>m</w:t>
      </w:r>
      <w:r w:rsidR="001B2034">
        <w:t>es</w:t>
      </w:r>
      <w:proofErr w:type="gramEnd"/>
      <w:r w:rsidR="001B2034">
        <w:t>,</w:t>
      </w:r>
      <w:r>
        <w:rPr>
          <w:spacing w:val="26"/>
        </w:rPr>
        <w:t xml:space="preserve"> </w:t>
      </w:r>
      <w:r>
        <w:t>th</w:t>
      </w:r>
      <w:r>
        <w:rPr>
          <w:spacing w:val="-1"/>
        </w:rPr>
        <w:t>e</w:t>
      </w:r>
      <w:r>
        <w:t>n</w:t>
      </w:r>
      <w:r>
        <w:rPr>
          <w:w w:val="99"/>
        </w:rPr>
        <w:t xml:space="preserve"> </w:t>
      </w:r>
      <w:r>
        <w:rPr>
          <w:spacing w:val="1"/>
        </w:rPr>
        <w:t>s</w:t>
      </w:r>
      <w:r>
        <w:rPr>
          <w:spacing w:val="-3"/>
        </w:rPr>
        <w:t>o</w:t>
      </w:r>
      <w:r>
        <w:rPr>
          <w:spacing w:val="4"/>
        </w:rPr>
        <w:t>m</w:t>
      </w:r>
      <w:r>
        <w:t>e</w:t>
      </w:r>
      <w:r>
        <w:rPr>
          <w:spacing w:val="15"/>
        </w:rPr>
        <w:t xml:space="preserve"> </w:t>
      </w:r>
      <w:r>
        <w:rPr>
          <w:spacing w:val="2"/>
        </w:rPr>
        <w:t>f</w:t>
      </w:r>
      <w:r>
        <w:t>o</w:t>
      </w:r>
      <w:r>
        <w:rPr>
          <w:spacing w:val="-2"/>
        </w:rPr>
        <w:t>r</w:t>
      </w:r>
      <w:r>
        <w:t>m</w:t>
      </w:r>
      <w:r>
        <w:rPr>
          <w:spacing w:val="17"/>
        </w:rPr>
        <w:t xml:space="preserve"> </w:t>
      </w:r>
      <w:r>
        <w:rPr>
          <w:spacing w:val="-3"/>
        </w:rPr>
        <w:t>o</w:t>
      </w:r>
      <w:r>
        <w:t>f</w:t>
      </w:r>
      <w:r>
        <w:rPr>
          <w:spacing w:val="18"/>
        </w:rPr>
        <w:t xml:space="preserve"> </w:t>
      </w:r>
      <w:r>
        <w:t>p</w:t>
      </w:r>
      <w:r>
        <w:rPr>
          <w:spacing w:val="-1"/>
        </w:rPr>
        <w:t>a</w:t>
      </w:r>
      <w:r>
        <w:t>t</w:t>
      </w:r>
      <w:r>
        <w:rPr>
          <w:spacing w:val="-2"/>
        </w:rPr>
        <w:t>i</w:t>
      </w:r>
      <w:r>
        <w:t>e</w:t>
      </w:r>
      <w:r>
        <w:rPr>
          <w:spacing w:val="-1"/>
        </w:rPr>
        <w:t>n</w:t>
      </w:r>
      <w:r>
        <w:t>t</w:t>
      </w:r>
      <w:r>
        <w:rPr>
          <w:spacing w:val="15"/>
        </w:rPr>
        <w:t xml:space="preserve"> </w:t>
      </w:r>
      <w:r>
        <w:t>re</w:t>
      </w:r>
      <w:r>
        <w:rPr>
          <w:spacing w:val="1"/>
        </w:rPr>
        <w:t>g</w:t>
      </w:r>
      <w:r>
        <w:rPr>
          <w:spacing w:val="-1"/>
        </w:rPr>
        <w:t>i</w:t>
      </w:r>
      <w:r>
        <w:rPr>
          <w:spacing w:val="1"/>
        </w:rPr>
        <w:t>s</w:t>
      </w:r>
      <w:r>
        <w:rPr>
          <w:spacing w:val="2"/>
        </w:rPr>
        <w:t>t</w:t>
      </w:r>
      <w:r>
        <w:t>rat</w:t>
      </w:r>
      <w:r>
        <w:rPr>
          <w:spacing w:val="-2"/>
        </w:rPr>
        <w:t>i</w:t>
      </w:r>
      <w:r>
        <w:t>on</w:t>
      </w:r>
      <w:r>
        <w:rPr>
          <w:spacing w:val="15"/>
        </w:rPr>
        <w:t xml:space="preserve"> </w:t>
      </w:r>
      <w:r>
        <w:rPr>
          <w:spacing w:val="1"/>
        </w:rPr>
        <w:t>c</w:t>
      </w:r>
      <w:r>
        <w:t>ard</w:t>
      </w:r>
      <w:r>
        <w:rPr>
          <w:spacing w:val="16"/>
        </w:rPr>
        <w:t xml:space="preserve"> </w:t>
      </w:r>
      <w:r>
        <w:rPr>
          <w:spacing w:val="-1"/>
        </w:rPr>
        <w:t>i</w:t>
      </w:r>
      <w:r>
        <w:t>s</w:t>
      </w:r>
      <w:r>
        <w:rPr>
          <w:spacing w:val="17"/>
        </w:rPr>
        <w:t xml:space="preserve"> </w:t>
      </w:r>
      <w:r>
        <w:t>reco</w:t>
      </w:r>
      <w:r>
        <w:rPr>
          <w:spacing w:val="1"/>
        </w:rPr>
        <w:t>m</w:t>
      </w:r>
      <w:r>
        <w:rPr>
          <w:spacing w:val="4"/>
        </w:rPr>
        <w:t>m</w:t>
      </w:r>
      <w:r>
        <w:t>e</w:t>
      </w:r>
      <w:r>
        <w:rPr>
          <w:spacing w:val="-1"/>
        </w:rPr>
        <w:t>n</w:t>
      </w:r>
      <w:r>
        <w:t>d</w:t>
      </w:r>
      <w:r>
        <w:rPr>
          <w:spacing w:val="-1"/>
        </w:rPr>
        <w:t>e</w:t>
      </w:r>
      <w:r>
        <w:t>d.</w:t>
      </w:r>
      <w:r>
        <w:rPr>
          <w:spacing w:val="15"/>
        </w:rPr>
        <w:t xml:space="preserve"> </w:t>
      </w:r>
      <w:r>
        <w:t>In</w:t>
      </w:r>
      <w:r>
        <w:rPr>
          <w:spacing w:val="15"/>
        </w:rPr>
        <w:t xml:space="preserve"> </w:t>
      </w:r>
      <w:r>
        <w:t>all</w:t>
      </w:r>
      <w:r>
        <w:rPr>
          <w:spacing w:val="15"/>
        </w:rPr>
        <w:t xml:space="preserve"> </w:t>
      </w:r>
      <w:r>
        <w:rPr>
          <w:spacing w:val="1"/>
        </w:rPr>
        <w:t>c</w:t>
      </w:r>
      <w:r>
        <w:t>ases</w:t>
      </w:r>
      <w:r>
        <w:rPr>
          <w:spacing w:val="16"/>
        </w:rPr>
        <w:t xml:space="preserve"> </w:t>
      </w:r>
      <w:r>
        <w:rPr>
          <w:spacing w:val="1"/>
        </w:rPr>
        <w:t>c</w:t>
      </w:r>
      <w:r>
        <w:rPr>
          <w:spacing w:val="-1"/>
        </w:rPr>
        <w:t>li</w:t>
      </w:r>
      <w:r>
        <w:t>e</w:t>
      </w:r>
      <w:r>
        <w:rPr>
          <w:spacing w:val="-1"/>
        </w:rPr>
        <w:t>n</w:t>
      </w:r>
      <w:r>
        <w:t>ts</w:t>
      </w:r>
      <w:r>
        <w:rPr>
          <w:spacing w:val="16"/>
        </w:rPr>
        <w:t xml:space="preserve"> </w:t>
      </w:r>
      <w:r>
        <w:rPr>
          <w:spacing w:val="1"/>
        </w:rPr>
        <w:t>s</w:t>
      </w:r>
      <w:r>
        <w:t>h</w:t>
      </w:r>
      <w:r>
        <w:rPr>
          <w:spacing w:val="-1"/>
        </w:rPr>
        <w:t>o</w:t>
      </w:r>
      <w:r>
        <w:rPr>
          <w:spacing w:val="1"/>
        </w:rPr>
        <w:t>u</w:t>
      </w:r>
      <w:r>
        <w:rPr>
          <w:spacing w:val="-1"/>
        </w:rPr>
        <w:t>l</w:t>
      </w:r>
      <w:r>
        <w:t>d</w:t>
      </w:r>
      <w:r>
        <w:rPr>
          <w:spacing w:val="16"/>
        </w:rPr>
        <w:t xml:space="preserve"> </w:t>
      </w:r>
      <w:r>
        <w:t>be</w:t>
      </w:r>
      <w:r>
        <w:rPr>
          <w:spacing w:val="15"/>
        </w:rPr>
        <w:t xml:space="preserve"> </w:t>
      </w:r>
      <w:r>
        <w:t>as</w:t>
      </w:r>
      <w:r>
        <w:rPr>
          <w:spacing w:val="3"/>
        </w:rPr>
        <w:t>k</w:t>
      </w:r>
      <w:r>
        <w:t>ed</w:t>
      </w:r>
      <w:r>
        <w:rPr>
          <w:w w:val="99"/>
        </w:rPr>
        <w:t xml:space="preserve"> </w:t>
      </w:r>
      <w:r>
        <w:rPr>
          <w:spacing w:val="2"/>
        </w:rPr>
        <w:t>f</w:t>
      </w:r>
      <w:r>
        <w:t>or</w:t>
      </w:r>
      <w:r>
        <w:rPr>
          <w:spacing w:val="24"/>
        </w:rPr>
        <w:t xml:space="preserve"> </w:t>
      </w:r>
      <w:r>
        <w:t>proof</w:t>
      </w:r>
      <w:r>
        <w:rPr>
          <w:spacing w:val="25"/>
        </w:rPr>
        <w:t xml:space="preserve"> </w:t>
      </w:r>
      <w:r>
        <w:t>of</w:t>
      </w:r>
      <w:r>
        <w:rPr>
          <w:spacing w:val="25"/>
        </w:rPr>
        <w:t xml:space="preserve"> </w:t>
      </w:r>
      <w:r>
        <w:rPr>
          <w:spacing w:val="-1"/>
        </w:rPr>
        <w:t>i</w:t>
      </w:r>
      <w:r>
        <w:t>d</w:t>
      </w:r>
      <w:r>
        <w:rPr>
          <w:spacing w:val="1"/>
        </w:rPr>
        <w:t>e</w:t>
      </w:r>
      <w:r>
        <w:t>nt</w:t>
      </w:r>
      <w:r>
        <w:rPr>
          <w:spacing w:val="-2"/>
        </w:rPr>
        <w:t>i</w:t>
      </w:r>
      <w:r>
        <w:rPr>
          <w:spacing w:val="2"/>
        </w:rPr>
        <w:t>f</w:t>
      </w:r>
      <w:r>
        <w:rPr>
          <w:spacing w:val="-1"/>
        </w:rPr>
        <w:t>i</w:t>
      </w:r>
      <w:r>
        <w:rPr>
          <w:spacing w:val="1"/>
        </w:rPr>
        <w:t>c</w:t>
      </w:r>
      <w:r>
        <w:t>a</w:t>
      </w:r>
      <w:r>
        <w:rPr>
          <w:spacing w:val="1"/>
        </w:rPr>
        <w:t>t</w:t>
      </w:r>
      <w:r>
        <w:rPr>
          <w:spacing w:val="-1"/>
        </w:rPr>
        <w:t>i</w:t>
      </w:r>
      <w:r>
        <w:t>on</w:t>
      </w:r>
      <w:r>
        <w:rPr>
          <w:spacing w:val="26"/>
        </w:rPr>
        <w:t xml:space="preserve"> </w:t>
      </w:r>
      <w:r>
        <w:rPr>
          <w:spacing w:val="1"/>
        </w:rPr>
        <w:t>o</w:t>
      </w:r>
      <w:r>
        <w:t>n</w:t>
      </w:r>
      <w:r>
        <w:rPr>
          <w:spacing w:val="23"/>
        </w:rPr>
        <w:t xml:space="preserve"> </w:t>
      </w:r>
      <w:r>
        <w:rPr>
          <w:spacing w:val="2"/>
        </w:rPr>
        <w:t>f</w:t>
      </w:r>
      <w:r>
        <w:rPr>
          <w:spacing w:val="-1"/>
        </w:rPr>
        <w:t>i</w:t>
      </w:r>
      <w:r>
        <w:t>r</w:t>
      </w:r>
      <w:r>
        <w:rPr>
          <w:spacing w:val="1"/>
        </w:rPr>
        <w:t>s</w:t>
      </w:r>
      <w:r>
        <w:t>t</w:t>
      </w:r>
      <w:r>
        <w:rPr>
          <w:spacing w:val="24"/>
        </w:rPr>
        <w:t xml:space="preserve"> </w:t>
      </w:r>
      <w:r>
        <w:t>at</w:t>
      </w:r>
      <w:r>
        <w:rPr>
          <w:spacing w:val="-1"/>
        </w:rPr>
        <w:t>t</w:t>
      </w:r>
      <w:r>
        <w:rPr>
          <w:spacing w:val="1"/>
        </w:rPr>
        <w:t>e</w:t>
      </w:r>
      <w:r>
        <w:t>n</w:t>
      </w:r>
      <w:r>
        <w:rPr>
          <w:spacing w:val="1"/>
        </w:rPr>
        <w:t>d</w:t>
      </w:r>
      <w:r>
        <w:t>a</w:t>
      </w:r>
      <w:r>
        <w:rPr>
          <w:spacing w:val="-1"/>
        </w:rPr>
        <w:t>n</w:t>
      </w:r>
      <w:r>
        <w:rPr>
          <w:spacing w:val="1"/>
        </w:rPr>
        <w:t>c</w:t>
      </w:r>
      <w:r>
        <w:t>e</w:t>
      </w:r>
      <w:r>
        <w:rPr>
          <w:spacing w:val="31"/>
        </w:rPr>
        <w:t xml:space="preserve"> </w:t>
      </w:r>
      <w:r>
        <w:t>a</w:t>
      </w:r>
      <w:r>
        <w:rPr>
          <w:spacing w:val="-1"/>
        </w:rPr>
        <w:t>n</w:t>
      </w:r>
      <w:r>
        <w:t>d</w:t>
      </w:r>
      <w:r>
        <w:rPr>
          <w:spacing w:val="25"/>
        </w:rPr>
        <w:t xml:space="preserve"> </w:t>
      </w:r>
      <w:r>
        <w:rPr>
          <w:spacing w:val="1"/>
        </w:rPr>
        <w:t>s</w:t>
      </w:r>
      <w:r>
        <w:t>u</w:t>
      </w:r>
      <w:r>
        <w:rPr>
          <w:spacing w:val="1"/>
        </w:rPr>
        <w:t>bs</w:t>
      </w:r>
      <w:r>
        <w:t>e</w:t>
      </w:r>
      <w:r>
        <w:rPr>
          <w:spacing w:val="-1"/>
        </w:rPr>
        <w:t>q</w:t>
      </w:r>
      <w:r>
        <w:t>u</w:t>
      </w:r>
      <w:r>
        <w:rPr>
          <w:spacing w:val="-1"/>
        </w:rPr>
        <w:t>e</w:t>
      </w:r>
      <w:r>
        <w:rPr>
          <w:spacing w:val="1"/>
        </w:rPr>
        <w:t>n</w:t>
      </w:r>
      <w:r>
        <w:t>t</w:t>
      </w:r>
      <w:r>
        <w:rPr>
          <w:spacing w:val="23"/>
        </w:rPr>
        <w:t xml:space="preserve"> </w:t>
      </w:r>
      <w:r>
        <w:rPr>
          <w:spacing w:val="1"/>
        </w:rPr>
        <w:t>a</w:t>
      </w:r>
      <w:r>
        <w:t>tt</w:t>
      </w:r>
      <w:r>
        <w:rPr>
          <w:spacing w:val="-1"/>
        </w:rPr>
        <w:t>e</w:t>
      </w:r>
      <w:r>
        <w:rPr>
          <w:spacing w:val="1"/>
        </w:rPr>
        <w:t>n</w:t>
      </w:r>
      <w:r>
        <w:t>d</w:t>
      </w:r>
      <w:r>
        <w:rPr>
          <w:spacing w:val="-1"/>
        </w:rPr>
        <w:t>a</w:t>
      </w:r>
      <w:r>
        <w:t>nces</w:t>
      </w:r>
      <w:r>
        <w:rPr>
          <w:spacing w:val="29"/>
        </w:rPr>
        <w:t xml:space="preserve"> </w:t>
      </w:r>
      <w:r>
        <w:rPr>
          <w:spacing w:val="-3"/>
        </w:rPr>
        <w:t>w</w:t>
      </w:r>
      <w:r>
        <w:t>h</w:t>
      </w:r>
      <w:r>
        <w:rPr>
          <w:spacing w:val="-1"/>
        </w:rPr>
        <w:t>e</w:t>
      </w:r>
      <w:r>
        <w:rPr>
          <w:spacing w:val="3"/>
        </w:rPr>
        <w:t>r</w:t>
      </w:r>
      <w:r>
        <w:t>e</w:t>
      </w:r>
      <w:r>
        <w:rPr>
          <w:spacing w:val="24"/>
        </w:rPr>
        <w:t xml:space="preserve"> </w:t>
      </w:r>
      <w:r>
        <w:t>n</w:t>
      </w:r>
      <w:r>
        <w:rPr>
          <w:spacing w:val="-1"/>
        </w:rPr>
        <w:t>e</w:t>
      </w:r>
      <w:r>
        <w:rPr>
          <w:spacing w:val="3"/>
        </w:rPr>
        <w:t>c</w:t>
      </w:r>
      <w:r>
        <w:t>es</w:t>
      </w:r>
      <w:r>
        <w:rPr>
          <w:spacing w:val="1"/>
        </w:rPr>
        <w:t>s</w:t>
      </w:r>
      <w:r>
        <w:t>a</w:t>
      </w:r>
      <w:r>
        <w:rPr>
          <w:spacing w:val="2"/>
        </w:rPr>
        <w:t>r</w:t>
      </w:r>
      <w:r>
        <w:t>y</w:t>
      </w:r>
      <w:r>
        <w:rPr>
          <w:w w:val="99"/>
        </w:rPr>
        <w:t xml:space="preserve"> </w:t>
      </w:r>
      <w:r>
        <w:t>a</w:t>
      </w:r>
      <w:r>
        <w:rPr>
          <w:spacing w:val="-1"/>
        </w:rPr>
        <w:t>n</w:t>
      </w:r>
      <w:r>
        <w:t>d</w:t>
      </w:r>
      <w:r>
        <w:rPr>
          <w:spacing w:val="-5"/>
        </w:rPr>
        <w:t xml:space="preserve"> </w:t>
      </w:r>
      <w:r>
        <w:rPr>
          <w:spacing w:val="-1"/>
        </w:rPr>
        <w:t>i</w:t>
      </w:r>
      <w:r>
        <w:t>n</w:t>
      </w:r>
      <w:r>
        <w:rPr>
          <w:spacing w:val="-4"/>
        </w:rPr>
        <w:t xml:space="preserve"> </w:t>
      </w:r>
      <w:r>
        <w:rPr>
          <w:spacing w:val="-1"/>
        </w:rPr>
        <w:t>l</w:t>
      </w:r>
      <w:r>
        <w:rPr>
          <w:spacing w:val="1"/>
        </w:rPr>
        <w:t>i</w:t>
      </w:r>
      <w:r>
        <w:t>ne</w:t>
      </w:r>
      <w:r>
        <w:rPr>
          <w:spacing w:val="-5"/>
        </w:rPr>
        <w:t xml:space="preserve"> </w:t>
      </w:r>
      <w:r>
        <w:t>w</w:t>
      </w:r>
      <w:r>
        <w:rPr>
          <w:spacing w:val="-1"/>
        </w:rPr>
        <w:t>i</w:t>
      </w:r>
      <w:r>
        <w:t>th</w:t>
      </w:r>
      <w:r>
        <w:rPr>
          <w:spacing w:val="-6"/>
        </w:rPr>
        <w:t xml:space="preserve"> </w:t>
      </w:r>
      <w:r>
        <w:rPr>
          <w:spacing w:val="3"/>
        </w:rPr>
        <w:t>r</w:t>
      </w:r>
      <w:r>
        <w:t>e</w:t>
      </w:r>
      <w:r>
        <w:rPr>
          <w:spacing w:val="-2"/>
        </w:rPr>
        <w:t>l</w:t>
      </w:r>
      <w:r>
        <w:rPr>
          <w:spacing w:val="1"/>
        </w:rPr>
        <w:t>e</w:t>
      </w:r>
      <w:r>
        <w:rPr>
          <w:spacing w:val="-2"/>
        </w:rPr>
        <w:t>v</w:t>
      </w:r>
      <w:r>
        <w:rPr>
          <w:spacing w:val="1"/>
        </w:rPr>
        <w:t>a</w:t>
      </w:r>
      <w:r>
        <w:t>nt</w:t>
      </w:r>
      <w:r>
        <w:rPr>
          <w:spacing w:val="-4"/>
        </w:rPr>
        <w:t xml:space="preserve"> </w:t>
      </w:r>
      <w:r>
        <w:rPr>
          <w:spacing w:val="-1"/>
        </w:rPr>
        <w:t>l</w:t>
      </w:r>
      <w:r>
        <w:t>e</w:t>
      </w:r>
      <w:r>
        <w:rPr>
          <w:spacing w:val="1"/>
        </w:rPr>
        <w:t>g</w:t>
      </w:r>
      <w:r>
        <w:rPr>
          <w:spacing w:val="-1"/>
        </w:rPr>
        <w:t>i</w:t>
      </w:r>
      <w:r>
        <w:rPr>
          <w:spacing w:val="1"/>
        </w:rPr>
        <w:t>s</w:t>
      </w:r>
      <w:r>
        <w:rPr>
          <w:spacing w:val="-1"/>
        </w:rPr>
        <w:t>l</w:t>
      </w:r>
      <w:r>
        <w:t>a</w:t>
      </w:r>
      <w:r>
        <w:rPr>
          <w:spacing w:val="1"/>
        </w:rPr>
        <w:t>t</w:t>
      </w:r>
      <w:r>
        <w:rPr>
          <w:spacing w:val="-1"/>
        </w:rPr>
        <w:t>i</w:t>
      </w:r>
      <w:r>
        <w:t>o</w:t>
      </w:r>
      <w:r>
        <w:rPr>
          <w:spacing w:val="1"/>
        </w:rPr>
        <w:t>n</w:t>
      </w:r>
      <w:r>
        <w:t>.</w:t>
      </w:r>
      <w:r>
        <w:rPr>
          <w:spacing w:val="-2"/>
        </w:rPr>
        <w:t xml:space="preserve"> </w:t>
      </w:r>
      <w:r>
        <w:t>(</w:t>
      </w:r>
      <w:proofErr w:type="gramStart"/>
      <w:r>
        <w:t>extra</w:t>
      </w:r>
      <w:proofErr w:type="gramEnd"/>
      <w:r>
        <w:rPr>
          <w:spacing w:val="-6"/>
        </w:rPr>
        <w:t xml:space="preserve"> </w:t>
      </w:r>
      <w:r>
        <w:t>care</w:t>
      </w:r>
      <w:r>
        <w:rPr>
          <w:spacing w:val="-6"/>
        </w:rPr>
        <w:t xml:space="preserve"> </w:t>
      </w:r>
      <w:r>
        <w:rPr>
          <w:spacing w:val="1"/>
        </w:rPr>
        <w:t>sh</w:t>
      </w:r>
      <w:r>
        <w:t>o</w:t>
      </w:r>
      <w:r>
        <w:rPr>
          <w:spacing w:val="-1"/>
        </w:rPr>
        <w:t>u</w:t>
      </w:r>
      <w:r>
        <w:rPr>
          <w:spacing w:val="1"/>
        </w:rPr>
        <w:t>l</w:t>
      </w:r>
      <w:r>
        <w:t>d</w:t>
      </w:r>
      <w:r>
        <w:rPr>
          <w:spacing w:val="-4"/>
        </w:rPr>
        <w:t xml:space="preserve"> </w:t>
      </w:r>
      <w:r>
        <w:t>be</w:t>
      </w:r>
      <w:r>
        <w:rPr>
          <w:spacing w:val="-6"/>
        </w:rPr>
        <w:t xml:space="preserve"> </w:t>
      </w:r>
      <w:r>
        <w:t>t</w:t>
      </w:r>
      <w:r>
        <w:rPr>
          <w:spacing w:val="-1"/>
        </w:rPr>
        <w:t>a</w:t>
      </w:r>
      <w:r>
        <w:rPr>
          <w:spacing w:val="3"/>
        </w:rPr>
        <w:t>k</w:t>
      </w:r>
      <w:r>
        <w:t>en</w:t>
      </w:r>
      <w:r>
        <w:rPr>
          <w:spacing w:val="-6"/>
        </w:rPr>
        <w:t xml:space="preserve"> </w:t>
      </w:r>
      <w:r>
        <w:rPr>
          <w:spacing w:val="1"/>
        </w:rPr>
        <w:t>f</w:t>
      </w:r>
      <w:r>
        <w:t>or</w:t>
      </w:r>
      <w:r>
        <w:rPr>
          <w:spacing w:val="-6"/>
        </w:rPr>
        <w:t xml:space="preserve"> </w:t>
      </w:r>
      <w:r>
        <w:rPr>
          <w:spacing w:val="-1"/>
        </w:rPr>
        <w:t>‘</w:t>
      </w:r>
      <w:r>
        <w:rPr>
          <w:spacing w:val="1"/>
        </w:rPr>
        <w:t>o</w:t>
      </w:r>
      <w:r>
        <w:t>n</w:t>
      </w:r>
      <w:r>
        <w:rPr>
          <w:spacing w:val="-1"/>
        </w:rPr>
        <w:t>e</w:t>
      </w:r>
      <w:r>
        <w:t>’</w:t>
      </w:r>
      <w:r>
        <w:rPr>
          <w:spacing w:val="-5"/>
        </w:rPr>
        <w:t xml:space="preserve"> </w:t>
      </w:r>
      <w:r>
        <w:t>o</w:t>
      </w:r>
      <w:r>
        <w:rPr>
          <w:spacing w:val="1"/>
        </w:rPr>
        <w:t>f</w:t>
      </w:r>
      <w:r>
        <w:t>f</w:t>
      </w:r>
      <w:r>
        <w:rPr>
          <w:spacing w:val="-4"/>
        </w:rPr>
        <w:t xml:space="preserve"> </w:t>
      </w:r>
      <w:r>
        <w:t>su</w:t>
      </w:r>
      <w:r>
        <w:rPr>
          <w:spacing w:val="-1"/>
        </w:rPr>
        <w:t>p</w:t>
      </w:r>
      <w:r>
        <w:t>er</w:t>
      </w:r>
      <w:r>
        <w:rPr>
          <w:spacing w:val="-1"/>
        </w:rPr>
        <w:t>vi</w:t>
      </w:r>
      <w:r>
        <w:rPr>
          <w:spacing w:val="1"/>
        </w:rPr>
        <w:t>si</w:t>
      </w:r>
      <w:r>
        <w:t>o</w:t>
      </w:r>
      <w:r>
        <w:rPr>
          <w:spacing w:val="-1"/>
        </w:rPr>
        <w:t>n</w:t>
      </w:r>
      <w:r>
        <w:rPr>
          <w:spacing w:val="1"/>
        </w:rPr>
        <w:t>s</w:t>
      </w:r>
      <w:r>
        <w:t>)</w:t>
      </w:r>
    </w:p>
    <w:p w14:paraId="1FF99680" w14:textId="77777777" w:rsidR="009E2366" w:rsidRDefault="00BE5ED2">
      <w:pPr>
        <w:pStyle w:val="BodyText"/>
        <w:numPr>
          <w:ilvl w:val="4"/>
          <w:numId w:val="12"/>
        </w:numPr>
        <w:tabs>
          <w:tab w:val="left" w:pos="828"/>
        </w:tabs>
        <w:kinsoku w:val="0"/>
        <w:overflowPunct w:val="0"/>
        <w:spacing w:before="35" w:line="241" w:lineRule="auto"/>
        <w:ind w:right="131"/>
        <w:jc w:val="both"/>
      </w:pPr>
      <w:r>
        <w:t>Fo</w:t>
      </w:r>
      <w:r>
        <w:rPr>
          <w:spacing w:val="-2"/>
        </w:rPr>
        <w:t>l</w:t>
      </w:r>
      <w:r>
        <w:rPr>
          <w:spacing w:val="1"/>
        </w:rPr>
        <w:t>lo</w:t>
      </w:r>
      <w:r>
        <w:rPr>
          <w:spacing w:val="-3"/>
        </w:rPr>
        <w:t>w</w:t>
      </w:r>
      <w:r>
        <w:rPr>
          <w:spacing w:val="1"/>
        </w:rPr>
        <w:t>i</w:t>
      </w:r>
      <w:r>
        <w:t>ng</w:t>
      </w:r>
      <w:r>
        <w:rPr>
          <w:spacing w:val="-4"/>
        </w:rPr>
        <w:t xml:space="preserve"> </w:t>
      </w:r>
      <w:r>
        <w:rPr>
          <w:spacing w:val="1"/>
        </w:rPr>
        <w:t>co</w:t>
      </w:r>
      <w:r>
        <w:t>nsu</w:t>
      </w:r>
      <w:r>
        <w:rPr>
          <w:spacing w:val="4"/>
        </w:rPr>
        <w:t>m</w:t>
      </w:r>
      <w:r>
        <w:t>pt</w:t>
      </w:r>
      <w:r>
        <w:rPr>
          <w:spacing w:val="-2"/>
        </w:rPr>
        <w:t>i</w:t>
      </w:r>
      <w:r>
        <w:t>o</w:t>
      </w:r>
      <w:r>
        <w:rPr>
          <w:spacing w:val="-1"/>
        </w:rPr>
        <w:t>n</w:t>
      </w:r>
      <w:r>
        <w:t>,</w:t>
      </w:r>
      <w:r>
        <w:rPr>
          <w:spacing w:val="-3"/>
        </w:rPr>
        <w:t xml:space="preserve"> </w:t>
      </w:r>
      <w:r>
        <w:rPr>
          <w:spacing w:val="1"/>
        </w:rPr>
        <w:t>l</w:t>
      </w:r>
      <w:r>
        <w:t>a</w:t>
      </w:r>
      <w:r>
        <w:rPr>
          <w:spacing w:val="1"/>
        </w:rPr>
        <w:t>b</w:t>
      </w:r>
      <w:r>
        <w:t>e</w:t>
      </w:r>
      <w:r>
        <w:rPr>
          <w:spacing w:val="-2"/>
        </w:rPr>
        <w:t>l</w:t>
      </w:r>
      <w:r>
        <w:t>s</w:t>
      </w:r>
      <w:r>
        <w:rPr>
          <w:spacing w:val="-1"/>
        </w:rPr>
        <w:t xml:space="preserve"> </w:t>
      </w:r>
      <w:r>
        <w:rPr>
          <w:spacing w:val="1"/>
        </w:rPr>
        <w:t>s</w:t>
      </w:r>
      <w:r>
        <w:t>h</w:t>
      </w:r>
      <w:r>
        <w:rPr>
          <w:spacing w:val="-1"/>
        </w:rPr>
        <w:t>o</w:t>
      </w:r>
      <w:r>
        <w:rPr>
          <w:spacing w:val="1"/>
        </w:rPr>
        <w:t>u</w:t>
      </w:r>
      <w:r>
        <w:rPr>
          <w:spacing w:val="-1"/>
        </w:rPr>
        <w:t>l</w:t>
      </w:r>
      <w:r>
        <w:t>d</w:t>
      </w:r>
      <w:r>
        <w:rPr>
          <w:spacing w:val="-1"/>
        </w:rPr>
        <w:t xml:space="preserve"> </w:t>
      </w:r>
      <w:r>
        <w:t>be</w:t>
      </w:r>
      <w:r>
        <w:rPr>
          <w:spacing w:val="-3"/>
        </w:rPr>
        <w:t xml:space="preserve"> </w:t>
      </w:r>
      <w:r>
        <w:t>re</w:t>
      </w:r>
      <w:r>
        <w:rPr>
          <w:spacing w:val="4"/>
        </w:rPr>
        <w:t>m</w:t>
      </w:r>
      <w:r>
        <w:t>o</w:t>
      </w:r>
      <w:r>
        <w:rPr>
          <w:spacing w:val="-2"/>
        </w:rPr>
        <w:t>v</w:t>
      </w:r>
      <w:r>
        <w:t>ed</w:t>
      </w:r>
      <w:r>
        <w:rPr>
          <w:spacing w:val="-4"/>
        </w:rPr>
        <w:t xml:space="preserve"> </w:t>
      </w:r>
      <w:r>
        <w:rPr>
          <w:spacing w:val="2"/>
        </w:rPr>
        <w:t>f</w:t>
      </w:r>
      <w:r>
        <w:t>r</w:t>
      </w:r>
      <w:r>
        <w:rPr>
          <w:spacing w:val="1"/>
        </w:rPr>
        <w:t>o</w:t>
      </w:r>
      <w:r>
        <w:t>m</w:t>
      </w:r>
      <w:r>
        <w:rPr>
          <w:spacing w:val="-1"/>
        </w:rPr>
        <w:t xml:space="preserve"> </w:t>
      </w:r>
      <w:r>
        <w:rPr>
          <w:spacing w:val="1"/>
        </w:rPr>
        <w:t>c</w:t>
      </w:r>
      <w:r>
        <w:t>o</w:t>
      </w:r>
      <w:r>
        <w:rPr>
          <w:spacing w:val="-1"/>
        </w:rPr>
        <w:t>n</w:t>
      </w:r>
      <w:r>
        <w:t>ta</w:t>
      </w:r>
      <w:r>
        <w:rPr>
          <w:spacing w:val="-2"/>
        </w:rPr>
        <w:t>i</w:t>
      </w:r>
      <w:r>
        <w:rPr>
          <w:spacing w:val="1"/>
        </w:rPr>
        <w:t>n</w:t>
      </w:r>
      <w:r>
        <w:t>ers</w:t>
      </w:r>
      <w:r>
        <w:rPr>
          <w:spacing w:val="-2"/>
        </w:rPr>
        <w:t xml:space="preserve"> </w:t>
      </w:r>
      <w:r>
        <w:t>b</w:t>
      </w:r>
      <w:r>
        <w:rPr>
          <w:spacing w:val="-1"/>
        </w:rPr>
        <w:t>e</w:t>
      </w:r>
      <w:r>
        <w:rPr>
          <w:spacing w:val="2"/>
        </w:rPr>
        <w:t>f</w:t>
      </w:r>
      <w:r>
        <w:t>ore</w:t>
      </w:r>
      <w:r>
        <w:rPr>
          <w:spacing w:val="-2"/>
        </w:rPr>
        <w:t xml:space="preserve"> </w:t>
      </w:r>
      <w:r>
        <w:t>d</w:t>
      </w:r>
      <w:r>
        <w:rPr>
          <w:spacing w:val="-2"/>
        </w:rPr>
        <w:t>i</w:t>
      </w:r>
      <w:r>
        <w:rPr>
          <w:spacing w:val="1"/>
        </w:rPr>
        <w:t>sp</w:t>
      </w:r>
      <w:r>
        <w:t>osal</w:t>
      </w:r>
      <w:r>
        <w:rPr>
          <w:spacing w:val="-4"/>
        </w:rPr>
        <w:t xml:space="preserve"> </w:t>
      </w:r>
      <w:r>
        <w:t>to</w:t>
      </w:r>
      <w:r>
        <w:rPr>
          <w:spacing w:val="-2"/>
        </w:rPr>
        <w:t xml:space="preserve"> </w:t>
      </w:r>
      <w:r>
        <w:t>pre</w:t>
      </w:r>
      <w:r>
        <w:rPr>
          <w:spacing w:val="1"/>
        </w:rPr>
        <w:t>s</w:t>
      </w:r>
      <w:r>
        <w:t>er</w:t>
      </w:r>
      <w:r>
        <w:rPr>
          <w:spacing w:val="1"/>
        </w:rPr>
        <w:t>v</w:t>
      </w:r>
      <w:r>
        <w:t>e</w:t>
      </w:r>
      <w:r>
        <w:rPr>
          <w:w w:val="99"/>
        </w:rPr>
        <w:t xml:space="preserve"> </w:t>
      </w:r>
      <w:r>
        <w:rPr>
          <w:spacing w:val="1"/>
        </w:rPr>
        <w:t>c</w:t>
      </w:r>
      <w:r>
        <w:t>o</w:t>
      </w:r>
      <w:r>
        <w:rPr>
          <w:spacing w:val="-1"/>
        </w:rPr>
        <w:t>n</w:t>
      </w:r>
      <w:r>
        <w:rPr>
          <w:spacing w:val="2"/>
        </w:rPr>
        <w:t>f</w:t>
      </w:r>
      <w:r>
        <w:rPr>
          <w:spacing w:val="-1"/>
        </w:rPr>
        <w:t>i</w:t>
      </w:r>
      <w:r>
        <w:t>d</w:t>
      </w:r>
      <w:r>
        <w:rPr>
          <w:spacing w:val="-1"/>
        </w:rPr>
        <w:t>e</w:t>
      </w:r>
      <w:r>
        <w:t>n</w:t>
      </w:r>
      <w:r>
        <w:rPr>
          <w:spacing w:val="1"/>
        </w:rPr>
        <w:t>t</w:t>
      </w:r>
      <w:r>
        <w:rPr>
          <w:spacing w:val="-1"/>
        </w:rPr>
        <w:t>i</w:t>
      </w:r>
      <w:r>
        <w:rPr>
          <w:spacing w:val="1"/>
        </w:rPr>
        <w:t>a</w:t>
      </w:r>
      <w:r>
        <w:rPr>
          <w:spacing w:val="-1"/>
        </w:rPr>
        <w:t>li</w:t>
      </w:r>
      <w:r>
        <w:rPr>
          <w:spacing w:val="4"/>
        </w:rPr>
        <w:t>t</w:t>
      </w:r>
      <w:r>
        <w:rPr>
          <w:spacing w:val="-5"/>
        </w:rPr>
        <w:t>y</w:t>
      </w:r>
      <w:r>
        <w:t>.</w:t>
      </w:r>
    </w:p>
    <w:p w14:paraId="450F62F9" w14:textId="77777777" w:rsidR="009E2366" w:rsidRDefault="00BE5ED2">
      <w:pPr>
        <w:pStyle w:val="BodyText"/>
        <w:numPr>
          <w:ilvl w:val="4"/>
          <w:numId w:val="12"/>
        </w:numPr>
        <w:tabs>
          <w:tab w:val="left" w:pos="828"/>
        </w:tabs>
        <w:kinsoku w:val="0"/>
        <w:overflowPunct w:val="0"/>
        <w:spacing w:before="34" w:line="239" w:lineRule="auto"/>
        <w:ind w:right="120"/>
        <w:jc w:val="both"/>
      </w:pPr>
      <w:r>
        <w:rPr>
          <w:spacing w:val="-1"/>
        </w:rPr>
        <w:t>A</w:t>
      </w:r>
      <w:r>
        <w:rPr>
          <w:spacing w:val="1"/>
        </w:rPr>
        <w:t>l</w:t>
      </w:r>
      <w:r>
        <w:t>l</w:t>
      </w:r>
      <w:r>
        <w:rPr>
          <w:spacing w:val="9"/>
        </w:rPr>
        <w:t xml:space="preserve"> </w:t>
      </w:r>
      <w:r>
        <w:t>n</w:t>
      </w:r>
      <w:r>
        <w:rPr>
          <w:spacing w:val="-1"/>
        </w:rPr>
        <w:t>e</w:t>
      </w:r>
      <w:r>
        <w:rPr>
          <w:spacing w:val="1"/>
        </w:rPr>
        <w:t>c</w:t>
      </w:r>
      <w:r>
        <w:t>es</w:t>
      </w:r>
      <w:r>
        <w:rPr>
          <w:spacing w:val="1"/>
        </w:rPr>
        <w:t>s</w:t>
      </w:r>
      <w:r>
        <w:t>a</w:t>
      </w:r>
      <w:r>
        <w:rPr>
          <w:spacing w:val="2"/>
        </w:rPr>
        <w:t>r</w:t>
      </w:r>
      <w:r>
        <w:t>y</w:t>
      </w:r>
      <w:r>
        <w:rPr>
          <w:spacing w:val="6"/>
        </w:rPr>
        <w:t xml:space="preserve"> </w:t>
      </w:r>
      <w:r>
        <w:t>p</w:t>
      </w:r>
      <w:r>
        <w:rPr>
          <w:spacing w:val="1"/>
        </w:rPr>
        <w:t>a</w:t>
      </w:r>
      <w:r>
        <w:t>p</w:t>
      </w:r>
      <w:r>
        <w:rPr>
          <w:spacing w:val="-1"/>
        </w:rPr>
        <w:t>e</w:t>
      </w:r>
      <w:r>
        <w:rPr>
          <w:spacing w:val="3"/>
        </w:rPr>
        <w:t>r</w:t>
      </w:r>
      <w:r>
        <w:rPr>
          <w:spacing w:val="-3"/>
        </w:rPr>
        <w:t>w</w:t>
      </w:r>
      <w:r>
        <w:t>ork</w:t>
      </w:r>
      <w:r>
        <w:rPr>
          <w:spacing w:val="14"/>
        </w:rPr>
        <w:t xml:space="preserve"> </w:t>
      </w:r>
      <w:r>
        <w:rPr>
          <w:spacing w:val="-2"/>
        </w:rPr>
        <w:t>s</w:t>
      </w:r>
      <w:r>
        <w:t>h</w:t>
      </w:r>
      <w:r>
        <w:rPr>
          <w:spacing w:val="-1"/>
        </w:rPr>
        <w:t>o</w:t>
      </w:r>
      <w:r>
        <w:rPr>
          <w:spacing w:val="1"/>
        </w:rPr>
        <w:t>u</w:t>
      </w:r>
      <w:r>
        <w:rPr>
          <w:spacing w:val="-1"/>
        </w:rPr>
        <w:t>l</w:t>
      </w:r>
      <w:r>
        <w:t>d</w:t>
      </w:r>
      <w:r>
        <w:rPr>
          <w:spacing w:val="9"/>
        </w:rPr>
        <w:t xml:space="preserve"> </w:t>
      </w:r>
      <w:r>
        <w:t>be</w:t>
      </w:r>
      <w:r>
        <w:rPr>
          <w:spacing w:val="9"/>
        </w:rPr>
        <w:t xml:space="preserve"> </w:t>
      </w:r>
      <w:r>
        <w:rPr>
          <w:spacing w:val="1"/>
        </w:rPr>
        <w:t>c</w:t>
      </w:r>
      <w:r>
        <w:t>o</w:t>
      </w:r>
      <w:r>
        <w:rPr>
          <w:spacing w:val="4"/>
        </w:rPr>
        <w:t>m</w:t>
      </w:r>
      <w:r>
        <w:t>p</w:t>
      </w:r>
      <w:r>
        <w:rPr>
          <w:spacing w:val="-2"/>
        </w:rPr>
        <w:t>l</w:t>
      </w:r>
      <w:r>
        <w:t>et</w:t>
      </w:r>
      <w:r>
        <w:rPr>
          <w:spacing w:val="-1"/>
        </w:rPr>
        <w:t>e</w:t>
      </w:r>
      <w:r>
        <w:t>d</w:t>
      </w:r>
      <w:r>
        <w:rPr>
          <w:spacing w:val="10"/>
        </w:rPr>
        <w:t xml:space="preserve"> </w:t>
      </w:r>
      <w:r>
        <w:rPr>
          <w:spacing w:val="2"/>
        </w:rPr>
        <w:t>f</w:t>
      </w:r>
      <w:r>
        <w:t>o</w:t>
      </w:r>
      <w:r>
        <w:rPr>
          <w:spacing w:val="-2"/>
        </w:rPr>
        <w:t>l</w:t>
      </w:r>
      <w:r>
        <w:rPr>
          <w:spacing w:val="1"/>
        </w:rPr>
        <w:t>lo</w:t>
      </w:r>
      <w:r>
        <w:rPr>
          <w:spacing w:val="-3"/>
        </w:rPr>
        <w:t>w</w:t>
      </w:r>
      <w:r>
        <w:rPr>
          <w:spacing w:val="1"/>
        </w:rPr>
        <w:t>i</w:t>
      </w:r>
      <w:r>
        <w:t>ng</w:t>
      </w:r>
      <w:r>
        <w:rPr>
          <w:spacing w:val="9"/>
        </w:rPr>
        <w:t xml:space="preserve"> </w:t>
      </w:r>
      <w:r>
        <w:rPr>
          <w:spacing w:val="1"/>
        </w:rPr>
        <w:t>s</w:t>
      </w:r>
      <w:r>
        <w:t>u</w:t>
      </w:r>
      <w:r>
        <w:rPr>
          <w:spacing w:val="-1"/>
        </w:rPr>
        <w:t>p</w:t>
      </w:r>
      <w:r>
        <w:t>er</w:t>
      </w:r>
      <w:r>
        <w:rPr>
          <w:spacing w:val="1"/>
        </w:rPr>
        <w:t>v</w:t>
      </w:r>
      <w:r>
        <w:rPr>
          <w:spacing w:val="-1"/>
        </w:rPr>
        <w:t>i</w:t>
      </w:r>
      <w:r>
        <w:rPr>
          <w:spacing w:val="1"/>
        </w:rPr>
        <w:t>s</w:t>
      </w:r>
      <w:r>
        <w:rPr>
          <w:spacing w:val="-1"/>
        </w:rPr>
        <w:t>i</w:t>
      </w:r>
      <w:r>
        <w:rPr>
          <w:spacing w:val="1"/>
        </w:rPr>
        <w:t>o</w:t>
      </w:r>
      <w:r>
        <w:t>n</w:t>
      </w:r>
      <w:r>
        <w:rPr>
          <w:spacing w:val="9"/>
        </w:rPr>
        <w:t xml:space="preserve"> </w:t>
      </w:r>
      <w:r>
        <w:t>of</w:t>
      </w:r>
      <w:r>
        <w:rPr>
          <w:spacing w:val="11"/>
        </w:rPr>
        <w:t xml:space="preserve"> </w:t>
      </w:r>
      <w:r>
        <w:t>a</w:t>
      </w:r>
      <w:r>
        <w:rPr>
          <w:spacing w:val="9"/>
        </w:rPr>
        <w:t xml:space="preserve"> </w:t>
      </w:r>
      <w:r>
        <w:rPr>
          <w:spacing w:val="1"/>
        </w:rPr>
        <w:t>c</w:t>
      </w:r>
      <w:r>
        <w:rPr>
          <w:spacing w:val="-1"/>
        </w:rPr>
        <w:t>li</w:t>
      </w:r>
      <w:r>
        <w:t>e</w:t>
      </w:r>
      <w:r>
        <w:rPr>
          <w:spacing w:val="-1"/>
        </w:rPr>
        <w:t>n</w:t>
      </w:r>
      <w:r>
        <w:t>t</w:t>
      </w:r>
      <w:r>
        <w:rPr>
          <w:spacing w:val="10"/>
        </w:rPr>
        <w:t xml:space="preserve"> </w:t>
      </w:r>
      <w:r>
        <w:rPr>
          <w:spacing w:val="1"/>
        </w:rPr>
        <w:t>i</w:t>
      </w:r>
      <w:r>
        <w:t>n</w:t>
      </w:r>
      <w:r>
        <w:rPr>
          <w:spacing w:val="10"/>
        </w:rPr>
        <w:t xml:space="preserve"> </w:t>
      </w:r>
      <w:r>
        <w:t>ac</w:t>
      </w:r>
      <w:r>
        <w:rPr>
          <w:spacing w:val="1"/>
        </w:rPr>
        <w:t>c</w:t>
      </w:r>
      <w:r>
        <w:t>ordan</w:t>
      </w:r>
      <w:r>
        <w:rPr>
          <w:spacing w:val="9"/>
        </w:rPr>
        <w:t>c</w:t>
      </w:r>
      <w:r>
        <w:t>e</w:t>
      </w:r>
      <w:r>
        <w:rPr>
          <w:w w:val="99"/>
        </w:rPr>
        <w:t xml:space="preserve"> </w:t>
      </w:r>
      <w:r>
        <w:t>w</w:t>
      </w:r>
      <w:r>
        <w:rPr>
          <w:spacing w:val="-1"/>
        </w:rPr>
        <w:t>i</w:t>
      </w:r>
      <w:r>
        <w:t>th</w:t>
      </w:r>
      <w:r>
        <w:rPr>
          <w:spacing w:val="18"/>
        </w:rPr>
        <w:t xml:space="preserve"> </w:t>
      </w:r>
      <w:r>
        <w:rPr>
          <w:spacing w:val="1"/>
        </w:rPr>
        <w:t>M</w:t>
      </w:r>
      <w:r>
        <w:t>e</w:t>
      </w:r>
      <w:r>
        <w:rPr>
          <w:spacing w:val="1"/>
        </w:rPr>
        <w:t>d</w:t>
      </w:r>
      <w:r>
        <w:rPr>
          <w:spacing w:val="-1"/>
        </w:rPr>
        <w:t>i</w:t>
      </w:r>
      <w:r>
        <w:rPr>
          <w:spacing w:val="1"/>
        </w:rPr>
        <w:t>c</w:t>
      </w:r>
      <w:r>
        <w:rPr>
          <w:spacing w:val="-1"/>
        </w:rPr>
        <w:t>i</w:t>
      </w:r>
      <w:r>
        <w:t>n</w:t>
      </w:r>
      <w:r>
        <w:rPr>
          <w:spacing w:val="-1"/>
        </w:rPr>
        <w:t>e</w:t>
      </w:r>
      <w:r>
        <w:t>s</w:t>
      </w:r>
      <w:r>
        <w:rPr>
          <w:spacing w:val="20"/>
        </w:rPr>
        <w:t xml:space="preserve"> </w:t>
      </w:r>
      <w:r>
        <w:rPr>
          <w:spacing w:val="-1"/>
        </w:rPr>
        <w:t>A</w:t>
      </w:r>
      <w:r>
        <w:rPr>
          <w:spacing w:val="1"/>
        </w:rPr>
        <w:t>c</w:t>
      </w:r>
      <w:r>
        <w:t>t</w:t>
      </w:r>
      <w:r>
        <w:rPr>
          <w:spacing w:val="1"/>
        </w:rPr>
        <w:t>/</w:t>
      </w:r>
      <w:r>
        <w:t>M</w:t>
      </w:r>
      <w:r>
        <w:rPr>
          <w:spacing w:val="-2"/>
        </w:rPr>
        <w:t>i</w:t>
      </w:r>
      <w:r>
        <w:rPr>
          <w:spacing w:val="1"/>
        </w:rPr>
        <w:t>s</w:t>
      </w:r>
      <w:r>
        <w:t>u</w:t>
      </w:r>
      <w:r>
        <w:rPr>
          <w:spacing w:val="3"/>
        </w:rPr>
        <w:t>s</w:t>
      </w:r>
      <w:r>
        <w:t>e</w:t>
      </w:r>
      <w:r>
        <w:rPr>
          <w:spacing w:val="19"/>
        </w:rPr>
        <w:t xml:space="preserve"> </w:t>
      </w:r>
      <w:r>
        <w:t>of</w:t>
      </w:r>
      <w:r>
        <w:rPr>
          <w:spacing w:val="21"/>
        </w:rPr>
        <w:t xml:space="preserve"> </w:t>
      </w:r>
      <w:r>
        <w:t>Dru</w:t>
      </w:r>
      <w:r>
        <w:rPr>
          <w:spacing w:val="-1"/>
        </w:rPr>
        <w:t>g</w:t>
      </w:r>
      <w:r>
        <w:t>s</w:t>
      </w:r>
      <w:r>
        <w:rPr>
          <w:spacing w:val="20"/>
        </w:rPr>
        <w:t xml:space="preserve"> </w:t>
      </w:r>
      <w:r>
        <w:rPr>
          <w:spacing w:val="-1"/>
        </w:rPr>
        <w:t>A</w:t>
      </w:r>
      <w:r>
        <w:rPr>
          <w:spacing w:val="1"/>
        </w:rPr>
        <w:t>c</w:t>
      </w:r>
      <w:r>
        <w:t>t,</w:t>
      </w:r>
      <w:r>
        <w:rPr>
          <w:spacing w:val="19"/>
        </w:rPr>
        <w:t xml:space="preserve"> </w:t>
      </w:r>
      <w:r>
        <w:t>u</w:t>
      </w:r>
      <w:r>
        <w:rPr>
          <w:spacing w:val="-1"/>
        </w:rPr>
        <w:t>p</w:t>
      </w:r>
      <w:r>
        <w:t>d</w:t>
      </w:r>
      <w:r>
        <w:rPr>
          <w:spacing w:val="-1"/>
        </w:rPr>
        <w:t>a</w:t>
      </w:r>
      <w:r>
        <w:t>t</w:t>
      </w:r>
      <w:r>
        <w:rPr>
          <w:spacing w:val="1"/>
        </w:rPr>
        <w:t>e</w:t>
      </w:r>
      <w:r>
        <w:t>d</w:t>
      </w:r>
      <w:r>
        <w:rPr>
          <w:spacing w:val="21"/>
        </w:rPr>
        <w:t xml:space="preserve"> </w:t>
      </w:r>
      <w:r>
        <w:t>CD</w:t>
      </w:r>
      <w:r>
        <w:rPr>
          <w:spacing w:val="19"/>
        </w:rPr>
        <w:t xml:space="preserve"> </w:t>
      </w:r>
      <w:r>
        <w:t>re</w:t>
      </w:r>
      <w:r>
        <w:rPr>
          <w:spacing w:val="-1"/>
        </w:rPr>
        <w:t>g</w:t>
      </w:r>
      <w:r>
        <w:t>u</w:t>
      </w:r>
      <w:r>
        <w:rPr>
          <w:spacing w:val="-2"/>
        </w:rPr>
        <w:t>l</w:t>
      </w:r>
      <w:r>
        <w:rPr>
          <w:spacing w:val="1"/>
        </w:rPr>
        <w:t>a</w:t>
      </w:r>
      <w:r>
        <w:t>t</w:t>
      </w:r>
      <w:r>
        <w:rPr>
          <w:spacing w:val="-2"/>
        </w:rPr>
        <w:t>i</w:t>
      </w:r>
      <w:r>
        <w:rPr>
          <w:spacing w:val="1"/>
        </w:rPr>
        <w:t>o</w:t>
      </w:r>
      <w:r>
        <w:t>ns</w:t>
      </w:r>
      <w:r>
        <w:rPr>
          <w:spacing w:val="20"/>
        </w:rPr>
        <w:t xml:space="preserve"> </w:t>
      </w:r>
      <w:r>
        <w:t>a</w:t>
      </w:r>
      <w:r>
        <w:rPr>
          <w:spacing w:val="-1"/>
        </w:rPr>
        <w:t>n</w:t>
      </w:r>
      <w:r>
        <w:t>d</w:t>
      </w:r>
      <w:r>
        <w:rPr>
          <w:spacing w:val="19"/>
        </w:rPr>
        <w:t xml:space="preserve"> </w:t>
      </w:r>
      <w:r>
        <w:t>t</w:t>
      </w:r>
      <w:r>
        <w:rPr>
          <w:spacing w:val="1"/>
        </w:rPr>
        <w:t>h</w:t>
      </w:r>
      <w:r>
        <w:t>e</w:t>
      </w:r>
      <w:r>
        <w:rPr>
          <w:spacing w:val="21"/>
        </w:rPr>
        <w:t xml:space="preserve"> </w:t>
      </w:r>
      <w:r>
        <w:rPr>
          <w:spacing w:val="-1"/>
        </w:rPr>
        <w:t>S</w:t>
      </w:r>
      <w:r>
        <w:t>u</w:t>
      </w:r>
      <w:r>
        <w:rPr>
          <w:spacing w:val="-1"/>
        </w:rPr>
        <w:t>p</w:t>
      </w:r>
      <w:r>
        <w:t>e</w:t>
      </w:r>
      <w:r>
        <w:rPr>
          <w:spacing w:val="2"/>
        </w:rPr>
        <w:t>r</w:t>
      </w:r>
      <w:r>
        <w:rPr>
          <w:spacing w:val="-2"/>
        </w:rPr>
        <w:t>v</w:t>
      </w:r>
      <w:r>
        <w:rPr>
          <w:spacing w:val="-1"/>
        </w:rPr>
        <w:t>i</w:t>
      </w:r>
      <w:r>
        <w:rPr>
          <w:spacing w:val="1"/>
        </w:rPr>
        <w:t>se</w:t>
      </w:r>
      <w:r>
        <w:t>d</w:t>
      </w:r>
      <w:r>
        <w:rPr>
          <w:w w:val="99"/>
        </w:rPr>
        <w:t xml:space="preserve"> </w:t>
      </w:r>
      <w:r>
        <w:t>Consu</w:t>
      </w:r>
      <w:r>
        <w:rPr>
          <w:spacing w:val="4"/>
        </w:rPr>
        <w:t>m</w:t>
      </w:r>
      <w:r>
        <w:t>pt</w:t>
      </w:r>
      <w:r>
        <w:rPr>
          <w:spacing w:val="-2"/>
        </w:rPr>
        <w:t>i</w:t>
      </w:r>
      <w:r>
        <w:t>on</w:t>
      </w:r>
      <w:r>
        <w:rPr>
          <w:spacing w:val="-20"/>
        </w:rPr>
        <w:t xml:space="preserve"> </w:t>
      </w:r>
      <w:r>
        <w:rPr>
          <w:spacing w:val="-1"/>
        </w:rPr>
        <w:t>S</w:t>
      </w:r>
      <w:r>
        <w:rPr>
          <w:spacing w:val="1"/>
        </w:rPr>
        <w:t>c</w:t>
      </w:r>
      <w:r>
        <w:t>h</w:t>
      </w:r>
      <w:r>
        <w:rPr>
          <w:spacing w:val="-1"/>
        </w:rPr>
        <w:t>e</w:t>
      </w:r>
      <w:r>
        <w:rPr>
          <w:spacing w:val="4"/>
        </w:rPr>
        <w:t>m</w:t>
      </w:r>
      <w:r>
        <w:t>e.</w:t>
      </w:r>
    </w:p>
    <w:p w14:paraId="7A54C651" w14:textId="77777777" w:rsidR="009E2366" w:rsidRDefault="00BE5ED2">
      <w:pPr>
        <w:pStyle w:val="BodyText"/>
        <w:numPr>
          <w:ilvl w:val="4"/>
          <w:numId w:val="12"/>
        </w:numPr>
        <w:tabs>
          <w:tab w:val="left" w:pos="828"/>
        </w:tabs>
        <w:kinsoku w:val="0"/>
        <w:overflowPunct w:val="0"/>
        <w:spacing w:before="35"/>
      </w:pPr>
      <w:r>
        <w:rPr>
          <w:spacing w:val="-1"/>
        </w:rPr>
        <w:t>Ap</w:t>
      </w:r>
      <w:r>
        <w:t>pr</w:t>
      </w:r>
      <w:r>
        <w:rPr>
          <w:spacing w:val="2"/>
        </w:rPr>
        <w:t>o</w:t>
      </w:r>
      <w:r>
        <w:t>pri</w:t>
      </w:r>
      <w:r>
        <w:rPr>
          <w:spacing w:val="1"/>
        </w:rPr>
        <w:t>a</w:t>
      </w:r>
      <w:r>
        <w:t>te</w:t>
      </w:r>
      <w:r>
        <w:rPr>
          <w:spacing w:val="-7"/>
        </w:rPr>
        <w:t xml:space="preserve"> </w:t>
      </w:r>
      <w:proofErr w:type="spellStart"/>
      <w:r>
        <w:rPr>
          <w:spacing w:val="-1"/>
        </w:rPr>
        <w:t>P</w:t>
      </w:r>
      <w:r>
        <w:t>h</w:t>
      </w:r>
      <w:r>
        <w:rPr>
          <w:spacing w:val="-1"/>
        </w:rPr>
        <w:t>a</w:t>
      </w:r>
      <w:r>
        <w:t>r</w:t>
      </w:r>
      <w:r>
        <w:rPr>
          <w:spacing w:val="4"/>
        </w:rPr>
        <w:t>m</w:t>
      </w:r>
      <w:r>
        <w:t>Outc</w:t>
      </w:r>
      <w:r>
        <w:rPr>
          <w:spacing w:val="-3"/>
        </w:rPr>
        <w:t>o</w:t>
      </w:r>
      <w:r>
        <w:rPr>
          <w:spacing w:val="1"/>
        </w:rPr>
        <w:t>m</w:t>
      </w:r>
      <w:r>
        <w:t>es</w:t>
      </w:r>
      <w:proofErr w:type="spellEnd"/>
      <w:r>
        <w:rPr>
          <w:spacing w:val="-8"/>
        </w:rPr>
        <w:t xml:space="preserve"> </w:t>
      </w:r>
      <w:r>
        <w:t>act</w:t>
      </w:r>
      <w:r>
        <w:rPr>
          <w:spacing w:val="1"/>
        </w:rPr>
        <w:t>i</w:t>
      </w:r>
      <w:r>
        <w:rPr>
          <w:spacing w:val="-2"/>
        </w:rPr>
        <w:t>v</w:t>
      </w:r>
      <w:r>
        <w:rPr>
          <w:spacing w:val="-1"/>
        </w:rPr>
        <w:t>i</w:t>
      </w:r>
      <w:r>
        <w:rPr>
          <w:spacing w:val="4"/>
        </w:rPr>
        <w:t>t</w:t>
      </w:r>
      <w:r>
        <w:t>y</w:t>
      </w:r>
      <w:r>
        <w:rPr>
          <w:spacing w:val="-8"/>
        </w:rPr>
        <w:t xml:space="preserve"> </w:t>
      </w:r>
      <w:r>
        <w:rPr>
          <w:spacing w:val="1"/>
        </w:rPr>
        <w:t>s</w:t>
      </w:r>
      <w:r>
        <w:t>h</w:t>
      </w:r>
      <w:r>
        <w:rPr>
          <w:spacing w:val="1"/>
        </w:rPr>
        <w:t>o</w:t>
      </w:r>
      <w:r>
        <w:t>uld</w:t>
      </w:r>
      <w:r>
        <w:rPr>
          <w:spacing w:val="-9"/>
        </w:rPr>
        <w:t xml:space="preserve"> </w:t>
      </w:r>
      <w:r>
        <w:rPr>
          <w:spacing w:val="-1"/>
        </w:rPr>
        <w:t>b</w:t>
      </w:r>
      <w:r>
        <w:t>e</w:t>
      </w:r>
      <w:r>
        <w:rPr>
          <w:spacing w:val="-6"/>
        </w:rPr>
        <w:t xml:space="preserve"> </w:t>
      </w:r>
      <w:r>
        <w:t>co</w:t>
      </w:r>
      <w:r>
        <w:rPr>
          <w:spacing w:val="4"/>
        </w:rPr>
        <w:t>m</w:t>
      </w:r>
      <w:r>
        <w:t>p</w:t>
      </w:r>
      <w:r>
        <w:rPr>
          <w:spacing w:val="-2"/>
        </w:rPr>
        <w:t>l</w:t>
      </w:r>
      <w:r>
        <w:t>et</w:t>
      </w:r>
      <w:r>
        <w:rPr>
          <w:spacing w:val="-1"/>
        </w:rPr>
        <w:t>e</w:t>
      </w:r>
      <w:r>
        <w:t>d</w:t>
      </w:r>
      <w:r>
        <w:rPr>
          <w:spacing w:val="-9"/>
        </w:rPr>
        <w:t xml:space="preserve"> </w:t>
      </w:r>
      <w:r>
        <w:rPr>
          <w:spacing w:val="1"/>
        </w:rPr>
        <w:t>f</w:t>
      </w:r>
      <w:r>
        <w:t>or</w:t>
      </w:r>
      <w:r>
        <w:rPr>
          <w:spacing w:val="-8"/>
        </w:rPr>
        <w:t xml:space="preserve"> </w:t>
      </w:r>
      <w:r>
        <w:t>each</w:t>
      </w:r>
      <w:r>
        <w:rPr>
          <w:spacing w:val="-7"/>
        </w:rPr>
        <w:t xml:space="preserve"> </w:t>
      </w:r>
      <w:r>
        <w:t>c</w:t>
      </w:r>
      <w:r>
        <w:rPr>
          <w:spacing w:val="-1"/>
        </w:rPr>
        <w:t>l</w:t>
      </w:r>
      <w:r>
        <w:rPr>
          <w:spacing w:val="1"/>
        </w:rPr>
        <w:t>i</w:t>
      </w:r>
      <w:r>
        <w:t>e</w:t>
      </w:r>
      <w:r>
        <w:rPr>
          <w:spacing w:val="-1"/>
        </w:rPr>
        <w:t>n</w:t>
      </w:r>
      <w:r>
        <w:t>t.</w:t>
      </w:r>
    </w:p>
    <w:p w14:paraId="214905CB" w14:textId="77777777" w:rsidR="009E2366" w:rsidRDefault="00BE5ED2">
      <w:pPr>
        <w:pStyle w:val="BodyText"/>
        <w:numPr>
          <w:ilvl w:val="4"/>
          <w:numId w:val="12"/>
        </w:numPr>
        <w:tabs>
          <w:tab w:val="left" w:pos="828"/>
        </w:tabs>
        <w:kinsoku w:val="0"/>
        <w:overflowPunct w:val="0"/>
        <w:spacing w:before="35" w:line="241" w:lineRule="auto"/>
        <w:ind w:right="117"/>
        <w:jc w:val="both"/>
      </w:pPr>
      <w:r>
        <w:rPr>
          <w:spacing w:val="-1"/>
        </w:rPr>
        <w:t>S</w:t>
      </w:r>
      <w:r>
        <w:t>u</w:t>
      </w:r>
      <w:r>
        <w:rPr>
          <w:spacing w:val="1"/>
        </w:rPr>
        <w:t>p</w:t>
      </w:r>
      <w:r>
        <w:t>er</w:t>
      </w:r>
      <w:r>
        <w:rPr>
          <w:spacing w:val="1"/>
        </w:rPr>
        <w:t>v</w:t>
      </w:r>
      <w:r>
        <w:rPr>
          <w:spacing w:val="-1"/>
        </w:rPr>
        <w:t>i</w:t>
      </w:r>
      <w:r>
        <w:rPr>
          <w:spacing w:val="1"/>
        </w:rPr>
        <w:t>s</w:t>
      </w:r>
      <w:r>
        <w:rPr>
          <w:spacing w:val="-1"/>
        </w:rPr>
        <w:t>i</w:t>
      </w:r>
      <w:r>
        <w:t>on</w:t>
      </w:r>
      <w:r>
        <w:rPr>
          <w:spacing w:val="13"/>
        </w:rPr>
        <w:t xml:space="preserve"> </w:t>
      </w:r>
      <w:r>
        <w:rPr>
          <w:spacing w:val="-3"/>
        </w:rPr>
        <w:t>w</w:t>
      </w:r>
      <w:r>
        <w:rPr>
          <w:spacing w:val="1"/>
        </w:rPr>
        <w:t>i</w:t>
      </w:r>
      <w:r>
        <w:rPr>
          <w:spacing w:val="-1"/>
        </w:rPr>
        <w:t>l</w:t>
      </w:r>
      <w:r>
        <w:t>l</w:t>
      </w:r>
      <w:r>
        <w:rPr>
          <w:spacing w:val="11"/>
        </w:rPr>
        <w:t xml:space="preserve"> </w:t>
      </w:r>
      <w:r>
        <w:t>n</w:t>
      </w:r>
      <w:r>
        <w:rPr>
          <w:spacing w:val="-1"/>
        </w:rPr>
        <w:t>o</w:t>
      </w:r>
      <w:r>
        <w:t>r</w:t>
      </w:r>
      <w:r>
        <w:rPr>
          <w:spacing w:val="4"/>
        </w:rPr>
        <w:t>m</w:t>
      </w:r>
      <w:r>
        <w:t>a</w:t>
      </w:r>
      <w:r>
        <w:rPr>
          <w:spacing w:val="-2"/>
        </w:rPr>
        <w:t>l</w:t>
      </w:r>
      <w:r>
        <w:rPr>
          <w:spacing w:val="1"/>
        </w:rPr>
        <w:t>l</w:t>
      </w:r>
      <w:r>
        <w:t>y</w:t>
      </w:r>
      <w:r>
        <w:rPr>
          <w:spacing w:val="7"/>
        </w:rPr>
        <w:t xml:space="preserve"> </w:t>
      </w:r>
      <w:r>
        <w:rPr>
          <w:spacing w:val="3"/>
        </w:rPr>
        <w:t>c</w:t>
      </w:r>
      <w:r>
        <w:t>o</w:t>
      </w:r>
      <w:r>
        <w:rPr>
          <w:spacing w:val="-1"/>
        </w:rPr>
        <w:t>n</w:t>
      </w:r>
      <w:r>
        <w:t>t</w:t>
      </w:r>
      <w:r>
        <w:rPr>
          <w:spacing w:val="1"/>
        </w:rPr>
        <w:t>i</w:t>
      </w:r>
      <w:r>
        <w:t>n</w:t>
      </w:r>
      <w:r>
        <w:rPr>
          <w:spacing w:val="-1"/>
        </w:rPr>
        <w:t>u</w:t>
      </w:r>
      <w:r>
        <w:t>e</w:t>
      </w:r>
      <w:r>
        <w:rPr>
          <w:spacing w:val="12"/>
        </w:rPr>
        <w:t xml:space="preserve"> </w:t>
      </w:r>
      <w:r>
        <w:rPr>
          <w:spacing w:val="2"/>
        </w:rPr>
        <w:t>f</w:t>
      </w:r>
      <w:r>
        <w:t>or</w:t>
      </w:r>
      <w:r>
        <w:rPr>
          <w:spacing w:val="10"/>
        </w:rPr>
        <w:t xml:space="preserve"> </w:t>
      </w:r>
      <w:r>
        <w:t>3</w:t>
      </w:r>
      <w:r>
        <w:rPr>
          <w:spacing w:val="10"/>
        </w:rPr>
        <w:t xml:space="preserve"> </w:t>
      </w:r>
      <w:r>
        <w:rPr>
          <w:spacing w:val="4"/>
        </w:rPr>
        <w:t>m</w:t>
      </w:r>
      <w:r>
        <w:t>o</w:t>
      </w:r>
      <w:r>
        <w:rPr>
          <w:spacing w:val="-1"/>
        </w:rPr>
        <w:t>n</w:t>
      </w:r>
      <w:r>
        <w:t>ths.</w:t>
      </w:r>
      <w:r>
        <w:rPr>
          <w:spacing w:val="11"/>
        </w:rPr>
        <w:t xml:space="preserve"> </w:t>
      </w:r>
      <w:r>
        <w:rPr>
          <w:spacing w:val="-1"/>
        </w:rPr>
        <w:t>P</w:t>
      </w:r>
      <w:r>
        <w:t>h</w:t>
      </w:r>
      <w:r>
        <w:rPr>
          <w:spacing w:val="-1"/>
        </w:rPr>
        <w:t>a</w:t>
      </w:r>
      <w:r>
        <w:rPr>
          <w:spacing w:val="3"/>
        </w:rPr>
        <w:t>r</w:t>
      </w:r>
      <w:r>
        <w:rPr>
          <w:spacing w:val="4"/>
        </w:rPr>
        <w:t>m</w:t>
      </w:r>
      <w:r>
        <w:rPr>
          <w:spacing w:val="-3"/>
        </w:rPr>
        <w:t>a</w:t>
      </w:r>
      <w:r>
        <w:rPr>
          <w:spacing w:val="1"/>
        </w:rPr>
        <w:t>c</w:t>
      </w:r>
      <w:r>
        <w:rPr>
          <w:spacing w:val="-1"/>
        </w:rPr>
        <w:t>i</w:t>
      </w:r>
      <w:r>
        <w:rPr>
          <w:spacing w:val="1"/>
        </w:rPr>
        <w:t>s</w:t>
      </w:r>
      <w:r>
        <w:t>ts</w:t>
      </w:r>
      <w:r>
        <w:rPr>
          <w:spacing w:val="8"/>
        </w:rPr>
        <w:t xml:space="preserve"> </w:t>
      </w:r>
      <w:r>
        <w:rPr>
          <w:spacing w:val="4"/>
        </w:rPr>
        <w:t>m</w:t>
      </w:r>
      <w:r>
        <w:rPr>
          <w:spacing w:val="1"/>
        </w:rPr>
        <w:t>a</w:t>
      </w:r>
      <w:r>
        <w:t>y</w:t>
      </w:r>
      <w:r>
        <w:rPr>
          <w:spacing w:val="5"/>
        </w:rPr>
        <w:t xml:space="preserve"> </w:t>
      </w:r>
      <w:r>
        <w:rPr>
          <w:spacing w:val="1"/>
        </w:rPr>
        <w:t>co</w:t>
      </w:r>
      <w:r>
        <w:t>nt</w:t>
      </w:r>
      <w:r>
        <w:rPr>
          <w:spacing w:val="-1"/>
        </w:rPr>
        <w:t>a</w:t>
      </w:r>
      <w:r>
        <w:rPr>
          <w:spacing w:val="1"/>
        </w:rPr>
        <w:t>c</w:t>
      </w:r>
      <w:r>
        <w:t>t</w:t>
      </w:r>
      <w:r>
        <w:rPr>
          <w:spacing w:val="11"/>
        </w:rPr>
        <w:t xml:space="preserve"> </w:t>
      </w:r>
      <w:r>
        <w:rPr>
          <w:spacing w:val="2"/>
        </w:rPr>
        <w:t>t</w:t>
      </w:r>
      <w:r>
        <w:t>he</w:t>
      </w:r>
      <w:r>
        <w:rPr>
          <w:spacing w:val="10"/>
        </w:rPr>
        <w:t xml:space="preserve"> </w:t>
      </w:r>
      <w:r>
        <w:rPr>
          <w:spacing w:val="3"/>
        </w:rPr>
        <w:t>k</w:t>
      </w:r>
      <w:r>
        <w:rPr>
          <w:spacing w:val="12"/>
        </w:rPr>
        <w:t>e</w:t>
      </w:r>
      <w:r>
        <w:t>y</w:t>
      </w:r>
      <w:r>
        <w:rPr>
          <w:spacing w:val="8"/>
        </w:rPr>
        <w:t xml:space="preserve"> </w:t>
      </w:r>
      <w:r>
        <w:t>wor</w:t>
      </w:r>
      <w:r>
        <w:rPr>
          <w:spacing w:val="3"/>
        </w:rPr>
        <w:t>k</w:t>
      </w:r>
      <w:r>
        <w:t>er</w:t>
      </w:r>
      <w:r>
        <w:rPr>
          <w:spacing w:val="11"/>
        </w:rPr>
        <w:t xml:space="preserve"> </w:t>
      </w:r>
      <w:r>
        <w:rPr>
          <w:spacing w:val="2"/>
        </w:rPr>
        <w:t>f</w:t>
      </w:r>
      <w:r>
        <w:t>or</w:t>
      </w:r>
      <w:r>
        <w:rPr>
          <w:w w:val="99"/>
        </w:rPr>
        <w:t xml:space="preserve"> </w:t>
      </w:r>
      <w:r>
        <w:rPr>
          <w:spacing w:val="1"/>
        </w:rPr>
        <w:t>c</w:t>
      </w:r>
      <w:r>
        <w:t>o</w:t>
      </w:r>
      <w:r>
        <w:rPr>
          <w:spacing w:val="-1"/>
        </w:rPr>
        <w:t>n</w:t>
      </w:r>
      <w:r>
        <w:rPr>
          <w:spacing w:val="2"/>
        </w:rPr>
        <w:t>f</w:t>
      </w:r>
      <w:r>
        <w:rPr>
          <w:spacing w:val="-1"/>
        </w:rPr>
        <w:t>i</w:t>
      </w:r>
      <w:r>
        <w:rPr>
          <w:spacing w:val="-2"/>
        </w:rPr>
        <w:t>r</w:t>
      </w:r>
      <w:r>
        <w:rPr>
          <w:spacing w:val="4"/>
        </w:rPr>
        <w:t>m</w:t>
      </w:r>
      <w:r>
        <w:t>at</w:t>
      </w:r>
      <w:r>
        <w:rPr>
          <w:spacing w:val="-2"/>
        </w:rPr>
        <w:t>i</w:t>
      </w:r>
      <w:r>
        <w:t>on</w:t>
      </w:r>
      <w:r>
        <w:rPr>
          <w:spacing w:val="-6"/>
        </w:rPr>
        <w:t xml:space="preserve"> </w:t>
      </w:r>
      <w:r>
        <w:t>where</w:t>
      </w:r>
      <w:r>
        <w:rPr>
          <w:spacing w:val="-6"/>
        </w:rPr>
        <w:t xml:space="preserve"> </w:t>
      </w:r>
      <w:r>
        <w:rPr>
          <w:spacing w:val="1"/>
        </w:rPr>
        <w:t>t</w:t>
      </w:r>
      <w:r>
        <w:t>h</w:t>
      </w:r>
      <w:r>
        <w:rPr>
          <w:spacing w:val="-2"/>
        </w:rPr>
        <w:t>i</w:t>
      </w:r>
      <w:r>
        <w:t>s</w:t>
      </w:r>
      <w:r>
        <w:rPr>
          <w:spacing w:val="-3"/>
        </w:rPr>
        <w:t xml:space="preserve"> </w:t>
      </w:r>
      <w:r>
        <w:rPr>
          <w:spacing w:val="-1"/>
        </w:rPr>
        <w:t>i</w:t>
      </w:r>
      <w:r>
        <w:t>s</w:t>
      </w:r>
      <w:r>
        <w:rPr>
          <w:spacing w:val="-5"/>
        </w:rPr>
        <w:t xml:space="preserve"> </w:t>
      </w:r>
      <w:r>
        <w:rPr>
          <w:spacing w:val="1"/>
        </w:rPr>
        <w:t>n</w:t>
      </w:r>
      <w:r>
        <w:t>ot</w:t>
      </w:r>
      <w:r>
        <w:rPr>
          <w:spacing w:val="-7"/>
        </w:rPr>
        <w:t xml:space="preserve"> </w:t>
      </w:r>
      <w:r>
        <w:t>t</w:t>
      </w:r>
      <w:r>
        <w:rPr>
          <w:spacing w:val="1"/>
        </w:rPr>
        <w:t>h</w:t>
      </w:r>
      <w:r>
        <w:t>e</w:t>
      </w:r>
      <w:r>
        <w:rPr>
          <w:spacing w:val="-6"/>
        </w:rPr>
        <w:t xml:space="preserve"> </w:t>
      </w:r>
      <w:r>
        <w:t>case.</w:t>
      </w:r>
    </w:p>
    <w:p w14:paraId="096FF3AC" w14:textId="77777777" w:rsidR="009E2366" w:rsidRDefault="00BE5ED2">
      <w:pPr>
        <w:pStyle w:val="BodyText"/>
        <w:kinsoku w:val="0"/>
        <w:overflowPunct w:val="0"/>
        <w:spacing w:before="33"/>
        <w:ind w:left="108" w:firstLine="0"/>
      </w:pPr>
      <w:r>
        <w:t>.</w:t>
      </w:r>
    </w:p>
    <w:p w14:paraId="26E3C66F" w14:textId="77777777" w:rsidR="009E2366" w:rsidRDefault="00BE5ED2">
      <w:pPr>
        <w:pStyle w:val="Heading2"/>
        <w:kinsoku w:val="0"/>
        <w:overflowPunct w:val="0"/>
        <w:spacing w:line="228" w:lineRule="exact"/>
        <w:rPr>
          <w:b w:val="0"/>
          <w:bCs w:val="0"/>
        </w:rPr>
      </w:pPr>
      <w:r>
        <w:rPr>
          <w:spacing w:val="4"/>
        </w:rPr>
        <w:t>M</w:t>
      </w:r>
      <w:r>
        <w:t>e</w:t>
      </w:r>
      <w:r>
        <w:rPr>
          <w:spacing w:val="-2"/>
        </w:rPr>
        <w:t>t</w:t>
      </w:r>
      <w:r>
        <w:t>hadone</w:t>
      </w:r>
      <w:r>
        <w:rPr>
          <w:spacing w:val="-23"/>
        </w:rPr>
        <w:t xml:space="preserve"> </w:t>
      </w:r>
      <w:r>
        <w:rPr>
          <w:spacing w:val="-2"/>
        </w:rPr>
        <w:t>S</w:t>
      </w:r>
      <w:r>
        <w:t>upe</w:t>
      </w:r>
      <w:r>
        <w:rPr>
          <w:spacing w:val="-1"/>
        </w:rPr>
        <w:t>r</w:t>
      </w:r>
      <w:r>
        <w:rPr>
          <w:spacing w:val="1"/>
        </w:rPr>
        <w:t>v</w:t>
      </w:r>
      <w:r>
        <w:t>is</w:t>
      </w:r>
      <w:r>
        <w:rPr>
          <w:spacing w:val="-1"/>
        </w:rPr>
        <w:t>i</w:t>
      </w:r>
      <w:r>
        <w:t>on</w:t>
      </w:r>
    </w:p>
    <w:p w14:paraId="0B40459A" w14:textId="77777777" w:rsidR="009E2366" w:rsidRDefault="009E2366">
      <w:pPr>
        <w:kinsoku w:val="0"/>
        <w:overflowPunct w:val="0"/>
        <w:spacing w:before="12" w:line="220" w:lineRule="exact"/>
        <w:rPr>
          <w:sz w:val="22"/>
          <w:szCs w:val="22"/>
        </w:rPr>
      </w:pPr>
    </w:p>
    <w:p w14:paraId="3BBADE0B" w14:textId="77777777" w:rsidR="009E2366" w:rsidRDefault="00BE5ED2">
      <w:pPr>
        <w:pStyle w:val="BodyText"/>
        <w:numPr>
          <w:ilvl w:val="4"/>
          <w:numId w:val="12"/>
        </w:numPr>
        <w:tabs>
          <w:tab w:val="left" w:pos="828"/>
        </w:tabs>
        <w:kinsoku w:val="0"/>
        <w:overflowPunct w:val="0"/>
      </w:pPr>
      <w:r>
        <w:t>Oth</w:t>
      </w:r>
      <w:r>
        <w:rPr>
          <w:spacing w:val="-1"/>
        </w:rPr>
        <w:t>e</w:t>
      </w:r>
      <w:r>
        <w:t>r</w:t>
      </w:r>
      <w:r>
        <w:rPr>
          <w:spacing w:val="-7"/>
        </w:rPr>
        <w:t xml:space="preserve"> </w:t>
      </w:r>
      <w:r>
        <w:t>t</w:t>
      </w:r>
      <w:r>
        <w:rPr>
          <w:spacing w:val="-1"/>
        </w:rPr>
        <w:t>h</w:t>
      </w:r>
      <w:r>
        <w:rPr>
          <w:spacing w:val="1"/>
        </w:rPr>
        <w:t>a</w:t>
      </w:r>
      <w:r>
        <w:t>n</w:t>
      </w:r>
      <w:r>
        <w:rPr>
          <w:spacing w:val="-8"/>
        </w:rPr>
        <w:t xml:space="preserve"> </w:t>
      </w:r>
      <w:r>
        <w:t>in</w:t>
      </w:r>
      <w:r>
        <w:rPr>
          <w:spacing w:val="-8"/>
        </w:rPr>
        <w:t xml:space="preserve"> </w:t>
      </w:r>
      <w:r>
        <w:rPr>
          <w:spacing w:val="-1"/>
        </w:rPr>
        <w:t>e</w:t>
      </w:r>
      <w:r>
        <w:rPr>
          <w:spacing w:val="1"/>
        </w:rPr>
        <w:t>xc</w:t>
      </w:r>
      <w:r>
        <w:t>e</w:t>
      </w:r>
      <w:r>
        <w:rPr>
          <w:spacing w:val="1"/>
        </w:rPr>
        <w:t>p</w:t>
      </w:r>
      <w:r>
        <w:t>t</w:t>
      </w:r>
      <w:r>
        <w:rPr>
          <w:spacing w:val="-2"/>
        </w:rPr>
        <w:t>i</w:t>
      </w:r>
      <w:r>
        <w:rPr>
          <w:spacing w:val="1"/>
        </w:rPr>
        <w:t>o</w:t>
      </w:r>
      <w:r>
        <w:t>n</w:t>
      </w:r>
      <w:r>
        <w:rPr>
          <w:spacing w:val="1"/>
        </w:rPr>
        <w:t>a</w:t>
      </w:r>
      <w:r>
        <w:t>l</w:t>
      </w:r>
      <w:r>
        <w:rPr>
          <w:spacing w:val="-8"/>
        </w:rPr>
        <w:t xml:space="preserve"> </w:t>
      </w:r>
      <w: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8"/>
        </w:rPr>
        <w:t xml:space="preserve"> </w:t>
      </w:r>
      <w:r>
        <w:rPr>
          <w:spacing w:val="-1"/>
        </w:rPr>
        <w:t>o</w:t>
      </w:r>
      <w:r>
        <w:t>n</w:t>
      </w:r>
      <w:r>
        <w:rPr>
          <w:spacing w:val="3"/>
        </w:rPr>
        <w:t>l</w:t>
      </w:r>
      <w:r>
        <w:t>y</w:t>
      </w:r>
      <w:r>
        <w:rPr>
          <w:spacing w:val="-10"/>
        </w:rPr>
        <w:t xml:space="preserve"> </w:t>
      </w:r>
      <w:r>
        <w:rPr>
          <w:spacing w:val="1"/>
        </w:rPr>
        <w:t>M</w:t>
      </w:r>
      <w:r>
        <w:t>et</w:t>
      </w:r>
      <w:r>
        <w:rPr>
          <w:spacing w:val="-1"/>
        </w:rPr>
        <w:t>h</w:t>
      </w:r>
      <w:r>
        <w:rPr>
          <w:spacing w:val="1"/>
        </w:rPr>
        <w:t>a</w:t>
      </w:r>
      <w:r>
        <w:t>d</w:t>
      </w:r>
      <w:r>
        <w:rPr>
          <w:spacing w:val="1"/>
        </w:rPr>
        <w:t>o</w:t>
      </w:r>
      <w:r>
        <w:t>ne</w:t>
      </w:r>
      <w:r>
        <w:rPr>
          <w:spacing w:val="-8"/>
        </w:rPr>
        <w:t xml:space="preserve"> </w:t>
      </w:r>
      <w:r>
        <w:rPr>
          <w:spacing w:val="1"/>
        </w:rPr>
        <w:t>M</w:t>
      </w:r>
      <w:r>
        <w:rPr>
          <w:spacing w:val="-1"/>
        </w:rPr>
        <w:t>i</w:t>
      </w:r>
      <w:r>
        <w:rPr>
          <w:spacing w:val="1"/>
        </w:rPr>
        <w:t>x</w:t>
      </w:r>
      <w:r>
        <w:t>ture</w:t>
      </w:r>
      <w:r>
        <w:rPr>
          <w:spacing w:val="-6"/>
        </w:rPr>
        <w:t xml:space="preserve"> </w:t>
      </w:r>
      <w:r>
        <w:t>1</w:t>
      </w:r>
      <w:r>
        <w:rPr>
          <w:spacing w:val="4"/>
        </w:rPr>
        <w:t>m</w:t>
      </w:r>
      <w:r>
        <w:t>g</w:t>
      </w:r>
      <w:r>
        <w:rPr>
          <w:spacing w:val="-3"/>
        </w:rPr>
        <w:t>/</w:t>
      </w:r>
      <w:r>
        <w:rPr>
          <w:spacing w:val="4"/>
        </w:rPr>
        <w:t>m</w:t>
      </w:r>
      <w:r>
        <w:t>l</w:t>
      </w:r>
      <w:r>
        <w:rPr>
          <w:spacing w:val="-9"/>
        </w:rPr>
        <w:t xml:space="preserve"> </w:t>
      </w:r>
      <w:r>
        <w:t>sh</w:t>
      </w:r>
      <w:r>
        <w:rPr>
          <w:spacing w:val="-1"/>
        </w:rPr>
        <w:t>o</w:t>
      </w:r>
      <w:r>
        <w:t>u</w:t>
      </w:r>
      <w:r>
        <w:rPr>
          <w:spacing w:val="-2"/>
        </w:rPr>
        <w:t>l</w:t>
      </w:r>
      <w:r>
        <w:t>d</w:t>
      </w:r>
      <w:r>
        <w:rPr>
          <w:spacing w:val="-5"/>
        </w:rPr>
        <w:t xml:space="preserve"> </w:t>
      </w:r>
      <w:r>
        <w:t>be</w:t>
      </w:r>
      <w:r>
        <w:rPr>
          <w:spacing w:val="-8"/>
        </w:rPr>
        <w:t xml:space="preserve"> </w:t>
      </w:r>
      <w:r>
        <w:t>us</w:t>
      </w:r>
      <w:r>
        <w:rPr>
          <w:spacing w:val="1"/>
        </w:rPr>
        <w:t>e</w:t>
      </w:r>
      <w:r>
        <w:t>d.</w:t>
      </w:r>
    </w:p>
    <w:p w14:paraId="0AE50F36" w14:textId="77777777" w:rsidR="009E2366" w:rsidRDefault="00BE5ED2">
      <w:pPr>
        <w:pStyle w:val="BodyText"/>
        <w:kinsoku w:val="0"/>
        <w:overflowPunct w:val="0"/>
        <w:spacing w:before="35" w:line="242" w:lineRule="auto"/>
        <w:ind w:right="134" w:firstLine="0"/>
      </w:pPr>
      <w:r>
        <w:rPr>
          <w:spacing w:val="-1"/>
        </w:rPr>
        <w:t>P</w:t>
      </w:r>
      <w:r>
        <w:t>res</w:t>
      </w:r>
      <w:r>
        <w:rPr>
          <w:spacing w:val="1"/>
        </w:rPr>
        <w:t>c</w:t>
      </w:r>
      <w:r>
        <w:t>r</w:t>
      </w:r>
      <w:r>
        <w:rPr>
          <w:spacing w:val="-1"/>
        </w:rPr>
        <w:t>i</w:t>
      </w:r>
      <w:r>
        <w:t>bing</w:t>
      </w:r>
      <w:r>
        <w:rPr>
          <w:spacing w:val="1"/>
        </w:rPr>
        <w:t xml:space="preserve"> </w:t>
      </w:r>
      <w:r>
        <w:t>a</w:t>
      </w:r>
      <w:r>
        <w:rPr>
          <w:spacing w:val="-1"/>
        </w:rPr>
        <w:t>n</w:t>
      </w:r>
      <w:r>
        <w:t>d</w:t>
      </w:r>
      <w:r>
        <w:rPr>
          <w:spacing w:val="2"/>
        </w:rPr>
        <w:t xml:space="preserve"> </w:t>
      </w:r>
      <w:r>
        <w:rPr>
          <w:spacing w:val="1"/>
        </w:rPr>
        <w:t>d</w:t>
      </w:r>
      <w:r>
        <w:rPr>
          <w:spacing w:val="-1"/>
        </w:rPr>
        <w:t>i</w:t>
      </w:r>
      <w:r>
        <w:rPr>
          <w:spacing w:val="1"/>
        </w:rPr>
        <w:t>s</w:t>
      </w:r>
      <w:r>
        <w:t>p</w:t>
      </w:r>
      <w:r>
        <w:rPr>
          <w:spacing w:val="-1"/>
        </w:rPr>
        <w:t>e</w:t>
      </w:r>
      <w:r>
        <w:t>n</w:t>
      </w:r>
      <w:r>
        <w:rPr>
          <w:spacing w:val="3"/>
        </w:rPr>
        <w:t>s</w:t>
      </w:r>
      <w:r>
        <w:rPr>
          <w:spacing w:val="-1"/>
        </w:rPr>
        <w:t>i</w:t>
      </w:r>
      <w:r>
        <w:t>ng of</w:t>
      </w:r>
      <w:r>
        <w:rPr>
          <w:spacing w:val="2"/>
        </w:rPr>
        <w:t xml:space="preserve"> </w:t>
      </w:r>
      <w:r>
        <w:t>an altern</w:t>
      </w:r>
      <w:r>
        <w:rPr>
          <w:spacing w:val="1"/>
        </w:rPr>
        <w:t>a</w:t>
      </w:r>
      <w:r>
        <w:t>t</w:t>
      </w:r>
      <w:r>
        <w:rPr>
          <w:spacing w:val="1"/>
        </w:rPr>
        <w:t>i</w:t>
      </w:r>
      <w:r>
        <w:rPr>
          <w:spacing w:val="-2"/>
        </w:rPr>
        <w:t>v</w:t>
      </w:r>
      <w:r>
        <w:t>e</w:t>
      </w:r>
      <w:r>
        <w:rPr>
          <w:spacing w:val="2"/>
        </w:rPr>
        <w:t xml:space="preserve"> </w:t>
      </w:r>
      <w:r>
        <w:rPr>
          <w:spacing w:val="1"/>
        </w:rPr>
        <w:t>s</w:t>
      </w:r>
      <w:r>
        <w:t>tre</w:t>
      </w:r>
      <w:r>
        <w:rPr>
          <w:spacing w:val="-1"/>
        </w:rPr>
        <w:t>n</w:t>
      </w:r>
      <w:r>
        <w:t>g</w:t>
      </w:r>
      <w:r>
        <w:rPr>
          <w:spacing w:val="1"/>
        </w:rPr>
        <w:t>t</w:t>
      </w:r>
      <w:r>
        <w:t xml:space="preserve">h </w:t>
      </w:r>
      <w:r>
        <w:rPr>
          <w:spacing w:val="3"/>
        </w:rPr>
        <w:t>s</w:t>
      </w:r>
      <w:r>
        <w:t>h</w:t>
      </w:r>
      <w:r>
        <w:rPr>
          <w:spacing w:val="-1"/>
        </w:rPr>
        <w:t>o</w:t>
      </w:r>
      <w:r>
        <w:rPr>
          <w:spacing w:val="1"/>
        </w:rPr>
        <w:t>u</w:t>
      </w:r>
      <w:r>
        <w:rPr>
          <w:spacing w:val="-1"/>
        </w:rPr>
        <w:t>l</w:t>
      </w:r>
      <w:r>
        <w:t>d</w:t>
      </w:r>
      <w:r>
        <w:rPr>
          <w:spacing w:val="1"/>
        </w:rPr>
        <w:t xml:space="preserve"> </w:t>
      </w:r>
      <w:r>
        <w:t>o</w:t>
      </w:r>
      <w:r>
        <w:rPr>
          <w:spacing w:val="1"/>
        </w:rPr>
        <w:t>nl</w:t>
      </w:r>
      <w:r>
        <w:t>y</w:t>
      </w:r>
      <w:r>
        <w:rPr>
          <w:spacing w:val="-1"/>
        </w:rPr>
        <w:t xml:space="preserve"> </w:t>
      </w:r>
      <w:r>
        <w:t>ta</w:t>
      </w:r>
      <w:r>
        <w:rPr>
          <w:spacing w:val="2"/>
        </w:rPr>
        <w:t>k</w:t>
      </w:r>
      <w:r>
        <w:t xml:space="preserve">e </w:t>
      </w:r>
      <w:r>
        <w:rPr>
          <w:spacing w:val="1"/>
        </w:rPr>
        <w:t>p</w:t>
      </w:r>
      <w:r>
        <w:rPr>
          <w:spacing w:val="-1"/>
        </w:rPr>
        <w:t>l</w:t>
      </w:r>
      <w:r>
        <w:t xml:space="preserve">ace </w:t>
      </w:r>
      <w:r>
        <w:rPr>
          <w:spacing w:val="2"/>
        </w:rPr>
        <w:t>f</w:t>
      </w:r>
      <w:r>
        <w:t>ol</w:t>
      </w:r>
      <w:r>
        <w:rPr>
          <w:spacing w:val="-1"/>
        </w:rPr>
        <w:t>l</w:t>
      </w:r>
      <w:r>
        <w:rPr>
          <w:spacing w:val="1"/>
        </w:rPr>
        <w:t>o</w:t>
      </w:r>
      <w:r>
        <w:t>w</w:t>
      </w:r>
      <w:r>
        <w:rPr>
          <w:spacing w:val="-1"/>
        </w:rPr>
        <w:t>i</w:t>
      </w:r>
      <w:r>
        <w:t>ng expre</w:t>
      </w:r>
      <w:r>
        <w:rPr>
          <w:spacing w:val="1"/>
        </w:rPr>
        <w:t>s</w:t>
      </w:r>
      <w:r>
        <w:t>s</w:t>
      </w:r>
      <w:r>
        <w:rPr>
          <w:w w:val="99"/>
        </w:rPr>
        <w:t xml:space="preserve"> </w:t>
      </w:r>
      <w:r>
        <w:t>pri</w:t>
      </w:r>
      <w:r>
        <w:rPr>
          <w:spacing w:val="-1"/>
        </w:rPr>
        <w:t>o</w:t>
      </w:r>
      <w:r>
        <w:t>r</w:t>
      </w:r>
      <w:r>
        <w:rPr>
          <w:spacing w:val="-8"/>
        </w:rPr>
        <w:t xml:space="preserve"> </w:t>
      </w:r>
      <w:r>
        <w:rPr>
          <w:spacing w:val="1"/>
        </w:rPr>
        <w:t>a</w:t>
      </w:r>
      <w:r>
        <w:t>gree</w:t>
      </w:r>
      <w:r>
        <w:rPr>
          <w:spacing w:val="4"/>
        </w:rPr>
        <w:t>m</w:t>
      </w:r>
      <w:r>
        <w:t>e</w:t>
      </w:r>
      <w:r>
        <w:rPr>
          <w:spacing w:val="-1"/>
        </w:rPr>
        <w:t>n</w:t>
      </w:r>
      <w:r>
        <w:t>t</w:t>
      </w:r>
      <w:r>
        <w:rPr>
          <w:spacing w:val="-9"/>
        </w:rPr>
        <w:t xml:space="preserve"> </w:t>
      </w:r>
      <w:r>
        <w:rPr>
          <w:spacing w:val="-1"/>
        </w:rPr>
        <w:t>b</w:t>
      </w:r>
      <w:r>
        <w:t>e</w:t>
      </w:r>
      <w:r>
        <w:rPr>
          <w:spacing w:val="1"/>
        </w:rPr>
        <w:t>t</w:t>
      </w:r>
      <w:r>
        <w:t>we</w:t>
      </w:r>
      <w:r>
        <w:rPr>
          <w:spacing w:val="1"/>
        </w:rPr>
        <w:t>e</w:t>
      </w:r>
      <w:r>
        <w:t>n</w:t>
      </w:r>
      <w:r>
        <w:rPr>
          <w:spacing w:val="-8"/>
        </w:rPr>
        <w:t xml:space="preserve"> </w:t>
      </w:r>
      <w:r>
        <w:rPr>
          <w:spacing w:val="-1"/>
        </w:rPr>
        <w:t>t</w:t>
      </w:r>
      <w:r>
        <w:rPr>
          <w:spacing w:val="1"/>
        </w:rPr>
        <w:t>h</w:t>
      </w:r>
      <w:r>
        <w:t>e</w:t>
      </w:r>
      <w:r>
        <w:rPr>
          <w:spacing w:val="-9"/>
        </w:rPr>
        <w:t xml:space="preserve"> </w:t>
      </w:r>
      <w:r>
        <w:rPr>
          <w:spacing w:val="-1"/>
        </w:rPr>
        <w:t>p</w:t>
      </w:r>
      <w:r>
        <w:rPr>
          <w:spacing w:val="1"/>
        </w:rPr>
        <w:t>h</w:t>
      </w:r>
      <w:r>
        <w:t>ar</w:t>
      </w:r>
      <w:r>
        <w:rPr>
          <w:spacing w:val="4"/>
        </w:rPr>
        <w:t>m</w:t>
      </w:r>
      <w:r>
        <w:t>ac</w:t>
      </w:r>
      <w:r>
        <w:rPr>
          <w:spacing w:val="-1"/>
        </w:rPr>
        <w:t>i</w:t>
      </w:r>
      <w:r>
        <w:rPr>
          <w:spacing w:val="1"/>
        </w:rPr>
        <w:t>s</w:t>
      </w:r>
      <w:r>
        <w:t>t</w:t>
      </w:r>
      <w:r>
        <w:rPr>
          <w:spacing w:val="-9"/>
        </w:rPr>
        <w:t xml:space="preserve"> </w:t>
      </w:r>
      <w:r>
        <w:rPr>
          <w:spacing w:val="-1"/>
        </w:rPr>
        <w:t>a</w:t>
      </w:r>
      <w:r>
        <w:t>nd</w:t>
      </w:r>
      <w:r>
        <w:rPr>
          <w:spacing w:val="-8"/>
        </w:rPr>
        <w:t xml:space="preserve"> </w:t>
      </w:r>
      <w:r>
        <w:t>treat</w:t>
      </w:r>
      <w:r>
        <w:rPr>
          <w:spacing w:val="4"/>
        </w:rPr>
        <w:t>m</w:t>
      </w:r>
      <w:r>
        <w:t>e</w:t>
      </w:r>
      <w:r>
        <w:rPr>
          <w:spacing w:val="-1"/>
        </w:rPr>
        <w:t>n</w:t>
      </w:r>
      <w:r>
        <w:t>t</w:t>
      </w:r>
      <w:r>
        <w:rPr>
          <w:spacing w:val="-9"/>
        </w:rPr>
        <w:t xml:space="preserve"> </w:t>
      </w:r>
      <w:r>
        <w:rPr>
          <w:spacing w:val="-1"/>
        </w:rPr>
        <w:t>p</w:t>
      </w:r>
      <w:r>
        <w:t>rov</w:t>
      </w:r>
      <w:r>
        <w:rPr>
          <w:spacing w:val="-1"/>
        </w:rPr>
        <w:t>i</w:t>
      </w:r>
      <w:r>
        <w:t>d</w:t>
      </w:r>
      <w:r>
        <w:rPr>
          <w:spacing w:val="-1"/>
        </w:rPr>
        <w:t>e</w:t>
      </w:r>
      <w:r>
        <w:t>r.</w:t>
      </w:r>
    </w:p>
    <w:p w14:paraId="10853B79" w14:textId="77777777" w:rsidR="009E2366" w:rsidRDefault="00BE5ED2">
      <w:pPr>
        <w:pStyle w:val="BodyText"/>
        <w:numPr>
          <w:ilvl w:val="4"/>
          <w:numId w:val="12"/>
        </w:numPr>
        <w:tabs>
          <w:tab w:val="left" w:pos="828"/>
        </w:tabs>
        <w:kinsoku w:val="0"/>
        <w:overflowPunct w:val="0"/>
        <w:spacing w:before="32"/>
        <w:ind w:right="123"/>
        <w:jc w:val="both"/>
      </w:pPr>
      <w:r>
        <w:rPr>
          <w:spacing w:val="6"/>
        </w:rPr>
        <w:t>W</w:t>
      </w:r>
      <w:r>
        <w:rPr>
          <w:spacing w:val="-3"/>
        </w:rPr>
        <w:t>h</w:t>
      </w:r>
      <w:r>
        <w:t>en</w:t>
      </w:r>
      <w:r>
        <w:rPr>
          <w:spacing w:val="-5"/>
        </w:rPr>
        <w:t xml:space="preserve"> </w:t>
      </w:r>
      <w:r>
        <w:t>a</w:t>
      </w:r>
      <w:r>
        <w:rPr>
          <w:spacing w:val="-3"/>
        </w:rPr>
        <w:t xml:space="preserve"> </w:t>
      </w:r>
      <w:r>
        <w:rPr>
          <w:spacing w:val="1"/>
        </w:rPr>
        <w:t>c</w:t>
      </w:r>
      <w:r>
        <w:rPr>
          <w:spacing w:val="-1"/>
        </w:rPr>
        <w:t>li</w:t>
      </w:r>
      <w:r>
        <w:t>e</w:t>
      </w:r>
      <w:r>
        <w:rPr>
          <w:spacing w:val="-1"/>
        </w:rPr>
        <w:t>n</w:t>
      </w:r>
      <w:r>
        <w:t>t</w:t>
      </w:r>
      <w:r>
        <w:rPr>
          <w:spacing w:val="-2"/>
        </w:rPr>
        <w:t xml:space="preserve"> </w:t>
      </w:r>
      <w:r>
        <w:t>at</w:t>
      </w:r>
      <w:r>
        <w:rPr>
          <w:spacing w:val="-1"/>
        </w:rPr>
        <w:t>t</w:t>
      </w:r>
      <w:r>
        <w:rPr>
          <w:spacing w:val="1"/>
        </w:rPr>
        <w:t>e</w:t>
      </w:r>
      <w:r>
        <w:t>n</w:t>
      </w:r>
      <w:r>
        <w:rPr>
          <w:spacing w:val="-1"/>
        </w:rPr>
        <w:t>d</w:t>
      </w:r>
      <w:r>
        <w:t>s</w:t>
      </w:r>
      <w:r>
        <w:rPr>
          <w:spacing w:val="-2"/>
        </w:rPr>
        <w:t xml:space="preserve"> </w:t>
      </w:r>
      <w:r>
        <w:t>the</w:t>
      </w:r>
      <w:r>
        <w:rPr>
          <w:spacing w:val="-1"/>
        </w:rPr>
        <w:t xml:space="preserve"> </w:t>
      </w:r>
      <w:r w:rsidR="001B2034">
        <w:rPr>
          <w:spacing w:val="1"/>
        </w:rPr>
        <w:t>p</w:t>
      </w:r>
      <w:r w:rsidR="001B2034">
        <w:t>h</w:t>
      </w:r>
      <w:r w:rsidR="001B2034">
        <w:rPr>
          <w:spacing w:val="-1"/>
        </w:rPr>
        <w:t>a</w:t>
      </w:r>
      <w:r w:rsidR="001B2034">
        <w:t>r</w:t>
      </w:r>
      <w:r w:rsidR="001B2034">
        <w:rPr>
          <w:spacing w:val="4"/>
        </w:rPr>
        <w:t>m</w:t>
      </w:r>
      <w:r w:rsidR="001B2034">
        <w:t>a</w:t>
      </w:r>
      <w:r w:rsidR="001B2034">
        <w:rPr>
          <w:spacing w:val="3"/>
        </w:rPr>
        <w:t>c</w:t>
      </w:r>
      <w:r w:rsidR="001B2034">
        <w:t>y,</w:t>
      </w:r>
      <w:r>
        <w:rPr>
          <w:spacing w:val="-9"/>
        </w:rPr>
        <w:t xml:space="preserve"> </w:t>
      </w:r>
      <w:r>
        <w:t>the</w:t>
      </w:r>
      <w:r>
        <w:rPr>
          <w:spacing w:val="-2"/>
        </w:rPr>
        <w:t xml:space="preserve"> </w:t>
      </w:r>
      <w:r>
        <w:t>d</w:t>
      </w:r>
      <w:r>
        <w:rPr>
          <w:spacing w:val="-1"/>
        </w:rPr>
        <w:t>a</w:t>
      </w:r>
      <w:r>
        <w:rPr>
          <w:spacing w:val="1"/>
        </w:rPr>
        <w:t>i</w:t>
      </w:r>
      <w:r>
        <w:rPr>
          <w:spacing w:val="3"/>
        </w:rPr>
        <w:t>l</w:t>
      </w:r>
      <w:r>
        <w:t>y</w:t>
      </w:r>
      <w:r>
        <w:rPr>
          <w:spacing w:val="-6"/>
        </w:rPr>
        <w:t xml:space="preserve"> </w:t>
      </w:r>
      <w:r>
        <w:t>d</w:t>
      </w:r>
      <w:r>
        <w:rPr>
          <w:spacing w:val="-1"/>
        </w:rPr>
        <w:t>o</w:t>
      </w:r>
      <w:r>
        <w:rPr>
          <w:spacing w:val="1"/>
        </w:rPr>
        <w:t>s</w:t>
      </w:r>
      <w:r>
        <w:t>e</w:t>
      </w:r>
      <w:r>
        <w:rPr>
          <w:spacing w:val="-3"/>
        </w:rPr>
        <w:t xml:space="preserve"> </w:t>
      </w:r>
      <w:r>
        <w:rPr>
          <w:spacing w:val="1"/>
        </w:rPr>
        <w:t>ca</w:t>
      </w:r>
      <w:r>
        <w:t>n</w:t>
      </w:r>
      <w:r>
        <w:rPr>
          <w:spacing w:val="-2"/>
        </w:rPr>
        <w:t xml:space="preserve"> </w:t>
      </w:r>
      <w:r>
        <w:t>be</w:t>
      </w:r>
      <w:r>
        <w:rPr>
          <w:spacing w:val="-4"/>
        </w:rPr>
        <w:t xml:space="preserve"> </w:t>
      </w:r>
      <w:r>
        <w:t>o</w:t>
      </w:r>
      <w:r>
        <w:rPr>
          <w:spacing w:val="1"/>
        </w:rPr>
        <w:t>f</w:t>
      </w:r>
      <w:r>
        <w:rPr>
          <w:spacing w:val="2"/>
        </w:rPr>
        <w:t>f</w:t>
      </w:r>
      <w:r>
        <w:t>ered</w:t>
      </w:r>
      <w:r>
        <w:rPr>
          <w:spacing w:val="-3"/>
        </w:rPr>
        <w:t xml:space="preserve"> </w:t>
      </w:r>
      <w:r>
        <w:rPr>
          <w:spacing w:val="2"/>
        </w:rPr>
        <w:t>f</w:t>
      </w:r>
      <w:r>
        <w:t>r</w:t>
      </w:r>
      <w:r>
        <w:rPr>
          <w:spacing w:val="-3"/>
        </w:rPr>
        <w:t>o</w:t>
      </w:r>
      <w:r>
        <w:t>m</w:t>
      </w:r>
      <w:r>
        <w:rPr>
          <w:spacing w:val="-2"/>
        </w:rPr>
        <w:t xml:space="preserve"> </w:t>
      </w:r>
      <w:r>
        <w:t>the</w:t>
      </w:r>
      <w:r>
        <w:rPr>
          <w:spacing w:val="-4"/>
        </w:rPr>
        <w:t xml:space="preserve"> </w:t>
      </w:r>
      <w:r>
        <w:t>d</w:t>
      </w:r>
      <w:r>
        <w:rPr>
          <w:spacing w:val="-2"/>
        </w:rPr>
        <w:t>i</w:t>
      </w:r>
      <w:r>
        <w:rPr>
          <w:spacing w:val="1"/>
        </w:rPr>
        <w:t>s</w:t>
      </w:r>
      <w:r>
        <w:t>p</w:t>
      </w:r>
      <w:r>
        <w:rPr>
          <w:spacing w:val="1"/>
        </w:rPr>
        <w:t>ens</w:t>
      </w:r>
      <w:r>
        <w:t>ed</w:t>
      </w:r>
      <w:r>
        <w:rPr>
          <w:spacing w:val="-4"/>
        </w:rPr>
        <w:t xml:space="preserve"> </w:t>
      </w:r>
      <w:proofErr w:type="gramStart"/>
      <w:r>
        <w:t>b</w:t>
      </w:r>
      <w:r>
        <w:rPr>
          <w:spacing w:val="-1"/>
        </w:rPr>
        <w:t>o</w:t>
      </w:r>
      <w:r>
        <w:t>t</w:t>
      </w:r>
      <w:r>
        <w:rPr>
          <w:spacing w:val="1"/>
        </w:rPr>
        <w:t>t</w:t>
      </w:r>
      <w:r>
        <w:rPr>
          <w:spacing w:val="-1"/>
        </w:rPr>
        <w:t>l</w:t>
      </w:r>
      <w:r>
        <w:t>e</w:t>
      </w:r>
      <w:proofErr w:type="gramEnd"/>
      <w:r>
        <w:rPr>
          <w:spacing w:val="-4"/>
        </w:rPr>
        <w:t xml:space="preserve"> </w:t>
      </w:r>
      <w:r>
        <w:t>or</w:t>
      </w:r>
      <w:r>
        <w:rPr>
          <w:w w:val="99"/>
        </w:rPr>
        <w:t xml:space="preserve"> </w:t>
      </w:r>
      <w:r>
        <w:rPr>
          <w:spacing w:val="-1"/>
        </w:rPr>
        <w:t>th</w:t>
      </w:r>
      <w:r>
        <w:t>e</w:t>
      </w:r>
      <w:r>
        <w:rPr>
          <w:spacing w:val="-4"/>
        </w:rPr>
        <w:t xml:space="preserve"> </w:t>
      </w:r>
      <w:r>
        <w:rPr>
          <w:spacing w:val="1"/>
        </w:rPr>
        <w:t>cl</w:t>
      </w:r>
      <w:r>
        <w:rPr>
          <w:spacing w:val="-1"/>
        </w:rPr>
        <w:t>i</w:t>
      </w:r>
      <w:r>
        <w:t>e</w:t>
      </w:r>
      <w:r>
        <w:rPr>
          <w:spacing w:val="1"/>
        </w:rPr>
        <w:t>n</w:t>
      </w:r>
      <w:r>
        <w:t>ts</w:t>
      </w:r>
      <w:r>
        <w:rPr>
          <w:spacing w:val="-2"/>
        </w:rPr>
        <w:t xml:space="preserve"> </w:t>
      </w:r>
      <w:r>
        <w:rPr>
          <w:spacing w:val="4"/>
        </w:rPr>
        <w:t>m</w:t>
      </w:r>
      <w:r>
        <w:rPr>
          <w:spacing w:val="1"/>
        </w:rPr>
        <w:t>a</w:t>
      </w:r>
      <w:r>
        <w:t>y</w:t>
      </w:r>
      <w:r>
        <w:rPr>
          <w:spacing w:val="-9"/>
        </w:rPr>
        <w:t xml:space="preserve"> </w:t>
      </w:r>
      <w:r>
        <w:rPr>
          <w:spacing w:val="1"/>
        </w:rPr>
        <w:t>p</w:t>
      </w:r>
      <w:r>
        <w:t>o</w:t>
      </w:r>
      <w:r>
        <w:rPr>
          <w:spacing w:val="-1"/>
        </w:rPr>
        <w:t>u</w:t>
      </w:r>
      <w:r>
        <w:t>r</w:t>
      </w:r>
      <w:r>
        <w:rPr>
          <w:spacing w:val="-2"/>
        </w:rPr>
        <w:t xml:space="preserve"> </w:t>
      </w:r>
      <w:r>
        <w:rPr>
          <w:spacing w:val="2"/>
        </w:rPr>
        <w:t>t</w:t>
      </w:r>
      <w:r>
        <w:t>he</w:t>
      </w:r>
      <w:r>
        <w:rPr>
          <w:spacing w:val="-5"/>
        </w:rPr>
        <w:t xml:space="preserve"> </w:t>
      </w:r>
      <w:r>
        <w:rPr>
          <w:spacing w:val="1"/>
        </w:rPr>
        <w:t>dos</w:t>
      </w:r>
      <w:r>
        <w:t>e</w:t>
      </w:r>
      <w:r>
        <w:rPr>
          <w:spacing w:val="-3"/>
        </w:rPr>
        <w:t xml:space="preserve"> </w:t>
      </w:r>
      <w:r>
        <w:rPr>
          <w:spacing w:val="-1"/>
        </w:rPr>
        <w:t>i</w:t>
      </w:r>
      <w:r>
        <w:t>n</w:t>
      </w:r>
      <w:r>
        <w:rPr>
          <w:spacing w:val="1"/>
        </w:rPr>
        <w:t>t</w:t>
      </w:r>
      <w:r>
        <w:t>o</w:t>
      </w:r>
      <w:r>
        <w:rPr>
          <w:spacing w:val="-3"/>
        </w:rPr>
        <w:t xml:space="preserve"> </w:t>
      </w:r>
      <w:r>
        <w:t>a</w:t>
      </w:r>
      <w:r>
        <w:rPr>
          <w:spacing w:val="-2"/>
        </w:rPr>
        <w:t xml:space="preserve"> </w:t>
      </w:r>
      <w:r>
        <w:t>d</w:t>
      </w:r>
      <w:r>
        <w:rPr>
          <w:spacing w:val="-2"/>
        </w:rPr>
        <w:t>i</w:t>
      </w:r>
      <w:r>
        <w:rPr>
          <w:spacing w:val="1"/>
        </w:rPr>
        <w:t>sp</w:t>
      </w:r>
      <w:r>
        <w:t>osa</w:t>
      </w:r>
      <w:r>
        <w:rPr>
          <w:spacing w:val="-1"/>
        </w:rPr>
        <w:t>b</w:t>
      </w:r>
      <w:r>
        <w:rPr>
          <w:spacing w:val="1"/>
        </w:rPr>
        <w:t>l</w:t>
      </w:r>
      <w:r>
        <w:t>e</w:t>
      </w:r>
      <w:r>
        <w:rPr>
          <w:spacing w:val="-3"/>
        </w:rPr>
        <w:t xml:space="preserve"> </w:t>
      </w:r>
      <w:r>
        <w:rPr>
          <w:spacing w:val="1"/>
        </w:rPr>
        <w:t>c</w:t>
      </w:r>
      <w:r>
        <w:t>up</w:t>
      </w:r>
      <w:r>
        <w:rPr>
          <w:spacing w:val="-1"/>
        </w:rPr>
        <w:t xml:space="preserve"> i</w:t>
      </w:r>
      <w:r>
        <w:t>f</w:t>
      </w:r>
      <w:r>
        <w:rPr>
          <w:spacing w:val="-2"/>
        </w:rPr>
        <w:t xml:space="preserve"> </w:t>
      </w:r>
      <w:r>
        <w:t>pre</w:t>
      </w:r>
      <w:r>
        <w:rPr>
          <w:spacing w:val="2"/>
        </w:rPr>
        <w:t>f</w:t>
      </w:r>
      <w:r>
        <w:t>er</w:t>
      </w:r>
      <w:r>
        <w:rPr>
          <w:spacing w:val="1"/>
        </w:rPr>
        <w:t>r</w:t>
      </w:r>
      <w:r>
        <w:t>e</w:t>
      </w:r>
      <w:r>
        <w:rPr>
          <w:spacing w:val="-1"/>
        </w:rPr>
        <w:t>d</w:t>
      </w:r>
      <w:r>
        <w:t>.</w:t>
      </w:r>
      <w:r>
        <w:rPr>
          <w:spacing w:val="5"/>
        </w:rPr>
        <w:t xml:space="preserve"> </w:t>
      </w:r>
      <w:r>
        <w:rPr>
          <w:spacing w:val="3"/>
        </w:rPr>
        <w:t>T</w:t>
      </w:r>
      <w:r>
        <w:t>he</w:t>
      </w:r>
      <w:r>
        <w:rPr>
          <w:spacing w:val="-4"/>
        </w:rPr>
        <w:t xml:space="preserve"> </w:t>
      </w:r>
      <w:r>
        <w:t>d</w:t>
      </w:r>
      <w:r>
        <w:rPr>
          <w:spacing w:val="-2"/>
        </w:rPr>
        <w:t>i</w:t>
      </w:r>
      <w:r>
        <w:rPr>
          <w:spacing w:val="1"/>
        </w:rPr>
        <w:t>sp</w:t>
      </w:r>
      <w:r>
        <w:t>osa</w:t>
      </w:r>
      <w:r>
        <w:rPr>
          <w:spacing w:val="-1"/>
        </w:rPr>
        <w:t>b</w:t>
      </w:r>
      <w:r>
        <w:rPr>
          <w:spacing w:val="1"/>
        </w:rPr>
        <w:t>l</w:t>
      </w:r>
      <w:r>
        <w:t>e</w:t>
      </w:r>
      <w:r>
        <w:rPr>
          <w:spacing w:val="-3"/>
        </w:rPr>
        <w:t xml:space="preserve"> </w:t>
      </w:r>
      <w:r>
        <w:rPr>
          <w:spacing w:val="3"/>
        </w:rPr>
        <w:t>c</w:t>
      </w:r>
      <w:r>
        <w:t>up</w:t>
      </w:r>
      <w:r>
        <w:rPr>
          <w:spacing w:val="-4"/>
        </w:rPr>
        <w:t xml:space="preserve"> </w:t>
      </w:r>
      <w:r>
        <w:rPr>
          <w:spacing w:val="1"/>
        </w:rPr>
        <w:t>s</w:t>
      </w:r>
      <w:r>
        <w:t>h</w:t>
      </w:r>
      <w:r>
        <w:rPr>
          <w:spacing w:val="1"/>
        </w:rPr>
        <w:t>o</w:t>
      </w:r>
      <w:r>
        <w:t>u</w:t>
      </w:r>
      <w:r>
        <w:rPr>
          <w:spacing w:val="-2"/>
        </w:rPr>
        <w:t>l</w:t>
      </w:r>
      <w:r>
        <w:t>d</w:t>
      </w:r>
      <w:r>
        <w:rPr>
          <w:spacing w:val="-2"/>
        </w:rPr>
        <w:t xml:space="preserve"> </w:t>
      </w:r>
      <w:r>
        <w:t>be</w:t>
      </w:r>
      <w:r>
        <w:rPr>
          <w:w w:val="99"/>
        </w:rPr>
        <w:t xml:space="preserve"> </w:t>
      </w:r>
      <w:r>
        <w:rPr>
          <w:spacing w:val="1"/>
        </w:rPr>
        <w:t>s</w:t>
      </w:r>
      <w:r>
        <w:t>a</w:t>
      </w:r>
      <w:r>
        <w:rPr>
          <w:spacing w:val="1"/>
        </w:rPr>
        <w:t>f</w:t>
      </w:r>
      <w:r>
        <w:t>ely</w:t>
      </w:r>
      <w:r>
        <w:rPr>
          <w:spacing w:val="-12"/>
        </w:rPr>
        <w:t xml:space="preserve"> </w:t>
      </w:r>
      <w:r>
        <w:rPr>
          <w:spacing w:val="1"/>
        </w:rPr>
        <w:t>d</w:t>
      </w:r>
      <w:r>
        <w:rPr>
          <w:spacing w:val="-1"/>
        </w:rPr>
        <w:t>i</w:t>
      </w:r>
      <w:r>
        <w:rPr>
          <w:spacing w:val="1"/>
        </w:rPr>
        <w:t>sc</w:t>
      </w:r>
      <w:r>
        <w:t>arded</w:t>
      </w:r>
      <w:r>
        <w:rPr>
          <w:spacing w:val="-7"/>
        </w:rPr>
        <w:t xml:space="preserve"> </w:t>
      </w:r>
      <w:r>
        <w:t>a</w:t>
      </w:r>
      <w:r>
        <w:rPr>
          <w:spacing w:val="-1"/>
        </w:rPr>
        <w:t>p</w:t>
      </w:r>
      <w:r>
        <w:t>p</w:t>
      </w:r>
      <w:r>
        <w:rPr>
          <w:spacing w:val="2"/>
        </w:rPr>
        <w:t>r</w:t>
      </w:r>
      <w:r>
        <w:t>o</w:t>
      </w:r>
      <w:r>
        <w:rPr>
          <w:spacing w:val="-1"/>
        </w:rPr>
        <w:t>p</w:t>
      </w:r>
      <w:r>
        <w:t>r</w:t>
      </w:r>
      <w:r>
        <w:rPr>
          <w:spacing w:val="-1"/>
        </w:rPr>
        <w:t>i</w:t>
      </w:r>
      <w:r>
        <w:rPr>
          <w:spacing w:val="1"/>
        </w:rPr>
        <w:t>a</w:t>
      </w:r>
      <w:r>
        <w:rPr>
          <w:spacing w:val="2"/>
        </w:rPr>
        <w:t>t</w:t>
      </w:r>
      <w:r>
        <w:t>e</w:t>
      </w:r>
      <w:r>
        <w:rPr>
          <w:spacing w:val="3"/>
        </w:rPr>
        <w:t>l</w:t>
      </w:r>
      <w:r>
        <w:t>y</w:t>
      </w:r>
      <w:r>
        <w:rPr>
          <w:spacing w:val="-11"/>
        </w:rPr>
        <w:t xml:space="preserve"> </w:t>
      </w:r>
      <w:r>
        <w:t>a</w:t>
      </w:r>
      <w:r>
        <w:rPr>
          <w:spacing w:val="1"/>
        </w:rPr>
        <w:t>f</w:t>
      </w:r>
      <w:r>
        <w:t>ter</w:t>
      </w:r>
      <w:r>
        <w:rPr>
          <w:spacing w:val="-9"/>
        </w:rPr>
        <w:t xml:space="preserve"> </w:t>
      </w:r>
      <w:r>
        <w:rPr>
          <w:spacing w:val="1"/>
        </w:rPr>
        <w:t>s</w:t>
      </w:r>
      <w:r>
        <w:rPr>
          <w:spacing w:val="-1"/>
        </w:rPr>
        <w:t>i</w:t>
      </w:r>
      <w:r>
        <w:t>n</w:t>
      </w:r>
      <w:r>
        <w:rPr>
          <w:spacing w:val="1"/>
        </w:rPr>
        <w:t>g</w:t>
      </w:r>
      <w:r>
        <w:rPr>
          <w:spacing w:val="-1"/>
        </w:rPr>
        <w:t>l</w:t>
      </w:r>
      <w:r>
        <w:t>e</w:t>
      </w:r>
      <w:r>
        <w:rPr>
          <w:spacing w:val="-7"/>
        </w:rPr>
        <w:t xml:space="preserve"> </w:t>
      </w:r>
      <w:r>
        <w:t>use.</w:t>
      </w:r>
    </w:p>
    <w:p w14:paraId="624754EA" w14:textId="77777777" w:rsidR="009E2366" w:rsidRDefault="00BE5ED2">
      <w:pPr>
        <w:pStyle w:val="BodyText"/>
        <w:numPr>
          <w:ilvl w:val="4"/>
          <w:numId w:val="12"/>
        </w:numPr>
        <w:tabs>
          <w:tab w:val="left" w:pos="828"/>
        </w:tabs>
        <w:kinsoku w:val="0"/>
        <w:overflowPunct w:val="0"/>
        <w:spacing w:before="34"/>
      </w:pPr>
      <w:r>
        <w:rPr>
          <w:spacing w:val="3"/>
        </w:rPr>
        <w:t>T</w:t>
      </w:r>
      <w:r>
        <w:t>he</w:t>
      </w:r>
      <w:r>
        <w:rPr>
          <w:spacing w:val="-7"/>
        </w:rPr>
        <w:t xml:space="preserve"> </w:t>
      </w:r>
      <w:r>
        <w:t>c</w:t>
      </w:r>
      <w:r>
        <w:rPr>
          <w:spacing w:val="-1"/>
        </w:rPr>
        <w:t>li</w:t>
      </w:r>
      <w:r>
        <w:t>e</w:t>
      </w:r>
      <w:r>
        <w:rPr>
          <w:spacing w:val="-1"/>
        </w:rPr>
        <w:t>n</w:t>
      </w:r>
      <w:r>
        <w:t>t</w:t>
      </w:r>
      <w:r>
        <w:rPr>
          <w:spacing w:val="-6"/>
        </w:rPr>
        <w:t xml:space="preserve"> </w:t>
      </w:r>
      <w:r>
        <w:rPr>
          <w:spacing w:val="4"/>
        </w:rPr>
        <w:t>m</w:t>
      </w:r>
      <w:r>
        <w:t>ust</w:t>
      </w:r>
      <w:r>
        <w:rPr>
          <w:spacing w:val="-6"/>
        </w:rPr>
        <w:t xml:space="preserve"> </w:t>
      </w:r>
      <w:r>
        <w:rPr>
          <w:spacing w:val="-1"/>
        </w:rPr>
        <w:t>b</w:t>
      </w:r>
      <w:r>
        <w:t>e</w:t>
      </w:r>
      <w:r>
        <w:rPr>
          <w:spacing w:val="-6"/>
        </w:rPr>
        <w:t xml:space="preserve"> </w:t>
      </w:r>
      <w:r>
        <w:rPr>
          <w:spacing w:val="1"/>
        </w:rPr>
        <w:t>o</w:t>
      </w:r>
      <w:r>
        <w:t>bser</w:t>
      </w:r>
      <w:r>
        <w:rPr>
          <w:spacing w:val="1"/>
        </w:rPr>
        <w:t>ve</w:t>
      </w:r>
      <w:r>
        <w:t>d</w:t>
      </w:r>
      <w:r>
        <w:rPr>
          <w:spacing w:val="-4"/>
        </w:rPr>
        <w:t xml:space="preserve"> </w:t>
      </w:r>
      <w:r>
        <w:rPr>
          <w:spacing w:val="-3"/>
        </w:rPr>
        <w:t>w</w:t>
      </w:r>
      <w:r>
        <w:rPr>
          <w:spacing w:val="1"/>
        </w:rPr>
        <w:t>h</w:t>
      </w:r>
      <w:r>
        <w:rPr>
          <w:spacing w:val="-1"/>
        </w:rPr>
        <w:t>il</w:t>
      </w:r>
      <w:r>
        <w:rPr>
          <w:spacing w:val="1"/>
        </w:rPr>
        <w:t>s</w:t>
      </w:r>
      <w:r>
        <w:t>t</w:t>
      </w:r>
      <w:r>
        <w:rPr>
          <w:spacing w:val="-6"/>
        </w:rPr>
        <w:t xml:space="preserve"> </w:t>
      </w:r>
      <w:r>
        <w:rPr>
          <w:spacing w:val="1"/>
        </w:rPr>
        <w:t>t</w:t>
      </w:r>
      <w:r>
        <w:t>a</w:t>
      </w:r>
      <w:r>
        <w:rPr>
          <w:spacing w:val="3"/>
        </w:rPr>
        <w:t>k</w:t>
      </w:r>
      <w:r>
        <w:rPr>
          <w:spacing w:val="-1"/>
        </w:rPr>
        <w:t>i</w:t>
      </w:r>
      <w:r>
        <w:t>ng</w:t>
      </w:r>
      <w:r>
        <w:rPr>
          <w:spacing w:val="-6"/>
        </w:rPr>
        <w:t xml:space="preserve"> </w:t>
      </w:r>
      <w:r>
        <w:t>t</w:t>
      </w:r>
      <w:r>
        <w:rPr>
          <w:spacing w:val="-1"/>
        </w:rPr>
        <w:t>h</w:t>
      </w:r>
      <w:r>
        <w:t>e</w:t>
      </w:r>
      <w:r>
        <w:rPr>
          <w:spacing w:val="-4"/>
        </w:rPr>
        <w:t xml:space="preserve"> </w:t>
      </w:r>
      <w:r>
        <w:t>d</w:t>
      </w:r>
      <w:r>
        <w:rPr>
          <w:spacing w:val="-1"/>
        </w:rPr>
        <w:t>o</w:t>
      </w:r>
      <w:r>
        <w:rPr>
          <w:spacing w:val="1"/>
        </w:rPr>
        <w:t>s</w:t>
      </w:r>
      <w:r>
        <w:t>e.</w:t>
      </w:r>
    </w:p>
    <w:p w14:paraId="65918B8B" w14:textId="77777777" w:rsidR="009E2366" w:rsidRDefault="00BE5ED2">
      <w:pPr>
        <w:pStyle w:val="BodyText"/>
        <w:numPr>
          <w:ilvl w:val="4"/>
          <w:numId w:val="12"/>
        </w:numPr>
        <w:tabs>
          <w:tab w:val="left" w:pos="828"/>
        </w:tabs>
        <w:kinsoku w:val="0"/>
        <w:overflowPunct w:val="0"/>
        <w:spacing w:before="53" w:line="230" w:lineRule="exact"/>
        <w:ind w:right="122"/>
        <w:jc w:val="both"/>
      </w:pPr>
      <w:r>
        <w:rPr>
          <w:spacing w:val="3"/>
        </w:rPr>
        <w:t>T</w:t>
      </w:r>
      <w:r>
        <w:t>he</w:t>
      </w:r>
      <w:r>
        <w:rPr>
          <w:spacing w:val="22"/>
        </w:rPr>
        <w:t xml:space="preserve"> </w:t>
      </w:r>
      <w:r>
        <w:rPr>
          <w:spacing w:val="1"/>
        </w:rPr>
        <w:t>c</w:t>
      </w:r>
      <w:r>
        <w:rPr>
          <w:spacing w:val="-1"/>
        </w:rPr>
        <w:t>li</w:t>
      </w:r>
      <w:r>
        <w:t>e</w:t>
      </w:r>
      <w:r>
        <w:rPr>
          <w:spacing w:val="-1"/>
        </w:rPr>
        <w:t>n</w:t>
      </w:r>
      <w:r>
        <w:t>t</w:t>
      </w:r>
      <w:r>
        <w:rPr>
          <w:spacing w:val="24"/>
        </w:rPr>
        <w:t xml:space="preserve"> </w:t>
      </w:r>
      <w:r>
        <w:rPr>
          <w:spacing w:val="1"/>
        </w:rPr>
        <w:t>s</w:t>
      </w:r>
      <w:r>
        <w:t>h</w:t>
      </w:r>
      <w:r>
        <w:rPr>
          <w:spacing w:val="1"/>
        </w:rPr>
        <w:t>o</w:t>
      </w:r>
      <w:r>
        <w:t>uld</w:t>
      </w:r>
      <w:r>
        <w:rPr>
          <w:spacing w:val="23"/>
        </w:rPr>
        <w:t xml:space="preserve"> </w:t>
      </w:r>
      <w:r>
        <w:t>be</w:t>
      </w:r>
      <w:r>
        <w:rPr>
          <w:spacing w:val="23"/>
        </w:rPr>
        <w:t xml:space="preserve"> </w:t>
      </w:r>
      <w:r>
        <w:rPr>
          <w:spacing w:val="1"/>
        </w:rPr>
        <w:t>gi</w:t>
      </w:r>
      <w:r>
        <w:rPr>
          <w:spacing w:val="-2"/>
        </w:rPr>
        <w:t>v</w:t>
      </w:r>
      <w:r>
        <w:t>en</w:t>
      </w:r>
      <w:r>
        <w:rPr>
          <w:spacing w:val="25"/>
        </w:rPr>
        <w:t xml:space="preserve"> </w:t>
      </w:r>
      <w:r>
        <w:t>a</w:t>
      </w:r>
      <w:r>
        <w:rPr>
          <w:spacing w:val="24"/>
        </w:rPr>
        <w:t xml:space="preserve"> </w:t>
      </w:r>
      <w:r>
        <w:t>dri</w:t>
      </w:r>
      <w:r>
        <w:rPr>
          <w:spacing w:val="-1"/>
        </w:rPr>
        <w:t>n</w:t>
      </w:r>
      <w:r>
        <w:t>k</w:t>
      </w:r>
      <w:r>
        <w:rPr>
          <w:spacing w:val="27"/>
        </w:rPr>
        <w:t xml:space="preserve"> </w:t>
      </w:r>
      <w:r>
        <w:t>of</w:t>
      </w:r>
      <w:r>
        <w:rPr>
          <w:spacing w:val="25"/>
        </w:rPr>
        <w:t xml:space="preserve"> </w:t>
      </w:r>
      <w:r>
        <w:rPr>
          <w:spacing w:val="-3"/>
        </w:rPr>
        <w:t>w</w:t>
      </w:r>
      <w:r>
        <w:t>at</w:t>
      </w:r>
      <w:r>
        <w:rPr>
          <w:spacing w:val="-1"/>
        </w:rPr>
        <w:t>e</w:t>
      </w:r>
      <w:r>
        <w:t>r</w:t>
      </w:r>
      <w:r>
        <w:rPr>
          <w:spacing w:val="25"/>
        </w:rPr>
        <w:t xml:space="preserve"> </w:t>
      </w:r>
      <w:r>
        <w:rPr>
          <w:spacing w:val="1"/>
        </w:rPr>
        <w:t>a</w:t>
      </w:r>
      <w:r>
        <w:t>nd</w:t>
      </w:r>
      <w:r>
        <w:rPr>
          <w:spacing w:val="23"/>
        </w:rPr>
        <w:t xml:space="preserve"> </w:t>
      </w:r>
      <w:r>
        <w:t>re</w:t>
      </w:r>
      <w:r>
        <w:rPr>
          <w:spacing w:val="1"/>
        </w:rPr>
        <w:t>qu</w:t>
      </w:r>
      <w:r>
        <w:t>ested</w:t>
      </w:r>
      <w:r>
        <w:rPr>
          <w:spacing w:val="22"/>
        </w:rPr>
        <w:t xml:space="preserve"> </w:t>
      </w:r>
      <w:r>
        <w:t>to</w:t>
      </w:r>
      <w:r>
        <w:rPr>
          <w:spacing w:val="26"/>
        </w:rPr>
        <w:t xml:space="preserve"> </w:t>
      </w:r>
      <w:r>
        <w:rPr>
          <w:spacing w:val="6"/>
        </w:rPr>
        <w:t>d</w:t>
      </w:r>
      <w:r>
        <w:t>r</w:t>
      </w:r>
      <w:r>
        <w:rPr>
          <w:spacing w:val="-1"/>
        </w:rPr>
        <w:t>i</w:t>
      </w:r>
      <w:r>
        <w:t>nk</w:t>
      </w:r>
      <w:r>
        <w:rPr>
          <w:spacing w:val="26"/>
        </w:rPr>
        <w:t xml:space="preserve"> </w:t>
      </w:r>
      <w:r>
        <w:rPr>
          <w:spacing w:val="-1"/>
        </w:rPr>
        <w:t>i</w:t>
      </w:r>
      <w:r>
        <w:t>t</w:t>
      </w:r>
      <w:r>
        <w:rPr>
          <w:spacing w:val="23"/>
        </w:rPr>
        <w:t xml:space="preserve"> </w:t>
      </w:r>
      <w:r>
        <w:t>wh</w:t>
      </w:r>
      <w:r>
        <w:rPr>
          <w:spacing w:val="1"/>
        </w:rPr>
        <w:t>i</w:t>
      </w:r>
      <w:r>
        <w:rPr>
          <w:spacing w:val="-1"/>
        </w:rPr>
        <w:t>l</w:t>
      </w:r>
      <w:r>
        <w:rPr>
          <w:spacing w:val="1"/>
        </w:rPr>
        <w:t>s</w:t>
      </w:r>
      <w:r>
        <w:t>t</w:t>
      </w:r>
      <w:r>
        <w:rPr>
          <w:spacing w:val="24"/>
        </w:rPr>
        <w:t xml:space="preserve"> </w:t>
      </w:r>
      <w:r>
        <w:t>b</w:t>
      </w:r>
      <w:r>
        <w:rPr>
          <w:spacing w:val="1"/>
        </w:rPr>
        <w:t>ei</w:t>
      </w:r>
      <w:r>
        <w:t>ng</w:t>
      </w:r>
      <w:r>
        <w:rPr>
          <w:spacing w:val="23"/>
        </w:rPr>
        <w:t xml:space="preserve"> </w:t>
      </w:r>
      <w:r>
        <w:t>o</w:t>
      </w:r>
      <w:r>
        <w:rPr>
          <w:spacing w:val="-1"/>
        </w:rPr>
        <w:t>b</w:t>
      </w:r>
      <w:r>
        <w:rPr>
          <w:spacing w:val="1"/>
        </w:rPr>
        <w:t>s</w:t>
      </w:r>
      <w:r>
        <w:t>e</w:t>
      </w:r>
      <w:r>
        <w:rPr>
          <w:spacing w:val="2"/>
        </w:rPr>
        <w:t>r</w:t>
      </w:r>
      <w:r>
        <w:rPr>
          <w:spacing w:val="-2"/>
        </w:rPr>
        <w:t>v</w:t>
      </w:r>
      <w:r>
        <w:t>ed</w:t>
      </w:r>
      <w:r>
        <w:rPr>
          <w:w w:val="99"/>
        </w:rPr>
        <w:t xml:space="preserve"> </w:t>
      </w:r>
      <w:r>
        <w:t>a</w:t>
      </w:r>
      <w:r>
        <w:rPr>
          <w:spacing w:val="-1"/>
        </w:rPr>
        <w:t>g</w:t>
      </w:r>
      <w:r>
        <w:rPr>
          <w:spacing w:val="1"/>
        </w:rPr>
        <w:t>a</w:t>
      </w:r>
      <w:r>
        <w:rPr>
          <w:spacing w:val="-1"/>
        </w:rPr>
        <w:t>i</w:t>
      </w:r>
      <w:r>
        <w:t>n.</w:t>
      </w:r>
    </w:p>
    <w:p w14:paraId="1BA33AF9" w14:textId="77777777" w:rsidR="009E2366" w:rsidRPr="00450E19" w:rsidRDefault="00BE5ED2" w:rsidP="00450E19">
      <w:pPr>
        <w:pStyle w:val="BodyText"/>
        <w:numPr>
          <w:ilvl w:val="4"/>
          <w:numId w:val="12"/>
        </w:numPr>
        <w:tabs>
          <w:tab w:val="left" w:pos="828"/>
        </w:tabs>
        <w:kinsoku w:val="0"/>
        <w:overflowPunct w:val="0"/>
        <w:spacing w:before="31" w:line="241" w:lineRule="auto"/>
        <w:ind w:right="131"/>
        <w:jc w:val="both"/>
      </w:pPr>
      <w:r>
        <w:rPr>
          <w:spacing w:val="3"/>
        </w:rPr>
        <w:t>T</w:t>
      </w:r>
      <w:r>
        <w:t>he</w:t>
      </w:r>
      <w:r>
        <w:rPr>
          <w:spacing w:val="-2"/>
        </w:rPr>
        <w:t xml:space="preserve"> </w:t>
      </w:r>
      <w:r>
        <w:t>p</w:t>
      </w:r>
      <w:r>
        <w:rPr>
          <w:spacing w:val="-1"/>
        </w:rPr>
        <w:t>h</w:t>
      </w:r>
      <w:r>
        <w:t>a</w:t>
      </w:r>
      <w:r>
        <w:rPr>
          <w:spacing w:val="-2"/>
        </w:rPr>
        <w:t>r</w:t>
      </w:r>
      <w:r>
        <w:rPr>
          <w:spacing w:val="4"/>
        </w:rPr>
        <w:t>m</w:t>
      </w:r>
      <w:r>
        <w:t>ac</w:t>
      </w:r>
      <w:r>
        <w:rPr>
          <w:spacing w:val="-1"/>
        </w:rPr>
        <w:t>i</w:t>
      </w:r>
      <w:r>
        <w:rPr>
          <w:spacing w:val="1"/>
        </w:rPr>
        <w:t>s</w:t>
      </w:r>
      <w:r>
        <w:t>t</w:t>
      </w:r>
      <w:r>
        <w:rPr>
          <w:spacing w:val="-2"/>
        </w:rPr>
        <w:t xml:space="preserve"> </w:t>
      </w:r>
      <w:r>
        <w:rPr>
          <w:spacing w:val="1"/>
        </w:rPr>
        <w:t>s</w:t>
      </w:r>
      <w:r>
        <w:t>h</w:t>
      </w:r>
      <w:r>
        <w:rPr>
          <w:spacing w:val="-1"/>
        </w:rPr>
        <w:t>o</w:t>
      </w:r>
      <w:r>
        <w:t>u</w:t>
      </w:r>
      <w:r>
        <w:rPr>
          <w:spacing w:val="-2"/>
        </w:rPr>
        <w:t>l</w:t>
      </w:r>
      <w:r>
        <w:t>d</w:t>
      </w:r>
      <w:r>
        <w:rPr>
          <w:spacing w:val="-1"/>
        </w:rPr>
        <w:t xml:space="preserve"> </w:t>
      </w:r>
      <w:r>
        <w:t>d</w:t>
      </w:r>
      <w:r>
        <w:rPr>
          <w:spacing w:val="-2"/>
        </w:rPr>
        <w:t>i</w:t>
      </w:r>
      <w:r>
        <w:rPr>
          <w:spacing w:val="1"/>
        </w:rPr>
        <w:t>s</w:t>
      </w:r>
      <w:r>
        <w:rPr>
          <w:spacing w:val="3"/>
        </w:rPr>
        <w:t>c</w:t>
      </w:r>
      <w:r>
        <w:t>re</w:t>
      </w:r>
      <w:r>
        <w:rPr>
          <w:spacing w:val="-1"/>
        </w:rPr>
        <w:t>e</w:t>
      </w:r>
      <w:r>
        <w:t>t</w:t>
      </w:r>
      <w:r>
        <w:rPr>
          <w:spacing w:val="3"/>
        </w:rPr>
        <w:t>l</w:t>
      </w:r>
      <w:r>
        <w:t>y</w:t>
      </w:r>
      <w:r>
        <w:rPr>
          <w:spacing w:val="-7"/>
        </w:rPr>
        <w:t xml:space="preserve"> </w:t>
      </w:r>
      <w:r>
        <w:rPr>
          <w:spacing w:val="1"/>
        </w:rPr>
        <w:t>ch</w:t>
      </w:r>
      <w:r>
        <w:t>eck</w:t>
      </w:r>
      <w:r>
        <w:rPr>
          <w:spacing w:val="2"/>
        </w:rPr>
        <w:t xml:space="preserve"> </w:t>
      </w:r>
      <w:r>
        <w:t>th</w:t>
      </w:r>
      <w:r>
        <w:rPr>
          <w:spacing w:val="-1"/>
        </w:rPr>
        <w:t>a</w:t>
      </w:r>
      <w:r>
        <w:t>t</w:t>
      </w:r>
      <w:r>
        <w:rPr>
          <w:spacing w:val="-1"/>
        </w:rPr>
        <w:t xml:space="preserve"> </w:t>
      </w:r>
      <w:r>
        <w:t>the</w:t>
      </w:r>
      <w:r>
        <w:rPr>
          <w:spacing w:val="-2"/>
        </w:rPr>
        <w:t xml:space="preserve"> </w:t>
      </w:r>
      <w:r>
        <w:t>d</w:t>
      </w:r>
      <w:r>
        <w:rPr>
          <w:spacing w:val="-1"/>
        </w:rPr>
        <w:t>o</w:t>
      </w:r>
      <w:r>
        <w:rPr>
          <w:spacing w:val="1"/>
        </w:rPr>
        <w:t>s</w:t>
      </w:r>
      <w:r>
        <w:t>e</w:t>
      </w:r>
      <w:r>
        <w:rPr>
          <w:spacing w:val="-2"/>
        </w:rPr>
        <w:t xml:space="preserve"> </w:t>
      </w:r>
      <w:r>
        <w:rPr>
          <w:spacing w:val="-1"/>
        </w:rPr>
        <w:t>i</w:t>
      </w:r>
      <w:r>
        <w:t>s n</w:t>
      </w:r>
      <w:r>
        <w:rPr>
          <w:spacing w:val="-1"/>
        </w:rPr>
        <w:t>o</w:t>
      </w:r>
      <w:r>
        <w:t>t</w:t>
      </w:r>
      <w:r>
        <w:rPr>
          <w:spacing w:val="-1"/>
        </w:rPr>
        <w:t xml:space="preserve"> </w:t>
      </w:r>
      <w:r>
        <w:t>ret</w:t>
      </w:r>
      <w:r>
        <w:rPr>
          <w:spacing w:val="-1"/>
        </w:rPr>
        <w:t>ai</w:t>
      </w:r>
      <w:r>
        <w:t>n</w:t>
      </w:r>
      <w:r>
        <w:rPr>
          <w:spacing w:val="1"/>
        </w:rPr>
        <w:t>e</w:t>
      </w:r>
      <w:r>
        <w:t>d</w:t>
      </w:r>
      <w:r>
        <w:rPr>
          <w:spacing w:val="-2"/>
        </w:rPr>
        <w:t xml:space="preserve"> </w:t>
      </w:r>
      <w:r>
        <w:rPr>
          <w:spacing w:val="-1"/>
        </w:rPr>
        <w:t>i</w:t>
      </w:r>
      <w:r>
        <w:t>n</w:t>
      </w:r>
      <w:r>
        <w:rPr>
          <w:spacing w:val="-2"/>
        </w:rPr>
        <w:t xml:space="preserve"> </w:t>
      </w:r>
      <w:r>
        <w:t>t</w:t>
      </w:r>
      <w:r>
        <w:rPr>
          <w:spacing w:val="1"/>
        </w:rPr>
        <w:t>h</w:t>
      </w:r>
      <w:r>
        <w:t>e</w:t>
      </w:r>
      <w:r>
        <w:rPr>
          <w:spacing w:val="-1"/>
        </w:rPr>
        <w:t xml:space="preserve"> </w:t>
      </w:r>
      <w:r>
        <w:rPr>
          <w:spacing w:val="4"/>
        </w:rPr>
        <w:t>m</w:t>
      </w:r>
      <w:r>
        <w:t>o</w:t>
      </w:r>
      <w:r>
        <w:rPr>
          <w:spacing w:val="-1"/>
        </w:rPr>
        <w:t>u</w:t>
      </w:r>
      <w:r>
        <w:t>th</w:t>
      </w:r>
      <w:r>
        <w:rPr>
          <w:spacing w:val="-4"/>
        </w:rPr>
        <w:t xml:space="preserve"> </w:t>
      </w:r>
      <w:r>
        <w:rPr>
          <w:spacing w:val="1"/>
        </w:rPr>
        <w:t>b</w:t>
      </w:r>
      <w:r>
        <w:t>y</w:t>
      </w:r>
      <w:r>
        <w:rPr>
          <w:spacing w:val="-4"/>
        </w:rPr>
        <w:t xml:space="preserve"> </w:t>
      </w:r>
      <w:r>
        <w:t>e</w:t>
      </w:r>
      <w:r>
        <w:rPr>
          <w:spacing w:val="1"/>
        </w:rPr>
        <w:t>n</w:t>
      </w:r>
      <w:r>
        <w:t>g</w:t>
      </w:r>
      <w:r>
        <w:rPr>
          <w:spacing w:val="-1"/>
        </w:rPr>
        <w:t>a</w:t>
      </w:r>
      <w:r>
        <w:rPr>
          <w:spacing w:val="1"/>
        </w:rPr>
        <w:t>g</w:t>
      </w:r>
      <w:r>
        <w:rPr>
          <w:spacing w:val="-1"/>
        </w:rPr>
        <w:t>i</w:t>
      </w:r>
      <w:r>
        <w:rPr>
          <w:spacing w:val="1"/>
        </w:rPr>
        <w:t>n</w:t>
      </w:r>
      <w:r>
        <w:t>g</w:t>
      </w:r>
      <w:r>
        <w:rPr>
          <w:w w:val="99"/>
        </w:rPr>
        <w:t xml:space="preserve"> </w:t>
      </w:r>
      <w:r>
        <w:rPr>
          <w:spacing w:val="-1"/>
        </w:rPr>
        <w:t>i</w:t>
      </w:r>
      <w:r>
        <w:t>n</w:t>
      </w:r>
      <w:r>
        <w:rPr>
          <w:spacing w:val="-10"/>
        </w:rPr>
        <w:t xml:space="preserve"> </w:t>
      </w:r>
      <w:r>
        <w:t>so</w:t>
      </w:r>
      <w:r>
        <w:rPr>
          <w:spacing w:val="4"/>
        </w:rPr>
        <w:t>m</w:t>
      </w:r>
      <w:r>
        <w:t>e</w:t>
      </w:r>
      <w:r>
        <w:rPr>
          <w:spacing w:val="-10"/>
        </w:rPr>
        <w:t xml:space="preserve"> </w:t>
      </w:r>
      <w:proofErr w:type="gramStart"/>
      <w:r>
        <w:t>co</w:t>
      </w:r>
      <w:r>
        <w:rPr>
          <w:spacing w:val="-1"/>
        </w:rPr>
        <w:t>n</w:t>
      </w:r>
      <w:r>
        <w:rPr>
          <w:spacing w:val="-2"/>
        </w:rPr>
        <w:t>v</w:t>
      </w:r>
      <w:r>
        <w:t>er</w:t>
      </w:r>
      <w:r>
        <w:rPr>
          <w:spacing w:val="1"/>
        </w:rPr>
        <w:t>s</w:t>
      </w:r>
      <w:r>
        <w:t>a</w:t>
      </w:r>
      <w:r>
        <w:rPr>
          <w:spacing w:val="1"/>
        </w:rPr>
        <w:t>t</w:t>
      </w:r>
      <w:r>
        <w:rPr>
          <w:spacing w:val="-1"/>
        </w:rPr>
        <w:t>i</w:t>
      </w:r>
      <w:r>
        <w:t>on</w:t>
      </w:r>
      <w:proofErr w:type="gramEnd"/>
    </w:p>
    <w:p w14:paraId="601A3660" w14:textId="77777777" w:rsidR="009E2366" w:rsidRDefault="00450E19">
      <w:pPr>
        <w:kinsoku w:val="0"/>
        <w:overflowPunct w:val="0"/>
        <w:ind w:left="108"/>
        <w:rPr>
          <w:rFonts w:ascii="Arial" w:hAnsi="Arial" w:cs="Arial"/>
          <w:sz w:val="20"/>
          <w:szCs w:val="20"/>
        </w:rPr>
      </w:pPr>
      <w:r>
        <w:rPr>
          <w:rFonts w:ascii="Arial" w:hAnsi="Arial" w:cs="Arial"/>
          <w:b/>
          <w:bCs/>
          <w:i/>
          <w:iCs/>
          <w:sz w:val="20"/>
          <w:szCs w:val="20"/>
        </w:rPr>
        <w:t>CAUTION</w:t>
      </w:r>
      <w:r w:rsidR="00BE5ED2">
        <w:rPr>
          <w:rFonts w:ascii="Arial" w:hAnsi="Arial" w:cs="Arial"/>
          <w:b/>
          <w:bCs/>
          <w:i/>
          <w:iCs/>
          <w:spacing w:val="29"/>
          <w:sz w:val="20"/>
          <w:szCs w:val="20"/>
        </w:rPr>
        <w:t xml:space="preserve"> </w:t>
      </w:r>
      <w:r w:rsidR="00BE5ED2">
        <w:rPr>
          <w:rFonts w:ascii="Arial" w:hAnsi="Arial" w:cs="Arial"/>
          <w:i/>
          <w:iCs/>
          <w:spacing w:val="-1"/>
          <w:sz w:val="20"/>
          <w:szCs w:val="20"/>
        </w:rPr>
        <w:t>S</w:t>
      </w:r>
      <w:r w:rsidR="00BE5ED2">
        <w:rPr>
          <w:rFonts w:ascii="Arial" w:hAnsi="Arial" w:cs="Arial"/>
          <w:i/>
          <w:iCs/>
          <w:sz w:val="20"/>
          <w:szCs w:val="20"/>
        </w:rPr>
        <w:t>o</w:t>
      </w:r>
      <w:r w:rsidR="00BE5ED2">
        <w:rPr>
          <w:rFonts w:ascii="Arial" w:hAnsi="Arial" w:cs="Arial"/>
          <w:i/>
          <w:iCs/>
          <w:spacing w:val="1"/>
          <w:sz w:val="20"/>
          <w:szCs w:val="20"/>
        </w:rPr>
        <w:t>m</w:t>
      </w:r>
      <w:r w:rsidR="00BE5ED2">
        <w:rPr>
          <w:rFonts w:ascii="Arial" w:hAnsi="Arial" w:cs="Arial"/>
          <w:i/>
          <w:iCs/>
          <w:sz w:val="20"/>
          <w:szCs w:val="20"/>
        </w:rPr>
        <w:t>e</w:t>
      </w:r>
      <w:r w:rsidR="00BE5ED2">
        <w:rPr>
          <w:rFonts w:ascii="Arial" w:hAnsi="Arial" w:cs="Arial"/>
          <w:i/>
          <w:iCs/>
          <w:spacing w:val="28"/>
          <w:sz w:val="20"/>
          <w:szCs w:val="20"/>
        </w:rPr>
        <w:t xml:space="preserve"> </w:t>
      </w:r>
      <w:r w:rsidR="00BE5ED2">
        <w:rPr>
          <w:rFonts w:ascii="Arial" w:hAnsi="Arial" w:cs="Arial"/>
          <w:i/>
          <w:iCs/>
          <w:spacing w:val="1"/>
          <w:sz w:val="20"/>
          <w:szCs w:val="20"/>
        </w:rPr>
        <w:t>c</w:t>
      </w:r>
      <w:r w:rsidR="00BE5ED2">
        <w:rPr>
          <w:rFonts w:ascii="Arial" w:hAnsi="Arial" w:cs="Arial"/>
          <w:i/>
          <w:iCs/>
          <w:spacing w:val="-1"/>
          <w:sz w:val="20"/>
          <w:szCs w:val="20"/>
        </w:rPr>
        <w:t>li</w:t>
      </w:r>
      <w:r w:rsidR="00BE5ED2">
        <w:rPr>
          <w:rFonts w:ascii="Arial" w:hAnsi="Arial" w:cs="Arial"/>
          <w:i/>
          <w:iCs/>
          <w:spacing w:val="1"/>
          <w:sz w:val="20"/>
          <w:szCs w:val="20"/>
        </w:rPr>
        <w:t>e</w:t>
      </w:r>
      <w:r w:rsidR="00BE5ED2">
        <w:rPr>
          <w:rFonts w:ascii="Arial" w:hAnsi="Arial" w:cs="Arial"/>
          <w:i/>
          <w:iCs/>
          <w:sz w:val="20"/>
          <w:szCs w:val="20"/>
        </w:rPr>
        <w:t>nts</w:t>
      </w:r>
      <w:r w:rsidR="00BE5ED2">
        <w:rPr>
          <w:rFonts w:ascii="Arial" w:hAnsi="Arial" w:cs="Arial"/>
          <w:i/>
          <w:iCs/>
          <w:spacing w:val="32"/>
          <w:sz w:val="20"/>
          <w:szCs w:val="20"/>
        </w:rPr>
        <w:t xml:space="preserve"> </w:t>
      </w:r>
      <w:r w:rsidR="00BE5ED2">
        <w:rPr>
          <w:rFonts w:ascii="Arial" w:hAnsi="Arial" w:cs="Arial"/>
          <w:i/>
          <w:iCs/>
          <w:sz w:val="20"/>
          <w:szCs w:val="20"/>
        </w:rPr>
        <w:t>m</w:t>
      </w:r>
      <w:r w:rsidR="00BE5ED2">
        <w:rPr>
          <w:rFonts w:ascii="Arial" w:hAnsi="Arial" w:cs="Arial"/>
          <w:i/>
          <w:iCs/>
          <w:spacing w:val="-1"/>
          <w:sz w:val="20"/>
          <w:szCs w:val="20"/>
        </w:rPr>
        <w:t>a</w:t>
      </w:r>
      <w:r w:rsidR="00BE5ED2">
        <w:rPr>
          <w:rFonts w:ascii="Arial" w:hAnsi="Arial" w:cs="Arial"/>
          <w:i/>
          <w:iCs/>
          <w:sz w:val="20"/>
          <w:szCs w:val="20"/>
        </w:rPr>
        <w:t>y</w:t>
      </w:r>
      <w:r w:rsidR="00BE5ED2">
        <w:rPr>
          <w:rFonts w:ascii="Arial" w:hAnsi="Arial" w:cs="Arial"/>
          <w:i/>
          <w:iCs/>
          <w:spacing w:val="29"/>
          <w:sz w:val="20"/>
          <w:szCs w:val="20"/>
        </w:rPr>
        <w:t xml:space="preserve"> </w:t>
      </w:r>
      <w:r w:rsidR="00BE5ED2">
        <w:rPr>
          <w:rFonts w:ascii="Arial" w:hAnsi="Arial" w:cs="Arial"/>
          <w:i/>
          <w:iCs/>
          <w:spacing w:val="1"/>
          <w:sz w:val="20"/>
          <w:szCs w:val="20"/>
        </w:rPr>
        <w:t>s</w:t>
      </w:r>
      <w:r w:rsidR="00BE5ED2">
        <w:rPr>
          <w:rFonts w:ascii="Arial" w:hAnsi="Arial" w:cs="Arial"/>
          <w:i/>
          <w:iCs/>
          <w:sz w:val="20"/>
          <w:szCs w:val="20"/>
        </w:rPr>
        <w:t>ay</w:t>
      </w:r>
      <w:r w:rsidR="00BE5ED2">
        <w:rPr>
          <w:rFonts w:ascii="Arial" w:hAnsi="Arial" w:cs="Arial"/>
          <w:i/>
          <w:iCs/>
          <w:spacing w:val="29"/>
          <w:sz w:val="20"/>
          <w:szCs w:val="20"/>
        </w:rPr>
        <w:t xml:space="preserve"> </w:t>
      </w:r>
      <w:r w:rsidR="00BE5ED2">
        <w:rPr>
          <w:rFonts w:ascii="Arial" w:hAnsi="Arial" w:cs="Arial"/>
          <w:i/>
          <w:iCs/>
          <w:sz w:val="20"/>
          <w:szCs w:val="20"/>
        </w:rPr>
        <w:t>th</w:t>
      </w:r>
      <w:r w:rsidR="00BE5ED2">
        <w:rPr>
          <w:rFonts w:ascii="Arial" w:hAnsi="Arial" w:cs="Arial"/>
          <w:i/>
          <w:iCs/>
          <w:spacing w:val="-1"/>
          <w:sz w:val="20"/>
          <w:szCs w:val="20"/>
        </w:rPr>
        <w:t>a</w:t>
      </w:r>
      <w:r w:rsidR="00BE5ED2">
        <w:rPr>
          <w:rFonts w:ascii="Arial" w:hAnsi="Arial" w:cs="Arial"/>
          <w:i/>
          <w:iCs/>
          <w:sz w:val="20"/>
          <w:szCs w:val="20"/>
        </w:rPr>
        <w:t>t</w:t>
      </w:r>
      <w:r w:rsidR="00BE5ED2">
        <w:rPr>
          <w:rFonts w:ascii="Arial" w:hAnsi="Arial" w:cs="Arial"/>
          <w:i/>
          <w:iCs/>
          <w:spacing w:val="29"/>
          <w:sz w:val="20"/>
          <w:szCs w:val="20"/>
        </w:rPr>
        <w:t xml:space="preserve"> </w:t>
      </w:r>
      <w:r w:rsidR="00BE5ED2">
        <w:rPr>
          <w:rFonts w:ascii="Arial" w:hAnsi="Arial" w:cs="Arial"/>
          <w:i/>
          <w:iCs/>
          <w:sz w:val="20"/>
          <w:szCs w:val="20"/>
        </w:rPr>
        <w:t>th</w:t>
      </w:r>
      <w:r w:rsidR="00BE5ED2">
        <w:rPr>
          <w:rFonts w:ascii="Arial" w:hAnsi="Arial" w:cs="Arial"/>
          <w:i/>
          <w:iCs/>
          <w:spacing w:val="-1"/>
          <w:sz w:val="20"/>
          <w:szCs w:val="20"/>
        </w:rPr>
        <w:t>e</w:t>
      </w:r>
      <w:r w:rsidR="00BE5ED2">
        <w:rPr>
          <w:rFonts w:ascii="Arial" w:hAnsi="Arial" w:cs="Arial"/>
          <w:i/>
          <w:iCs/>
          <w:sz w:val="20"/>
          <w:szCs w:val="20"/>
        </w:rPr>
        <w:t>y</w:t>
      </w:r>
      <w:r w:rsidR="00BE5ED2">
        <w:rPr>
          <w:rFonts w:ascii="Arial" w:hAnsi="Arial" w:cs="Arial"/>
          <w:i/>
          <w:iCs/>
          <w:spacing w:val="29"/>
          <w:sz w:val="20"/>
          <w:szCs w:val="20"/>
        </w:rPr>
        <w:t xml:space="preserve"> </w:t>
      </w:r>
      <w:r w:rsidR="00BE5ED2">
        <w:rPr>
          <w:rFonts w:ascii="Arial" w:hAnsi="Arial" w:cs="Arial"/>
          <w:i/>
          <w:iCs/>
          <w:sz w:val="20"/>
          <w:szCs w:val="20"/>
        </w:rPr>
        <w:t>prefer</w:t>
      </w:r>
      <w:r w:rsidR="00BE5ED2">
        <w:rPr>
          <w:rFonts w:ascii="Arial" w:hAnsi="Arial" w:cs="Arial"/>
          <w:i/>
          <w:iCs/>
          <w:spacing w:val="29"/>
          <w:sz w:val="20"/>
          <w:szCs w:val="20"/>
        </w:rPr>
        <w:t xml:space="preserve"> </w:t>
      </w:r>
      <w:r w:rsidR="00BE5ED2">
        <w:rPr>
          <w:rFonts w:ascii="Arial" w:hAnsi="Arial" w:cs="Arial"/>
          <w:i/>
          <w:iCs/>
          <w:sz w:val="20"/>
          <w:szCs w:val="20"/>
        </w:rPr>
        <w:t>to</w:t>
      </w:r>
      <w:r w:rsidR="00BE5ED2">
        <w:rPr>
          <w:rFonts w:ascii="Arial" w:hAnsi="Arial" w:cs="Arial"/>
          <w:i/>
          <w:iCs/>
          <w:spacing w:val="27"/>
          <w:sz w:val="20"/>
          <w:szCs w:val="20"/>
        </w:rPr>
        <w:t xml:space="preserve"> </w:t>
      </w:r>
      <w:r w:rsidR="00BE5ED2">
        <w:rPr>
          <w:rFonts w:ascii="Arial" w:hAnsi="Arial" w:cs="Arial"/>
          <w:i/>
          <w:iCs/>
          <w:sz w:val="20"/>
          <w:szCs w:val="20"/>
        </w:rPr>
        <w:t>use</w:t>
      </w:r>
      <w:r w:rsidR="00BE5ED2">
        <w:rPr>
          <w:rFonts w:ascii="Arial" w:hAnsi="Arial" w:cs="Arial"/>
          <w:i/>
          <w:iCs/>
          <w:spacing w:val="29"/>
          <w:sz w:val="20"/>
          <w:szCs w:val="20"/>
        </w:rPr>
        <w:t xml:space="preserve"> </w:t>
      </w:r>
      <w:r w:rsidR="00BE5ED2">
        <w:rPr>
          <w:rFonts w:ascii="Arial" w:hAnsi="Arial" w:cs="Arial"/>
          <w:i/>
          <w:iCs/>
          <w:sz w:val="20"/>
          <w:szCs w:val="20"/>
        </w:rPr>
        <w:t>a</w:t>
      </w:r>
      <w:r w:rsidR="00BE5ED2">
        <w:rPr>
          <w:rFonts w:ascii="Arial" w:hAnsi="Arial" w:cs="Arial"/>
          <w:i/>
          <w:iCs/>
          <w:spacing w:val="28"/>
          <w:sz w:val="20"/>
          <w:szCs w:val="20"/>
        </w:rPr>
        <w:t xml:space="preserve"> </w:t>
      </w:r>
      <w:r w:rsidR="00BE5ED2">
        <w:rPr>
          <w:rFonts w:ascii="Arial" w:hAnsi="Arial" w:cs="Arial"/>
          <w:i/>
          <w:iCs/>
          <w:spacing w:val="1"/>
          <w:sz w:val="20"/>
          <w:szCs w:val="20"/>
        </w:rPr>
        <w:t>c</w:t>
      </w:r>
      <w:r w:rsidR="00BE5ED2">
        <w:rPr>
          <w:rFonts w:ascii="Arial" w:hAnsi="Arial" w:cs="Arial"/>
          <w:i/>
          <w:iCs/>
          <w:sz w:val="20"/>
          <w:szCs w:val="20"/>
        </w:rPr>
        <w:t>an</w:t>
      </w:r>
      <w:r w:rsidR="00BE5ED2">
        <w:rPr>
          <w:rFonts w:ascii="Arial" w:hAnsi="Arial" w:cs="Arial"/>
          <w:i/>
          <w:iCs/>
          <w:spacing w:val="28"/>
          <w:sz w:val="20"/>
          <w:szCs w:val="20"/>
        </w:rPr>
        <w:t xml:space="preserve"> </w:t>
      </w:r>
      <w:r w:rsidR="00BE5ED2">
        <w:rPr>
          <w:rFonts w:ascii="Arial" w:hAnsi="Arial" w:cs="Arial"/>
          <w:i/>
          <w:iCs/>
          <w:sz w:val="20"/>
          <w:szCs w:val="20"/>
        </w:rPr>
        <w:t>of</w:t>
      </w:r>
      <w:r w:rsidR="00BE5ED2">
        <w:rPr>
          <w:rFonts w:ascii="Arial" w:hAnsi="Arial" w:cs="Arial"/>
          <w:i/>
          <w:iCs/>
          <w:spacing w:val="27"/>
          <w:sz w:val="20"/>
          <w:szCs w:val="20"/>
        </w:rPr>
        <w:t xml:space="preserve"> </w:t>
      </w:r>
      <w:r w:rsidR="00BE5ED2">
        <w:rPr>
          <w:rFonts w:ascii="Arial" w:hAnsi="Arial" w:cs="Arial"/>
          <w:i/>
          <w:iCs/>
          <w:spacing w:val="1"/>
          <w:sz w:val="20"/>
          <w:szCs w:val="20"/>
        </w:rPr>
        <w:t>s</w:t>
      </w:r>
      <w:r w:rsidR="00BE5ED2">
        <w:rPr>
          <w:rFonts w:ascii="Arial" w:hAnsi="Arial" w:cs="Arial"/>
          <w:i/>
          <w:iCs/>
          <w:sz w:val="20"/>
          <w:szCs w:val="20"/>
        </w:rPr>
        <w:t>oft</w:t>
      </w:r>
      <w:r w:rsidR="00BE5ED2">
        <w:rPr>
          <w:rFonts w:ascii="Arial" w:hAnsi="Arial" w:cs="Arial"/>
          <w:i/>
          <w:iCs/>
          <w:spacing w:val="28"/>
          <w:sz w:val="20"/>
          <w:szCs w:val="20"/>
        </w:rPr>
        <w:t xml:space="preserve"> </w:t>
      </w:r>
      <w:r w:rsidR="00BE5ED2">
        <w:rPr>
          <w:rFonts w:ascii="Arial" w:hAnsi="Arial" w:cs="Arial"/>
          <w:i/>
          <w:iCs/>
          <w:sz w:val="20"/>
          <w:szCs w:val="20"/>
        </w:rPr>
        <w:t>dri</w:t>
      </w:r>
      <w:r w:rsidR="00BE5ED2">
        <w:rPr>
          <w:rFonts w:ascii="Arial" w:hAnsi="Arial" w:cs="Arial"/>
          <w:i/>
          <w:iCs/>
          <w:spacing w:val="-1"/>
          <w:sz w:val="20"/>
          <w:szCs w:val="20"/>
        </w:rPr>
        <w:t>n</w:t>
      </w:r>
      <w:r w:rsidR="00BE5ED2">
        <w:rPr>
          <w:rFonts w:ascii="Arial" w:hAnsi="Arial" w:cs="Arial"/>
          <w:i/>
          <w:iCs/>
          <w:sz w:val="20"/>
          <w:szCs w:val="20"/>
        </w:rPr>
        <w:t>k</w:t>
      </w:r>
      <w:r w:rsidR="00BE5ED2">
        <w:rPr>
          <w:rFonts w:ascii="Arial" w:hAnsi="Arial" w:cs="Arial"/>
          <w:i/>
          <w:iCs/>
          <w:spacing w:val="31"/>
          <w:sz w:val="20"/>
          <w:szCs w:val="20"/>
        </w:rPr>
        <w:t xml:space="preserve"> </w:t>
      </w:r>
      <w:r w:rsidR="00BE5ED2">
        <w:rPr>
          <w:rFonts w:ascii="Arial" w:hAnsi="Arial" w:cs="Arial"/>
          <w:i/>
          <w:iCs/>
          <w:sz w:val="20"/>
          <w:szCs w:val="20"/>
        </w:rPr>
        <w:t>to</w:t>
      </w:r>
      <w:r w:rsidR="00BE5ED2">
        <w:rPr>
          <w:rFonts w:ascii="Arial" w:hAnsi="Arial" w:cs="Arial"/>
          <w:i/>
          <w:iCs/>
          <w:spacing w:val="27"/>
          <w:sz w:val="20"/>
          <w:szCs w:val="20"/>
        </w:rPr>
        <w:t xml:space="preserve"> </w:t>
      </w:r>
      <w:r w:rsidR="00BE5ED2">
        <w:rPr>
          <w:rFonts w:ascii="Arial" w:hAnsi="Arial" w:cs="Arial"/>
          <w:i/>
          <w:iCs/>
          <w:sz w:val="20"/>
          <w:szCs w:val="20"/>
        </w:rPr>
        <w:t>wash</w:t>
      </w:r>
      <w:r w:rsidR="00BE5ED2">
        <w:rPr>
          <w:rFonts w:ascii="Arial" w:hAnsi="Arial" w:cs="Arial"/>
          <w:i/>
          <w:iCs/>
          <w:spacing w:val="29"/>
          <w:sz w:val="20"/>
          <w:szCs w:val="20"/>
        </w:rPr>
        <w:t xml:space="preserve"> </w:t>
      </w:r>
      <w:r w:rsidR="00BE5ED2">
        <w:rPr>
          <w:rFonts w:ascii="Arial" w:hAnsi="Arial" w:cs="Arial"/>
          <w:i/>
          <w:iCs/>
          <w:sz w:val="20"/>
          <w:szCs w:val="20"/>
        </w:rPr>
        <w:t>d</w:t>
      </w:r>
      <w:r w:rsidR="00BE5ED2">
        <w:rPr>
          <w:rFonts w:ascii="Arial" w:hAnsi="Arial" w:cs="Arial"/>
          <w:i/>
          <w:iCs/>
          <w:spacing w:val="-1"/>
          <w:sz w:val="20"/>
          <w:szCs w:val="20"/>
        </w:rPr>
        <w:t>o</w:t>
      </w:r>
      <w:r w:rsidR="00BE5ED2">
        <w:rPr>
          <w:rFonts w:ascii="Arial" w:hAnsi="Arial" w:cs="Arial"/>
          <w:i/>
          <w:iCs/>
          <w:sz w:val="20"/>
          <w:szCs w:val="20"/>
        </w:rPr>
        <w:t>wn</w:t>
      </w:r>
      <w:r w:rsidR="00BE5ED2">
        <w:rPr>
          <w:rFonts w:ascii="Arial" w:hAnsi="Arial" w:cs="Arial"/>
          <w:i/>
          <w:iCs/>
          <w:spacing w:val="28"/>
          <w:sz w:val="20"/>
          <w:szCs w:val="20"/>
        </w:rPr>
        <w:t xml:space="preserve"> </w:t>
      </w:r>
      <w:proofErr w:type="gramStart"/>
      <w:r w:rsidR="00BE5ED2">
        <w:rPr>
          <w:rFonts w:ascii="Arial" w:hAnsi="Arial" w:cs="Arial"/>
          <w:i/>
          <w:iCs/>
          <w:sz w:val="20"/>
          <w:szCs w:val="20"/>
        </w:rPr>
        <w:t>t</w:t>
      </w:r>
      <w:r w:rsidR="00BE5ED2">
        <w:rPr>
          <w:rFonts w:ascii="Arial" w:hAnsi="Arial" w:cs="Arial"/>
          <w:i/>
          <w:iCs/>
          <w:spacing w:val="1"/>
          <w:sz w:val="20"/>
          <w:szCs w:val="20"/>
        </w:rPr>
        <w:t>h</w:t>
      </w:r>
      <w:r w:rsidR="00BE5ED2">
        <w:rPr>
          <w:rFonts w:ascii="Arial" w:hAnsi="Arial" w:cs="Arial"/>
          <w:i/>
          <w:iCs/>
          <w:sz w:val="20"/>
          <w:szCs w:val="20"/>
        </w:rPr>
        <w:t>e</w:t>
      </w:r>
      <w:r w:rsidR="00BE5ED2">
        <w:rPr>
          <w:rFonts w:ascii="Arial" w:hAnsi="Arial" w:cs="Arial"/>
          <w:i/>
          <w:iCs/>
          <w:spacing w:val="-2"/>
          <w:sz w:val="20"/>
          <w:szCs w:val="20"/>
        </w:rPr>
        <w:t>i</w:t>
      </w:r>
      <w:r w:rsidR="00BE5ED2">
        <w:rPr>
          <w:rFonts w:ascii="Arial" w:hAnsi="Arial" w:cs="Arial"/>
          <w:i/>
          <w:iCs/>
          <w:sz w:val="20"/>
          <w:szCs w:val="20"/>
        </w:rPr>
        <w:t>r</w:t>
      </w:r>
      <w:proofErr w:type="gramEnd"/>
    </w:p>
    <w:p w14:paraId="68A4EB7F" w14:textId="77777777" w:rsidR="009E2366" w:rsidRDefault="009E2366">
      <w:pPr>
        <w:kinsoku w:val="0"/>
        <w:overflowPunct w:val="0"/>
        <w:ind w:left="108"/>
        <w:rPr>
          <w:rFonts w:ascii="Arial" w:hAnsi="Arial" w:cs="Arial"/>
          <w:sz w:val="20"/>
          <w:szCs w:val="20"/>
        </w:rPr>
        <w:sectPr w:rsidR="009E2366">
          <w:pgSz w:w="11907" w:h="16840"/>
          <w:pgMar w:top="1180" w:right="1320" w:bottom="280" w:left="1260" w:header="748" w:footer="0" w:gutter="0"/>
          <w:cols w:space="720"/>
          <w:noEndnote/>
        </w:sectPr>
      </w:pPr>
    </w:p>
    <w:p w14:paraId="19EB5330" w14:textId="77777777" w:rsidR="009E2366" w:rsidRDefault="009E2366">
      <w:pPr>
        <w:kinsoku w:val="0"/>
        <w:overflowPunct w:val="0"/>
        <w:spacing w:before="8" w:line="170" w:lineRule="exact"/>
        <w:rPr>
          <w:sz w:val="17"/>
          <w:szCs w:val="17"/>
        </w:rPr>
      </w:pPr>
    </w:p>
    <w:p w14:paraId="73E30910" w14:textId="77777777" w:rsidR="009E2366" w:rsidRDefault="00BE5ED2">
      <w:pPr>
        <w:kinsoku w:val="0"/>
        <w:overflowPunct w:val="0"/>
        <w:spacing w:before="74"/>
        <w:ind w:left="108" w:right="128"/>
        <w:jc w:val="both"/>
        <w:rPr>
          <w:rFonts w:ascii="Arial" w:hAnsi="Arial" w:cs="Arial"/>
          <w:sz w:val="20"/>
          <w:szCs w:val="20"/>
        </w:rPr>
      </w:pPr>
      <w:r>
        <w:rPr>
          <w:rFonts w:ascii="Arial" w:hAnsi="Arial" w:cs="Arial"/>
          <w:i/>
          <w:iCs/>
          <w:sz w:val="20"/>
          <w:szCs w:val="20"/>
        </w:rPr>
        <w:t>m</w:t>
      </w:r>
      <w:r>
        <w:rPr>
          <w:rFonts w:ascii="Arial" w:hAnsi="Arial" w:cs="Arial"/>
          <w:i/>
          <w:iCs/>
          <w:spacing w:val="-1"/>
          <w:sz w:val="20"/>
          <w:szCs w:val="20"/>
        </w:rPr>
        <w:t>e</w:t>
      </w:r>
      <w:r>
        <w:rPr>
          <w:rFonts w:ascii="Arial" w:hAnsi="Arial" w:cs="Arial"/>
          <w:i/>
          <w:iCs/>
          <w:sz w:val="20"/>
          <w:szCs w:val="20"/>
        </w:rPr>
        <w:t>t</w:t>
      </w:r>
      <w:r>
        <w:rPr>
          <w:rFonts w:ascii="Arial" w:hAnsi="Arial" w:cs="Arial"/>
          <w:i/>
          <w:iCs/>
          <w:spacing w:val="1"/>
          <w:sz w:val="20"/>
          <w:szCs w:val="20"/>
        </w:rPr>
        <w:t>h</w:t>
      </w:r>
      <w:r>
        <w:rPr>
          <w:rFonts w:ascii="Arial" w:hAnsi="Arial" w:cs="Arial"/>
          <w:i/>
          <w:iCs/>
          <w:sz w:val="20"/>
          <w:szCs w:val="20"/>
        </w:rPr>
        <w:t>a</w:t>
      </w:r>
      <w:r>
        <w:rPr>
          <w:rFonts w:ascii="Arial" w:hAnsi="Arial" w:cs="Arial"/>
          <w:i/>
          <w:iCs/>
          <w:spacing w:val="-1"/>
          <w:sz w:val="20"/>
          <w:szCs w:val="20"/>
        </w:rPr>
        <w:t>d</w:t>
      </w:r>
      <w:r>
        <w:rPr>
          <w:rFonts w:ascii="Arial" w:hAnsi="Arial" w:cs="Arial"/>
          <w:i/>
          <w:iCs/>
          <w:spacing w:val="2"/>
          <w:sz w:val="20"/>
          <w:szCs w:val="20"/>
        </w:rPr>
        <w:t>o</w:t>
      </w:r>
      <w:r>
        <w:rPr>
          <w:rFonts w:ascii="Arial" w:hAnsi="Arial" w:cs="Arial"/>
          <w:i/>
          <w:iCs/>
          <w:sz w:val="20"/>
          <w:szCs w:val="20"/>
        </w:rPr>
        <w:t>n</w:t>
      </w:r>
      <w:r>
        <w:rPr>
          <w:rFonts w:ascii="Arial" w:hAnsi="Arial" w:cs="Arial"/>
          <w:i/>
          <w:iCs/>
          <w:spacing w:val="-1"/>
          <w:sz w:val="20"/>
          <w:szCs w:val="20"/>
        </w:rPr>
        <w:t>e</w:t>
      </w:r>
      <w:r>
        <w:rPr>
          <w:rFonts w:ascii="Arial" w:hAnsi="Arial" w:cs="Arial"/>
          <w:i/>
          <w:iCs/>
          <w:sz w:val="20"/>
          <w:szCs w:val="20"/>
        </w:rPr>
        <w:t>.</w:t>
      </w:r>
      <w:r>
        <w:rPr>
          <w:rFonts w:ascii="Arial" w:hAnsi="Arial" w:cs="Arial"/>
          <w:i/>
          <w:iCs/>
          <w:spacing w:val="-2"/>
          <w:sz w:val="20"/>
          <w:szCs w:val="20"/>
        </w:rPr>
        <w:t xml:space="preserve"> </w:t>
      </w:r>
      <w:r>
        <w:rPr>
          <w:rFonts w:ascii="Arial" w:hAnsi="Arial" w:cs="Arial"/>
          <w:i/>
          <w:iCs/>
          <w:sz w:val="20"/>
          <w:szCs w:val="20"/>
        </w:rPr>
        <w:t>H</w:t>
      </w:r>
      <w:r>
        <w:rPr>
          <w:rFonts w:ascii="Arial" w:hAnsi="Arial" w:cs="Arial"/>
          <w:i/>
          <w:iCs/>
          <w:spacing w:val="2"/>
          <w:sz w:val="20"/>
          <w:szCs w:val="20"/>
        </w:rPr>
        <w:t>o</w:t>
      </w:r>
      <w:r>
        <w:rPr>
          <w:rFonts w:ascii="Arial" w:hAnsi="Arial" w:cs="Arial"/>
          <w:i/>
          <w:iCs/>
          <w:sz w:val="20"/>
          <w:szCs w:val="20"/>
        </w:rPr>
        <w:t>wever,</w:t>
      </w:r>
      <w:r>
        <w:rPr>
          <w:rFonts w:ascii="Arial" w:hAnsi="Arial" w:cs="Arial"/>
          <w:i/>
          <w:iCs/>
          <w:spacing w:val="-1"/>
          <w:sz w:val="20"/>
          <w:szCs w:val="20"/>
        </w:rPr>
        <w:t xml:space="preserve"> </w:t>
      </w:r>
      <w:r>
        <w:rPr>
          <w:rFonts w:ascii="Arial" w:hAnsi="Arial" w:cs="Arial"/>
          <w:i/>
          <w:iCs/>
          <w:sz w:val="20"/>
          <w:szCs w:val="20"/>
        </w:rPr>
        <w:t>wh</w:t>
      </w:r>
      <w:r>
        <w:rPr>
          <w:rFonts w:ascii="Arial" w:hAnsi="Arial" w:cs="Arial"/>
          <w:i/>
          <w:iCs/>
          <w:spacing w:val="1"/>
          <w:sz w:val="20"/>
          <w:szCs w:val="20"/>
        </w:rPr>
        <w:t>a</w:t>
      </w:r>
      <w:r>
        <w:rPr>
          <w:rFonts w:ascii="Arial" w:hAnsi="Arial" w:cs="Arial"/>
          <w:i/>
          <w:iCs/>
          <w:sz w:val="20"/>
          <w:szCs w:val="20"/>
        </w:rPr>
        <w:t>t</w:t>
      </w:r>
      <w:r>
        <w:rPr>
          <w:rFonts w:ascii="Arial" w:hAnsi="Arial" w:cs="Arial"/>
          <w:i/>
          <w:iCs/>
          <w:spacing w:val="1"/>
          <w:sz w:val="20"/>
          <w:szCs w:val="20"/>
        </w:rPr>
        <w:t xml:space="preserve"> </w:t>
      </w:r>
      <w:r>
        <w:rPr>
          <w:rFonts w:ascii="Arial" w:hAnsi="Arial" w:cs="Arial"/>
          <w:i/>
          <w:iCs/>
          <w:sz w:val="20"/>
          <w:szCs w:val="20"/>
        </w:rPr>
        <w:t>th</w:t>
      </w:r>
      <w:r>
        <w:rPr>
          <w:rFonts w:ascii="Arial" w:hAnsi="Arial" w:cs="Arial"/>
          <w:i/>
          <w:iCs/>
          <w:spacing w:val="-1"/>
          <w:sz w:val="20"/>
          <w:szCs w:val="20"/>
        </w:rPr>
        <w:t>e</w:t>
      </w:r>
      <w:r>
        <w:rPr>
          <w:rFonts w:ascii="Arial" w:hAnsi="Arial" w:cs="Arial"/>
          <w:i/>
          <w:iCs/>
          <w:sz w:val="20"/>
          <w:szCs w:val="20"/>
        </w:rPr>
        <w:t>y m</w:t>
      </w:r>
      <w:r>
        <w:rPr>
          <w:rFonts w:ascii="Arial" w:hAnsi="Arial" w:cs="Arial"/>
          <w:i/>
          <w:iCs/>
          <w:spacing w:val="-1"/>
          <w:sz w:val="20"/>
          <w:szCs w:val="20"/>
        </w:rPr>
        <w:t>a</w:t>
      </w:r>
      <w:r>
        <w:rPr>
          <w:rFonts w:ascii="Arial" w:hAnsi="Arial" w:cs="Arial"/>
          <w:i/>
          <w:iCs/>
          <w:sz w:val="20"/>
          <w:szCs w:val="20"/>
        </w:rPr>
        <w:t>y be</w:t>
      </w:r>
      <w:r>
        <w:rPr>
          <w:rFonts w:ascii="Arial" w:hAnsi="Arial" w:cs="Arial"/>
          <w:i/>
          <w:iCs/>
          <w:spacing w:val="-1"/>
          <w:sz w:val="20"/>
          <w:szCs w:val="20"/>
        </w:rPr>
        <w:t xml:space="preserve"> </w:t>
      </w:r>
      <w:r>
        <w:rPr>
          <w:rFonts w:ascii="Arial" w:hAnsi="Arial" w:cs="Arial"/>
          <w:i/>
          <w:iCs/>
          <w:sz w:val="20"/>
          <w:szCs w:val="20"/>
        </w:rPr>
        <w:t>d</w:t>
      </w:r>
      <w:r>
        <w:rPr>
          <w:rFonts w:ascii="Arial" w:hAnsi="Arial" w:cs="Arial"/>
          <w:i/>
          <w:iCs/>
          <w:spacing w:val="1"/>
          <w:sz w:val="20"/>
          <w:szCs w:val="20"/>
        </w:rPr>
        <w:t>o</w:t>
      </w:r>
      <w:r>
        <w:rPr>
          <w:rFonts w:ascii="Arial" w:hAnsi="Arial" w:cs="Arial"/>
          <w:i/>
          <w:iCs/>
          <w:spacing w:val="-1"/>
          <w:sz w:val="20"/>
          <w:szCs w:val="20"/>
        </w:rPr>
        <w:t>i</w:t>
      </w:r>
      <w:r>
        <w:rPr>
          <w:rFonts w:ascii="Arial" w:hAnsi="Arial" w:cs="Arial"/>
          <w:i/>
          <w:iCs/>
          <w:sz w:val="20"/>
          <w:szCs w:val="20"/>
        </w:rPr>
        <w:t xml:space="preserve">ng </w:t>
      </w:r>
      <w:r>
        <w:rPr>
          <w:rFonts w:ascii="Arial" w:hAnsi="Arial" w:cs="Arial"/>
          <w:i/>
          <w:iCs/>
          <w:spacing w:val="-1"/>
          <w:sz w:val="20"/>
          <w:szCs w:val="20"/>
        </w:rPr>
        <w:t>i</w:t>
      </w:r>
      <w:r>
        <w:rPr>
          <w:rFonts w:ascii="Arial" w:hAnsi="Arial" w:cs="Arial"/>
          <w:i/>
          <w:iCs/>
          <w:sz w:val="20"/>
          <w:szCs w:val="20"/>
        </w:rPr>
        <w:t>s d</w:t>
      </w:r>
      <w:r>
        <w:rPr>
          <w:rFonts w:ascii="Arial" w:hAnsi="Arial" w:cs="Arial"/>
          <w:i/>
          <w:iCs/>
          <w:spacing w:val="-2"/>
          <w:sz w:val="20"/>
          <w:szCs w:val="20"/>
        </w:rPr>
        <w:t>i</w:t>
      </w:r>
      <w:r>
        <w:rPr>
          <w:rFonts w:ascii="Arial" w:hAnsi="Arial" w:cs="Arial"/>
          <w:i/>
          <w:iCs/>
          <w:spacing w:val="1"/>
          <w:sz w:val="20"/>
          <w:szCs w:val="20"/>
        </w:rPr>
        <w:t>sch</w:t>
      </w:r>
      <w:r>
        <w:rPr>
          <w:rFonts w:ascii="Arial" w:hAnsi="Arial" w:cs="Arial"/>
          <w:i/>
          <w:iCs/>
          <w:sz w:val="20"/>
          <w:szCs w:val="20"/>
        </w:rPr>
        <w:t>arg</w:t>
      </w:r>
      <w:r>
        <w:rPr>
          <w:rFonts w:ascii="Arial" w:hAnsi="Arial" w:cs="Arial"/>
          <w:i/>
          <w:iCs/>
          <w:spacing w:val="-1"/>
          <w:sz w:val="20"/>
          <w:szCs w:val="20"/>
        </w:rPr>
        <w:t>i</w:t>
      </w:r>
      <w:r>
        <w:rPr>
          <w:rFonts w:ascii="Arial" w:hAnsi="Arial" w:cs="Arial"/>
          <w:i/>
          <w:iCs/>
          <w:spacing w:val="1"/>
          <w:sz w:val="20"/>
          <w:szCs w:val="20"/>
        </w:rPr>
        <w:t>n</w:t>
      </w:r>
      <w:r>
        <w:rPr>
          <w:rFonts w:ascii="Arial" w:hAnsi="Arial" w:cs="Arial"/>
          <w:i/>
          <w:iCs/>
          <w:sz w:val="20"/>
          <w:szCs w:val="20"/>
        </w:rPr>
        <w:t>g</w:t>
      </w:r>
      <w:r>
        <w:rPr>
          <w:rFonts w:ascii="Arial" w:hAnsi="Arial" w:cs="Arial"/>
          <w:i/>
          <w:iCs/>
          <w:spacing w:val="-2"/>
          <w:sz w:val="20"/>
          <w:szCs w:val="20"/>
        </w:rPr>
        <w:t xml:space="preserve"> </w:t>
      </w:r>
      <w:r>
        <w:rPr>
          <w:rFonts w:ascii="Arial" w:hAnsi="Arial" w:cs="Arial"/>
          <w:i/>
          <w:iCs/>
          <w:sz w:val="20"/>
          <w:szCs w:val="20"/>
        </w:rPr>
        <w:t>the</w:t>
      </w:r>
      <w:r>
        <w:rPr>
          <w:rFonts w:ascii="Arial" w:hAnsi="Arial" w:cs="Arial"/>
          <w:i/>
          <w:iCs/>
          <w:spacing w:val="-1"/>
          <w:sz w:val="20"/>
          <w:szCs w:val="20"/>
        </w:rPr>
        <w:t xml:space="preserve"> </w:t>
      </w:r>
      <w:r>
        <w:rPr>
          <w:rFonts w:ascii="Arial" w:hAnsi="Arial" w:cs="Arial"/>
          <w:i/>
          <w:iCs/>
          <w:spacing w:val="1"/>
          <w:sz w:val="20"/>
          <w:szCs w:val="20"/>
        </w:rPr>
        <w:t>d</w:t>
      </w:r>
      <w:r>
        <w:rPr>
          <w:rFonts w:ascii="Arial" w:hAnsi="Arial" w:cs="Arial"/>
          <w:i/>
          <w:iCs/>
          <w:sz w:val="20"/>
          <w:szCs w:val="20"/>
        </w:rPr>
        <w:t>ose</w:t>
      </w:r>
      <w:r>
        <w:rPr>
          <w:rFonts w:ascii="Arial" w:hAnsi="Arial" w:cs="Arial"/>
          <w:i/>
          <w:iCs/>
          <w:spacing w:val="-2"/>
          <w:sz w:val="20"/>
          <w:szCs w:val="20"/>
        </w:rPr>
        <w:t xml:space="preserve"> </w:t>
      </w:r>
      <w:r>
        <w:rPr>
          <w:rFonts w:ascii="Arial" w:hAnsi="Arial" w:cs="Arial"/>
          <w:i/>
          <w:iCs/>
          <w:sz w:val="20"/>
          <w:szCs w:val="20"/>
        </w:rPr>
        <w:t>of</w:t>
      </w:r>
      <w:r>
        <w:rPr>
          <w:rFonts w:ascii="Arial" w:hAnsi="Arial" w:cs="Arial"/>
          <w:i/>
          <w:iCs/>
          <w:spacing w:val="-2"/>
          <w:sz w:val="20"/>
          <w:szCs w:val="20"/>
        </w:rPr>
        <w:t xml:space="preserve"> </w:t>
      </w:r>
      <w:r>
        <w:rPr>
          <w:rFonts w:ascii="Arial" w:hAnsi="Arial" w:cs="Arial"/>
          <w:i/>
          <w:iCs/>
          <w:sz w:val="20"/>
          <w:szCs w:val="20"/>
        </w:rPr>
        <w:t>m</w:t>
      </w:r>
      <w:r>
        <w:rPr>
          <w:rFonts w:ascii="Arial" w:hAnsi="Arial" w:cs="Arial"/>
          <w:i/>
          <w:iCs/>
          <w:spacing w:val="-1"/>
          <w:sz w:val="20"/>
          <w:szCs w:val="20"/>
        </w:rPr>
        <w:t>e</w:t>
      </w:r>
      <w:r>
        <w:rPr>
          <w:rFonts w:ascii="Arial" w:hAnsi="Arial" w:cs="Arial"/>
          <w:i/>
          <w:iCs/>
          <w:spacing w:val="2"/>
          <w:sz w:val="20"/>
          <w:szCs w:val="20"/>
        </w:rPr>
        <w:t>t</w:t>
      </w:r>
      <w:r>
        <w:rPr>
          <w:rFonts w:ascii="Arial" w:hAnsi="Arial" w:cs="Arial"/>
          <w:i/>
          <w:iCs/>
          <w:sz w:val="20"/>
          <w:szCs w:val="20"/>
        </w:rPr>
        <w:t>h</w:t>
      </w:r>
      <w:r>
        <w:rPr>
          <w:rFonts w:ascii="Arial" w:hAnsi="Arial" w:cs="Arial"/>
          <w:i/>
          <w:iCs/>
          <w:spacing w:val="1"/>
          <w:sz w:val="20"/>
          <w:szCs w:val="20"/>
        </w:rPr>
        <w:t>a</w:t>
      </w:r>
      <w:r>
        <w:rPr>
          <w:rFonts w:ascii="Arial" w:hAnsi="Arial" w:cs="Arial"/>
          <w:i/>
          <w:iCs/>
          <w:sz w:val="20"/>
          <w:szCs w:val="20"/>
        </w:rPr>
        <w:t>d</w:t>
      </w:r>
      <w:r>
        <w:rPr>
          <w:rFonts w:ascii="Arial" w:hAnsi="Arial" w:cs="Arial"/>
          <w:i/>
          <w:iCs/>
          <w:spacing w:val="1"/>
          <w:sz w:val="20"/>
          <w:szCs w:val="20"/>
        </w:rPr>
        <w:t>o</w:t>
      </w:r>
      <w:r>
        <w:rPr>
          <w:rFonts w:ascii="Arial" w:hAnsi="Arial" w:cs="Arial"/>
          <w:i/>
          <w:iCs/>
          <w:sz w:val="20"/>
          <w:szCs w:val="20"/>
        </w:rPr>
        <w:t>ne</w:t>
      </w:r>
      <w:r>
        <w:rPr>
          <w:rFonts w:ascii="Arial" w:hAnsi="Arial" w:cs="Arial"/>
          <w:i/>
          <w:iCs/>
          <w:spacing w:val="-1"/>
          <w:sz w:val="20"/>
          <w:szCs w:val="20"/>
        </w:rPr>
        <w:t xml:space="preserve"> </w:t>
      </w:r>
      <w:r>
        <w:rPr>
          <w:rFonts w:ascii="Arial" w:hAnsi="Arial" w:cs="Arial"/>
          <w:i/>
          <w:iCs/>
          <w:sz w:val="20"/>
          <w:szCs w:val="20"/>
        </w:rPr>
        <w:t>INTO</w:t>
      </w:r>
      <w:r>
        <w:rPr>
          <w:rFonts w:ascii="Arial" w:hAnsi="Arial" w:cs="Arial"/>
          <w:i/>
          <w:iCs/>
          <w:spacing w:val="-1"/>
          <w:sz w:val="20"/>
          <w:szCs w:val="20"/>
        </w:rPr>
        <w:t xml:space="preserve"> </w:t>
      </w:r>
      <w:r>
        <w:rPr>
          <w:rFonts w:ascii="Arial" w:hAnsi="Arial" w:cs="Arial"/>
          <w:i/>
          <w:iCs/>
          <w:sz w:val="20"/>
          <w:szCs w:val="20"/>
        </w:rPr>
        <w:t>the</w:t>
      </w:r>
      <w:r>
        <w:rPr>
          <w:rFonts w:ascii="Arial" w:hAnsi="Arial" w:cs="Arial"/>
          <w:i/>
          <w:iCs/>
          <w:spacing w:val="-2"/>
          <w:sz w:val="20"/>
          <w:szCs w:val="20"/>
        </w:rPr>
        <w:t xml:space="preserve"> </w:t>
      </w:r>
      <w:r>
        <w:rPr>
          <w:rFonts w:ascii="Arial" w:hAnsi="Arial" w:cs="Arial"/>
          <w:i/>
          <w:iCs/>
          <w:spacing w:val="1"/>
          <w:sz w:val="20"/>
          <w:szCs w:val="20"/>
        </w:rPr>
        <w:t>c</w:t>
      </w:r>
      <w:r>
        <w:rPr>
          <w:rFonts w:ascii="Arial" w:hAnsi="Arial" w:cs="Arial"/>
          <w:i/>
          <w:iCs/>
          <w:sz w:val="20"/>
          <w:szCs w:val="20"/>
        </w:rPr>
        <w:t>an</w:t>
      </w:r>
      <w:r>
        <w:rPr>
          <w:rFonts w:ascii="Arial" w:hAnsi="Arial" w:cs="Arial"/>
          <w:i/>
          <w:iCs/>
          <w:spacing w:val="-2"/>
          <w:sz w:val="20"/>
          <w:szCs w:val="20"/>
        </w:rPr>
        <w:t xml:space="preserve"> </w:t>
      </w:r>
      <w:r>
        <w:rPr>
          <w:rFonts w:ascii="Arial" w:hAnsi="Arial" w:cs="Arial"/>
          <w:i/>
          <w:iCs/>
          <w:sz w:val="20"/>
          <w:szCs w:val="20"/>
        </w:rPr>
        <w:t>for</w:t>
      </w:r>
      <w:r>
        <w:rPr>
          <w:rFonts w:ascii="Arial" w:hAnsi="Arial" w:cs="Arial"/>
          <w:i/>
          <w:iCs/>
          <w:w w:val="99"/>
          <w:sz w:val="20"/>
          <w:szCs w:val="20"/>
        </w:rPr>
        <w:t xml:space="preserve"> </w:t>
      </w:r>
      <w:r>
        <w:rPr>
          <w:rFonts w:ascii="Arial" w:hAnsi="Arial" w:cs="Arial"/>
          <w:i/>
          <w:iCs/>
          <w:spacing w:val="1"/>
          <w:sz w:val="20"/>
          <w:szCs w:val="20"/>
        </w:rPr>
        <w:t>s</w:t>
      </w:r>
      <w:r>
        <w:rPr>
          <w:rFonts w:ascii="Arial" w:hAnsi="Arial" w:cs="Arial"/>
          <w:i/>
          <w:iCs/>
          <w:sz w:val="20"/>
          <w:szCs w:val="20"/>
        </w:rPr>
        <w:t>a</w:t>
      </w:r>
      <w:r>
        <w:rPr>
          <w:rFonts w:ascii="Arial" w:hAnsi="Arial" w:cs="Arial"/>
          <w:i/>
          <w:iCs/>
          <w:spacing w:val="-2"/>
          <w:sz w:val="20"/>
          <w:szCs w:val="20"/>
        </w:rPr>
        <w:t>l</w:t>
      </w:r>
      <w:r>
        <w:rPr>
          <w:rFonts w:ascii="Arial" w:hAnsi="Arial" w:cs="Arial"/>
          <w:i/>
          <w:iCs/>
          <w:sz w:val="20"/>
          <w:szCs w:val="20"/>
        </w:rPr>
        <w:t>e</w:t>
      </w:r>
      <w:r>
        <w:rPr>
          <w:rFonts w:ascii="Arial" w:hAnsi="Arial" w:cs="Arial"/>
          <w:i/>
          <w:iCs/>
          <w:spacing w:val="15"/>
          <w:sz w:val="20"/>
          <w:szCs w:val="20"/>
        </w:rPr>
        <w:t xml:space="preserve"> </w:t>
      </w:r>
      <w:r>
        <w:rPr>
          <w:rFonts w:ascii="Arial" w:hAnsi="Arial" w:cs="Arial"/>
          <w:i/>
          <w:iCs/>
          <w:spacing w:val="-1"/>
          <w:sz w:val="20"/>
          <w:szCs w:val="20"/>
        </w:rPr>
        <w:t>l</w:t>
      </w:r>
      <w:r>
        <w:rPr>
          <w:rFonts w:ascii="Arial" w:hAnsi="Arial" w:cs="Arial"/>
          <w:i/>
          <w:iCs/>
          <w:sz w:val="20"/>
          <w:szCs w:val="20"/>
        </w:rPr>
        <w:t>a</w:t>
      </w:r>
      <w:r>
        <w:rPr>
          <w:rFonts w:ascii="Arial" w:hAnsi="Arial" w:cs="Arial"/>
          <w:i/>
          <w:iCs/>
          <w:spacing w:val="1"/>
          <w:sz w:val="20"/>
          <w:szCs w:val="20"/>
        </w:rPr>
        <w:t>t</w:t>
      </w:r>
      <w:r>
        <w:rPr>
          <w:rFonts w:ascii="Arial" w:hAnsi="Arial" w:cs="Arial"/>
          <w:i/>
          <w:iCs/>
          <w:sz w:val="20"/>
          <w:szCs w:val="20"/>
        </w:rPr>
        <w:t>er</w:t>
      </w:r>
      <w:r>
        <w:rPr>
          <w:rFonts w:ascii="Arial" w:hAnsi="Arial" w:cs="Arial"/>
          <w:i/>
          <w:iCs/>
          <w:spacing w:val="14"/>
          <w:sz w:val="20"/>
          <w:szCs w:val="20"/>
        </w:rPr>
        <w:t xml:space="preserve"> </w:t>
      </w:r>
      <w:r>
        <w:rPr>
          <w:rFonts w:ascii="Arial" w:hAnsi="Arial" w:cs="Arial"/>
          <w:i/>
          <w:iCs/>
          <w:sz w:val="20"/>
          <w:szCs w:val="20"/>
        </w:rPr>
        <w:t>as</w:t>
      </w:r>
      <w:r>
        <w:rPr>
          <w:rFonts w:ascii="Arial" w:hAnsi="Arial" w:cs="Arial"/>
          <w:i/>
          <w:iCs/>
          <w:spacing w:val="16"/>
          <w:sz w:val="20"/>
          <w:szCs w:val="20"/>
        </w:rPr>
        <w:t xml:space="preserve"> </w:t>
      </w:r>
      <w:r>
        <w:rPr>
          <w:rFonts w:ascii="Arial" w:hAnsi="Arial" w:cs="Arial"/>
          <w:i/>
          <w:iCs/>
          <w:spacing w:val="-2"/>
          <w:sz w:val="20"/>
          <w:szCs w:val="20"/>
        </w:rPr>
        <w:t>"</w:t>
      </w:r>
      <w:r>
        <w:rPr>
          <w:rFonts w:ascii="Arial" w:hAnsi="Arial" w:cs="Arial"/>
          <w:i/>
          <w:iCs/>
          <w:spacing w:val="1"/>
          <w:sz w:val="20"/>
          <w:szCs w:val="20"/>
        </w:rPr>
        <w:t>s</w:t>
      </w:r>
      <w:r>
        <w:rPr>
          <w:rFonts w:ascii="Arial" w:hAnsi="Arial" w:cs="Arial"/>
          <w:i/>
          <w:iCs/>
          <w:sz w:val="20"/>
          <w:szCs w:val="20"/>
        </w:rPr>
        <w:t>pi</w:t>
      </w:r>
      <w:r>
        <w:rPr>
          <w:rFonts w:ascii="Arial" w:hAnsi="Arial" w:cs="Arial"/>
          <w:i/>
          <w:iCs/>
          <w:spacing w:val="1"/>
          <w:sz w:val="20"/>
          <w:szCs w:val="20"/>
        </w:rPr>
        <w:t>t</w:t>
      </w:r>
      <w:r>
        <w:rPr>
          <w:rFonts w:ascii="Arial" w:hAnsi="Arial" w:cs="Arial"/>
          <w:i/>
          <w:iCs/>
          <w:sz w:val="20"/>
          <w:szCs w:val="20"/>
        </w:rPr>
        <w:t>-m</w:t>
      </w:r>
      <w:r>
        <w:rPr>
          <w:rFonts w:ascii="Arial" w:hAnsi="Arial" w:cs="Arial"/>
          <w:i/>
          <w:iCs/>
          <w:spacing w:val="-1"/>
          <w:sz w:val="20"/>
          <w:szCs w:val="20"/>
        </w:rPr>
        <w:t>e</w:t>
      </w:r>
      <w:r>
        <w:rPr>
          <w:rFonts w:ascii="Arial" w:hAnsi="Arial" w:cs="Arial"/>
          <w:i/>
          <w:iCs/>
          <w:spacing w:val="2"/>
          <w:sz w:val="20"/>
          <w:szCs w:val="20"/>
        </w:rPr>
        <w:t>t</w:t>
      </w:r>
      <w:r>
        <w:rPr>
          <w:rFonts w:ascii="Arial" w:hAnsi="Arial" w:cs="Arial"/>
          <w:i/>
          <w:iCs/>
          <w:sz w:val="20"/>
          <w:szCs w:val="20"/>
        </w:rPr>
        <w:t>h</w:t>
      </w:r>
      <w:r>
        <w:rPr>
          <w:rFonts w:ascii="Arial" w:hAnsi="Arial" w:cs="Arial"/>
          <w:i/>
          <w:iCs/>
          <w:spacing w:val="-1"/>
          <w:sz w:val="20"/>
          <w:szCs w:val="20"/>
        </w:rPr>
        <w:t>a</w:t>
      </w:r>
      <w:r>
        <w:rPr>
          <w:rFonts w:ascii="Arial" w:hAnsi="Arial" w:cs="Arial"/>
          <w:i/>
          <w:iCs/>
          <w:spacing w:val="1"/>
          <w:sz w:val="20"/>
          <w:szCs w:val="20"/>
        </w:rPr>
        <w:t>do</w:t>
      </w:r>
      <w:r>
        <w:rPr>
          <w:rFonts w:ascii="Arial" w:hAnsi="Arial" w:cs="Arial"/>
          <w:i/>
          <w:iCs/>
          <w:sz w:val="20"/>
          <w:szCs w:val="20"/>
        </w:rPr>
        <w:t>n</w:t>
      </w:r>
      <w:r>
        <w:rPr>
          <w:rFonts w:ascii="Arial" w:hAnsi="Arial" w:cs="Arial"/>
          <w:i/>
          <w:iCs/>
          <w:spacing w:val="-1"/>
          <w:sz w:val="20"/>
          <w:szCs w:val="20"/>
        </w:rPr>
        <w:t>e</w:t>
      </w:r>
      <w:r>
        <w:rPr>
          <w:rFonts w:ascii="Arial" w:hAnsi="Arial" w:cs="Arial"/>
          <w:i/>
          <w:iCs/>
          <w:spacing w:val="-2"/>
          <w:sz w:val="20"/>
          <w:szCs w:val="20"/>
        </w:rPr>
        <w:t>"</w:t>
      </w:r>
      <w:r>
        <w:rPr>
          <w:rFonts w:ascii="Arial" w:hAnsi="Arial" w:cs="Arial"/>
          <w:i/>
          <w:iCs/>
          <w:sz w:val="20"/>
          <w:szCs w:val="20"/>
        </w:rPr>
        <w:t>.</w:t>
      </w:r>
      <w:r>
        <w:rPr>
          <w:rFonts w:ascii="Arial" w:hAnsi="Arial" w:cs="Arial"/>
          <w:i/>
          <w:iCs/>
          <w:spacing w:val="16"/>
          <w:sz w:val="20"/>
          <w:szCs w:val="20"/>
        </w:rPr>
        <w:t xml:space="preserve"> </w:t>
      </w:r>
      <w:r>
        <w:rPr>
          <w:rFonts w:ascii="Arial" w:hAnsi="Arial" w:cs="Arial"/>
          <w:i/>
          <w:iCs/>
          <w:sz w:val="20"/>
          <w:szCs w:val="20"/>
        </w:rPr>
        <w:t>It</w:t>
      </w:r>
      <w:r>
        <w:rPr>
          <w:rFonts w:ascii="Arial" w:hAnsi="Arial" w:cs="Arial"/>
          <w:i/>
          <w:iCs/>
          <w:spacing w:val="15"/>
          <w:sz w:val="20"/>
          <w:szCs w:val="20"/>
        </w:rPr>
        <w:t xml:space="preserve"> </w:t>
      </w:r>
      <w:r>
        <w:rPr>
          <w:rFonts w:ascii="Arial" w:hAnsi="Arial" w:cs="Arial"/>
          <w:i/>
          <w:iCs/>
          <w:spacing w:val="-1"/>
          <w:sz w:val="20"/>
          <w:szCs w:val="20"/>
        </w:rPr>
        <w:t>i</w:t>
      </w:r>
      <w:r>
        <w:rPr>
          <w:rFonts w:ascii="Arial" w:hAnsi="Arial" w:cs="Arial"/>
          <w:i/>
          <w:iCs/>
          <w:sz w:val="20"/>
          <w:szCs w:val="20"/>
        </w:rPr>
        <w:t>s</w:t>
      </w:r>
      <w:r>
        <w:rPr>
          <w:rFonts w:ascii="Arial" w:hAnsi="Arial" w:cs="Arial"/>
          <w:i/>
          <w:iCs/>
          <w:spacing w:val="17"/>
          <w:sz w:val="20"/>
          <w:szCs w:val="20"/>
        </w:rPr>
        <w:t xml:space="preserve"> </w:t>
      </w:r>
      <w:r>
        <w:rPr>
          <w:rFonts w:ascii="Arial" w:hAnsi="Arial" w:cs="Arial"/>
          <w:i/>
          <w:iCs/>
          <w:sz w:val="20"/>
          <w:szCs w:val="20"/>
        </w:rPr>
        <w:t>prefer</w:t>
      </w:r>
      <w:r>
        <w:rPr>
          <w:rFonts w:ascii="Arial" w:hAnsi="Arial" w:cs="Arial"/>
          <w:i/>
          <w:iCs/>
          <w:spacing w:val="2"/>
          <w:sz w:val="20"/>
          <w:szCs w:val="20"/>
        </w:rPr>
        <w:t>a</w:t>
      </w:r>
      <w:r>
        <w:rPr>
          <w:rFonts w:ascii="Arial" w:hAnsi="Arial" w:cs="Arial"/>
          <w:i/>
          <w:iCs/>
          <w:sz w:val="20"/>
          <w:szCs w:val="20"/>
        </w:rPr>
        <w:t>ble</w:t>
      </w:r>
      <w:r>
        <w:rPr>
          <w:rFonts w:ascii="Arial" w:hAnsi="Arial" w:cs="Arial"/>
          <w:i/>
          <w:iCs/>
          <w:spacing w:val="14"/>
          <w:sz w:val="20"/>
          <w:szCs w:val="20"/>
        </w:rPr>
        <w:t xml:space="preserve"> </w:t>
      </w:r>
      <w:r>
        <w:rPr>
          <w:rFonts w:ascii="Arial" w:hAnsi="Arial" w:cs="Arial"/>
          <w:i/>
          <w:iCs/>
          <w:sz w:val="20"/>
          <w:szCs w:val="20"/>
        </w:rPr>
        <w:t>to</w:t>
      </w:r>
      <w:r>
        <w:rPr>
          <w:rFonts w:ascii="Arial" w:hAnsi="Arial" w:cs="Arial"/>
          <w:i/>
          <w:iCs/>
          <w:spacing w:val="15"/>
          <w:sz w:val="20"/>
          <w:szCs w:val="20"/>
        </w:rPr>
        <w:t xml:space="preserve"> </w:t>
      </w:r>
      <w:r>
        <w:rPr>
          <w:rFonts w:ascii="Arial" w:hAnsi="Arial" w:cs="Arial"/>
          <w:i/>
          <w:iCs/>
          <w:spacing w:val="1"/>
          <w:sz w:val="20"/>
          <w:szCs w:val="20"/>
        </w:rPr>
        <w:t>e</w:t>
      </w:r>
      <w:r>
        <w:rPr>
          <w:rFonts w:ascii="Arial" w:hAnsi="Arial" w:cs="Arial"/>
          <w:i/>
          <w:iCs/>
          <w:sz w:val="20"/>
          <w:szCs w:val="20"/>
        </w:rPr>
        <w:t>nco</w:t>
      </w:r>
      <w:r>
        <w:rPr>
          <w:rFonts w:ascii="Arial" w:hAnsi="Arial" w:cs="Arial"/>
          <w:i/>
          <w:iCs/>
          <w:spacing w:val="-1"/>
          <w:sz w:val="20"/>
          <w:szCs w:val="20"/>
        </w:rPr>
        <w:t>u</w:t>
      </w:r>
      <w:r>
        <w:rPr>
          <w:rFonts w:ascii="Arial" w:hAnsi="Arial" w:cs="Arial"/>
          <w:i/>
          <w:iCs/>
          <w:sz w:val="20"/>
          <w:szCs w:val="20"/>
        </w:rPr>
        <w:t>ra</w:t>
      </w:r>
      <w:r>
        <w:rPr>
          <w:rFonts w:ascii="Arial" w:hAnsi="Arial" w:cs="Arial"/>
          <w:i/>
          <w:iCs/>
          <w:spacing w:val="1"/>
          <w:sz w:val="20"/>
          <w:szCs w:val="20"/>
        </w:rPr>
        <w:t>g</w:t>
      </w:r>
      <w:r>
        <w:rPr>
          <w:rFonts w:ascii="Arial" w:hAnsi="Arial" w:cs="Arial"/>
          <w:i/>
          <w:iCs/>
          <w:sz w:val="20"/>
          <w:szCs w:val="20"/>
        </w:rPr>
        <w:t>e</w:t>
      </w:r>
      <w:r>
        <w:rPr>
          <w:rFonts w:ascii="Arial" w:hAnsi="Arial" w:cs="Arial"/>
          <w:i/>
          <w:iCs/>
          <w:spacing w:val="13"/>
          <w:sz w:val="20"/>
          <w:szCs w:val="20"/>
        </w:rPr>
        <w:t xml:space="preserve"> </w:t>
      </w:r>
      <w:r>
        <w:rPr>
          <w:rFonts w:ascii="Arial" w:hAnsi="Arial" w:cs="Arial"/>
          <w:i/>
          <w:iCs/>
          <w:sz w:val="20"/>
          <w:szCs w:val="20"/>
        </w:rPr>
        <w:t>t</w:t>
      </w:r>
      <w:r>
        <w:rPr>
          <w:rFonts w:ascii="Arial" w:hAnsi="Arial" w:cs="Arial"/>
          <w:i/>
          <w:iCs/>
          <w:spacing w:val="1"/>
          <w:sz w:val="20"/>
          <w:szCs w:val="20"/>
        </w:rPr>
        <w:t>h</w:t>
      </w:r>
      <w:r>
        <w:rPr>
          <w:rFonts w:ascii="Arial" w:hAnsi="Arial" w:cs="Arial"/>
          <w:i/>
          <w:iCs/>
          <w:sz w:val="20"/>
          <w:szCs w:val="20"/>
        </w:rPr>
        <w:t>e</w:t>
      </w:r>
      <w:r>
        <w:rPr>
          <w:rFonts w:ascii="Arial" w:hAnsi="Arial" w:cs="Arial"/>
          <w:i/>
          <w:iCs/>
          <w:spacing w:val="14"/>
          <w:sz w:val="20"/>
          <w:szCs w:val="20"/>
        </w:rPr>
        <w:t xml:space="preserve"> </w:t>
      </w:r>
      <w:r>
        <w:rPr>
          <w:rFonts w:ascii="Arial" w:hAnsi="Arial" w:cs="Arial"/>
          <w:i/>
          <w:iCs/>
          <w:spacing w:val="1"/>
          <w:sz w:val="20"/>
          <w:szCs w:val="20"/>
        </w:rPr>
        <w:t>cl</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nt</w:t>
      </w:r>
      <w:r>
        <w:rPr>
          <w:rFonts w:ascii="Arial" w:hAnsi="Arial" w:cs="Arial"/>
          <w:i/>
          <w:iCs/>
          <w:spacing w:val="13"/>
          <w:sz w:val="20"/>
          <w:szCs w:val="20"/>
        </w:rPr>
        <w:t xml:space="preserve"> </w:t>
      </w:r>
      <w:r>
        <w:rPr>
          <w:rFonts w:ascii="Arial" w:hAnsi="Arial" w:cs="Arial"/>
          <w:i/>
          <w:iCs/>
          <w:spacing w:val="2"/>
          <w:sz w:val="20"/>
          <w:szCs w:val="20"/>
        </w:rPr>
        <w:t>t</w:t>
      </w:r>
      <w:r>
        <w:rPr>
          <w:rFonts w:ascii="Arial" w:hAnsi="Arial" w:cs="Arial"/>
          <w:i/>
          <w:iCs/>
          <w:sz w:val="20"/>
          <w:szCs w:val="20"/>
        </w:rPr>
        <w:t>o</w:t>
      </w:r>
      <w:r>
        <w:rPr>
          <w:rFonts w:ascii="Arial" w:hAnsi="Arial" w:cs="Arial"/>
          <w:i/>
          <w:iCs/>
          <w:spacing w:val="14"/>
          <w:sz w:val="20"/>
          <w:szCs w:val="20"/>
        </w:rPr>
        <w:t xml:space="preserve"> </w:t>
      </w:r>
      <w:r>
        <w:rPr>
          <w:rFonts w:ascii="Arial" w:hAnsi="Arial" w:cs="Arial"/>
          <w:i/>
          <w:iCs/>
          <w:sz w:val="20"/>
          <w:szCs w:val="20"/>
        </w:rPr>
        <w:t>r</w:t>
      </w:r>
      <w:r>
        <w:rPr>
          <w:rFonts w:ascii="Arial" w:hAnsi="Arial" w:cs="Arial"/>
          <w:i/>
          <w:iCs/>
          <w:spacing w:val="1"/>
          <w:sz w:val="20"/>
          <w:szCs w:val="20"/>
        </w:rPr>
        <w:t>i</w:t>
      </w:r>
      <w:r>
        <w:rPr>
          <w:rFonts w:ascii="Arial" w:hAnsi="Arial" w:cs="Arial"/>
          <w:i/>
          <w:iCs/>
          <w:sz w:val="20"/>
          <w:szCs w:val="20"/>
        </w:rPr>
        <w:t>nse</w:t>
      </w:r>
      <w:r>
        <w:rPr>
          <w:rFonts w:ascii="Arial" w:hAnsi="Arial" w:cs="Arial"/>
          <w:i/>
          <w:iCs/>
          <w:spacing w:val="13"/>
          <w:sz w:val="20"/>
          <w:szCs w:val="20"/>
        </w:rPr>
        <w:t xml:space="preserve"> </w:t>
      </w:r>
      <w:r>
        <w:rPr>
          <w:rFonts w:ascii="Arial" w:hAnsi="Arial" w:cs="Arial"/>
          <w:i/>
          <w:iCs/>
          <w:spacing w:val="2"/>
          <w:sz w:val="20"/>
          <w:szCs w:val="20"/>
        </w:rPr>
        <w:t>t</w:t>
      </w:r>
      <w:r>
        <w:rPr>
          <w:rFonts w:ascii="Arial" w:hAnsi="Arial" w:cs="Arial"/>
          <w:i/>
          <w:iCs/>
          <w:sz w:val="20"/>
          <w:szCs w:val="20"/>
        </w:rPr>
        <w:t>he</w:t>
      </w:r>
      <w:r>
        <w:rPr>
          <w:rFonts w:ascii="Arial" w:hAnsi="Arial" w:cs="Arial"/>
          <w:i/>
          <w:iCs/>
          <w:spacing w:val="15"/>
          <w:sz w:val="20"/>
          <w:szCs w:val="20"/>
        </w:rPr>
        <w:t xml:space="preserve"> </w:t>
      </w:r>
      <w:r>
        <w:rPr>
          <w:rFonts w:ascii="Arial" w:hAnsi="Arial" w:cs="Arial"/>
          <w:i/>
          <w:iCs/>
          <w:sz w:val="20"/>
          <w:szCs w:val="20"/>
        </w:rPr>
        <w:t>m</w:t>
      </w:r>
      <w:r>
        <w:rPr>
          <w:rFonts w:ascii="Arial" w:hAnsi="Arial" w:cs="Arial"/>
          <w:i/>
          <w:iCs/>
          <w:spacing w:val="-1"/>
          <w:sz w:val="20"/>
          <w:szCs w:val="20"/>
        </w:rPr>
        <w:t>o</w:t>
      </w:r>
      <w:r>
        <w:rPr>
          <w:rFonts w:ascii="Arial" w:hAnsi="Arial" w:cs="Arial"/>
          <w:i/>
          <w:iCs/>
          <w:sz w:val="20"/>
          <w:szCs w:val="20"/>
        </w:rPr>
        <w:t>u</w:t>
      </w:r>
      <w:r>
        <w:rPr>
          <w:rFonts w:ascii="Arial" w:hAnsi="Arial" w:cs="Arial"/>
          <w:i/>
          <w:iCs/>
          <w:spacing w:val="1"/>
          <w:sz w:val="20"/>
          <w:szCs w:val="20"/>
        </w:rPr>
        <w:t>t</w:t>
      </w:r>
      <w:r>
        <w:rPr>
          <w:rFonts w:ascii="Arial" w:hAnsi="Arial" w:cs="Arial"/>
          <w:i/>
          <w:iCs/>
          <w:sz w:val="20"/>
          <w:szCs w:val="20"/>
        </w:rPr>
        <w:t>h</w:t>
      </w:r>
      <w:r>
        <w:rPr>
          <w:rFonts w:ascii="Arial" w:hAnsi="Arial" w:cs="Arial"/>
          <w:i/>
          <w:iCs/>
          <w:spacing w:val="14"/>
          <w:sz w:val="20"/>
          <w:szCs w:val="20"/>
        </w:rPr>
        <w:t xml:space="preserve"> </w:t>
      </w:r>
      <w:r>
        <w:rPr>
          <w:rFonts w:ascii="Arial" w:hAnsi="Arial" w:cs="Arial"/>
          <w:i/>
          <w:iCs/>
          <w:spacing w:val="2"/>
          <w:sz w:val="20"/>
          <w:szCs w:val="20"/>
        </w:rPr>
        <w:t>w</w:t>
      </w:r>
      <w:r>
        <w:rPr>
          <w:rFonts w:ascii="Arial" w:hAnsi="Arial" w:cs="Arial"/>
          <w:i/>
          <w:iCs/>
          <w:spacing w:val="-1"/>
          <w:sz w:val="20"/>
          <w:szCs w:val="20"/>
        </w:rPr>
        <w:t>i</w:t>
      </w:r>
      <w:r>
        <w:rPr>
          <w:rFonts w:ascii="Arial" w:hAnsi="Arial" w:cs="Arial"/>
          <w:i/>
          <w:iCs/>
          <w:sz w:val="20"/>
          <w:szCs w:val="20"/>
        </w:rPr>
        <w:t>th</w:t>
      </w:r>
      <w:r>
        <w:rPr>
          <w:rFonts w:ascii="Arial" w:hAnsi="Arial" w:cs="Arial"/>
          <w:i/>
          <w:iCs/>
          <w:spacing w:val="15"/>
          <w:sz w:val="20"/>
          <w:szCs w:val="20"/>
        </w:rPr>
        <w:t xml:space="preserve"> </w:t>
      </w:r>
      <w:r>
        <w:rPr>
          <w:rFonts w:ascii="Arial" w:hAnsi="Arial" w:cs="Arial"/>
          <w:i/>
          <w:iCs/>
          <w:sz w:val="20"/>
          <w:szCs w:val="20"/>
        </w:rPr>
        <w:t>w</w:t>
      </w:r>
      <w:r>
        <w:rPr>
          <w:rFonts w:ascii="Arial" w:hAnsi="Arial" w:cs="Arial"/>
          <w:i/>
          <w:iCs/>
          <w:spacing w:val="2"/>
          <w:sz w:val="20"/>
          <w:szCs w:val="20"/>
        </w:rPr>
        <w:t>a</w:t>
      </w:r>
      <w:r>
        <w:rPr>
          <w:rFonts w:ascii="Arial" w:hAnsi="Arial" w:cs="Arial"/>
          <w:i/>
          <w:iCs/>
          <w:sz w:val="20"/>
          <w:szCs w:val="20"/>
        </w:rPr>
        <w:t>ter.</w:t>
      </w:r>
      <w:r>
        <w:rPr>
          <w:rFonts w:ascii="Arial" w:hAnsi="Arial" w:cs="Arial"/>
          <w:i/>
          <w:iCs/>
          <w:w w:val="99"/>
          <w:sz w:val="20"/>
          <w:szCs w:val="20"/>
        </w:rPr>
        <w:t xml:space="preserve"> </w:t>
      </w:r>
      <w:r>
        <w:rPr>
          <w:rFonts w:ascii="Arial" w:hAnsi="Arial" w:cs="Arial"/>
          <w:i/>
          <w:iCs/>
          <w:sz w:val="20"/>
          <w:szCs w:val="20"/>
        </w:rPr>
        <w:t>Th</w:t>
      </w:r>
      <w:r>
        <w:rPr>
          <w:rFonts w:ascii="Arial" w:hAnsi="Arial" w:cs="Arial"/>
          <w:i/>
          <w:iCs/>
          <w:spacing w:val="-2"/>
          <w:sz w:val="20"/>
          <w:szCs w:val="20"/>
        </w:rPr>
        <w:t>i</w:t>
      </w:r>
      <w:r>
        <w:rPr>
          <w:rFonts w:ascii="Arial" w:hAnsi="Arial" w:cs="Arial"/>
          <w:i/>
          <w:iCs/>
          <w:sz w:val="20"/>
          <w:szCs w:val="20"/>
        </w:rPr>
        <w:t>s</w:t>
      </w:r>
      <w:r>
        <w:rPr>
          <w:rFonts w:ascii="Arial" w:hAnsi="Arial" w:cs="Arial"/>
          <w:i/>
          <w:iCs/>
          <w:spacing w:val="-5"/>
          <w:sz w:val="20"/>
          <w:szCs w:val="20"/>
        </w:rPr>
        <w:t xml:space="preserve"> </w:t>
      </w:r>
      <w:r>
        <w:rPr>
          <w:rFonts w:ascii="Arial" w:hAnsi="Arial" w:cs="Arial"/>
          <w:i/>
          <w:iCs/>
          <w:sz w:val="20"/>
          <w:szCs w:val="20"/>
        </w:rPr>
        <w:t>w</w:t>
      </w:r>
      <w:r>
        <w:rPr>
          <w:rFonts w:ascii="Arial" w:hAnsi="Arial" w:cs="Arial"/>
          <w:i/>
          <w:iCs/>
          <w:spacing w:val="1"/>
          <w:sz w:val="20"/>
          <w:szCs w:val="20"/>
        </w:rPr>
        <w:t>i</w:t>
      </w:r>
      <w:r>
        <w:rPr>
          <w:rFonts w:ascii="Arial" w:hAnsi="Arial" w:cs="Arial"/>
          <w:i/>
          <w:iCs/>
          <w:spacing w:val="-1"/>
          <w:sz w:val="20"/>
          <w:szCs w:val="20"/>
        </w:rPr>
        <w:t>ll</w:t>
      </w:r>
      <w:r>
        <w:rPr>
          <w:rFonts w:ascii="Arial" w:hAnsi="Arial" w:cs="Arial"/>
          <w:i/>
          <w:iCs/>
          <w:sz w:val="20"/>
          <w:szCs w:val="20"/>
        </w:rPr>
        <w:t>,</w:t>
      </w:r>
      <w:r>
        <w:rPr>
          <w:rFonts w:ascii="Arial" w:hAnsi="Arial" w:cs="Arial"/>
          <w:i/>
          <w:iCs/>
          <w:spacing w:val="-3"/>
          <w:sz w:val="20"/>
          <w:szCs w:val="20"/>
        </w:rPr>
        <w:t xml:space="preserve"> </w:t>
      </w:r>
      <w:r>
        <w:rPr>
          <w:rFonts w:ascii="Arial" w:hAnsi="Arial" w:cs="Arial"/>
          <w:i/>
          <w:iCs/>
          <w:sz w:val="20"/>
          <w:szCs w:val="20"/>
        </w:rPr>
        <w:t>at</w:t>
      </w:r>
      <w:r>
        <w:rPr>
          <w:rFonts w:ascii="Arial" w:hAnsi="Arial" w:cs="Arial"/>
          <w:i/>
          <w:iCs/>
          <w:spacing w:val="-4"/>
          <w:sz w:val="20"/>
          <w:szCs w:val="20"/>
        </w:rPr>
        <w:t xml:space="preserve"> </w:t>
      </w:r>
      <w:r>
        <w:rPr>
          <w:rFonts w:ascii="Arial" w:hAnsi="Arial" w:cs="Arial"/>
          <w:i/>
          <w:iCs/>
          <w:spacing w:val="-1"/>
          <w:sz w:val="20"/>
          <w:szCs w:val="20"/>
        </w:rPr>
        <w:t>l</w:t>
      </w:r>
      <w:r>
        <w:rPr>
          <w:rFonts w:ascii="Arial" w:hAnsi="Arial" w:cs="Arial"/>
          <w:i/>
          <w:iCs/>
          <w:spacing w:val="1"/>
          <w:sz w:val="20"/>
          <w:szCs w:val="20"/>
        </w:rPr>
        <w:t>e</w:t>
      </w:r>
      <w:r>
        <w:rPr>
          <w:rFonts w:ascii="Arial" w:hAnsi="Arial" w:cs="Arial"/>
          <w:i/>
          <w:iCs/>
          <w:sz w:val="20"/>
          <w:szCs w:val="20"/>
        </w:rPr>
        <w:t>ast,</w:t>
      </w:r>
      <w:r>
        <w:rPr>
          <w:rFonts w:ascii="Arial" w:hAnsi="Arial" w:cs="Arial"/>
          <w:i/>
          <w:iCs/>
          <w:spacing w:val="-5"/>
          <w:sz w:val="20"/>
          <w:szCs w:val="20"/>
        </w:rPr>
        <w:t xml:space="preserve"> </w:t>
      </w:r>
      <w:r>
        <w:rPr>
          <w:rFonts w:ascii="Arial" w:hAnsi="Arial" w:cs="Arial"/>
          <w:i/>
          <w:iCs/>
          <w:sz w:val="20"/>
          <w:szCs w:val="20"/>
        </w:rPr>
        <w:t>w</w:t>
      </w:r>
      <w:r>
        <w:rPr>
          <w:rFonts w:ascii="Arial" w:hAnsi="Arial" w:cs="Arial"/>
          <w:i/>
          <w:iCs/>
          <w:spacing w:val="-1"/>
          <w:sz w:val="20"/>
          <w:szCs w:val="20"/>
        </w:rPr>
        <w:t>a</w:t>
      </w:r>
      <w:r>
        <w:rPr>
          <w:rFonts w:ascii="Arial" w:hAnsi="Arial" w:cs="Arial"/>
          <w:i/>
          <w:iCs/>
          <w:spacing w:val="1"/>
          <w:sz w:val="20"/>
          <w:szCs w:val="20"/>
        </w:rPr>
        <w:t>s</w:t>
      </w:r>
      <w:r>
        <w:rPr>
          <w:rFonts w:ascii="Arial" w:hAnsi="Arial" w:cs="Arial"/>
          <w:i/>
          <w:iCs/>
          <w:sz w:val="20"/>
          <w:szCs w:val="20"/>
        </w:rPr>
        <w:t>h</w:t>
      </w:r>
      <w:r>
        <w:rPr>
          <w:rFonts w:ascii="Arial" w:hAnsi="Arial" w:cs="Arial"/>
          <w:i/>
          <w:iCs/>
          <w:spacing w:val="-5"/>
          <w:sz w:val="20"/>
          <w:szCs w:val="20"/>
        </w:rPr>
        <w:t xml:space="preserve"> </w:t>
      </w:r>
      <w:r>
        <w:rPr>
          <w:rFonts w:ascii="Arial" w:hAnsi="Arial" w:cs="Arial"/>
          <w:i/>
          <w:iCs/>
          <w:sz w:val="20"/>
          <w:szCs w:val="20"/>
        </w:rPr>
        <w:t>s</w:t>
      </w:r>
      <w:r>
        <w:rPr>
          <w:rFonts w:ascii="Arial" w:hAnsi="Arial" w:cs="Arial"/>
          <w:i/>
          <w:iCs/>
          <w:spacing w:val="1"/>
          <w:sz w:val="20"/>
          <w:szCs w:val="20"/>
        </w:rPr>
        <w:t>o</w:t>
      </w:r>
      <w:r>
        <w:rPr>
          <w:rFonts w:ascii="Arial" w:hAnsi="Arial" w:cs="Arial"/>
          <w:i/>
          <w:iCs/>
          <w:sz w:val="20"/>
          <w:szCs w:val="20"/>
        </w:rPr>
        <w:t>me</w:t>
      </w:r>
      <w:r>
        <w:rPr>
          <w:rFonts w:ascii="Arial" w:hAnsi="Arial" w:cs="Arial"/>
          <w:i/>
          <w:iCs/>
          <w:spacing w:val="-5"/>
          <w:sz w:val="20"/>
          <w:szCs w:val="20"/>
        </w:rPr>
        <w:t xml:space="preserve"> </w:t>
      </w:r>
      <w:r>
        <w:rPr>
          <w:rFonts w:ascii="Arial" w:hAnsi="Arial" w:cs="Arial"/>
          <w:i/>
          <w:iCs/>
          <w:sz w:val="20"/>
          <w:szCs w:val="20"/>
        </w:rPr>
        <w:t>of</w:t>
      </w:r>
      <w:r>
        <w:rPr>
          <w:rFonts w:ascii="Arial" w:hAnsi="Arial" w:cs="Arial"/>
          <w:i/>
          <w:iCs/>
          <w:spacing w:val="-3"/>
          <w:sz w:val="20"/>
          <w:szCs w:val="20"/>
        </w:rPr>
        <w:t xml:space="preserve"> </w:t>
      </w:r>
      <w:r>
        <w:rPr>
          <w:rFonts w:ascii="Arial" w:hAnsi="Arial" w:cs="Arial"/>
          <w:i/>
          <w:iCs/>
          <w:sz w:val="20"/>
          <w:szCs w:val="20"/>
        </w:rPr>
        <w:t>t</w:t>
      </w:r>
      <w:r>
        <w:rPr>
          <w:rFonts w:ascii="Arial" w:hAnsi="Arial" w:cs="Arial"/>
          <w:i/>
          <w:iCs/>
          <w:spacing w:val="-1"/>
          <w:sz w:val="20"/>
          <w:szCs w:val="20"/>
        </w:rPr>
        <w:t>h</w:t>
      </w:r>
      <w:r>
        <w:rPr>
          <w:rFonts w:ascii="Arial" w:hAnsi="Arial" w:cs="Arial"/>
          <w:i/>
          <w:iCs/>
          <w:sz w:val="20"/>
          <w:szCs w:val="20"/>
        </w:rPr>
        <w:t>e</w:t>
      </w:r>
      <w:r>
        <w:rPr>
          <w:rFonts w:ascii="Arial" w:hAnsi="Arial" w:cs="Arial"/>
          <w:i/>
          <w:iCs/>
          <w:spacing w:val="-3"/>
          <w:sz w:val="20"/>
          <w:szCs w:val="20"/>
        </w:rPr>
        <w:t xml:space="preserve"> </w:t>
      </w:r>
      <w:r>
        <w:rPr>
          <w:rFonts w:ascii="Arial" w:hAnsi="Arial" w:cs="Arial"/>
          <w:i/>
          <w:iCs/>
          <w:sz w:val="20"/>
          <w:szCs w:val="20"/>
        </w:rPr>
        <w:t>ac</w:t>
      </w:r>
      <w:r>
        <w:rPr>
          <w:rFonts w:ascii="Arial" w:hAnsi="Arial" w:cs="Arial"/>
          <w:i/>
          <w:iCs/>
          <w:spacing w:val="-1"/>
          <w:sz w:val="20"/>
          <w:szCs w:val="20"/>
        </w:rPr>
        <w:t>i</w:t>
      </w:r>
      <w:r>
        <w:rPr>
          <w:rFonts w:ascii="Arial" w:hAnsi="Arial" w:cs="Arial"/>
          <w:i/>
          <w:iCs/>
          <w:spacing w:val="1"/>
          <w:sz w:val="20"/>
          <w:szCs w:val="20"/>
        </w:rPr>
        <w:t>d</w:t>
      </w:r>
      <w:r>
        <w:rPr>
          <w:rFonts w:ascii="Arial" w:hAnsi="Arial" w:cs="Arial"/>
          <w:i/>
          <w:iCs/>
          <w:spacing w:val="-1"/>
          <w:sz w:val="20"/>
          <w:szCs w:val="20"/>
        </w:rPr>
        <w:t>i</w:t>
      </w:r>
      <w:r>
        <w:rPr>
          <w:rFonts w:ascii="Arial" w:hAnsi="Arial" w:cs="Arial"/>
          <w:i/>
          <w:iCs/>
          <w:sz w:val="20"/>
          <w:szCs w:val="20"/>
        </w:rPr>
        <w:t>c</w:t>
      </w:r>
      <w:r>
        <w:rPr>
          <w:rFonts w:ascii="Arial" w:hAnsi="Arial" w:cs="Arial"/>
          <w:i/>
          <w:iCs/>
          <w:spacing w:val="-4"/>
          <w:sz w:val="20"/>
          <w:szCs w:val="20"/>
        </w:rPr>
        <w:t xml:space="preserve"> </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x</w:t>
      </w:r>
      <w:r>
        <w:rPr>
          <w:rFonts w:ascii="Arial" w:hAnsi="Arial" w:cs="Arial"/>
          <w:i/>
          <w:iCs/>
          <w:sz w:val="20"/>
          <w:szCs w:val="20"/>
        </w:rPr>
        <w:t>ture</w:t>
      </w:r>
      <w:r>
        <w:rPr>
          <w:rFonts w:ascii="Arial" w:hAnsi="Arial" w:cs="Arial"/>
          <w:i/>
          <w:iCs/>
          <w:spacing w:val="-3"/>
          <w:sz w:val="20"/>
          <w:szCs w:val="20"/>
        </w:rPr>
        <w:t xml:space="preserve"> </w:t>
      </w:r>
      <w:r>
        <w:rPr>
          <w:rFonts w:ascii="Arial" w:hAnsi="Arial" w:cs="Arial"/>
          <w:i/>
          <w:iCs/>
          <w:sz w:val="20"/>
          <w:szCs w:val="20"/>
        </w:rPr>
        <w:t>o</w:t>
      </w:r>
      <w:r>
        <w:rPr>
          <w:rFonts w:ascii="Arial" w:hAnsi="Arial" w:cs="Arial"/>
          <w:i/>
          <w:iCs/>
          <w:spacing w:val="-1"/>
          <w:sz w:val="20"/>
          <w:szCs w:val="20"/>
        </w:rPr>
        <w:t>u</w:t>
      </w:r>
      <w:r>
        <w:rPr>
          <w:rFonts w:ascii="Arial" w:hAnsi="Arial" w:cs="Arial"/>
          <w:i/>
          <w:iCs/>
          <w:sz w:val="20"/>
          <w:szCs w:val="20"/>
        </w:rPr>
        <w:t>t</w:t>
      </w:r>
      <w:r>
        <w:rPr>
          <w:rFonts w:ascii="Arial" w:hAnsi="Arial" w:cs="Arial"/>
          <w:i/>
          <w:iCs/>
          <w:spacing w:val="-3"/>
          <w:sz w:val="20"/>
          <w:szCs w:val="20"/>
        </w:rPr>
        <w:t xml:space="preserve"> </w:t>
      </w:r>
      <w:r>
        <w:rPr>
          <w:rFonts w:ascii="Arial" w:hAnsi="Arial" w:cs="Arial"/>
          <w:i/>
          <w:iCs/>
          <w:sz w:val="20"/>
          <w:szCs w:val="20"/>
        </w:rPr>
        <w:t>of</w:t>
      </w:r>
      <w:r>
        <w:rPr>
          <w:rFonts w:ascii="Arial" w:hAnsi="Arial" w:cs="Arial"/>
          <w:i/>
          <w:iCs/>
          <w:spacing w:val="-5"/>
          <w:sz w:val="20"/>
          <w:szCs w:val="20"/>
        </w:rPr>
        <w:t xml:space="preserve"> </w:t>
      </w:r>
      <w:r>
        <w:rPr>
          <w:rFonts w:ascii="Arial" w:hAnsi="Arial" w:cs="Arial"/>
          <w:i/>
          <w:iCs/>
          <w:sz w:val="20"/>
          <w:szCs w:val="20"/>
        </w:rPr>
        <w:t>t</w:t>
      </w:r>
      <w:r>
        <w:rPr>
          <w:rFonts w:ascii="Arial" w:hAnsi="Arial" w:cs="Arial"/>
          <w:i/>
          <w:iCs/>
          <w:spacing w:val="7"/>
          <w:sz w:val="20"/>
          <w:szCs w:val="20"/>
        </w:rPr>
        <w:t>h</w:t>
      </w:r>
      <w:r>
        <w:rPr>
          <w:rFonts w:ascii="Arial" w:hAnsi="Arial" w:cs="Arial"/>
          <w:i/>
          <w:iCs/>
          <w:sz w:val="20"/>
          <w:szCs w:val="20"/>
        </w:rPr>
        <w:t>e</w:t>
      </w:r>
      <w:r>
        <w:rPr>
          <w:rFonts w:ascii="Arial" w:hAnsi="Arial" w:cs="Arial"/>
          <w:i/>
          <w:iCs/>
          <w:spacing w:val="-5"/>
          <w:sz w:val="20"/>
          <w:szCs w:val="20"/>
        </w:rPr>
        <w:t xml:space="preserve"> </w:t>
      </w:r>
      <w:r>
        <w:rPr>
          <w:rFonts w:ascii="Arial" w:hAnsi="Arial" w:cs="Arial"/>
          <w:i/>
          <w:iCs/>
          <w:spacing w:val="1"/>
          <w:sz w:val="20"/>
          <w:szCs w:val="20"/>
        </w:rPr>
        <w:t>m</w:t>
      </w:r>
      <w:r>
        <w:rPr>
          <w:rFonts w:ascii="Arial" w:hAnsi="Arial" w:cs="Arial"/>
          <w:i/>
          <w:iCs/>
          <w:sz w:val="20"/>
          <w:szCs w:val="20"/>
        </w:rPr>
        <w:t>o</w:t>
      </w:r>
      <w:r>
        <w:rPr>
          <w:rFonts w:ascii="Arial" w:hAnsi="Arial" w:cs="Arial"/>
          <w:i/>
          <w:iCs/>
          <w:spacing w:val="-1"/>
          <w:sz w:val="20"/>
          <w:szCs w:val="20"/>
        </w:rPr>
        <w:t>u</w:t>
      </w:r>
      <w:r>
        <w:rPr>
          <w:rFonts w:ascii="Arial" w:hAnsi="Arial" w:cs="Arial"/>
          <w:i/>
          <w:iCs/>
          <w:sz w:val="20"/>
          <w:szCs w:val="20"/>
        </w:rPr>
        <w:t>th</w:t>
      </w:r>
      <w:r>
        <w:rPr>
          <w:rFonts w:ascii="Arial" w:hAnsi="Arial" w:cs="Arial"/>
          <w:i/>
          <w:iCs/>
          <w:spacing w:val="-3"/>
          <w:sz w:val="20"/>
          <w:szCs w:val="20"/>
        </w:rPr>
        <w:t xml:space="preserve"> </w:t>
      </w:r>
      <w:r>
        <w:rPr>
          <w:rFonts w:ascii="Arial" w:hAnsi="Arial" w:cs="Arial"/>
          <w:i/>
          <w:iCs/>
          <w:sz w:val="20"/>
          <w:szCs w:val="20"/>
        </w:rPr>
        <w:t>a</w:t>
      </w:r>
      <w:r>
        <w:rPr>
          <w:rFonts w:ascii="Arial" w:hAnsi="Arial" w:cs="Arial"/>
          <w:i/>
          <w:iCs/>
          <w:spacing w:val="1"/>
          <w:sz w:val="20"/>
          <w:szCs w:val="20"/>
        </w:rPr>
        <w:t>n</w:t>
      </w:r>
      <w:r>
        <w:rPr>
          <w:rFonts w:ascii="Arial" w:hAnsi="Arial" w:cs="Arial"/>
          <w:i/>
          <w:iCs/>
          <w:sz w:val="20"/>
          <w:szCs w:val="20"/>
        </w:rPr>
        <w:t>d</w:t>
      </w:r>
      <w:r>
        <w:rPr>
          <w:rFonts w:ascii="Arial" w:hAnsi="Arial" w:cs="Arial"/>
          <w:i/>
          <w:iCs/>
          <w:spacing w:val="-5"/>
          <w:sz w:val="20"/>
          <w:szCs w:val="20"/>
        </w:rPr>
        <w:t xml:space="preserve"> </w:t>
      </w:r>
      <w:r>
        <w:rPr>
          <w:rFonts w:ascii="Arial" w:hAnsi="Arial" w:cs="Arial"/>
          <w:i/>
          <w:iCs/>
          <w:spacing w:val="-1"/>
          <w:sz w:val="20"/>
          <w:szCs w:val="20"/>
        </w:rPr>
        <w:t>a</w:t>
      </w:r>
      <w:r>
        <w:rPr>
          <w:rFonts w:ascii="Arial" w:hAnsi="Arial" w:cs="Arial"/>
          <w:i/>
          <w:iCs/>
          <w:spacing w:val="2"/>
          <w:sz w:val="20"/>
          <w:szCs w:val="20"/>
        </w:rPr>
        <w:t>w</w:t>
      </w:r>
      <w:r>
        <w:rPr>
          <w:rFonts w:ascii="Arial" w:hAnsi="Arial" w:cs="Arial"/>
          <w:i/>
          <w:iCs/>
          <w:sz w:val="20"/>
          <w:szCs w:val="20"/>
        </w:rPr>
        <w:t>ay</w:t>
      </w:r>
      <w:r>
        <w:rPr>
          <w:rFonts w:ascii="Arial" w:hAnsi="Arial" w:cs="Arial"/>
          <w:i/>
          <w:iCs/>
          <w:spacing w:val="-5"/>
          <w:sz w:val="20"/>
          <w:szCs w:val="20"/>
        </w:rPr>
        <w:t xml:space="preserve"> </w:t>
      </w:r>
      <w:r>
        <w:rPr>
          <w:rFonts w:ascii="Arial" w:hAnsi="Arial" w:cs="Arial"/>
          <w:i/>
          <w:iCs/>
          <w:sz w:val="20"/>
          <w:szCs w:val="20"/>
        </w:rPr>
        <w:t>fr</w:t>
      </w:r>
      <w:r>
        <w:rPr>
          <w:rFonts w:ascii="Arial" w:hAnsi="Arial" w:cs="Arial"/>
          <w:i/>
          <w:iCs/>
          <w:spacing w:val="2"/>
          <w:sz w:val="20"/>
          <w:szCs w:val="20"/>
        </w:rPr>
        <w:t>o</w:t>
      </w:r>
      <w:r>
        <w:rPr>
          <w:rFonts w:ascii="Arial" w:hAnsi="Arial" w:cs="Arial"/>
          <w:i/>
          <w:iCs/>
          <w:sz w:val="20"/>
          <w:szCs w:val="20"/>
        </w:rPr>
        <w:t>m</w:t>
      </w:r>
      <w:r>
        <w:rPr>
          <w:rFonts w:ascii="Arial" w:hAnsi="Arial" w:cs="Arial"/>
          <w:i/>
          <w:iCs/>
          <w:spacing w:val="-5"/>
          <w:sz w:val="20"/>
          <w:szCs w:val="20"/>
        </w:rPr>
        <w:t xml:space="preserve"> </w:t>
      </w:r>
      <w:r>
        <w:rPr>
          <w:rFonts w:ascii="Arial" w:hAnsi="Arial" w:cs="Arial"/>
          <w:i/>
          <w:iCs/>
          <w:spacing w:val="-1"/>
          <w:sz w:val="20"/>
          <w:szCs w:val="20"/>
        </w:rPr>
        <w:t>t</w:t>
      </w:r>
      <w:r>
        <w:rPr>
          <w:rFonts w:ascii="Arial" w:hAnsi="Arial" w:cs="Arial"/>
          <w:i/>
          <w:iCs/>
          <w:sz w:val="20"/>
          <w:szCs w:val="20"/>
        </w:rPr>
        <w:t>e</w:t>
      </w:r>
      <w:r>
        <w:rPr>
          <w:rFonts w:ascii="Arial" w:hAnsi="Arial" w:cs="Arial"/>
          <w:i/>
          <w:iCs/>
          <w:spacing w:val="1"/>
          <w:sz w:val="20"/>
          <w:szCs w:val="20"/>
        </w:rPr>
        <w:t>e</w:t>
      </w:r>
      <w:r>
        <w:rPr>
          <w:rFonts w:ascii="Arial" w:hAnsi="Arial" w:cs="Arial"/>
          <w:i/>
          <w:iCs/>
          <w:sz w:val="20"/>
          <w:szCs w:val="20"/>
        </w:rPr>
        <w:t>th.</w:t>
      </w:r>
    </w:p>
    <w:p w14:paraId="67DFA698" w14:textId="77777777" w:rsidR="009E2366" w:rsidRDefault="009E2366">
      <w:pPr>
        <w:kinsoku w:val="0"/>
        <w:overflowPunct w:val="0"/>
        <w:spacing w:before="10" w:line="220" w:lineRule="exact"/>
        <w:rPr>
          <w:sz w:val="22"/>
          <w:szCs w:val="22"/>
        </w:rPr>
      </w:pPr>
    </w:p>
    <w:p w14:paraId="0A06F1C2" w14:textId="77777777" w:rsidR="009E2366" w:rsidRDefault="00BE5ED2">
      <w:pPr>
        <w:pStyle w:val="Heading2"/>
        <w:kinsoku w:val="0"/>
        <w:overflowPunct w:val="0"/>
        <w:ind w:right="5509"/>
        <w:jc w:val="both"/>
        <w:rPr>
          <w:b w:val="0"/>
          <w:bCs w:val="0"/>
        </w:rPr>
      </w:pPr>
      <w:r>
        <w:t>Bup</w:t>
      </w:r>
      <w:r>
        <w:rPr>
          <w:spacing w:val="-1"/>
        </w:rPr>
        <w:t>r</w:t>
      </w:r>
      <w:r>
        <w:t>eno</w:t>
      </w:r>
      <w:r>
        <w:rPr>
          <w:spacing w:val="-1"/>
        </w:rPr>
        <w:t>r</w:t>
      </w:r>
      <w:r>
        <w:t>phine</w:t>
      </w:r>
      <w:r>
        <w:rPr>
          <w:spacing w:val="-16"/>
        </w:rPr>
        <w:t xml:space="preserve"> </w:t>
      </w:r>
      <w:r>
        <w:t>/</w:t>
      </w:r>
      <w:r>
        <w:rPr>
          <w:spacing w:val="-1"/>
        </w:rPr>
        <w:t>S</w:t>
      </w:r>
      <w:r>
        <w:t>uboxo</w:t>
      </w:r>
      <w:r>
        <w:rPr>
          <w:spacing w:val="3"/>
        </w:rPr>
        <w:t>n</w:t>
      </w:r>
      <w:r>
        <w:t>e</w:t>
      </w:r>
      <w:r>
        <w:rPr>
          <w:spacing w:val="-17"/>
        </w:rPr>
        <w:t xml:space="preserve"> </w:t>
      </w:r>
      <w:r>
        <w:rPr>
          <w:spacing w:val="-1"/>
        </w:rPr>
        <w:t>S</w:t>
      </w:r>
      <w:r>
        <w:t>up</w:t>
      </w:r>
      <w:r>
        <w:rPr>
          <w:spacing w:val="1"/>
        </w:rPr>
        <w:t>e</w:t>
      </w:r>
      <w:r>
        <w:rPr>
          <w:spacing w:val="-1"/>
        </w:rPr>
        <w:t>r</w:t>
      </w:r>
      <w:r>
        <w:rPr>
          <w:spacing w:val="1"/>
        </w:rPr>
        <w:t>v</w:t>
      </w:r>
      <w:r>
        <w:t>is</w:t>
      </w:r>
      <w:r>
        <w:rPr>
          <w:spacing w:val="-1"/>
        </w:rPr>
        <w:t>i</w:t>
      </w:r>
      <w:r>
        <w:t>on</w:t>
      </w:r>
    </w:p>
    <w:p w14:paraId="47755F77" w14:textId="77777777" w:rsidR="009E2366" w:rsidRDefault="00BE5ED2">
      <w:pPr>
        <w:pStyle w:val="BodyText"/>
        <w:numPr>
          <w:ilvl w:val="4"/>
          <w:numId w:val="12"/>
        </w:numPr>
        <w:tabs>
          <w:tab w:val="left" w:pos="828"/>
        </w:tabs>
        <w:kinsoku w:val="0"/>
        <w:overflowPunct w:val="0"/>
        <w:spacing w:before="1"/>
        <w:ind w:right="125"/>
        <w:jc w:val="both"/>
      </w:pPr>
      <w:r>
        <w:rPr>
          <w:spacing w:val="3"/>
        </w:rPr>
        <w:t>T</w:t>
      </w:r>
      <w:r>
        <w:t>he</w:t>
      </w:r>
      <w:r>
        <w:rPr>
          <w:spacing w:val="3"/>
        </w:rPr>
        <w:t xml:space="preserve"> </w:t>
      </w:r>
      <w:r>
        <w:t>a</w:t>
      </w:r>
      <w:r>
        <w:rPr>
          <w:spacing w:val="-1"/>
        </w:rPr>
        <w:t>p</w:t>
      </w:r>
      <w:r>
        <w:t>pro</w:t>
      </w:r>
      <w:r>
        <w:rPr>
          <w:spacing w:val="1"/>
        </w:rPr>
        <w:t>x</w:t>
      </w:r>
      <w:r>
        <w:rPr>
          <w:spacing w:val="-1"/>
        </w:rPr>
        <w:t>i</w:t>
      </w:r>
      <w:r>
        <w:rPr>
          <w:spacing w:val="4"/>
        </w:rPr>
        <w:t>m</w:t>
      </w:r>
      <w:r>
        <w:t>ate</w:t>
      </w:r>
      <w:r>
        <w:rPr>
          <w:spacing w:val="3"/>
        </w:rPr>
        <w:t xml:space="preserve"> </w:t>
      </w:r>
      <w:r>
        <w:t>t</w:t>
      </w:r>
      <w:r>
        <w:rPr>
          <w:spacing w:val="-2"/>
        </w:rPr>
        <w:t>i</w:t>
      </w:r>
      <w:r>
        <w:rPr>
          <w:spacing w:val="4"/>
        </w:rPr>
        <w:t>m</w:t>
      </w:r>
      <w:r>
        <w:rPr>
          <w:spacing w:val="-1"/>
        </w:rPr>
        <w:t>i</w:t>
      </w:r>
      <w:r>
        <w:t>ng</w:t>
      </w:r>
      <w:r>
        <w:rPr>
          <w:spacing w:val="4"/>
        </w:rPr>
        <w:t xml:space="preserve"> </w:t>
      </w:r>
      <w:r>
        <w:t>of</w:t>
      </w:r>
      <w:r>
        <w:rPr>
          <w:spacing w:val="6"/>
        </w:rPr>
        <w:t xml:space="preserve"> </w:t>
      </w:r>
      <w:r>
        <w:t>the</w:t>
      </w:r>
      <w:r>
        <w:rPr>
          <w:spacing w:val="3"/>
        </w:rPr>
        <w:t xml:space="preserve"> </w:t>
      </w:r>
      <w:r>
        <w:rPr>
          <w:spacing w:val="2"/>
        </w:rPr>
        <w:t>f</w:t>
      </w:r>
      <w:r>
        <w:rPr>
          <w:spacing w:val="-1"/>
        </w:rPr>
        <w:t>i</w:t>
      </w:r>
      <w:r>
        <w:t>r</w:t>
      </w:r>
      <w:r>
        <w:rPr>
          <w:spacing w:val="1"/>
        </w:rPr>
        <w:t>s</w:t>
      </w:r>
      <w:r>
        <w:t>t</w:t>
      </w:r>
      <w:r>
        <w:rPr>
          <w:spacing w:val="4"/>
        </w:rPr>
        <w:t xml:space="preserve"> </w:t>
      </w:r>
      <w:r>
        <w:t>d</w:t>
      </w:r>
      <w:r>
        <w:rPr>
          <w:spacing w:val="-1"/>
        </w:rPr>
        <w:t>o</w:t>
      </w:r>
      <w:r>
        <w:rPr>
          <w:spacing w:val="1"/>
        </w:rPr>
        <w:t>s</w:t>
      </w:r>
      <w:r>
        <w:t>e</w:t>
      </w:r>
      <w:r>
        <w:rPr>
          <w:spacing w:val="5"/>
        </w:rPr>
        <w:t xml:space="preserve"> </w:t>
      </w:r>
      <w:r>
        <w:t>of</w:t>
      </w:r>
      <w:r>
        <w:rPr>
          <w:spacing w:val="3"/>
        </w:rPr>
        <w:t xml:space="preserve"> </w:t>
      </w:r>
      <w:r>
        <w:t>b</w:t>
      </w:r>
      <w:r>
        <w:rPr>
          <w:spacing w:val="-1"/>
        </w:rPr>
        <w:t>u</w:t>
      </w:r>
      <w:r>
        <w:t>pr</w:t>
      </w:r>
      <w:r>
        <w:rPr>
          <w:spacing w:val="2"/>
        </w:rPr>
        <w:t>e</w:t>
      </w:r>
      <w:r>
        <w:t>n</w:t>
      </w:r>
      <w:r>
        <w:rPr>
          <w:spacing w:val="-1"/>
        </w:rPr>
        <w:t>o</w:t>
      </w:r>
      <w:r>
        <w:t>rp</w:t>
      </w:r>
      <w:r>
        <w:rPr>
          <w:spacing w:val="1"/>
        </w:rPr>
        <w:t>h</w:t>
      </w:r>
      <w:r>
        <w:rPr>
          <w:spacing w:val="-1"/>
        </w:rPr>
        <w:t>i</w:t>
      </w:r>
      <w:r>
        <w:rPr>
          <w:spacing w:val="1"/>
        </w:rPr>
        <w:t>n</w:t>
      </w:r>
      <w:r>
        <w:t>e</w:t>
      </w:r>
      <w:r>
        <w:rPr>
          <w:spacing w:val="4"/>
        </w:rPr>
        <w:t xml:space="preserve"> </w:t>
      </w:r>
      <w:r>
        <w:rPr>
          <w:spacing w:val="1"/>
        </w:rPr>
        <w:t>s</w:t>
      </w:r>
      <w:r>
        <w:t>h</w:t>
      </w:r>
      <w:r>
        <w:rPr>
          <w:spacing w:val="-1"/>
        </w:rPr>
        <w:t>o</w:t>
      </w:r>
      <w:r>
        <w:rPr>
          <w:spacing w:val="1"/>
        </w:rPr>
        <w:t>u</w:t>
      </w:r>
      <w:r>
        <w:rPr>
          <w:spacing w:val="-1"/>
        </w:rPr>
        <w:t>l</w:t>
      </w:r>
      <w:r>
        <w:t>d</w:t>
      </w:r>
      <w:r>
        <w:rPr>
          <w:spacing w:val="5"/>
        </w:rPr>
        <w:t xml:space="preserve"> </w:t>
      </w:r>
      <w:r>
        <w:rPr>
          <w:spacing w:val="1"/>
        </w:rPr>
        <w:t>b</w:t>
      </w:r>
      <w:r>
        <w:t>e</w:t>
      </w:r>
      <w:r>
        <w:rPr>
          <w:spacing w:val="4"/>
        </w:rPr>
        <w:t xml:space="preserve"> </w:t>
      </w:r>
      <w:r>
        <w:t>a</w:t>
      </w:r>
      <w:r>
        <w:rPr>
          <w:spacing w:val="-1"/>
        </w:rPr>
        <w:t>d</w:t>
      </w:r>
      <w:r>
        <w:rPr>
          <w:spacing w:val="1"/>
        </w:rPr>
        <w:t>e</w:t>
      </w:r>
      <w:r>
        <w:t>q</w:t>
      </w:r>
      <w:r>
        <w:rPr>
          <w:spacing w:val="-1"/>
        </w:rPr>
        <w:t>u</w:t>
      </w:r>
      <w:r>
        <w:rPr>
          <w:spacing w:val="1"/>
        </w:rPr>
        <w:t>a</w:t>
      </w:r>
      <w:r>
        <w:t>te</w:t>
      </w:r>
      <w:r>
        <w:rPr>
          <w:spacing w:val="5"/>
        </w:rPr>
        <w:t>l</w:t>
      </w:r>
      <w:r>
        <w:t>y</w:t>
      </w:r>
      <w:r>
        <w:rPr>
          <w:w w:val="99"/>
        </w:rPr>
        <w:t xml:space="preserve"> </w:t>
      </w:r>
      <w:r>
        <w:rPr>
          <w:spacing w:val="1"/>
        </w:rPr>
        <w:t>c</w:t>
      </w:r>
      <w:r>
        <w:rPr>
          <w:spacing w:val="-3"/>
        </w:rPr>
        <w:t>o</w:t>
      </w:r>
      <w:r>
        <w:rPr>
          <w:spacing w:val="1"/>
        </w:rPr>
        <w:t>m</w:t>
      </w:r>
      <w:r>
        <w:rPr>
          <w:spacing w:val="4"/>
        </w:rPr>
        <w:t>m</w:t>
      </w:r>
      <w:r>
        <w:t>u</w:t>
      </w:r>
      <w:r>
        <w:rPr>
          <w:spacing w:val="-1"/>
        </w:rPr>
        <w:t>ni</w:t>
      </w:r>
      <w:r>
        <w:rPr>
          <w:spacing w:val="1"/>
        </w:rPr>
        <w:t>c</w:t>
      </w:r>
      <w:r>
        <w:t>at</w:t>
      </w:r>
      <w:r>
        <w:rPr>
          <w:spacing w:val="-1"/>
        </w:rPr>
        <w:t>e</w:t>
      </w:r>
      <w:r>
        <w:t>d</w:t>
      </w:r>
      <w:r>
        <w:rPr>
          <w:spacing w:val="3"/>
        </w:rPr>
        <w:t xml:space="preserve"> </w:t>
      </w:r>
      <w:r>
        <w:rPr>
          <w:spacing w:val="1"/>
        </w:rPr>
        <w:t>b</w:t>
      </w:r>
      <w:r>
        <w:t>y t</w:t>
      </w:r>
      <w:r>
        <w:rPr>
          <w:spacing w:val="1"/>
        </w:rPr>
        <w:t>h</w:t>
      </w:r>
      <w:r>
        <w:t>e</w:t>
      </w:r>
      <w:r>
        <w:rPr>
          <w:spacing w:val="2"/>
        </w:rPr>
        <w:t xml:space="preserve"> </w:t>
      </w:r>
      <w:r>
        <w:rPr>
          <w:spacing w:val="3"/>
        </w:rPr>
        <w:t>k</w:t>
      </w:r>
      <w:r>
        <w:rPr>
          <w:spacing w:val="1"/>
        </w:rPr>
        <w:t>e</w:t>
      </w:r>
      <w:r>
        <w:t>y wor</w:t>
      </w:r>
      <w:r>
        <w:rPr>
          <w:spacing w:val="3"/>
        </w:rPr>
        <w:t>k</w:t>
      </w:r>
      <w:r>
        <w:t>er,</w:t>
      </w:r>
      <w:r>
        <w:rPr>
          <w:spacing w:val="2"/>
        </w:rPr>
        <w:t xml:space="preserve"> </w:t>
      </w:r>
      <w:r>
        <w:t>b</w:t>
      </w:r>
      <w:r>
        <w:rPr>
          <w:spacing w:val="-1"/>
        </w:rPr>
        <w:t>u</w:t>
      </w:r>
      <w:r>
        <w:t>t</w:t>
      </w:r>
      <w:r>
        <w:rPr>
          <w:spacing w:val="1"/>
        </w:rPr>
        <w:t xml:space="preserve"> i</w:t>
      </w:r>
      <w:r>
        <w:t>t</w:t>
      </w:r>
      <w:r>
        <w:rPr>
          <w:spacing w:val="3"/>
        </w:rPr>
        <w:t xml:space="preserve"> </w:t>
      </w:r>
      <w:r>
        <w:t>w</w:t>
      </w:r>
      <w:r>
        <w:rPr>
          <w:spacing w:val="-1"/>
        </w:rPr>
        <w:t>i</w:t>
      </w:r>
      <w:r>
        <w:rPr>
          <w:spacing w:val="1"/>
        </w:rPr>
        <w:t>l</w:t>
      </w:r>
      <w:r>
        <w:t>l</w:t>
      </w:r>
      <w:r>
        <w:rPr>
          <w:spacing w:val="1"/>
        </w:rPr>
        <w:t xml:space="preserve"> </w:t>
      </w:r>
      <w:r>
        <w:t>re</w:t>
      </w:r>
      <w:r>
        <w:rPr>
          <w:spacing w:val="4"/>
        </w:rPr>
        <w:t>m</w:t>
      </w:r>
      <w:r>
        <w:t>a</w:t>
      </w:r>
      <w:r>
        <w:rPr>
          <w:spacing w:val="-2"/>
        </w:rPr>
        <w:t>i</w:t>
      </w:r>
      <w:r>
        <w:t>n</w:t>
      </w:r>
      <w:r>
        <w:rPr>
          <w:spacing w:val="3"/>
        </w:rPr>
        <w:t xml:space="preserve"> </w:t>
      </w:r>
      <w:r>
        <w:t>t</w:t>
      </w:r>
      <w:r>
        <w:rPr>
          <w:spacing w:val="1"/>
        </w:rPr>
        <w:t>h</w:t>
      </w:r>
      <w:r>
        <w:t>e</w:t>
      </w:r>
      <w:r>
        <w:rPr>
          <w:spacing w:val="2"/>
        </w:rPr>
        <w:t xml:space="preserve"> </w:t>
      </w:r>
      <w:r>
        <w:t>resp</w:t>
      </w:r>
      <w:r>
        <w:rPr>
          <w:spacing w:val="1"/>
        </w:rPr>
        <w:t>o</w:t>
      </w:r>
      <w:r>
        <w:t>ns</w:t>
      </w:r>
      <w:r>
        <w:rPr>
          <w:spacing w:val="-1"/>
        </w:rPr>
        <w:t>i</w:t>
      </w:r>
      <w:r>
        <w:rPr>
          <w:spacing w:val="1"/>
        </w:rPr>
        <w:t>b</w:t>
      </w:r>
      <w:r>
        <w:rPr>
          <w:spacing w:val="-1"/>
        </w:rPr>
        <w:t>i</w:t>
      </w:r>
      <w:r>
        <w:rPr>
          <w:spacing w:val="1"/>
        </w:rPr>
        <w:t>l</w:t>
      </w:r>
      <w:r>
        <w:rPr>
          <w:spacing w:val="-1"/>
        </w:rPr>
        <w:t>i</w:t>
      </w:r>
      <w:r>
        <w:rPr>
          <w:spacing w:val="4"/>
        </w:rPr>
        <w:t>t</w:t>
      </w:r>
      <w:r>
        <w:t>y</w:t>
      </w:r>
      <w:r>
        <w:rPr>
          <w:spacing w:val="-3"/>
        </w:rPr>
        <w:t xml:space="preserve"> </w:t>
      </w:r>
      <w:r>
        <w:t>of</w:t>
      </w:r>
      <w:r>
        <w:rPr>
          <w:spacing w:val="4"/>
        </w:rPr>
        <w:t xml:space="preserve"> </w:t>
      </w:r>
      <w:r>
        <w:t>t</w:t>
      </w:r>
      <w:r>
        <w:rPr>
          <w:spacing w:val="1"/>
        </w:rPr>
        <w:t>h</w:t>
      </w:r>
      <w:r>
        <w:t>e</w:t>
      </w:r>
      <w:r>
        <w:rPr>
          <w:spacing w:val="1"/>
        </w:rPr>
        <w:t xml:space="preserve"> cl</w:t>
      </w:r>
      <w:r>
        <w:rPr>
          <w:spacing w:val="-1"/>
        </w:rPr>
        <w:t>i</w:t>
      </w:r>
      <w:r>
        <w:rPr>
          <w:spacing w:val="1"/>
        </w:rPr>
        <w:t>e</w:t>
      </w:r>
      <w:r>
        <w:t>nt</w:t>
      </w:r>
      <w:r>
        <w:rPr>
          <w:spacing w:val="3"/>
        </w:rPr>
        <w:t xml:space="preserve"> </w:t>
      </w:r>
      <w:r>
        <w:t>to</w:t>
      </w:r>
      <w:r>
        <w:rPr>
          <w:spacing w:val="4"/>
        </w:rPr>
        <w:t xml:space="preserve"> </w:t>
      </w:r>
      <w:r>
        <w:t>d</w:t>
      </w:r>
      <w:r>
        <w:rPr>
          <w:spacing w:val="-1"/>
        </w:rPr>
        <w:t>e</w:t>
      </w:r>
      <w:r>
        <w:rPr>
          <w:spacing w:val="2"/>
        </w:rPr>
        <w:t>t</w:t>
      </w:r>
      <w:r>
        <w:t>er</w:t>
      </w:r>
      <w:r>
        <w:rPr>
          <w:spacing w:val="4"/>
        </w:rPr>
        <w:t>m</w:t>
      </w:r>
      <w:r>
        <w:rPr>
          <w:spacing w:val="-1"/>
        </w:rPr>
        <w:t>i</w:t>
      </w:r>
      <w:r>
        <w:t>ne</w:t>
      </w:r>
      <w:r>
        <w:rPr>
          <w:w w:val="99"/>
        </w:rPr>
        <w:t xml:space="preserve"> </w:t>
      </w:r>
      <w:r>
        <w:t>when</w:t>
      </w:r>
      <w:r>
        <w:rPr>
          <w:spacing w:val="-6"/>
        </w:rPr>
        <w:t xml:space="preserve"> </w:t>
      </w:r>
      <w:r>
        <w:t>th</w:t>
      </w:r>
      <w:r>
        <w:rPr>
          <w:spacing w:val="1"/>
        </w:rPr>
        <w:t>e</w:t>
      </w:r>
      <w:r>
        <w:rPr>
          <w:spacing w:val="-1"/>
        </w:rPr>
        <w:t>i</w:t>
      </w:r>
      <w:r>
        <w:t>r</w:t>
      </w:r>
      <w:r>
        <w:rPr>
          <w:spacing w:val="-5"/>
        </w:rPr>
        <w:t xml:space="preserve"> </w:t>
      </w:r>
      <w:r>
        <w:rPr>
          <w:spacing w:val="3"/>
        </w:rPr>
        <w:t>s</w:t>
      </w:r>
      <w:r>
        <w:rPr>
          <w:spacing w:val="-7"/>
        </w:rPr>
        <w:t>y</w:t>
      </w:r>
      <w:r>
        <w:rPr>
          <w:spacing w:val="4"/>
        </w:rPr>
        <w:t>m</w:t>
      </w:r>
      <w:r>
        <w:t>pt</w:t>
      </w:r>
      <w:r>
        <w:rPr>
          <w:spacing w:val="-1"/>
        </w:rPr>
        <w:t>o</w:t>
      </w:r>
      <w:r>
        <w:rPr>
          <w:spacing w:val="4"/>
        </w:rPr>
        <w:t>m</w:t>
      </w:r>
      <w:r>
        <w:t>s</w:t>
      </w:r>
      <w:r>
        <w:rPr>
          <w:spacing w:val="-5"/>
        </w:rPr>
        <w:t xml:space="preserve"> </w:t>
      </w:r>
      <w:r>
        <w:t>are</w:t>
      </w:r>
      <w:r>
        <w:rPr>
          <w:spacing w:val="-6"/>
        </w:rPr>
        <w:t xml:space="preserve"> </w:t>
      </w:r>
      <w:r>
        <w:t>a</w:t>
      </w:r>
      <w:r>
        <w:rPr>
          <w:spacing w:val="-1"/>
        </w:rPr>
        <w:t>p</w:t>
      </w:r>
      <w:r>
        <w:t>propr</w:t>
      </w:r>
      <w:r>
        <w:rPr>
          <w:spacing w:val="1"/>
        </w:rPr>
        <w:t>i</w:t>
      </w:r>
      <w:r>
        <w:t>at</w:t>
      </w:r>
      <w:r>
        <w:rPr>
          <w:spacing w:val="-1"/>
        </w:rPr>
        <w:t>e</w:t>
      </w:r>
      <w:r>
        <w:t>.</w:t>
      </w:r>
      <w:r>
        <w:rPr>
          <w:spacing w:val="-4"/>
        </w:rPr>
        <w:t xml:space="preserve"> </w:t>
      </w:r>
      <w:r>
        <w:rPr>
          <w:spacing w:val="2"/>
        </w:rPr>
        <w:t>T</w:t>
      </w:r>
      <w:r>
        <w:t>he</w:t>
      </w:r>
      <w:r>
        <w:rPr>
          <w:spacing w:val="-7"/>
        </w:rPr>
        <w:t xml:space="preserve"> </w:t>
      </w:r>
      <w:r>
        <w:rPr>
          <w:spacing w:val="3"/>
        </w:rPr>
        <w:t>k</w:t>
      </w:r>
      <w:r>
        <w:rPr>
          <w:spacing w:val="1"/>
        </w:rPr>
        <w:t>e</w:t>
      </w:r>
      <w:r>
        <w:t>y</w:t>
      </w:r>
      <w:r>
        <w:rPr>
          <w:spacing w:val="-9"/>
        </w:rPr>
        <w:t xml:space="preserve"> </w:t>
      </w:r>
      <w:r>
        <w:t>wor</w:t>
      </w:r>
      <w:r>
        <w:rPr>
          <w:spacing w:val="3"/>
        </w:rPr>
        <w:t>k</w:t>
      </w:r>
      <w:r>
        <w:t>er</w:t>
      </w:r>
      <w:r>
        <w:rPr>
          <w:spacing w:val="-8"/>
        </w:rPr>
        <w:t xml:space="preserve"> </w:t>
      </w:r>
      <w:r>
        <w:rPr>
          <w:spacing w:val="1"/>
        </w:rPr>
        <w:t>s</w:t>
      </w:r>
      <w:r>
        <w:t>h</w:t>
      </w:r>
      <w:r>
        <w:rPr>
          <w:spacing w:val="-1"/>
        </w:rPr>
        <w:t>o</w:t>
      </w:r>
      <w:r>
        <w:t>uld</w:t>
      </w:r>
      <w:r>
        <w:rPr>
          <w:spacing w:val="-6"/>
        </w:rPr>
        <w:t xml:space="preserve"> </w:t>
      </w:r>
      <w:r>
        <w:rPr>
          <w:spacing w:val="-1"/>
        </w:rPr>
        <w:t>b</w:t>
      </w:r>
      <w:r>
        <w:t>e</w:t>
      </w:r>
      <w:r>
        <w:rPr>
          <w:spacing w:val="-5"/>
        </w:rPr>
        <w:t xml:space="preserve"> </w:t>
      </w:r>
      <w:r>
        <w:t>co</w:t>
      </w:r>
      <w:r>
        <w:rPr>
          <w:spacing w:val="-1"/>
        </w:rPr>
        <w:t>n</w:t>
      </w:r>
      <w:r>
        <w:t>tac</w:t>
      </w:r>
      <w:r>
        <w:rPr>
          <w:spacing w:val="2"/>
        </w:rPr>
        <w:t>t</w:t>
      </w:r>
      <w:r>
        <w:t>ed</w:t>
      </w:r>
      <w:r>
        <w:rPr>
          <w:spacing w:val="-5"/>
        </w:rPr>
        <w:t xml:space="preserve"> </w:t>
      </w:r>
      <w:r>
        <w:rPr>
          <w:spacing w:val="-1"/>
        </w:rPr>
        <w:t>i</w:t>
      </w:r>
      <w:r>
        <w:t>n</w:t>
      </w:r>
      <w:r>
        <w:rPr>
          <w:spacing w:val="-6"/>
        </w:rPr>
        <w:t xml:space="preserve"> </w:t>
      </w:r>
      <w:r>
        <w:t>ca</w:t>
      </w:r>
      <w:r>
        <w:rPr>
          <w:spacing w:val="3"/>
        </w:rPr>
        <w:t>s</w:t>
      </w:r>
      <w:r>
        <w:t>e</w:t>
      </w:r>
      <w:r>
        <w:rPr>
          <w:spacing w:val="-6"/>
        </w:rPr>
        <w:t xml:space="preserve"> </w:t>
      </w:r>
      <w:r>
        <w:rPr>
          <w:spacing w:val="-1"/>
        </w:rPr>
        <w:t>o</w:t>
      </w:r>
      <w:r>
        <w:t>f</w:t>
      </w:r>
      <w:r>
        <w:rPr>
          <w:spacing w:val="-4"/>
        </w:rPr>
        <w:t xml:space="preserve"> </w:t>
      </w:r>
      <w:r>
        <w:t>q</w:t>
      </w:r>
      <w:r>
        <w:rPr>
          <w:spacing w:val="-1"/>
        </w:rPr>
        <w:t>u</w:t>
      </w:r>
      <w:r>
        <w:t>e</w:t>
      </w:r>
      <w:r>
        <w:rPr>
          <w:spacing w:val="5"/>
        </w:rPr>
        <w:t>r</w:t>
      </w:r>
      <w:r>
        <w:rPr>
          <w:spacing w:val="-5"/>
        </w:rPr>
        <w:t>y</w:t>
      </w:r>
      <w:r>
        <w:t>.</w:t>
      </w:r>
    </w:p>
    <w:p w14:paraId="7CDC36B6" w14:textId="77777777" w:rsidR="009E2366" w:rsidRDefault="00BE5ED2">
      <w:pPr>
        <w:pStyle w:val="BodyText"/>
        <w:numPr>
          <w:ilvl w:val="4"/>
          <w:numId w:val="12"/>
        </w:numPr>
        <w:tabs>
          <w:tab w:val="left" w:pos="828"/>
        </w:tabs>
        <w:kinsoku w:val="0"/>
        <w:overflowPunct w:val="0"/>
        <w:spacing w:before="34" w:line="239" w:lineRule="auto"/>
        <w:ind w:right="120"/>
        <w:jc w:val="both"/>
      </w:pPr>
      <w:r>
        <w:rPr>
          <w:spacing w:val="3"/>
        </w:rPr>
        <w:t>T</w:t>
      </w:r>
      <w:r>
        <w:t>he</w:t>
      </w:r>
      <w:r>
        <w:rPr>
          <w:spacing w:val="-2"/>
        </w:rPr>
        <w:t xml:space="preserve"> </w:t>
      </w:r>
      <w:r>
        <w:rPr>
          <w:spacing w:val="1"/>
        </w:rPr>
        <w:t>c</w:t>
      </w:r>
      <w:r>
        <w:rPr>
          <w:spacing w:val="-1"/>
        </w:rPr>
        <w:t>li</w:t>
      </w:r>
      <w:r>
        <w:t>e</w:t>
      </w:r>
      <w:r>
        <w:rPr>
          <w:spacing w:val="-1"/>
        </w:rPr>
        <w:t>n</w:t>
      </w:r>
      <w:r>
        <w:t>t</w:t>
      </w:r>
      <w:r>
        <w:rPr>
          <w:spacing w:val="-2"/>
        </w:rPr>
        <w:t xml:space="preserve"> </w:t>
      </w:r>
      <w:r>
        <w:rPr>
          <w:spacing w:val="1"/>
        </w:rPr>
        <w:t>s</w:t>
      </w:r>
      <w:r>
        <w:t>h</w:t>
      </w:r>
      <w:r>
        <w:rPr>
          <w:spacing w:val="-1"/>
        </w:rPr>
        <w:t>o</w:t>
      </w:r>
      <w:r>
        <w:rPr>
          <w:spacing w:val="1"/>
        </w:rPr>
        <w:t>u</w:t>
      </w:r>
      <w:r>
        <w:rPr>
          <w:spacing w:val="-1"/>
        </w:rPr>
        <w:t>l</w:t>
      </w:r>
      <w:r>
        <w:t>d</w:t>
      </w:r>
      <w:r>
        <w:rPr>
          <w:spacing w:val="-2"/>
        </w:rPr>
        <w:t xml:space="preserve"> </w:t>
      </w:r>
      <w:r>
        <w:t>be warn</w:t>
      </w:r>
      <w:r>
        <w:rPr>
          <w:spacing w:val="1"/>
        </w:rPr>
        <w:t>e</w:t>
      </w:r>
      <w:r>
        <w:t>d</w:t>
      </w:r>
      <w:r>
        <w:rPr>
          <w:spacing w:val="-2"/>
        </w:rPr>
        <w:t xml:space="preserve"> </w:t>
      </w:r>
      <w:r>
        <w:t>th</w:t>
      </w:r>
      <w:r>
        <w:rPr>
          <w:spacing w:val="-1"/>
        </w:rPr>
        <w:t>a</w:t>
      </w:r>
      <w:r>
        <w:t>t</w:t>
      </w:r>
      <w:r>
        <w:rPr>
          <w:spacing w:val="-2"/>
        </w:rPr>
        <w:t xml:space="preserve"> </w:t>
      </w:r>
      <w:r>
        <w:t>t</w:t>
      </w:r>
      <w:r>
        <w:rPr>
          <w:spacing w:val="1"/>
        </w:rPr>
        <w:t>h</w:t>
      </w:r>
      <w:r>
        <w:t>e</w:t>
      </w:r>
      <w:r>
        <w:rPr>
          <w:spacing w:val="-2"/>
        </w:rPr>
        <w:t xml:space="preserve"> </w:t>
      </w:r>
      <w:r>
        <w:t>b</w:t>
      </w:r>
      <w:r>
        <w:rPr>
          <w:spacing w:val="-1"/>
        </w:rPr>
        <w:t>u</w:t>
      </w:r>
      <w:r>
        <w:t>pr</w:t>
      </w:r>
      <w:r>
        <w:rPr>
          <w:spacing w:val="2"/>
        </w:rPr>
        <w:t>e</w:t>
      </w:r>
      <w:r>
        <w:t>n</w:t>
      </w:r>
      <w:r>
        <w:rPr>
          <w:spacing w:val="-1"/>
        </w:rPr>
        <w:t>o</w:t>
      </w:r>
      <w:r>
        <w:t>r</w:t>
      </w:r>
      <w:r>
        <w:rPr>
          <w:spacing w:val="1"/>
        </w:rPr>
        <w:t>p</w:t>
      </w:r>
      <w:r>
        <w:t>h</w:t>
      </w:r>
      <w:r>
        <w:rPr>
          <w:spacing w:val="-2"/>
        </w:rPr>
        <w:t>i</w:t>
      </w:r>
      <w:r>
        <w:rPr>
          <w:spacing w:val="1"/>
        </w:rPr>
        <w:t>n</w:t>
      </w:r>
      <w:r>
        <w:t>e</w:t>
      </w:r>
      <w:r>
        <w:rPr>
          <w:spacing w:val="-2"/>
        </w:rPr>
        <w:t xml:space="preserve"> </w:t>
      </w:r>
      <w:r>
        <w:rPr>
          <w:spacing w:val="1"/>
        </w:rPr>
        <w:t>h</w:t>
      </w:r>
      <w:r>
        <w:t>as</w:t>
      </w:r>
      <w:r>
        <w:rPr>
          <w:spacing w:val="-1"/>
        </w:rPr>
        <w:t xml:space="preserve"> </w:t>
      </w:r>
      <w:r>
        <w:t>a</w:t>
      </w:r>
      <w:r>
        <w:rPr>
          <w:spacing w:val="-2"/>
        </w:rPr>
        <w:t xml:space="preserve"> </w:t>
      </w:r>
      <w:r>
        <w:rPr>
          <w:spacing w:val="-1"/>
        </w:rPr>
        <w:t>‘</w:t>
      </w:r>
      <w:r>
        <w:t>b</w:t>
      </w:r>
      <w:r>
        <w:rPr>
          <w:spacing w:val="-2"/>
        </w:rPr>
        <w:t>i</w:t>
      </w:r>
      <w:r>
        <w:t>t</w:t>
      </w:r>
      <w:r>
        <w:rPr>
          <w:spacing w:val="1"/>
        </w:rPr>
        <w:t>t</w:t>
      </w:r>
      <w:r>
        <w:t>er</w:t>
      </w:r>
      <w:r>
        <w:rPr>
          <w:spacing w:val="-1"/>
        </w:rPr>
        <w:t xml:space="preserve"> </w:t>
      </w:r>
      <w:r>
        <w:t>taste’.</w:t>
      </w:r>
      <w:r>
        <w:rPr>
          <w:spacing w:val="-2"/>
        </w:rPr>
        <w:t xml:space="preserve"> </w:t>
      </w:r>
      <w:r>
        <w:rPr>
          <w:spacing w:val="3"/>
        </w:rPr>
        <w:t>T</w:t>
      </w:r>
      <w:r>
        <w:t>he</w:t>
      </w:r>
      <w:r>
        <w:rPr>
          <w:spacing w:val="-1"/>
        </w:rPr>
        <w:t xml:space="preserve"> </w:t>
      </w:r>
      <w:r>
        <w:t>p</w:t>
      </w:r>
      <w:r>
        <w:rPr>
          <w:spacing w:val="-1"/>
        </w:rPr>
        <w:t>h</w:t>
      </w:r>
      <w:r>
        <w:t>ar</w:t>
      </w:r>
      <w:r>
        <w:rPr>
          <w:spacing w:val="4"/>
        </w:rPr>
        <w:t>m</w:t>
      </w:r>
      <w:r>
        <w:rPr>
          <w:spacing w:val="-3"/>
        </w:rPr>
        <w:t>a</w:t>
      </w:r>
      <w:r>
        <w:rPr>
          <w:spacing w:val="1"/>
        </w:rPr>
        <w:t>c</w:t>
      </w:r>
      <w:r>
        <w:rPr>
          <w:spacing w:val="-1"/>
        </w:rPr>
        <w:t>i</w:t>
      </w:r>
      <w:r>
        <w:rPr>
          <w:spacing w:val="1"/>
        </w:rPr>
        <w:t>s</w:t>
      </w:r>
      <w:r>
        <w:t>t</w:t>
      </w:r>
      <w:r>
        <w:rPr>
          <w:spacing w:val="-2"/>
        </w:rPr>
        <w:t xml:space="preserve"> </w:t>
      </w:r>
      <w:r>
        <w:rPr>
          <w:spacing w:val="1"/>
        </w:rPr>
        <w:t>s</w:t>
      </w:r>
      <w:r>
        <w:t>h</w:t>
      </w:r>
      <w:r>
        <w:rPr>
          <w:spacing w:val="-1"/>
        </w:rPr>
        <w:t>o</w:t>
      </w:r>
      <w:r>
        <w:t>u</w:t>
      </w:r>
      <w:r>
        <w:rPr>
          <w:spacing w:val="-2"/>
        </w:rPr>
        <w:t>l</w:t>
      </w:r>
      <w:r>
        <w:t>d</w:t>
      </w:r>
      <w:r>
        <w:rPr>
          <w:w w:val="99"/>
        </w:rPr>
        <w:t xml:space="preserve"> </w:t>
      </w:r>
      <w:r>
        <w:t>a</w:t>
      </w:r>
      <w:r>
        <w:rPr>
          <w:spacing w:val="-2"/>
        </w:rPr>
        <w:t>l</w:t>
      </w:r>
      <w:r>
        <w:rPr>
          <w:spacing w:val="1"/>
        </w:rPr>
        <w:t>s</w:t>
      </w:r>
      <w:r>
        <w:t>o</w:t>
      </w:r>
      <w:r>
        <w:rPr>
          <w:spacing w:val="55"/>
        </w:rPr>
        <w:t xml:space="preserve"> </w:t>
      </w:r>
      <w:r>
        <w:rPr>
          <w:spacing w:val="1"/>
        </w:rPr>
        <w:t>e</w:t>
      </w:r>
      <w:r>
        <w:t xml:space="preserve">nsure </w:t>
      </w:r>
      <w:r>
        <w:rPr>
          <w:spacing w:val="2"/>
        </w:rPr>
        <w:t>t</w:t>
      </w:r>
      <w:r w:rsidR="00EF6220">
        <w:t>he</w:t>
      </w:r>
      <w:r>
        <w:t xml:space="preserve"> </w:t>
      </w:r>
      <w:r>
        <w:rPr>
          <w:spacing w:val="1"/>
        </w:rPr>
        <w:t>cl</w:t>
      </w:r>
      <w:r>
        <w:rPr>
          <w:spacing w:val="-1"/>
        </w:rPr>
        <w:t>i</w:t>
      </w:r>
      <w:r>
        <w:rPr>
          <w:spacing w:val="1"/>
        </w:rPr>
        <w:t>e</w:t>
      </w:r>
      <w:r>
        <w:t>nt</w:t>
      </w:r>
      <w:r>
        <w:rPr>
          <w:spacing w:val="55"/>
        </w:rPr>
        <w:t xml:space="preserve"> </w:t>
      </w:r>
      <w:r>
        <w:rPr>
          <w:spacing w:val="1"/>
        </w:rPr>
        <w:t>un</w:t>
      </w:r>
      <w:r>
        <w:t>d</w:t>
      </w:r>
      <w:r>
        <w:rPr>
          <w:spacing w:val="-1"/>
        </w:rPr>
        <w:t>e</w:t>
      </w:r>
      <w:r>
        <w:t>r</w:t>
      </w:r>
      <w:r>
        <w:rPr>
          <w:spacing w:val="1"/>
        </w:rPr>
        <w:t>s</w:t>
      </w:r>
      <w:r>
        <w:t>ta</w:t>
      </w:r>
      <w:r>
        <w:rPr>
          <w:spacing w:val="-1"/>
        </w:rPr>
        <w:t>n</w:t>
      </w:r>
      <w:r>
        <w:t>ds</w:t>
      </w:r>
      <w:r>
        <w:rPr>
          <w:spacing w:val="3"/>
        </w:rPr>
        <w:t xml:space="preserve"> </w:t>
      </w:r>
      <w:r>
        <w:t>h</w:t>
      </w:r>
      <w:r>
        <w:rPr>
          <w:spacing w:val="1"/>
        </w:rPr>
        <w:t>o</w:t>
      </w:r>
      <w:r>
        <w:t>w</w:t>
      </w:r>
      <w:r>
        <w:rPr>
          <w:spacing w:val="53"/>
        </w:rPr>
        <w:t xml:space="preserve"> </w:t>
      </w:r>
      <w:r>
        <w:rPr>
          <w:spacing w:val="2"/>
        </w:rPr>
        <w:t>t</w:t>
      </w:r>
      <w:r>
        <w:t>he</w:t>
      </w:r>
      <w:r>
        <w:rPr>
          <w:spacing w:val="2"/>
        </w:rPr>
        <w:t xml:space="preserve"> </w:t>
      </w:r>
      <w:r>
        <w:t>ta</w:t>
      </w:r>
      <w:r>
        <w:rPr>
          <w:spacing w:val="1"/>
        </w:rPr>
        <w:t>b</w:t>
      </w:r>
      <w:r>
        <w:rPr>
          <w:spacing w:val="-1"/>
        </w:rPr>
        <w:t>l</w:t>
      </w:r>
      <w:r>
        <w:t>et</w:t>
      </w:r>
      <w:r>
        <w:rPr>
          <w:spacing w:val="1"/>
        </w:rPr>
        <w:t>/c</w:t>
      </w:r>
      <w:r>
        <w:t>rush</w:t>
      </w:r>
      <w:r>
        <w:rPr>
          <w:spacing w:val="-1"/>
        </w:rPr>
        <w:t>e</w:t>
      </w:r>
      <w:r>
        <w:t>d</w:t>
      </w:r>
      <w:r>
        <w:rPr>
          <w:spacing w:val="55"/>
        </w:rPr>
        <w:t xml:space="preserve"> </w:t>
      </w:r>
      <w:r>
        <w:t>pr</w:t>
      </w:r>
      <w:r>
        <w:rPr>
          <w:spacing w:val="2"/>
        </w:rPr>
        <w:t>o</w:t>
      </w:r>
      <w:r>
        <w:t>d</w:t>
      </w:r>
      <w:r>
        <w:rPr>
          <w:spacing w:val="-1"/>
        </w:rPr>
        <w:t>u</w:t>
      </w:r>
      <w:r>
        <w:rPr>
          <w:spacing w:val="1"/>
        </w:rPr>
        <w:t>c</w:t>
      </w:r>
      <w:r>
        <w:t>t</w:t>
      </w:r>
      <w:r>
        <w:rPr>
          <w:spacing w:val="55"/>
        </w:rPr>
        <w:t xml:space="preserve"> </w:t>
      </w:r>
      <w:r>
        <w:rPr>
          <w:spacing w:val="1"/>
        </w:rPr>
        <w:t>s</w:t>
      </w:r>
      <w:r>
        <w:t>h</w:t>
      </w:r>
      <w:r>
        <w:rPr>
          <w:spacing w:val="1"/>
        </w:rPr>
        <w:t>o</w:t>
      </w:r>
      <w:r>
        <w:t>uld</w:t>
      </w:r>
      <w:r>
        <w:rPr>
          <w:spacing w:val="55"/>
        </w:rPr>
        <w:t xml:space="preserve"> </w:t>
      </w:r>
      <w:r>
        <w:rPr>
          <w:spacing w:val="1"/>
        </w:rPr>
        <w:t>b</w:t>
      </w:r>
      <w:r>
        <w:t>e</w:t>
      </w:r>
      <w:r>
        <w:rPr>
          <w:spacing w:val="55"/>
        </w:rPr>
        <w:t xml:space="preserve"> </w:t>
      </w:r>
      <w:r>
        <w:t>ta</w:t>
      </w:r>
      <w:r>
        <w:rPr>
          <w:spacing w:val="2"/>
        </w:rPr>
        <w:t>k</w:t>
      </w:r>
      <w:r>
        <w:t>en</w:t>
      </w:r>
      <w:r>
        <w:rPr>
          <w:spacing w:val="9"/>
        </w:rPr>
        <w:t xml:space="preserve"> </w:t>
      </w:r>
      <w:proofErr w:type="gramStart"/>
      <w:r>
        <w:rPr>
          <w:spacing w:val="-1"/>
        </w:rPr>
        <w:t>i</w:t>
      </w:r>
      <w:r>
        <w:rPr>
          <w:spacing w:val="2"/>
        </w:rPr>
        <w:t>.</w:t>
      </w:r>
      <w:r>
        <w:t>e.</w:t>
      </w:r>
      <w:proofErr w:type="gramEnd"/>
      <w:r>
        <w:rPr>
          <w:w w:val="99"/>
        </w:rPr>
        <w:t xml:space="preserve"> </w:t>
      </w:r>
      <w:r>
        <w:rPr>
          <w:spacing w:val="1"/>
        </w:rPr>
        <w:t>s</w:t>
      </w:r>
      <w:r>
        <w:t>u</w:t>
      </w:r>
      <w:r>
        <w:rPr>
          <w:spacing w:val="-1"/>
        </w:rPr>
        <w:t>bl</w:t>
      </w:r>
      <w:r>
        <w:rPr>
          <w:spacing w:val="1"/>
        </w:rPr>
        <w:t>i</w:t>
      </w:r>
      <w:r>
        <w:t>n</w:t>
      </w:r>
      <w:r>
        <w:rPr>
          <w:spacing w:val="-1"/>
        </w:rPr>
        <w:t>g</w:t>
      </w:r>
      <w:r>
        <w:rPr>
          <w:spacing w:val="1"/>
        </w:rPr>
        <w:t>u</w:t>
      </w:r>
      <w:r>
        <w:t>al</w:t>
      </w:r>
      <w:r>
        <w:rPr>
          <w:spacing w:val="1"/>
        </w:rPr>
        <w:t>l</w:t>
      </w:r>
      <w:r>
        <w:rPr>
          <w:spacing w:val="-5"/>
        </w:rPr>
        <w:t>y</w:t>
      </w:r>
      <w:r>
        <w:t>.</w:t>
      </w:r>
    </w:p>
    <w:p w14:paraId="272BE632" w14:textId="77777777" w:rsidR="009E2366" w:rsidRDefault="00BE5ED2">
      <w:pPr>
        <w:pStyle w:val="BodyText"/>
        <w:numPr>
          <w:ilvl w:val="4"/>
          <w:numId w:val="12"/>
        </w:numPr>
        <w:tabs>
          <w:tab w:val="left" w:pos="828"/>
        </w:tabs>
        <w:kinsoku w:val="0"/>
        <w:overflowPunct w:val="0"/>
        <w:spacing w:before="35"/>
      </w:pPr>
      <w:r>
        <w:rPr>
          <w:spacing w:val="3"/>
        </w:rPr>
        <w:t>T</w:t>
      </w:r>
      <w:r>
        <w:t>he</w:t>
      </w:r>
      <w:r>
        <w:rPr>
          <w:spacing w:val="-6"/>
        </w:rPr>
        <w:t xml:space="preserve"> </w:t>
      </w:r>
      <w:r>
        <w:t>c</w:t>
      </w:r>
      <w:r>
        <w:rPr>
          <w:spacing w:val="-1"/>
        </w:rPr>
        <w:t>li</w:t>
      </w:r>
      <w:r>
        <w:t>e</w:t>
      </w:r>
      <w:r>
        <w:rPr>
          <w:spacing w:val="-1"/>
        </w:rPr>
        <w:t>n</w:t>
      </w:r>
      <w:r>
        <w:t>t</w:t>
      </w:r>
      <w:r>
        <w:rPr>
          <w:spacing w:val="-6"/>
        </w:rPr>
        <w:t xml:space="preserve"> </w:t>
      </w:r>
      <w:r>
        <w:rPr>
          <w:spacing w:val="4"/>
        </w:rPr>
        <w:t>m</w:t>
      </w:r>
      <w:r>
        <w:rPr>
          <w:spacing w:val="1"/>
        </w:rPr>
        <w:t>a</w:t>
      </w:r>
      <w:r>
        <w:t>y</w:t>
      </w:r>
      <w:r>
        <w:rPr>
          <w:spacing w:val="-8"/>
        </w:rPr>
        <w:t xml:space="preserve"> </w:t>
      </w:r>
      <w:r>
        <w:rPr>
          <w:spacing w:val="1"/>
        </w:rPr>
        <w:t>b</w:t>
      </w:r>
      <w:r>
        <w:t>e</w:t>
      </w:r>
      <w:r>
        <w:rPr>
          <w:spacing w:val="-6"/>
        </w:rPr>
        <w:t xml:space="preserve"> </w:t>
      </w:r>
      <w:r>
        <w:rPr>
          <w:spacing w:val="-1"/>
        </w:rPr>
        <w:t>o</w:t>
      </w:r>
      <w:r>
        <w:rPr>
          <w:spacing w:val="2"/>
        </w:rPr>
        <w:t>ff</w:t>
      </w:r>
      <w:r>
        <w:t>ered</w:t>
      </w:r>
      <w:r>
        <w:rPr>
          <w:spacing w:val="-5"/>
        </w:rPr>
        <w:t xml:space="preserve"> </w:t>
      </w:r>
      <w:r>
        <w:t>a</w:t>
      </w:r>
      <w:r>
        <w:rPr>
          <w:spacing w:val="-4"/>
        </w:rPr>
        <w:t xml:space="preserve"> </w:t>
      </w:r>
      <w:r>
        <w:t>dr</w:t>
      </w:r>
      <w:r>
        <w:rPr>
          <w:spacing w:val="-1"/>
        </w:rPr>
        <w:t>i</w:t>
      </w:r>
      <w:r>
        <w:t>nk</w:t>
      </w:r>
      <w:r>
        <w:rPr>
          <w:spacing w:val="-3"/>
        </w:rPr>
        <w:t xml:space="preserve"> </w:t>
      </w:r>
      <w:r>
        <w:t>of</w:t>
      </w:r>
      <w:r>
        <w:rPr>
          <w:spacing w:val="-3"/>
        </w:rPr>
        <w:t xml:space="preserve"> w</w:t>
      </w:r>
      <w:r>
        <w:t>a</w:t>
      </w:r>
      <w:r>
        <w:rPr>
          <w:spacing w:val="1"/>
        </w:rPr>
        <w:t>t</w:t>
      </w:r>
      <w:r>
        <w:t>er</w:t>
      </w:r>
      <w:r>
        <w:rPr>
          <w:spacing w:val="-6"/>
        </w:rPr>
        <w:t xml:space="preserve"> </w:t>
      </w:r>
      <w:r>
        <w:t>pr</w:t>
      </w:r>
      <w:r>
        <w:rPr>
          <w:spacing w:val="1"/>
        </w:rPr>
        <w:t>i</w:t>
      </w:r>
      <w:r>
        <w:t>or</w:t>
      </w:r>
      <w:r>
        <w:rPr>
          <w:spacing w:val="-5"/>
        </w:rPr>
        <w:t xml:space="preserve"> </w:t>
      </w:r>
      <w:r>
        <w:t>to</w:t>
      </w:r>
      <w:r>
        <w:rPr>
          <w:spacing w:val="-6"/>
        </w:rPr>
        <w:t xml:space="preserve"> </w:t>
      </w:r>
      <w:r>
        <w:rPr>
          <w:spacing w:val="1"/>
        </w:rPr>
        <w:t>a</w:t>
      </w:r>
      <w:r>
        <w:t>d</w:t>
      </w:r>
      <w:r>
        <w:rPr>
          <w:spacing w:val="4"/>
        </w:rPr>
        <w:t>m</w:t>
      </w:r>
      <w:r>
        <w:rPr>
          <w:spacing w:val="-1"/>
        </w:rPr>
        <w:t>i</w:t>
      </w:r>
      <w:r>
        <w:t>n</w:t>
      </w:r>
      <w:r>
        <w:rPr>
          <w:spacing w:val="-2"/>
        </w:rPr>
        <w:t>i</w:t>
      </w:r>
      <w:r>
        <w:rPr>
          <w:spacing w:val="1"/>
        </w:rPr>
        <w:t>s</w:t>
      </w:r>
      <w:r>
        <w:t>tration</w:t>
      </w:r>
      <w:r>
        <w:rPr>
          <w:spacing w:val="-6"/>
        </w:rPr>
        <w:t xml:space="preserve"> </w:t>
      </w:r>
      <w:r>
        <w:rPr>
          <w:spacing w:val="1"/>
        </w:rPr>
        <w:t>t</w:t>
      </w:r>
      <w:r>
        <w:t>o</w:t>
      </w:r>
      <w:r>
        <w:rPr>
          <w:spacing w:val="-5"/>
        </w:rPr>
        <w:t xml:space="preserve"> </w:t>
      </w:r>
      <w:r>
        <w:rPr>
          <w:spacing w:val="1"/>
        </w:rPr>
        <w:t>h</w:t>
      </w:r>
      <w:r>
        <w:t>elp</w:t>
      </w:r>
      <w:r>
        <w:rPr>
          <w:spacing w:val="-6"/>
        </w:rPr>
        <w:t xml:space="preserve"> </w:t>
      </w:r>
      <w:r>
        <w:t>sp</w:t>
      </w:r>
      <w:r>
        <w:rPr>
          <w:spacing w:val="-1"/>
        </w:rPr>
        <w:t>e</w:t>
      </w:r>
      <w:r>
        <w:rPr>
          <w:spacing w:val="1"/>
        </w:rPr>
        <w:t>e</w:t>
      </w:r>
      <w:r>
        <w:t>d</w:t>
      </w:r>
      <w:r>
        <w:rPr>
          <w:spacing w:val="-5"/>
        </w:rPr>
        <w:t xml:space="preserve"> </w:t>
      </w:r>
      <w:r>
        <w:rPr>
          <w:spacing w:val="1"/>
        </w:rPr>
        <w:t>u</w:t>
      </w:r>
      <w:r>
        <w:t>p</w:t>
      </w:r>
      <w:r>
        <w:rPr>
          <w:spacing w:val="-4"/>
        </w:rPr>
        <w:t xml:space="preserve"> </w:t>
      </w:r>
      <w:r>
        <w:t>d</w:t>
      </w:r>
      <w:r>
        <w:rPr>
          <w:spacing w:val="-2"/>
        </w:rPr>
        <w:t>i</w:t>
      </w:r>
      <w:r>
        <w:rPr>
          <w:spacing w:val="1"/>
        </w:rPr>
        <w:t>ss</w:t>
      </w:r>
      <w:r>
        <w:t>o</w:t>
      </w:r>
      <w:r>
        <w:rPr>
          <w:spacing w:val="-2"/>
        </w:rPr>
        <w:t>l</w:t>
      </w:r>
      <w:r>
        <w:rPr>
          <w:spacing w:val="1"/>
        </w:rPr>
        <w:t>u</w:t>
      </w:r>
      <w:r>
        <w:t>t</w:t>
      </w:r>
      <w:r>
        <w:rPr>
          <w:spacing w:val="-2"/>
        </w:rPr>
        <w:t>i</w:t>
      </w:r>
      <w:r>
        <w:rPr>
          <w:spacing w:val="1"/>
        </w:rPr>
        <w:t>o</w:t>
      </w:r>
      <w:r>
        <w:t>n.</w:t>
      </w:r>
    </w:p>
    <w:p w14:paraId="5A2ACC3A" w14:textId="77777777" w:rsidR="009E2366" w:rsidRDefault="00BE5ED2">
      <w:pPr>
        <w:pStyle w:val="BodyText"/>
        <w:numPr>
          <w:ilvl w:val="4"/>
          <w:numId w:val="12"/>
        </w:numPr>
        <w:tabs>
          <w:tab w:val="left" w:pos="828"/>
        </w:tabs>
        <w:kinsoku w:val="0"/>
        <w:overflowPunct w:val="0"/>
        <w:spacing w:before="53" w:line="230" w:lineRule="exact"/>
        <w:ind w:right="119"/>
        <w:jc w:val="both"/>
      </w:pPr>
      <w:r>
        <w:rPr>
          <w:spacing w:val="3"/>
        </w:rPr>
        <w:t>T</w:t>
      </w:r>
      <w:r>
        <w:t>he ta</w:t>
      </w:r>
      <w:r>
        <w:rPr>
          <w:spacing w:val="-1"/>
        </w:rPr>
        <w:t>bl</w:t>
      </w:r>
      <w:r>
        <w:t>et</w:t>
      </w:r>
      <w:r>
        <w:rPr>
          <w:spacing w:val="1"/>
        </w:rPr>
        <w:t xml:space="preserve"> </w:t>
      </w:r>
      <w:r>
        <w:t>or</w:t>
      </w:r>
      <w:r>
        <w:rPr>
          <w:spacing w:val="3"/>
        </w:rPr>
        <w:t xml:space="preserve"> </w:t>
      </w:r>
      <w:r>
        <w:rPr>
          <w:spacing w:val="1"/>
        </w:rPr>
        <w:t>c</w:t>
      </w:r>
      <w:r>
        <w:t>rush</w:t>
      </w:r>
      <w:r>
        <w:rPr>
          <w:spacing w:val="-1"/>
        </w:rPr>
        <w:t>e</w:t>
      </w:r>
      <w:r>
        <w:t>d</w:t>
      </w:r>
      <w:r>
        <w:rPr>
          <w:spacing w:val="1"/>
        </w:rPr>
        <w:t xml:space="preserve"> </w:t>
      </w:r>
      <w:r>
        <w:rPr>
          <w:spacing w:val="2"/>
        </w:rPr>
        <w:t>t</w:t>
      </w:r>
      <w:r>
        <w:t>a</w:t>
      </w:r>
      <w:r>
        <w:rPr>
          <w:spacing w:val="1"/>
        </w:rPr>
        <w:t>b</w:t>
      </w:r>
      <w:r>
        <w:rPr>
          <w:spacing w:val="-1"/>
        </w:rPr>
        <w:t>l</w:t>
      </w:r>
      <w:r>
        <w:rPr>
          <w:spacing w:val="1"/>
        </w:rPr>
        <w:t>e</w:t>
      </w:r>
      <w:r>
        <w:t>t</w:t>
      </w:r>
      <w:r>
        <w:rPr>
          <w:spacing w:val="2"/>
        </w:rPr>
        <w:t xml:space="preserve"> </w:t>
      </w:r>
      <w:r>
        <w:rPr>
          <w:spacing w:val="4"/>
        </w:rPr>
        <w:t>m</w:t>
      </w:r>
      <w:r>
        <w:t>ust</w:t>
      </w:r>
      <w:r>
        <w:rPr>
          <w:spacing w:val="2"/>
        </w:rPr>
        <w:t xml:space="preserve"> </w:t>
      </w:r>
      <w:r>
        <w:t>be t</w:t>
      </w:r>
      <w:r>
        <w:rPr>
          <w:spacing w:val="-2"/>
        </w:rPr>
        <w:t>i</w:t>
      </w:r>
      <w:r>
        <w:t>p</w:t>
      </w:r>
      <w:r>
        <w:rPr>
          <w:spacing w:val="1"/>
        </w:rPr>
        <w:t>p</w:t>
      </w:r>
      <w:r>
        <w:t>ed</w:t>
      </w:r>
      <w:r>
        <w:rPr>
          <w:spacing w:val="1"/>
        </w:rPr>
        <w:t xml:space="preserve"> d</w:t>
      </w:r>
      <w:r>
        <w:rPr>
          <w:spacing w:val="-1"/>
        </w:rPr>
        <w:t>i</w:t>
      </w:r>
      <w:r>
        <w:t>rect</w:t>
      </w:r>
      <w:r>
        <w:rPr>
          <w:spacing w:val="3"/>
        </w:rPr>
        <w:t>l</w:t>
      </w:r>
      <w:r>
        <w:t>y</w:t>
      </w:r>
      <w:r>
        <w:rPr>
          <w:spacing w:val="-3"/>
        </w:rPr>
        <w:t xml:space="preserve"> </w:t>
      </w:r>
      <w:r>
        <w:t>u</w:t>
      </w:r>
      <w:r>
        <w:rPr>
          <w:spacing w:val="1"/>
        </w:rPr>
        <w:t>n</w:t>
      </w:r>
      <w:r>
        <w:t>d</w:t>
      </w:r>
      <w:r>
        <w:rPr>
          <w:spacing w:val="-1"/>
        </w:rPr>
        <w:t>e</w:t>
      </w:r>
      <w:r>
        <w:t>r</w:t>
      </w:r>
      <w:r>
        <w:rPr>
          <w:spacing w:val="3"/>
        </w:rPr>
        <w:t xml:space="preserve"> </w:t>
      </w:r>
      <w:r>
        <w:t>the t</w:t>
      </w:r>
      <w:r>
        <w:rPr>
          <w:spacing w:val="1"/>
        </w:rPr>
        <w:t>o</w:t>
      </w:r>
      <w:r>
        <w:t>n</w:t>
      </w:r>
      <w:r>
        <w:rPr>
          <w:spacing w:val="-1"/>
        </w:rPr>
        <w:t>g</w:t>
      </w:r>
      <w:r>
        <w:rPr>
          <w:spacing w:val="1"/>
        </w:rPr>
        <w:t>u</w:t>
      </w:r>
      <w:r>
        <w:t>e</w:t>
      </w:r>
      <w:r>
        <w:rPr>
          <w:spacing w:val="3"/>
        </w:rPr>
        <w:t xml:space="preserve"> </w:t>
      </w:r>
      <w:r>
        <w:rPr>
          <w:spacing w:val="-3"/>
        </w:rPr>
        <w:t>w</w:t>
      </w:r>
      <w:r>
        <w:rPr>
          <w:spacing w:val="-1"/>
        </w:rPr>
        <w:t>i</w:t>
      </w:r>
      <w:r>
        <w:rPr>
          <w:spacing w:val="2"/>
        </w:rPr>
        <w:t>t</w:t>
      </w:r>
      <w:r>
        <w:t>h</w:t>
      </w:r>
      <w:r>
        <w:rPr>
          <w:spacing w:val="-1"/>
        </w:rPr>
        <w:t>o</w:t>
      </w:r>
      <w:r>
        <w:rPr>
          <w:spacing w:val="1"/>
        </w:rPr>
        <w:t>u</w:t>
      </w:r>
      <w:r>
        <w:t>t</w:t>
      </w:r>
      <w:r>
        <w:rPr>
          <w:spacing w:val="2"/>
        </w:rPr>
        <w:t xml:space="preserve"> </w:t>
      </w:r>
      <w:r>
        <w:t>h</w:t>
      </w:r>
      <w:r>
        <w:rPr>
          <w:spacing w:val="-1"/>
        </w:rPr>
        <w:t>a</w:t>
      </w:r>
      <w:r>
        <w:rPr>
          <w:spacing w:val="1"/>
        </w:rPr>
        <w:t>n</w:t>
      </w:r>
      <w:r>
        <w:t>d</w:t>
      </w:r>
      <w:r>
        <w:rPr>
          <w:spacing w:val="-2"/>
        </w:rPr>
        <w:t>l</w:t>
      </w:r>
      <w:r>
        <w:rPr>
          <w:spacing w:val="1"/>
        </w:rPr>
        <w:t>i</w:t>
      </w:r>
      <w:r>
        <w:t xml:space="preserve">ng </w:t>
      </w:r>
      <w:r>
        <w:rPr>
          <w:spacing w:val="1"/>
        </w:rPr>
        <w:t>a</w:t>
      </w:r>
      <w:r>
        <w:t>nd</w:t>
      </w:r>
      <w:r>
        <w:rPr>
          <w:spacing w:val="1"/>
        </w:rPr>
        <w:t xml:space="preserve"> </w:t>
      </w:r>
      <w:r>
        <w:t>t</w:t>
      </w:r>
      <w:r>
        <w:rPr>
          <w:spacing w:val="1"/>
        </w:rPr>
        <w:t>h</w:t>
      </w:r>
      <w:r>
        <w:t>e</w:t>
      </w:r>
      <w:r>
        <w:rPr>
          <w:w w:val="99"/>
        </w:rPr>
        <w:t xml:space="preserve"> </w:t>
      </w:r>
      <w:r>
        <w:rPr>
          <w:spacing w:val="1"/>
        </w:rPr>
        <w:t>c</w:t>
      </w:r>
      <w:r>
        <w:rPr>
          <w:spacing w:val="-1"/>
        </w:rPr>
        <w:t>li</w:t>
      </w:r>
      <w:r>
        <w:t>e</w:t>
      </w:r>
      <w:r>
        <w:rPr>
          <w:spacing w:val="1"/>
        </w:rPr>
        <w:t>n</w:t>
      </w:r>
      <w:r>
        <w:t>t</w:t>
      </w:r>
      <w:r>
        <w:rPr>
          <w:spacing w:val="22"/>
        </w:rPr>
        <w:t xml:space="preserve"> </w:t>
      </w:r>
      <w:r>
        <w:rPr>
          <w:spacing w:val="1"/>
        </w:rPr>
        <w:t>s</w:t>
      </w:r>
      <w:r>
        <w:t>u</w:t>
      </w:r>
      <w:r>
        <w:rPr>
          <w:spacing w:val="1"/>
        </w:rPr>
        <w:t>p</w:t>
      </w:r>
      <w:r>
        <w:t>er</w:t>
      </w:r>
      <w:r>
        <w:rPr>
          <w:spacing w:val="1"/>
        </w:rPr>
        <w:t>v</w:t>
      </w:r>
      <w:r>
        <w:rPr>
          <w:spacing w:val="-1"/>
        </w:rPr>
        <w:t>i</w:t>
      </w:r>
      <w:r>
        <w:rPr>
          <w:spacing w:val="1"/>
        </w:rPr>
        <w:t>s</w:t>
      </w:r>
      <w:r>
        <w:t>ed</w:t>
      </w:r>
      <w:r>
        <w:rPr>
          <w:spacing w:val="24"/>
        </w:rPr>
        <w:t xml:space="preserve"> </w:t>
      </w:r>
      <w:r>
        <w:t>u</w:t>
      </w:r>
      <w:r>
        <w:rPr>
          <w:spacing w:val="-1"/>
        </w:rPr>
        <w:t>n</w:t>
      </w:r>
      <w:r>
        <w:rPr>
          <w:spacing w:val="2"/>
        </w:rPr>
        <w:t>t</w:t>
      </w:r>
      <w:r>
        <w:rPr>
          <w:spacing w:val="-1"/>
        </w:rPr>
        <w:t>i</w:t>
      </w:r>
      <w:r>
        <w:t>l</w:t>
      </w:r>
      <w:r>
        <w:rPr>
          <w:spacing w:val="24"/>
        </w:rPr>
        <w:t xml:space="preserve"> </w:t>
      </w:r>
      <w:r>
        <w:t>t</w:t>
      </w:r>
      <w:r>
        <w:rPr>
          <w:spacing w:val="1"/>
        </w:rPr>
        <w:t>h</w:t>
      </w:r>
      <w:r>
        <w:t>e</w:t>
      </w:r>
      <w:r>
        <w:rPr>
          <w:spacing w:val="24"/>
        </w:rPr>
        <w:t xml:space="preserve"> </w:t>
      </w:r>
      <w:r>
        <w:t>ta</w:t>
      </w:r>
      <w:r>
        <w:rPr>
          <w:spacing w:val="-1"/>
        </w:rPr>
        <w:t>b</w:t>
      </w:r>
      <w:r>
        <w:rPr>
          <w:spacing w:val="1"/>
        </w:rPr>
        <w:t>l</w:t>
      </w:r>
      <w:r>
        <w:t>ets/</w:t>
      </w:r>
      <w:r>
        <w:rPr>
          <w:spacing w:val="24"/>
        </w:rPr>
        <w:t xml:space="preserve"> </w:t>
      </w:r>
      <w:r>
        <w:t>gran</w:t>
      </w:r>
      <w:r>
        <w:rPr>
          <w:spacing w:val="1"/>
        </w:rPr>
        <w:t>u</w:t>
      </w:r>
      <w:r>
        <w:rPr>
          <w:spacing w:val="-1"/>
        </w:rPr>
        <w:t>l</w:t>
      </w:r>
      <w:r>
        <w:t>es</w:t>
      </w:r>
      <w:r>
        <w:rPr>
          <w:spacing w:val="30"/>
        </w:rPr>
        <w:t xml:space="preserve"> </w:t>
      </w:r>
      <w:r>
        <w:t>h</w:t>
      </w:r>
      <w:r>
        <w:rPr>
          <w:spacing w:val="1"/>
        </w:rPr>
        <w:t>a</w:t>
      </w:r>
      <w:r>
        <w:rPr>
          <w:spacing w:val="-2"/>
        </w:rPr>
        <w:t>v</w:t>
      </w:r>
      <w:r>
        <w:t>e</w:t>
      </w:r>
      <w:r>
        <w:rPr>
          <w:spacing w:val="24"/>
        </w:rPr>
        <w:t xml:space="preserve"> </w:t>
      </w:r>
      <w:r>
        <w:t>d</w:t>
      </w:r>
      <w:r>
        <w:rPr>
          <w:spacing w:val="-2"/>
        </w:rPr>
        <w:t>i</w:t>
      </w:r>
      <w:r>
        <w:rPr>
          <w:spacing w:val="3"/>
        </w:rPr>
        <w:t>s</w:t>
      </w:r>
      <w:r>
        <w:rPr>
          <w:spacing w:val="1"/>
        </w:rPr>
        <w:t>s</w:t>
      </w:r>
      <w:r>
        <w:t>o</w:t>
      </w:r>
      <w:r>
        <w:rPr>
          <w:spacing w:val="-2"/>
        </w:rPr>
        <w:t>l</w:t>
      </w:r>
      <w:r>
        <w:rPr>
          <w:spacing w:val="1"/>
        </w:rPr>
        <w:t>v</w:t>
      </w:r>
      <w:r>
        <w:t>ed</w:t>
      </w:r>
      <w:r>
        <w:rPr>
          <w:spacing w:val="27"/>
        </w:rPr>
        <w:t xml:space="preserve"> </w:t>
      </w:r>
      <w:r>
        <w:t>–</w:t>
      </w:r>
      <w:r>
        <w:rPr>
          <w:spacing w:val="22"/>
        </w:rPr>
        <w:t xml:space="preserve"> </w:t>
      </w:r>
      <w:r>
        <w:rPr>
          <w:spacing w:val="2"/>
        </w:rPr>
        <w:t>t</w:t>
      </w:r>
      <w:r>
        <w:t>h</w:t>
      </w:r>
      <w:r>
        <w:rPr>
          <w:spacing w:val="-2"/>
        </w:rPr>
        <w:t>i</w:t>
      </w:r>
      <w:r>
        <w:t>s</w:t>
      </w:r>
      <w:r>
        <w:rPr>
          <w:spacing w:val="26"/>
        </w:rPr>
        <w:t xml:space="preserve"> </w:t>
      </w:r>
      <w:r>
        <w:t>usu</w:t>
      </w:r>
      <w:r>
        <w:rPr>
          <w:spacing w:val="1"/>
        </w:rPr>
        <w:t>a</w:t>
      </w:r>
      <w:r>
        <w:rPr>
          <w:spacing w:val="-1"/>
        </w:rPr>
        <w:t>l</w:t>
      </w:r>
      <w:r>
        <w:rPr>
          <w:spacing w:val="3"/>
        </w:rPr>
        <w:t>l</w:t>
      </w:r>
      <w:r>
        <w:t>y</w:t>
      </w:r>
      <w:r>
        <w:rPr>
          <w:spacing w:val="21"/>
        </w:rPr>
        <w:t xml:space="preserve"> </w:t>
      </w:r>
      <w:r>
        <w:rPr>
          <w:spacing w:val="2"/>
        </w:rPr>
        <w:t>t</w:t>
      </w:r>
      <w:r>
        <w:t>a</w:t>
      </w:r>
      <w:r>
        <w:rPr>
          <w:spacing w:val="3"/>
        </w:rPr>
        <w:t>k</w:t>
      </w:r>
      <w:r>
        <w:t>es</w:t>
      </w:r>
      <w:r>
        <w:rPr>
          <w:spacing w:val="24"/>
        </w:rPr>
        <w:t xml:space="preserve"> </w:t>
      </w:r>
      <w:r>
        <w:rPr>
          <w:spacing w:val="-1"/>
        </w:rPr>
        <w:t>3</w:t>
      </w:r>
      <w:r>
        <w:t>-5</w:t>
      </w:r>
      <w:r>
        <w:rPr>
          <w:spacing w:val="23"/>
        </w:rPr>
        <w:t xml:space="preserve"> </w:t>
      </w:r>
      <w:r>
        <w:rPr>
          <w:spacing w:val="4"/>
        </w:rPr>
        <w:t>m</w:t>
      </w:r>
      <w:r>
        <w:rPr>
          <w:spacing w:val="-1"/>
        </w:rPr>
        <w:t>i</w:t>
      </w:r>
      <w:r>
        <w:t>n</w:t>
      </w:r>
      <w:r>
        <w:rPr>
          <w:spacing w:val="-1"/>
        </w:rPr>
        <w:t>u</w:t>
      </w:r>
      <w:r>
        <w:rPr>
          <w:spacing w:val="2"/>
        </w:rPr>
        <w:t>t</w:t>
      </w:r>
      <w:r>
        <w:t>es</w:t>
      </w:r>
      <w:r>
        <w:rPr>
          <w:w w:val="99"/>
        </w:rPr>
        <w:t xml:space="preserve"> </w:t>
      </w:r>
      <w:r>
        <w:t>d</w:t>
      </w:r>
      <w:r>
        <w:rPr>
          <w:spacing w:val="-1"/>
        </w:rPr>
        <w:t>e</w:t>
      </w:r>
      <w:r>
        <w:t>p</w:t>
      </w:r>
      <w:r>
        <w:rPr>
          <w:spacing w:val="1"/>
        </w:rPr>
        <w:t>e</w:t>
      </w:r>
      <w:r>
        <w:t>n</w:t>
      </w:r>
      <w:r>
        <w:rPr>
          <w:spacing w:val="1"/>
        </w:rPr>
        <w:t>d</w:t>
      </w:r>
      <w:r>
        <w:rPr>
          <w:spacing w:val="-1"/>
        </w:rPr>
        <w:t>i</w:t>
      </w:r>
      <w:r>
        <w:t>ng</w:t>
      </w:r>
      <w:r>
        <w:rPr>
          <w:spacing w:val="36"/>
        </w:rPr>
        <w:t xml:space="preserve"> </w:t>
      </w:r>
      <w:r>
        <w:t>on</w:t>
      </w:r>
      <w:r>
        <w:rPr>
          <w:spacing w:val="34"/>
        </w:rPr>
        <w:t xml:space="preserve"> </w:t>
      </w:r>
      <w:r>
        <w:t>t</w:t>
      </w:r>
      <w:r>
        <w:rPr>
          <w:spacing w:val="1"/>
        </w:rPr>
        <w:t>h</w:t>
      </w:r>
      <w:r>
        <w:t>e</w:t>
      </w:r>
      <w:r>
        <w:rPr>
          <w:spacing w:val="35"/>
        </w:rPr>
        <w:t xml:space="preserve"> </w:t>
      </w:r>
      <w:r>
        <w:t>d</w:t>
      </w:r>
      <w:r>
        <w:rPr>
          <w:spacing w:val="-1"/>
        </w:rPr>
        <w:t>o</w:t>
      </w:r>
      <w:r>
        <w:rPr>
          <w:spacing w:val="1"/>
        </w:rPr>
        <w:t>s</w:t>
      </w:r>
      <w:r>
        <w:t>e,</w:t>
      </w:r>
      <w:r>
        <w:rPr>
          <w:spacing w:val="35"/>
        </w:rPr>
        <w:t xml:space="preserve"> </w:t>
      </w:r>
      <w:r>
        <w:rPr>
          <w:spacing w:val="2"/>
        </w:rPr>
        <w:t>t</w:t>
      </w:r>
      <w:r>
        <w:t>he</w:t>
      </w:r>
      <w:r>
        <w:rPr>
          <w:spacing w:val="34"/>
        </w:rPr>
        <w:t xml:space="preserve"> </w:t>
      </w:r>
      <w:r>
        <w:rPr>
          <w:spacing w:val="1"/>
        </w:rPr>
        <w:t>c</w:t>
      </w:r>
      <w:r>
        <w:rPr>
          <w:spacing w:val="-1"/>
        </w:rPr>
        <w:t>l</w:t>
      </w:r>
      <w:r>
        <w:rPr>
          <w:spacing w:val="1"/>
        </w:rPr>
        <w:t>i</w:t>
      </w:r>
      <w:r>
        <w:t>e</w:t>
      </w:r>
      <w:r>
        <w:rPr>
          <w:spacing w:val="-1"/>
        </w:rPr>
        <w:t>n</w:t>
      </w:r>
      <w:r>
        <w:t>t</w:t>
      </w:r>
      <w:r>
        <w:rPr>
          <w:spacing w:val="35"/>
        </w:rPr>
        <w:t xml:space="preserve"> </w:t>
      </w:r>
      <w:r>
        <w:rPr>
          <w:spacing w:val="1"/>
        </w:rPr>
        <w:t>a</w:t>
      </w:r>
      <w:r>
        <w:t>nd</w:t>
      </w:r>
      <w:r>
        <w:rPr>
          <w:spacing w:val="36"/>
        </w:rPr>
        <w:t xml:space="preserve"> </w:t>
      </w:r>
      <w:r>
        <w:rPr>
          <w:spacing w:val="-3"/>
        </w:rPr>
        <w:t>w</w:t>
      </w:r>
      <w:r>
        <w:rPr>
          <w:spacing w:val="1"/>
        </w:rPr>
        <w:t>h</w:t>
      </w:r>
      <w:r>
        <w:t>et</w:t>
      </w:r>
      <w:r>
        <w:rPr>
          <w:spacing w:val="1"/>
        </w:rPr>
        <w:t>h</w:t>
      </w:r>
      <w:r>
        <w:t>er</w:t>
      </w:r>
      <w:r>
        <w:rPr>
          <w:spacing w:val="36"/>
        </w:rPr>
        <w:t xml:space="preserve"> </w:t>
      </w:r>
      <w:r>
        <w:t>the</w:t>
      </w:r>
      <w:r>
        <w:rPr>
          <w:spacing w:val="37"/>
        </w:rPr>
        <w:t xml:space="preserve"> </w:t>
      </w:r>
      <w:r>
        <w:t>ta</w:t>
      </w:r>
      <w:r>
        <w:rPr>
          <w:spacing w:val="-1"/>
        </w:rPr>
        <w:t>b</w:t>
      </w:r>
      <w:r>
        <w:rPr>
          <w:spacing w:val="1"/>
        </w:rPr>
        <w:t>l</w:t>
      </w:r>
      <w:r>
        <w:t>ets</w:t>
      </w:r>
      <w:r>
        <w:rPr>
          <w:spacing w:val="36"/>
        </w:rPr>
        <w:t xml:space="preserve"> </w:t>
      </w:r>
      <w:r>
        <w:t>h</w:t>
      </w:r>
      <w:r>
        <w:rPr>
          <w:spacing w:val="1"/>
        </w:rPr>
        <w:t>a</w:t>
      </w:r>
      <w:r>
        <w:rPr>
          <w:spacing w:val="-2"/>
        </w:rPr>
        <w:t>v</w:t>
      </w:r>
      <w:r>
        <w:t>e</w:t>
      </w:r>
      <w:r>
        <w:rPr>
          <w:spacing w:val="34"/>
        </w:rPr>
        <w:t xml:space="preserve"> </w:t>
      </w:r>
      <w:r>
        <w:rPr>
          <w:spacing w:val="1"/>
        </w:rPr>
        <w:t>b</w:t>
      </w:r>
      <w:r>
        <w:t>e</w:t>
      </w:r>
      <w:r>
        <w:rPr>
          <w:spacing w:val="-1"/>
        </w:rPr>
        <w:t>e</w:t>
      </w:r>
      <w:r>
        <w:t>n</w:t>
      </w:r>
      <w:r>
        <w:rPr>
          <w:spacing w:val="35"/>
        </w:rPr>
        <w:t xml:space="preserve"> </w:t>
      </w:r>
      <w:r>
        <w:rPr>
          <w:spacing w:val="1"/>
        </w:rPr>
        <w:t>c</w:t>
      </w:r>
      <w:r>
        <w:t>rush</w:t>
      </w:r>
      <w:r>
        <w:rPr>
          <w:spacing w:val="1"/>
        </w:rPr>
        <w:t>e</w:t>
      </w:r>
      <w:r>
        <w:t>d.</w:t>
      </w:r>
      <w:r>
        <w:rPr>
          <w:spacing w:val="44"/>
        </w:rPr>
        <w:t xml:space="preserve"> </w:t>
      </w:r>
      <w:r>
        <w:rPr>
          <w:spacing w:val="3"/>
        </w:rPr>
        <w:t>T</w:t>
      </w:r>
      <w:r>
        <w:t>he</w:t>
      </w:r>
      <w:r>
        <w:rPr>
          <w:spacing w:val="34"/>
        </w:rPr>
        <w:t xml:space="preserve"> </w:t>
      </w:r>
      <w:r>
        <w:rPr>
          <w:spacing w:val="1"/>
        </w:rPr>
        <w:t>c</w:t>
      </w:r>
      <w:r>
        <w:rPr>
          <w:spacing w:val="-1"/>
        </w:rPr>
        <w:t>li</w:t>
      </w:r>
      <w:r>
        <w:t>e</w:t>
      </w:r>
      <w:r>
        <w:rPr>
          <w:spacing w:val="-1"/>
        </w:rPr>
        <w:t>n</w:t>
      </w:r>
      <w:r>
        <w:t>t</w:t>
      </w:r>
      <w:r>
        <w:rPr>
          <w:w w:val="99"/>
        </w:rPr>
        <w:t xml:space="preserve"> </w:t>
      </w:r>
      <w:r>
        <w:rPr>
          <w:spacing w:val="1"/>
        </w:rPr>
        <w:t>s</w:t>
      </w:r>
      <w:r>
        <w:t>h</w:t>
      </w:r>
      <w:r>
        <w:rPr>
          <w:spacing w:val="-1"/>
        </w:rPr>
        <w:t>o</w:t>
      </w:r>
      <w:r>
        <w:t>uld</w:t>
      </w:r>
      <w:r>
        <w:rPr>
          <w:spacing w:val="-6"/>
        </w:rPr>
        <w:t xml:space="preserve"> </w:t>
      </w:r>
      <w:r>
        <w:t>be</w:t>
      </w:r>
      <w:r>
        <w:rPr>
          <w:spacing w:val="-4"/>
        </w:rPr>
        <w:t xml:space="preserve"> </w:t>
      </w:r>
      <w:r>
        <w:t>o</w:t>
      </w:r>
      <w:r>
        <w:rPr>
          <w:spacing w:val="1"/>
        </w:rPr>
        <w:t>f</w:t>
      </w:r>
      <w:r>
        <w:rPr>
          <w:spacing w:val="2"/>
        </w:rPr>
        <w:t>f</w:t>
      </w:r>
      <w:r>
        <w:t>ered</w:t>
      </w:r>
      <w:r>
        <w:rPr>
          <w:spacing w:val="-5"/>
        </w:rPr>
        <w:t xml:space="preserve"> </w:t>
      </w:r>
      <w:r>
        <w:t>a</w:t>
      </w:r>
      <w:r>
        <w:rPr>
          <w:spacing w:val="-6"/>
        </w:rPr>
        <w:t xml:space="preserve"> </w:t>
      </w:r>
      <w:r>
        <w:rPr>
          <w:spacing w:val="1"/>
        </w:rPr>
        <w:t>f</w:t>
      </w:r>
      <w:r>
        <w:t>urther</w:t>
      </w:r>
      <w:r>
        <w:rPr>
          <w:spacing w:val="-3"/>
        </w:rPr>
        <w:t xml:space="preserve"> </w:t>
      </w:r>
      <w:r>
        <w:t>dri</w:t>
      </w:r>
      <w:r>
        <w:rPr>
          <w:spacing w:val="-1"/>
        </w:rPr>
        <w:t>n</w:t>
      </w:r>
      <w:r>
        <w:t>k</w:t>
      </w:r>
      <w:r>
        <w:rPr>
          <w:spacing w:val="-1"/>
        </w:rPr>
        <w:t xml:space="preserve"> </w:t>
      </w:r>
      <w:r>
        <w:t>of</w:t>
      </w:r>
      <w:r>
        <w:rPr>
          <w:spacing w:val="-4"/>
        </w:rPr>
        <w:t xml:space="preserve"> </w:t>
      </w:r>
      <w:r>
        <w:rPr>
          <w:spacing w:val="-3"/>
        </w:rPr>
        <w:t>w</w:t>
      </w:r>
      <w:r>
        <w:t>at</w:t>
      </w:r>
      <w:r>
        <w:rPr>
          <w:spacing w:val="-1"/>
        </w:rPr>
        <w:t>e</w:t>
      </w:r>
      <w:r>
        <w:t>r</w:t>
      </w:r>
      <w:r>
        <w:rPr>
          <w:spacing w:val="-3"/>
        </w:rPr>
        <w:t xml:space="preserve"> </w:t>
      </w:r>
      <w:r>
        <w:t>o</w:t>
      </w:r>
      <w:r>
        <w:rPr>
          <w:spacing w:val="-1"/>
        </w:rPr>
        <w:t>n</w:t>
      </w:r>
      <w:r>
        <w:rPr>
          <w:spacing w:val="1"/>
        </w:rPr>
        <w:t>c</w:t>
      </w:r>
      <w:r>
        <w:t>e</w:t>
      </w:r>
      <w:r>
        <w:rPr>
          <w:spacing w:val="-5"/>
        </w:rPr>
        <w:t xml:space="preserve"> </w:t>
      </w:r>
      <w:r>
        <w:rPr>
          <w:spacing w:val="1"/>
        </w:rPr>
        <w:t>t</w:t>
      </w:r>
      <w:r>
        <w:t>he</w:t>
      </w:r>
      <w:r>
        <w:rPr>
          <w:spacing w:val="-5"/>
        </w:rPr>
        <w:t xml:space="preserve"> </w:t>
      </w:r>
      <w:r>
        <w:t>d</w:t>
      </w:r>
      <w:r>
        <w:rPr>
          <w:spacing w:val="-1"/>
        </w:rPr>
        <w:t>o</w:t>
      </w:r>
      <w:r>
        <w:rPr>
          <w:spacing w:val="3"/>
        </w:rPr>
        <w:t>s</w:t>
      </w:r>
      <w:r>
        <w:t>e</w:t>
      </w:r>
      <w:r>
        <w:rPr>
          <w:spacing w:val="-6"/>
        </w:rPr>
        <w:t xml:space="preserve"> </w:t>
      </w:r>
      <w:r>
        <w:rPr>
          <w:spacing w:val="-1"/>
        </w:rPr>
        <w:t>h</w:t>
      </w:r>
      <w:r>
        <w:t>as</w:t>
      </w:r>
      <w:r>
        <w:rPr>
          <w:spacing w:val="-4"/>
        </w:rPr>
        <w:t xml:space="preserve"> </w:t>
      </w:r>
      <w:r>
        <w:rPr>
          <w:spacing w:val="1"/>
        </w:rPr>
        <w:t>d</w:t>
      </w:r>
      <w:r>
        <w:rPr>
          <w:spacing w:val="-1"/>
        </w:rPr>
        <w:t>i</w:t>
      </w:r>
      <w:r>
        <w:rPr>
          <w:spacing w:val="1"/>
        </w:rPr>
        <w:t>ss</w:t>
      </w:r>
      <w:r>
        <w:t>ol</w:t>
      </w:r>
      <w:r>
        <w:rPr>
          <w:spacing w:val="-2"/>
        </w:rPr>
        <w:t>v</w:t>
      </w:r>
      <w:r>
        <w:t>e</w:t>
      </w:r>
      <w:r>
        <w:rPr>
          <w:spacing w:val="1"/>
        </w:rPr>
        <w:t>d</w:t>
      </w:r>
      <w:r>
        <w:t>.</w:t>
      </w:r>
    </w:p>
    <w:p w14:paraId="36E9B286" w14:textId="77777777" w:rsidR="009E2366" w:rsidRDefault="00BE5ED2">
      <w:pPr>
        <w:pStyle w:val="BodyText"/>
        <w:numPr>
          <w:ilvl w:val="4"/>
          <w:numId w:val="12"/>
        </w:numPr>
        <w:tabs>
          <w:tab w:val="left" w:pos="828"/>
        </w:tabs>
        <w:kinsoku w:val="0"/>
        <w:overflowPunct w:val="0"/>
        <w:spacing w:before="51" w:line="230" w:lineRule="exact"/>
        <w:ind w:right="126"/>
        <w:jc w:val="both"/>
      </w:pPr>
      <w:r>
        <w:rPr>
          <w:spacing w:val="-1"/>
        </w:rPr>
        <w:t>S</w:t>
      </w:r>
      <w:r>
        <w:t>u</w:t>
      </w:r>
      <w:r>
        <w:rPr>
          <w:spacing w:val="1"/>
        </w:rPr>
        <w:t>b</w:t>
      </w:r>
      <w:r>
        <w:t>oxo</w:t>
      </w:r>
      <w:r>
        <w:rPr>
          <w:spacing w:val="-1"/>
        </w:rPr>
        <w:t>n</w:t>
      </w:r>
      <w:r>
        <w:t>e</w:t>
      </w:r>
      <w:r>
        <w:rPr>
          <w:spacing w:val="35"/>
        </w:rPr>
        <w:t xml:space="preserve"> </w:t>
      </w:r>
      <w:r>
        <w:t>®sh</w:t>
      </w:r>
      <w:r>
        <w:rPr>
          <w:spacing w:val="-1"/>
        </w:rPr>
        <w:t>o</w:t>
      </w:r>
      <w:r>
        <w:rPr>
          <w:spacing w:val="1"/>
        </w:rPr>
        <w:t>u</w:t>
      </w:r>
      <w:r>
        <w:rPr>
          <w:spacing w:val="-1"/>
        </w:rPr>
        <w:t>l</w:t>
      </w:r>
      <w:r>
        <w:t>d</w:t>
      </w:r>
      <w:r>
        <w:rPr>
          <w:spacing w:val="35"/>
        </w:rPr>
        <w:t xml:space="preserve"> </w:t>
      </w:r>
      <w:r>
        <w:t>n</w:t>
      </w:r>
      <w:r>
        <w:rPr>
          <w:spacing w:val="-1"/>
        </w:rPr>
        <w:t>o</w:t>
      </w:r>
      <w:r>
        <w:t>t</w:t>
      </w:r>
      <w:r>
        <w:rPr>
          <w:spacing w:val="35"/>
        </w:rPr>
        <w:t xml:space="preserve"> </w:t>
      </w:r>
      <w:r>
        <w:t>be</w:t>
      </w:r>
      <w:r>
        <w:rPr>
          <w:spacing w:val="34"/>
        </w:rPr>
        <w:t xml:space="preserve"> </w:t>
      </w:r>
      <w:r>
        <w:rPr>
          <w:spacing w:val="1"/>
        </w:rPr>
        <w:t>c</w:t>
      </w:r>
      <w:r>
        <w:t>rush</w:t>
      </w:r>
      <w:r>
        <w:rPr>
          <w:spacing w:val="-1"/>
        </w:rPr>
        <w:t>e</w:t>
      </w:r>
      <w:r>
        <w:t>d</w:t>
      </w:r>
      <w:r>
        <w:rPr>
          <w:spacing w:val="32"/>
        </w:rPr>
        <w:t xml:space="preserve"> </w:t>
      </w:r>
      <w:r>
        <w:t>a</w:t>
      </w:r>
      <w:r>
        <w:rPr>
          <w:spacing w:val="1"/>
        </w:rPr>
        <w:t>n</w:t>
      </w:r>
      <w:r>
        <w:t>d</w:t>
      </w:r>
      <w:r>
        <w:rPr>
          <w:spacing w:val="32"/>
        </w:rPr>
        <w:t xml:space="preserve"> </w:t>
      </w:r>
      <w:r>
        <w:t>a</w:t>
      </w:r>
      <w:r>
        <w:rPr>
          <w:spacing w:val="4"/>
        </w:rPr>
        <w:t>n</w:t>
      </w:r>
      <w:r>
        <w:t>y</w:t>
      </w:r>
      <w:r>
        <w:rPr>
          <w:spacing w:val="30"/>
        </w:rPr>
        <w:t xml:space="preserve"> </w:t>
      </w:r>
      <w:r>
        <w:t>re</w:t>
      </w:r>
      <w:r>
        <w:rPr>
          <w:spacing w:val="1"/>
        </w:rPr>
        <w:t>q</w:t>
      </w:r>
      <w:r>
        <w:t>u</w:t>
      </w:r>
      <w:r>
        <w:rPr>
          <w:spacing w:val="-1"/>
        </w:rPr>
        <w:t>e</w:t>
      </w:r>
      <w:r>
        <w:rPr>
          <w:spacing w:val="1"/>
        </w:rPr>
        <w:t>s</w:t>
      </w:r>
      <w:r>
        <w:rPr>
          <w:spacing w:val="2"/>
        </w:rPr>
        <w:t>t</w:t>
      </w:r>
      <w:r>
        <w:t>s</w:t>
      </w:r>
      <w:r>
        <w:rPr>
          <w:spacing w:val="34"/>
        </w:rPr>
        <w:t xml:space="preserve"> </w:t>
      </w:r>
      <w:r>
        <w:t>to</w:t>
      </w:r>
      <w:r>
        <w:rPr>
          <w:spacing w:val="32"/>
        </w:rPr>
        <w:t xml:space="preserve"> </w:t>
      </w:r>
      <w:r>
        <w:t>do</w:t>
      </w:r>
      <w:r>
        <w:rPr>
          <w:spacing w:val="32"/>
        </w:rPr>
        <w:t xml:space="preserve"> </w:t>
      </w:r>
      <w:r>
        <w:rPr>
          <w:spacing w:val="1"/>
        </w:rPr>
        <w:t>s</w:t>
      </w:r>
      <w:r>
        <w:t>o</w:t>
      </w:r>
      <w:r>
        <w:rPr>
          <w:spacing w:val="32"/>
        </w:rPr>
        <w:t xml:space="preserve"> </w:t>
      </w:r>
      <w:r>
        <w:rPr>
          <w:spacing w:val="1"/>
        </w:rPr>
        <w:t>s</w:t>
      </w:r>
      <w:r>
        <w:t>h</w:t>
      </w:r>
      <w:r>
        <w:rPr>
          <w:spacing w:val="1"/>
        </w:rPr>
        <w:t>o</w:t>
      </w:r>
      <w:r>
        <w:t>u</w:t>
      </w:r>
      <w:r>
        <w:rPr>
          <w:spacing w:val="-2"/>
        </w:rPr>
        <w:t>l</w:t>
      </w:r>
      <w:r>
        <w:t>d</w:t>
      </w:r>
      <w:r>
        <w:rPr>
          <w:spacing w:val="35"/>
        </w:rPr>
        <w:t xml:space="preserve"> </w:t>
      </w:r>
      <w:r>
        <w:t>be</w:t>
      </w:r>
      <w:r>
        <w:rPr>
          <w:spacing w:val="32"/>
        </w:rPr>
        <w:t xml:space="preserve"> </w:t>
      </w:r>
      <w:proofErr w:type="gramStart"/>
      <w:r>
        <w:t>re</w:t>
      </w:r>
      <w:r>
        <w:rPr>
          <w:spacing w:val="1"/>
        </w:rPr>
        <w:t>fe</w:t>
      </w:r>
      <w:r>
        <w:t>rred</w:t>
      </w:r>
      <w:r>
        <w:rPr>
          <w:spacing w:val="33"/>
        </w:rPr>
        <w:t xml:space="preserve"> </w:t>
      </w:r>
      <w:r>
        <w:t>b</w:t>
      </w:r>
      <w:r>
        <w:rPr>
          <w:spacing w:val="-1"/>
        </w:rPr>
        <w:t>a</w:t>
      </w:r>
      <w:r>
        <w:rPr>
          <w:spacing w:val="1"/>
        </w:rPr>
        <w:t>c</w:t>
      </w:r>
      <w:r>
        <w:t>k</w:t>
      </w:r>
      <w:proofErr w:type="gramEnd"/>
      <w:r>
        <w:rPr>
          <w:spacing w:val="36"/>
        </w:rPr>
        <w:t xml:space="preserve"> </w:t>
      </w:r>
      <w:r>
        <w:t>to</w:t>
      </w:r>
      <w:r>
        <w:rPr>
          <w:w w:val="99"/>
        </w:rPr>
        <w:t xml:space="preserve"> </w:t>
      </w:r>
      <w:r>
        <w:t>pre</w:t>
      </w:r>
      <w:r>
        <w:rPr>
          <w:spacing w:val="1"/>
        </w:rPr>
        <w:t>sc</w:t>
      </w:r>
      <w:r>
        <w:t>r</w:t>
      </w:r>
      <w:r>
        <w:rPr>
          <w:spacing w:val="-1"/>
        </w:rPr>
        <w:t>i</w:t>
      </w:r>
      <w:r>
        <w:t>b</w:t>
      </w:r>
      <w:r>
        <w:rPr>
          <w:spacing w:val="-1"/>
        </w:rPr>
        <w:t>e</w:t>
      </w:r>
      <w:r>
        <w:t>r.</w:t>
      </w:r>
    </w:p>
    <w:p w14:paraId="3E729645" w14:textId="77777777" w:rsidR="009E2366" w:rsidRDefault="009E2366">
      <w:pPr>
        <w:kinsoku w:val="0"/>
        <w:overflowPunct w:val="0"/>
        <w:spacing w:before="18" w:line="240" w:lineRule="exact"/>
      </w:pPr>
    </w:p>
    <w:p w14:paraId="4CFBBBDE" w14:textId="77777777" w:rsidR="009E2366" w:rsidRDefault="00BE5ED2">
      <w:pPr>
        <w:pStyle w:val="Heading2"/>
        <w:kinsoku w:val="0"/>
        <w:overflowPunct w:val="0"/>
        <w:ind w:right="7098"/>
        <w:jc w:val="both"/>
        <w:rPr>
          <w:b w:val="0"/>
          <w:bCs w:val="0"/>
        </w:rPr>
      </w:pPr>
      <w:r>
        <w:t>3.</w:t>
      </w:r>
      <w:r>
        <w:rPr>
          <w:spacing w:val="-1"/>
        </w:rPr>
        <w:t>2</w:t>
      </w:r>
      <w:r>
        <w:t>.</w:t>
      </w:r>
      <w:r>
        <w:rPr>
          <w:spacing w:val="1"/>
        </w:rPr>
        <w:t>1</w:t>
      </w:r>
      <w:r>
        <w:t>.9</w:t>
      </w:r>
      <w:r>
        <w:rPr>
          <w:spacing w:val="-22"/>
        </w:rPr>
        <w:t xml:space="preserve"> </w:t>
      </w:r>
      <w:r>
        <w:t>Docu</w:t>
      </w:r>
      <w:r>
        <w:rPr>
          <w:spacing w:val="3"/>
        </w:rPr>
        <w:t>m</w:t>
      </w:r>
      <w:r>
        <w:t>en</w:t>
      </w:r>
      <w:r>
        <w:rPr>
          <w:spacing w:val="1"/>
        </w:rPr>
        <w:t>t</w:t>
      </w:r>
      <w:r>
        <w:t>ation</w:t>
      </w:r>
    </w:p>
    <w:p w14:paraId="70631594" w14:textId="77777777" w:rsidR="009E2366" w:rsidRDefault="00BE5ED2">
      <w:pPr>
        <w:pStyle w:val="BodyText"/>
        <w:kinsoku w:val="0"/>
        <w:overflowPunct w:val="0"/>
        <w:spacing w:before="3" w:line="242" w:lineRule="auto"/>
        <w:ind w:left="108" w:right="117" w:firstLine="0"/>
        <w:jc w:val="both"/>
      </w:pPr>
      <w:r>
        <w:rPr>
          <w:spacing w:val="3"/>
        </w:rPr>
        <w:t>T</w:t>
      </w:r>
      <w:r>
        <w:t>o</w:t>
      </w:r>
      <w:r>
        <w:rPr>
          <w:spacing w:val="13"/>
        </w:rPr>
        <w:t xml:space="preserve"> </w:t>
      </w:r>
      <w:r>
        <w:t>ret</w:t>
      </w:r>
      <w:r>
        <w:rPr>
          <w:spacing w:val="-1"/>
        </w:rPr>
        <w:t>ai</w:t>
      </w:r>
      <w:r>
        <w:t>n</w:t>
      </w:r>
      <w:r>
        <w:rPr>
          <w:spacing w:val="15"/>
        </w:rPr>
        <w:t xml:space="preserve"> </w:t>
      </w:r>
      <w:r>
        <w:t>a</w:t>
      </w:r>
      <w:r>
        <w:rPr>
          <w:spacing w:val="14"/>
        </w:rPr>
        <w:t xml:space="preserve"> </w:t>
      </w:r>
      <w:r>
        <w:rPr>
          <w:spacing w:val="1"/>
        </w:rPr>
        <w:t>cop</w:t>
      </w:r>
      <w:r>
        <w:t>y</w:t>
      </w:r>
      <w:r>
        <w:rPr>
          <w:spacing w:val="12"/>
        </w:rPr>
        <w:t xml:space="preserve"> </w:t>
      </w:r>
      <w:r>
        <w:t>of</w:t>
      </w:r>
      <w:r>
        <w:rPr>
          <w:spacing w:val="15"/>
        </w:rPr>
        <w:t xml:space="preserve"> </w:t>
      </w:r>
      <w:r>
        <w:rPr>
          <w:spacing w:val="1"/>
        </w:rPr>
        <w:t>s</w:t>
      </w:r>
      <w:r>
        <w:rPr>
          <w:spacing w:val="-1"/>
        </w:rPr>
        <w:t>i</w:t>
      </w:r>
      <w:r>
        <w:t>g</w:t>
      </w:r>
      <w:r>
        <w:rPr>
          <w:spacing w:val="1"/>
        </w:rPr>
        <w:t>n</w:t>
      </w:r>
      <w:r>
        <w:t>ed</w:t>
      </w:r>
      <w:r>
        <w:rPr>
          <w:spacing w:val="15"/>
        </w:rPr>
        <w:t xml:space="preserve"> </w:t>
      </w:r>
      <w:r>
        <w:rPr>
          <w:spacing w:val="1"/>
        </w:rPr>
        <w:t>c</w:t>
      </w:r>
      <w:r>
        <w:rPr>
          <w:spacing w:val="-1"/>
        </w:rPr>
        <w:t>li</w:t>
      </w:r>
      <w:r>
        <w:rPr>
          <w:spacing w:val="1"/>
        </w:rPr>
        <w:t>e</w:t>
      </w:r>
      <w:r>
        <w:t>nt</w:t>
      </w:r>
      <w:r>
        <w:rPr>
          <w:spacing w:val="13"/>
        </w:rPr>
        <w:t xml:space="preserve"> </w:t>
      </w:r>
      <w:r>
        <w:rPr>
          <w:spacing w:val="1"/>
        </w:rPr>
        <w:t>co</w:t>
      </w:r>
      <w:r>
        <w:t>ntra</w:t>
      </w:r>
      <w:r>
        <w:rPr>
          <w:spacing w:val="1"/>
        </w:rPr>
        <w:t>c</w:t>
      </w:r>
      <w:r>
        <w:t>t</w:t>
      </w:r>
      <w:r>
        <w:rPr>
          <w:spacing w:val="14"/>
        </w:rPr>
        <w:t xml:space="preserve"> </w:t>
      </w:r>
      <w:r>
        <w:rPr>
          <w:spacing w:val="2"/>
        </w:rPr>
        <w:t>f</w:t>
      </w:r>
      <w:r>
        <w:t>or</w:t>
      </w:r>
      <w:r>
        <w:rPr>
          <w:spacing w:val="14"/>
        </w:rPr>
        <w:t xml:space="preserve"> </w:t>
      </w:r>
      <w:r>
        <w:t>e</w:t>
      </w:r>
      <w:r>
        <w:rPr>
          <w:spacing w:val="-1"/>
        </w:rPr>
        <w:t>a</w:t>
      </w:r>
      <w:r>
        <w:rPr>
          <w:spacing w:val="3"/>
        </w:rPr>
        <w:t>c</w:t>
      </w:r>
      <w:r>
        <w:t>h</w:t>
      </w:r>
      <w:r>
        <w:rPr>
          <w:spacing w:val="13"/>
        </w:rPr>
        <w:t xml:space="preserve"> </w:t>
      </w:r>
      <w:r>
        <w:rPr>
          <w:spacing w:val="1"/>
        </w:rPr>
        <w:t>se</w:t>
      </w:r>
      <w:r>
        <w:t>r</w:t>
      </w:r>
      <w:r>
        <w:rPr>
          <w:spacing w:val="-2"/>
        </w:rPr>
        <w:t>v</w:t>
      </w:r>
      <w:r>
        <w:rPr>
          <w:spacing w:val="-1"/>
        </w:rPr>
        <w:t>i</w:t>
      </w:r>
      <w:r>
        <w:rPr>
          <w:spacing w:val="1"/>
        </w:rPr>
        <w:t>c</w:t>
      </w:r>
      <w:r>
        <w:t>e</w:t>
      </w:r>
      <w:r>
        <w:rPr>
          <w:spacing w:val="16"/>
        </w:rPr>
        <w:t xml:space="preserve"> </w:t>
      </w:r>
      <w:r>
        <w:t>user</w:t>
      </w:r>
      <w:r>
        <w:rPr>
          <w:spacing w:val="14"/>
        </w:rPr>
        <w:t xml:space="preserve"> </w:t>
      </w:r>
      <w:r>
        <w:rPr>
          <w:spacing w:val="1"/>
        </w:rPr>
        <w:t>u</w:t>
      </w:r>
      <w:r>
        <w:t>n</w:t>
      </w:r>
      <w:r>
        <w:rPr>
          <w:spacing w:val="-1"/>
        </w:rPr>
        <w:t>d</w:t>
      </w:r>
      <w:r>
        <w:t>er</w:t>
      </w:r>
      <w:r>
        <w:rPr>
          <w:spacing w:val="16"/>
        </w:rPr>
        <w:t xml:space="preserve"> </w:t>
      </w:r>
      <w:r>
        <w:t>act</w:t>
      </w:r>
      <w:r>
        <w:rPr>
          <w:spacing w:val="1"/>
        </w:rPr>
        <w:t>i</w:t>
      </w:r>
      <w:r>
        <w:rPr>
          <w:spacing w:val="-2"/>
        </w:rPr>
        <w:t>v</w:t>
      </w:r>
      <w:r>
        <w:t>e</w:t>
      </w:r>
      <w:r>
        <w:rPr>
          <w:spacing w:val="14"/>
        </w:rPr>
        <w:t xml:space="preserve"> </w:t>
      </w:r>
      <w:r>
        <w:rPr>
          <w:spacing w:val="1"/>
        </w:rPr>
        <w:t>su</w:t>
      </w:r>
      <w:r>
        <w:t>p</w:t>
      </w:r>
      <w:r>
        <w:rPr>
          <w:spacing w:val="-1"/>
        </w:rPr>
        <w:t>e</w:t>
      </w:r>
      <w:r>
        <w:t>r</w:t>
      </w:r>
      <w:r>
        <w:rPr>
          <w:spacing w:val="1"/>
        </w:rPr>
        <w:t>v</w:t>
      </w:r>
      <w:r>
        <w:rPr>
          <w:spacing w:val="-1"/>
        </w:rPr>
        <w:t>i</w:t>
      </w:r>
      <w:r>
        <w:rPr>
          <w:spacing w:val="1"/>
        </w:rPr>
        <w:t>s</w:t>
      </w:r>
      <w:r>
        <w:rPr>
          <w:spacing w:val="-1"/>
        </w:rPr>
        <w:t>i</w:t>
      </w:r>
      <w:r>
        <w:rPr>
          <w:spacing w:val="1"/>
        </w:rPr>
        <w:t>o</w:t>
      </w:r>
      <w:r>
        <w:t>n.</w:t>
      </w:r>
      <w:r>
        <w:rPr>
          <w:spacing w:val="23"/>
        </w:rPr>
        <w:t xml:space="preserve"> </w:t>
      </w:r>
      <w:r>
        <w:rPr>
          <w:spacing w:val="3"/>
        </w:rPr>
        <w:t>T</w:t>
      </w:r>
      <w:r>
        <w:t>he</w:t>
      </w:r>
      <w:r>
        <w:rPr>
          <w:spacing w:val="15"/>
        </w:rPr>
        <w:t xml:space="preserve"> </w:t>
      </w:r>
      <w:r>
        <w:rPr>
          <w:spacing w:val="-1"/>
        </w:rPr>
        <w:t>l</w:t>
      </w:r>
      <w:r>
        <w:t>ocal</w:t>
      </w:r>
      <w:r>
        <w:rPr>
          <w:spacing w:val="3"/>
        </w:rPr>
        <w:t>l</w:t>
      </w:r>
      <w:r>
        <w:t>y</w:t>
      </w:r>
      <w:r>
        <w:rPr>
          <w:w w:val="99"/>
        </w:rPr>
        <w:t xml:space="preserve"> </w:t>
      </w:r>
      <w:r>
        <w:t>reco</w:t>
      </w:r>
      <w:r>
        <w:rPr>
          <w:spacing w:val="1"/>
        </w:rPr>
        <w:t>mm</w:t>
      </w:r>
      <w:r>
        <w:t>e</w:t>
      </w:r>
      <w:r>
        <w:rPr>
          <w:spacing w:val="-1"/>
        </w:rPr>
        <w:t>n</w:t>
      </w:r>
      <w:r>
        <w:t>d</w:t>
      </w:r>
      <w:r>
        <w:rPr>
          <w:spacing w:val="-1"/>
        </w:rPr>
        <w:t>e</w:t>
      </w:r>
      <w:r>
        <w:t>d</w:t>
      </w:r>
      <w:r>
        <w:rPr>
          <w:spacing w:val="-8"/>
        </w:rPr>
        <w:t xml:space="preserve"> </w:t>
      </w:r>
      <w:r>
        <w:rPr>
          <w:spacing w:val="1"/>
        </w:rPr>
        <w:t>d</w:t>
      </w:r>
      <w:r>
        <w:t>ocu</w:t>
      </w:r>
      <w:r>
        <w:rPr>
          <w:spacing w:val="4"/>
        </w:rPr>
        <w:t>m</w:t>
      </w:r>
      <w:r>
        <w:t>e</w:t>
      </w:r>
      <w:r>
        <w:rPr>
          <w:spacing w:val="-1"/>
        </w:rPr>
        <w:t>n</w:t>
      </w:r>
      <w:r>
        <w:t>t</w:t>
      </w:r>
      <w:r>
        <w:rPr>
          <w:spacing w:val="-7"/>
        </w:rPr>
        <w:t xml:space="preserve"> </w:t>
      </w:r>
      <w:r>
        <w:rPr>
          <w:spacing w:val="-2"/>
        </w:rPr>
        <w:t>i</w:t>
      </w:r>
      <w:r>
        <w:t>s</w:t>
      </w:r>
      <w:r>
        <w:rPr>
          <w:spacing w:val="-7"/>
        </w:rPr>
        <w:t xml:space="preserve"> </w:t>
      </w:r>
      <w:r>
        <w:rPr>
          <w:spacing w:val="-2"/>
        </w:rPr>
        <w:t>i</w:t>
      </w:r>
      <w:r>
        <w:t>nc</w:t>
      </w:r>
      <w:r>
        <w:rPr>
          <w:spacing w:val="1"/>
        </w:rPr>
        <w:t>l</w:t>
      </w:r>
      <w:r>
        <w:t>u</w:t>
      </w:r>
      <w:r>
        <w:rPr>
          <w:spacing w:val="-1"/>
        </w:rPr>
        <w:t>d</w:t>
      </w:r>
      <w:r>
        <w:rPr>
          <w:spacing w:val="1"/>
        </w:rPr>
        <w:t>e</w:t>
      </w:r>
      <w:r>
        <w:t>d</w:t>
      </w:r>
      <w:r>
        <w:rPr>
          <w:spacing w:val="-7"/>
        </w:rPr>
        <w:t xml:space="preserve"> </w:t>
      </w:r>
      <w:r>
        <w:t>in</w:t>
      </w:r>
      <w:r>
        <w:rPr>
          <w:spacing w:val="-5"/>
        </w:rPr>
        <w:t xml:space="preserve"> </w:t>
      </w:r>
      <w:r>
        <w:rPr>
          <w:spacing w:val="1"/>
        </w:rPr>
        <w:t>A</w:t>
      </w:r>
      <w:r>
        <w:t>n</w:t>
      </w:r>
      <w:r>
        <w:rPr>
          <w:spacing w:val="-1"/>
        </w:rPr>
        <w:t>n</w:t>
      </w:r>
      <w:r>
        <w:t>ex</w:t>
      </w:r>
      <w:r>
        <w:rPr>
          <w:spacing w:val="-5"/>
        </w:rPr>
        <w:t xml:space="preserve"> </w:t>
      </w:r>
      <w:r>
        <w:t>1.</w:t>
      </w:r>
    </w:p>
    <w:p w14:paraId="243FB81E" w14:textId="77777777" w:rsidR="009E2366" w:rsidRDefault="009E2366">
      <w:pPr>
        <w:kinsoku w:val="0"/>
        <w:overflowPunct w:val="0"/>
        <w:spacing w:before="18" w:line="280" w:lineRule="exact"/>
        <w:rPr>
          <w:sz w:val="28"/>
          <w:szCs w:val="28"/>
        </w:rPr>
      </w:pPr>
    </w:p>
    <w:p w14:paraId="3B87195C" w14:textId="77777777" w:rsidR="009E2366" w:rsidRDefault="00BE5ED2">
      <w:pPr>
        <w:pStyle w:val="BodyText"/>
        <w:kinsoku w:val="0"/>
        <w:overflowPunct w:val="0"/>
        <w:spacing w:line="242" w:lineRule="auto"/>
        <w:ind w:left="108" w:right="120" w:firstLine="0"/>
        <w:jc w:val="both"/>
      </w:pPr>
      <w:r>
        <w:rPr>
          <w:spacing w:val="-1"/>
        </w:rPr>
        <w:t>A</w:t>
      </w:r>
      <w:r>
        <w:rPr>
          <w:spacing w:val="1"/>
        </w:rPr>
        <w:t>l</w:t>
      </w:r>
      <w:r>
        <w:t>l</w:t>
      </w:r>
      <w:r>
        <w:rPr>
          <w:spacing w:val="-5"/>
        </w:rPr>
        <w:t xml:space="preserve"> </w:t>
      </w:r>
      <w:r>
        <w:rPr>
          <w:spacing w:val="4"/>
        </w:rPr>
        <w:t>m</w:t>
      </w:r>
      <w:r>
        <w:rPr>
          <w:spacing w:val="-1"/>
        </w:rPr>
        <w:t>i</w:t>
      </w:r>
      <w:r>
        <w:rPr>
          <w:spacing w:val="-2"/>
        </w:rPr>
        <w:t>s</w:t>
      </w:r>
      <w:r>
        <w:rPr>
          <w:spacing w:val="1"/>
        </w:rPr>
        <w:t>s</w:t>
      </w:r>
      <w:r>
        <w:t>ed</w:t>
      </w:r>
      <w:r>
        <w:rPr>
          <w:spacing w:val="-5"/>
        </w:rPr>
        <w:t xml:space="preserve"> </w:t>
      </w:r>
      <w:r>
        <w:t>d</w:t>
      </w:r>
      <w:r>
        <w:rPr>
          <w:spacing w:val="-1"/>
        </w:rPr>
        <w:t>o</w:t>
      </w:r>
      <w:r>
        <w:rPr>
          <w:spacing w:val="1"/>
        </w:rPr>
        <w:t>s</w:t>
      </w:r>
      <w:r>
        <w:t>es</w:t>
      </w:r>
      <w:r>
        <w:rPr>
          <w:spacing w:val="-4"/>
        </w:rPr>
        <w:t xml:space="preserve"> </w:t>
      </w:r>
      <w:r>
        <w:rPr>
          <w:spacing w:val="1"/>
        </w:rPr>
        <w:t>s</w:t>
      </w:r>
      <w:r>
        <w:t>h</w:t>
      </w:r>
      <w:r>
        <w:rPr>
          <w:spacing w:val="-1"/>
        </w:rPr>
        <w:t>o</w:t>
      </w:r>
      <w:r>
        <w:t>u</w:t>
      </w:r>
      <w:r>
        <w:rPr>
          <w:spacing w:val="-2"/>
        </w:rPr>
        <w:t>l</w:t>
      </w:r>
      <w:r>
        <w:t>d</w:t>
      </w:r>
      <w:r>
        <w:rPr>
          <w:spacing w:val="-4"/>
        </w:rPr>
        <w:t xml:space="preserve"> </w:t>
      </w:r>
      <w:r>
        <w:rPr>
          <w:spacing w:val="1"/>
        </w:rPr>
        <w:t>b</w:t>
      </w:r>
      <w:r>
        <w:t>e</w:t>
      </w:r>
      <w:r>
        <w:rPr>
          <w:spacing w:val="-2"/>
        </w:rPr>
        <w:t xml:space="preserve"> </w:t>
      </w:r>
      <w:r>
        <w:t>recorded</w:t>
      </w:r>
      <w:r>
        <w:rPr>
          <w:spacing w:val="-4"/>
        </w:rPr>
        <w:t xml:space="preserve"> </w:t>
      </w:r>
      <w:r>
        <w:t>on</w:t>
      </w:r>
      <w:r>
        <w:rPr>
          <w:spacing w:val="-5"/>
        </w:rPr>
        <w:t xml:space="preserve"> </w:t>
      </w:r>
      <w:r>
        <w:t>the</w:t>
      </w:r>
      <w:r>
        <w:rPr>
          <w:spacing w:val="-5"/>
        </w:rPr>
        <w:t xml:space="preserve"> </w:t>
      </w:r>
      <w:r>
        <w:t>pre</w:t>
      </w:r>
      <w:r>
        <w:rPr>
          <w:spacing w:val="1"/>
        </w:rPr>
        <w:t>sc</w:t>
      </w:r>
      <w:r>
        <w:t>r</w:t>
      </w:r>
      <w:r>
        <w:rPr>
          <w:spacing w:val="-1"/>
        </w:rPr>
        <w:t>i</w:t>
      </w:r>
      <w:r>
        <w:t>p</w:t>
      </w:r>
      <w:r>
        <w:rPr>
          <w:spacing w:val="1"/>
        </w:rPr>
        <w:t>t</w:t>
      </w:r>
      <w:r>
        <w:rPr>
          <w:spacing w:val="-1"/>
        </w:rPr>
        <w:t>i</w:t>
      </w:r>
      <w:r>
        <w:rPr>
          <w:spacing w:val="1"/>
        </w:rPr>
        <w:t>o</w:t>
      </w:r>
      <w:r>
        <w:t>n</w:t>
      </w:r>
      <w:r>
        <w:rPr>
          <w:spacing w:val="2"/>
        </w:rPr>
        <w:t xml:space="preserve"> </w:t>
      </w:r>
      <w:r>
        <w:t>as</w:t>
      </w:r>
      <w:r>
        <w:rPr>
          <w:spacing w:val="-3"/>
        </w:rPr>
        <w:t xml:space="preserve"> </w:t>
      </w:r>
      <w:r>
        <w:t>n</w:t>
      </w:r>
      <w:r>
        <w:rPr>
          <w:spacing w:val="-1"/>
        </w:rPr>
        <w:t>o</w:t>
      </w:r>
      <w:r>
        <w:t>t</w:t>
      </w:r>
      <w:r>
        <w:rPr>
          <w:spacing w:val="-4"/>
        </w:rPr>
        <w:t xml:space="preserve"> </w:t>
      </w:r>
      <w:r>
        <w:t>d</w:t>
      </w:r>
      <w:r>
        <w:rPr>
          <w:spacing w:val="-2"/>
        </w:rPr>
        <w:t>i</w:t>
      </w:r>
      <w:r>
        <w:rPr>
          <w:spacing w:val="1"/>
        </w:rPr>
        <w:t>s</w:t>
      </w:r>
      <w:r>
        <w:t>p</w:t>
      </w:r>
      <w:r>
        <w:rPr>
          <w:spacing w:val="1"/>
        </w:rPr>
        <w:t>e</w:t>
      </w:r>
      <w:r>
        <w:t>nse</w:t>
      </w:r>
      <w:r>
        <w:rPr>
          <w:spacing w:val="1"/>
        </w:rPr>
        <w:t>d</w:t>
      </w:r>
      <w:r>
        <w:t>,</w:t>
      </w:r>
      <w:r>
        <w:rPr>
          <w:spacing w:val="-4"/>
        </w:rPr>
        <w:t xml:space="preserve"> </w:t>
      </w:r>
      <w:r>
        <w:t>a</w:t>
      </w:r>
      <w:r>
        <w:rPr>
          <w:spacing w:val="1"/>
        </w:rPr>
        <w:t>n</w:t>
      </w:r>
      <w:r>
        <w:t>d</w:t>
      </w:r>
      <w:r>
        <w:rPr>
          <w:spacing w:val="-5"/>
        </w:rPr>
        <w:t xml:space="preserve"> </w:t>
      </w:r>
      <w:r>
        <w:t>on</w:t>
      </w:r>
      <w:r>
        <w:rPr>
          <w:spacing w:val="-2"/>
        </w:rPr>
        <w:t xml:space="preserve"> </w:t>
      </w:r>
      <w:proofErr w:type="spellStart"/>
      <w:r>
        <w:rPr>
          <w:spacing w:val="-1"/>
        </w:rPr>
        <w:t>P</w:t>
      </w:r>
      <w:r>
        <w:t>h</w:t>
      </w:r>
      <w:r>
        <w:rPr>
          <w:spacing w:val="-1"/>
        </w:rPr>
        <w:t>a</w:t>
      </w:r>
      <w:r>
        <w:t>r</w:t>
      </w:r>
      <w:r>
        <w:rPr>
          <w:spacing w:val="4"/>
        </w:rPr>
        <w:t>m</w:t>
      </w:r>
      <w:r>
        <w:t>Outc</w:t>
      </w:r>
      <w:r>
        <w:rPr>
          <w:spacing w:val="-3"/>
        </w:rPr>
        <w:t>o</w:t>
      </w:r>
      <w:r>
        <w:rPr>
          <w:spacing w:val="4"/>
        </w:rPr>
        <w:t>m</w:t>
      </w:r>
      <w:r>
        <w:t>es</w:t>
      </w:r>
      <w:proofErr w:type="spellEnd"/>
      <w:r>
        <w:rPr>
          <w:spacing w:val="-5"/>
        </w:rPr>
        <w:t xml:space="preserve"> </w:t>
      </w:r>
      <w:r>
        <w:t>as</w:t>
      </w:r>
      <w:r>
        <w:rPr>
          <w:w w:val="99"/>
        </w:rPr>
        <w:t xml:space="preserve"> </w:t>
      </w:r>
      <w:r>
        <w:t>a</w:t>
      </w:r>
      <w:r>
        <w:rPr>
          <w:spacing w:val="-8"/>
        </w:rPr>
        <w:t xml:space="preserve"> </w:t>
      </w:r>
      <w:r>
        <w:rPr>
          <w:spacing w:val="3"/>
        </w:rPr>
        <w:t>m</w:t>
      </w:r>
      <w:r>
        <w:rPr>
          <w:spacing w:val="-1"/>
        </w:rPr>
        <w:t>i</w:t>
      </w:r>
      <w:r>
        <w:rPr>
          <w:spacing w:val="1"/>
        </w:rPr>
        <w:t>ss</w:t>
      </w:r>
      <w:r>
        <w:t>ed</w:t>
      </w:r>
      <w:r>
        <w:rPr>
          <w:spacing w:val="-7"/>
        </w:rPr>
        <w:t xml:space="preserve"> </w:t>
      </w:r>
      <w:r>
        <w:t>d</w:t>
      </w:r>
      <w:r>
        <w:rPr>
          <w:spacing w:val="-1"/>
        </w:rPr>
        <w:t>o</w:t>
      </w:r>
      <w:r>
        <w:rPr>
          <w:spacing w:val="1"/>
        </w:rPr>
        <w:t>s</w:t>
      </w:r>
      <w:r>
        <w:rPr>
          <w:spacing w:val="-1"/>
        </w:rPr>
        <w:t>e</w:t>
      </w:r>
      <w:r>
        <w:t>.</w:t>
      </w:r>
    </w:p>
    <w:p w14:paraId="48E4BCAE" w14:textId="77777777" w:rsidR="009E2366" w:rsidRDefault="009E2366">
      <w:pPr>
        <w:kinsoku w:val="0"/>
        <w:overflowPunct w:val="0"/>
        <w:spacing w:line="100" w:lineRule="exact"/>
        <w:rPr>
          <w:sz w:val="10"/>
          <w:szCs w:val="10"/>
        </w:rPr>
      </w:pPr>
    </w:p>
    <w:p w14:paraId="0A274C63" w14:textId="77777777" w:rsidR="009E2366" w:rsidRDefault="009E2366">
      <w:pPr>
        <w:kinsoku w:val="0"/>
        <w:overflowPunct w:val="0"/>
        <w:spacing w:line="200" w:lineRule="exact"/>
        <w:rPr>
          <w:sz w:val="20"/>
          <w:szCs w:val="20"/>
        </w:rPr>
      </w:pPr>
    </w:p>
    <w:p w14:paraId="20AA1808" w14:textId="77777777" w:rsidR="009E2366" w:rsidRDefault="00BE5ED2">
      <w:pPr>
        <w:pStyle w:val="BodyText"/>
        <w:kinsoku w:val="0"/>
        <w:overflowPunct w:val="0"/>
        <w:ind w:left="108" w:right="128" w:firstLine="0"/>
        <w:jc w:val="both"/>
      </w:pPr>
      <w:r>
        <w:t>Con</w:t>
      </w:r>
      <w:r>
        <w:rPr>
          <w:spacing w:val="-1"/>
        </w:rPr>
        <w:t>t</w:t>
      </w:r>
      <w:r>
        <w:t>r</w:t>
      </w:r>
      <w:r>
        <w:rPr>
          <w:spacing w:val="1"/>
        </w:rPr>
        <w:t>o</w:t>
      </w:r>
      <w:r>
        <w:rPr>
          <w:spacing w:val="-1"/>
        </w:rPr>
        <w:t>l</w:t>
      </w:r>
      <w:r>
        <w:rPr>
          <w:spacing w:val="1"/>
        </w:rPr>
        <w:t>l</w:t>
      </w:r>
      <w:r>
        <w:t>ed</w:t>
      </w:r>
      <w:r>
        <w:rPr>
          <w:spacing w:val="50"/>
        </w:rPr>
        <w:t xml:space="preserve"> </w:t>
      </w:r>
      <w:r>
        <w:t>drug</w:t>
      </w:r>
      <w:r>
        <w:rPr>
          <w:spacing w:val="50"/>
        </w:rPr>
        <w:t xml:space="preserve"> </w:t>
      </w:r>
      <w:r>
        <w:t>records</w:t>
      </w:r>
      <w:r>
        <w:rPr>
          <w:spacing w:val="50"/>
        </w:rPr>
        <w:t xml:space="preserve"> </w:t>
      </w:r>
      <w:r>
        <w:rPr>
          <w:spacing w:val="3"/>
        </w:rPr>
        <w:t>s</w:t>
      </w:r>
      <w:r>
        <w:t>h</w:t>
      </w:r>
      <w:r>
        <w:rPr>
          <w:spacing w:val="-1"/>
        </w:rPr>
        <w:t>o</w:t>
      </w:r>
      <w:r>
        <w:rPr>
          <w:spacing w:val="1"/>
        </w:rPr>
        <w:t>u</w:t>
      </w:r>
      <w:r>
        <w:rPr>
          <w:spacing w:val="-1"/>
        </w:rPr>
        <w:t>l</w:t>
      </w:r>
      <w:r>
        <w:t>d</w:t>
      </w:r>
      <w:r>
        <w:rPr>
          <w:spacing w:val="50"/>
        </w:rPr>
        <w:t xml:space="preserve"> </w:t>
      </w:r>
      <w:r>
        <w:t>be</w:t>
      </w:r>
      <w:r>
        <w:rPr>
          <w:spacing w:val="50"/>
        </w:rPr>
        <w:t xml:space="preserve"> </w:t>
      </w:r>
      <w:r>
        <w:rPr>
          <w:spacing w:val="1"/>
        </w:rPr>
        <w:t>c</w:t>
      </w:r>
      <w:r>
        <w:t>o</w:t>
      </w:r>
      <w:r>
        <w:rPr>
          <w:spacing w:val="4"/>
        </w:rPr>
        <w:t>m</w:t>
      </w:r>
      <w:r>
        <w:t>p</w:t>
      </w:r>
      <w:r>
        <w:rPr>
          <w:spacing w:val="-2"/>
        </w:rPr>
        <w:t>l</w:t>
      </w:r>
      <w:r>
        <w:t>et</w:t>
      </w:r>
      <w:r>
        <w:rPr>
          <w:spacing w:val="-1"/>
        </w:rPr>
        <w:t>e</w:t>
      </w:r>
      <w:r>
        <w:t>d</w:t>
      </w:r>
      <w:r>
        <w:rPr>
          <w:spacing w:val="50"/>
        </w:rPr>
        <w:t xml:space="preserve"> </w:t>
      </w:r>
      <w:r>
        <w:rPr>
          <w:spacing w:val="-1"/>
        </w:rPr>
        <w:t>i</w:t>
      </w:r>
      <w:r>
        <w:t>n</w:t>
      </w:r>
      <w:r>
        <w:rPr>
          <w:spacing w:val="50"/>
        </w:rPr>
        <w:t xml:space="preserve"> </w:t>
      </w:r>
      <w:r>
        <w:t>t</w:t>
      </w:r>
      <w:r>
        <w:rPr>
          <w:spacing w:val="1"/>
        </w:rPr>
        <w:t>h</w:t>
      </w:r>
      <w:r>
        <w:t>e</w:t>
      </w:r>
      <w:r>
        <w:rPr>
          <w:spacing w:val="48"/>
        </w:rPr>
        <w:t xml:space="preserve"> </w:t>
      </w:r>
      <w:r>
        <w:t>us</w:t>
      </w:r>
      <w:r>
        <w:rPr>
          <w:spacing w:val="1"/>
        </w:rPr>
        <w:t>u</w:t>
      </w:r>
      <w:r>
        <w:t>al</w:t>
      </w:r>
      <w:r>
        <w:rPr>
          <w:spacing w:val="52"/>
        </w:rPr>
        <w:t xml:space="preserve"> </w:t>
      </w:r>
      <w:r>
        <w:rPr>
          <w:spacing w:val="-3"/>
        </w:rPr>
        <w:t>w</w:t>
      </w:r>
      <w:r>
        <w:rPr>
          <w:spacing w:val="4"/>
        </w:rPr>
        <w:t>a</w:t>
      </w:r>
      <w:r>
        <w:rPr>
          <w:spacing w:val="-5"/>
        </w:rPr>
        <w:t>y</w:t>
      </w:r>
      <w:r>
        <w:t>.</w:t>
      </w:r>
      <w:r>
        <w:rPr>
          <w:spacing w:val="48"/>
        </w:rPr>
        <w:t xml:space="preserve"> </w:t>
      </w:r>
      <w:r>
        <w:rPr>
          <w:spacing w:val="2"/>
        </w:rPr>
        <w:t>I</w:t>
      </w:r>
      <w:r>
        <w:t>t</w:t>
      </w:r>
      <w:r>
        <w:rPr>
          <w:spacing w:val="51"/>
        </w:rPr>
        <w:t xml:space="preserve"> </w:t>
      </w:r>
      <w:r>
        <w:rPr>
          <w:spacing w:val="-1"/>
        </w:rPr>
        <w:t>i</w:t>
      </w:r>
      <w:r>
        <w:t>s</w:t>
      </w:r>
      <w:r>
        <w:rPr>
          <w:spacing w:val="49"/>
        </w:rPr>
        <w:t xml:space="preserve"> </w:t>
      </w:r>
      <w:r>
        <w:t>reco</w:t>
      </w:r>
      <w:r>
        <w:rPr>
          <w:spacing w:val="1"/>
        </w:rPr>
        <w:t>m</w:t>
      </w:r>
      <w:r>
        <w:rPr>
          <w:spacing w:val="4"/>
        </w:rPr>
        <w:t>m</w:t>
      </w:r>
      <w:r>
        <w:t>e</w:t>
      </w:r>
      <w:r>
        <w:rPr>
          <w:spacing w:val="-1"/>
        </w:rPr>
        <w:t>n</w:t>
      </w:r>
      <w:r>
        <w:t>d</w:t>
      </w:r>
      <w:r>
        <w:rPr>
          <w:spacing w:val="-1"/>
        </w:rPr>
        <w:t>e</w:t>
      </w:r>
      <w:r>
        <w:t>d</w:t>
      </w:r>
      <w:r>
        <w:rPr>
          <w:spacing w:val="48"/>
        </w:rPr>
        <w:t xml:space="preserve"> </w:t>
      </w:r>
      <w:r>
        <w:t>p</w:t>
      </w:r>
      <w:r>
        <w:rPr>
          <w:spacing w:val="1"/>
        </w:rPr>
        <w:t>h</w:t>
      </w:r>
      <w:r>
        <w:t>ar</w:t>
      </w:r>
      <w:r>
        <w:rPr>
          <w:spacing w:val="4"/>
        </w:rPr>
        <w:t>m</w:t>
      </w:r>
      <w:r>
        <w:t>ac</w:t>
      </w:r>
      <w:r>
        <w:rPr>
          <w:spacing w:val="-1"/>
        </w:rPr>
        <w:t>i</w:t>
      </w:r>
      <w:r>
        <w:rPr>
          <w:spacing w:val="1"/>
        </w:rPr>
        <w:t>s</w:t>
      </w:r>
      <w:r>
        <w:t>ts</w:t>
      </w:r>
      <w:r>
        <w:rPr>
          <w:w w:val="99"/>
        </w:rPr>
        <w:t xml:space="preserve"> </w:t>
      </w:r>
      <w:r>
        <w:rPr>
          <w:spacing w:val="4"/>
        </w:rPr>
        <w:t>m</w:t>
      </w:r>
      <w:r>
        <w:t>a</w:t>
      </w:r>
      <w:r>
        <w:rPr>
          <w:spacing w:val="-2"/>
        </w:rPr>
        <w:t>i</w:t>
      </w:r>
      <w:r>
        <w:t>nt</w:t>
      </w:r>
      <w:r>
        <w:rPr>
          <w:spacing w:val="-1"/>
        </w:rPr>
        <w:t>ai</w:t>
      </w:r>
      <w:r>
        <w:t>n</w:t>
      </w:r>
      <w:r>
        <w:rPr>
          <w:spacing w:val="9"/>
        </w:rPr>
        <w:t xml:space="preserve"> </w:t>
      </w:r>
      <w:r>
        <w:t>a</w:t>
      </w:r>
      <w:r>
        <w:rPr>
          <w:spacing w:val="9"/>
        </w:rPr>
        <w:t xml:space="preserve"> </w:t>
      </w:r>
      <w:r>
        <w:rPr>
          <w:spacing w:val="1"/>
        </w:rPr>
        <w:t>s</w:t>
      </w:r>
      <w:r>
        <w:t>tock</w:t>
      </w:r>
      <w:r>
        <w:rPr>
          <w:spacing w:val="13"/>
        </w:rPr>
        <w:t xml:space="preserve"> </w:t>
      </w:r>
      <w:r>
        <w:t>b</w:t>
      </w:r>
      <w:r>
        <w:rPr>
          <w:spacing w:val="-1"/>
        </w:rPr>
        <w:t>al</w:t>
      </w:r>
      <w:r>
        <w:rPr>
          <w:spacing w:val="1"/>
        </w:rPr>
        <w:t>a</w:t>
      </w:r>
      <w:r>
        <w:t>nce</w:t>
      </w:r>
      <w:r>
        <w:rPr>
          <w:spacing w:val="9"/>
        </w:rPr>
        <w:t xml:space="preserve"> </w:t>
      </w:r>
      <w:r>
        <w:rPr>
          <w:spacing w:val="1"/>
        </w:rPr>
        <w:t>o</w:t>
      </w:r>
      <w:r>
        <w:t>f</w:t>
      </w:r>
      <w:r>
        <w:rPr>
          <w:spacing w:val="12"/>
        </w:rPr>
        <w:t xml:space="preserve"> </w:t>
      </w:r>
      <w:r>
        <w:t>b</w:t>
      </w:r>
      <w:r>
        <w:rPr>
          <w:spacing w:val="-1"/>
        </w:rPr>
        <w:t>u</w:t>
      </w:r>
      <w:r>
        <w:t>prenorp</w:t>
      </w:r>
      <w:r>
        <w:rPr>
          <w:spacing w:val="1"/>
        </w:rPr>
        <w:t>h</w:t>
      </w:r>
      <w:r>
        <w:rPr>
          <w:spacing w:val="-1"/>
        </w:rPr>
        <w:t>i</w:t>
      </w:r>
      <w:r>
        <w:rPr>
          <w:spacing w:val="1"/>
        </w:rPr>
        <w:t>n</w:t>
      </w:r>
      <w:r>
        <w:t>e</w:t>
      </w:r>
      <w:r>
        <w:rPr>
          <w:spacing w:val="9"/>
        </w:rPr>
        <w:t xml:space="preserve"> </w:t>
      </w:r>
      <w:r>
        <w:t>a</w:t>
      </w:r>
      <w:r>
        <w:rPr>
          <w:spacing w:val="1"/>
        </w:rPr>
        <w:t>n</w:t>
      </w:r>
      <w:r>
        <w:t>d</w:t>
      </w:r>
      <w:r>
        <w:rPr>
          <w:spacing w:val="10"/>
        </w:rPr>
        <w:t xml:space="preserve"> </w:t>
      </w:r>
      <w:r>
        <w:t>b</w:t>
      </w:r>
      <w:r>
        <w:rPr>
          <w:spacing w:val="1"/>
        </w:rPr>
        <w:t>u</w:t>
      </w:r>
      <w:r>
        <w:t>pr</w:t>
      </w:r>
      <w:r>
        <w:rPr>
          <w:spacing w:val="2"/>
        </w:rPr>
        <w:t>e</w:t>
      </w:r>
      <w:r>
        <w:t>n</w:t>
      </w:r>
      <w:r>
        <w:rPr>
          <w:spacing w:val="-1"/>
        </w:rPr>
        <w:t>o</w:t>
      </w:r>
      <w:r>
        <w:t>rp</w:t>
      </w:r>
      <w:r>
        <w:rPr>
          <w:spacing w:val="1"/>
        </w:rPr>
        <w:t>h</w:t>
      </w:r>
      <w:r>
        <w:rPr>
          <w:spacing w:val="-1"/>
        </w:rPr>
        <w:t>i</w:t>
      </w:r>
      <w:r>
        <w:t>n</w:t>
      </w:r>
      <w:r>
        <w:rPr>
          <w:spacing w:val="1"/>
        </w:rPr>
        <w:t>e</w:t>
      </w:r>
      <w:r>
        <w:t>/</w:t>
      </w:r>
      <w:r>
        <w:rPr>
          <w:spacing w:val="10"/>
        </w:rPr>
        <w:t xml:space="preserve"> </w:t>
      </w:r>
      <w:r>
        <w:t>n</w:t>
      </w:r>
      <w:r>
        <w:rPr>
          <w:spacing w:val="1"/>
        </w:rPr>
        <w:t>a</w:t>
      </w:r>
      <w:r>
        <w:rPr>
          <w:spacing w:val="-1"/>
        </w:rPr>
        <w:t>l</w:t>
      </w:r>
      <w:r>
        <w:t>oxo</w:t>
      </w:r>
      <w:r>
        <w:rPr>
          <w:spacing w:val="1"/>
        </w:rPr>
        <w:t>n</w:t>
      </w:r>
      <w:r>
        <w:t>e</w:t>
      </w:r>
      <w:r>
        <w:rPr>
          <w:spacing w:val="9"/>
        </w:rPr>
        <w:t xml:space="preserve"> </w:t>
      </w:r>
      <w:r>
        <w:t>(as</w:t>
      </w:r>
      <w:r>
        <w:rPr>
          <w:spacing w:val="10"/>
        </w:rPr>
        <w:t xml:space="preserve"> </w:t>
      </w:r>
      <w:r>
        <w:rPr>
          <w:spacing w:val="-1"/>
        </w:rPr>
        <w:t>S</w:t>
      </w:r>
      <w:r>
        <w:rPr>
          <w:spacing w:val="1"/>
        </w:rPr>
        <w:t>u</w:t>
      </w:r>
      <w:r>
        <w:t>b</w:t>
      </w:r>
      <w:r>
        <w:rPr>
          <w:spacing w:val="-1"/>
        </w:rPr>
        <w:t>o</w:t>
      </w:r>
      <w:r>
        <w:rPr>
          <w:spacing w:val="1"/>
        </w:rPr>
        <w:t>x</w:t>
      </w:r>
      <w:r>
        <w:t>o</w:t>
      </w:r>
      <w:r>
        <w:rPr>
          <w:spacing w:val="-1"/>
        </w:rPr>
        <w:t>n</w:t>
      </w:r>
      <w:r>
        <w:rPr>
          <w:spacing w:val="1"/>
        </w:rPr>
        <w:t>e</w:t>
      </w:r>
      <w:r>
        <w:t>®).</w:t>
      </w:r>
      <w:r>
        <w:rPr>
          <w:spacing w:val="10"/>
        </w:rPr>
        <w:t xml:space="preserve"> </w:t>
      </w:r>
      <w:r>
        <w:t>(NB</w:t>
      </w:r>
      <w:r>
        <w:rPr>
          <w:spacing w:val="10"/>
        </w:rPr>
        <w:t xml:space="preserve"> </w:t>
      </w:r>
      <w:r>
        <w:rPr>
          <w:spacing w:val="1"/>
        </w:rPr>
        <w:t>n</w:t>
      </w:r>
      <w:r>
        <w:t>ot</w:t>
      </w:r>
      <w:r>
        <w:rPr>
          <w:spacing w:val="9"/>
        </w:rPr>
        <w:t xml:space="preserve"> </w:t>
      </w:r>
      <w:r>
        <w:t>a</w:t>
      </w:r>
      <w:r>
        <w:rPr>
          <w:w w:val="99"/>
        </w:rPr>
        <w:t xml:space="preserve"> </w:t>
      </w:r>
      <w:r>
        <w:rPr>
          <w:spacing w:val="-1"/>
        </w:rPr>
        <w:t>l</w:t>
      </w:r>
      <w:r>
        <w:t>e</w:t>
      </w:r>
      <w:r>
        <w:rPr>
          <w:spacing w:val="1"/>
        </w:rPr>
        <w:t>g</w:t>
      </w:r>
      <w:r>
        <w:t>al</w:t>
      </w:r>
      <w:r>
        <w:rPr>
          <w:spacing w:val="-18"/>
        </w:rPr>
        <w:t xml:space="preserve"> </w:t>
      </w:r>
      <w:r>
        <w:t>r</w:t>
      </w:r>
      <w:r>
        <w:rPr>
          <w:spacing w:val="1"/>
        </w:rPr>
        <w:t>e</w:t>
      </w:r>
      <w:r>
        <w:t>q</w:t>
      </w:r>
      <w:r>
        <w:rPr>
          <w:spacing w:val="1"/>
        </w:rPr>
        <w:t>u</w:t>
      </w:r>
      <w:r>
        <w:rPr>
          <w:spacing w:val="-1"/>
        </w:rPr>
        <w:t>i</w:t>
      </w:r>
      <w:r>
        <w:t>re</w:t>
      </w:r>
      <w:r>
        <w:rPr>
          <w:spacing w:val="4"/>
        </w:rPr>
        <w:t>m</w:t>
      </w:r>
      <w:r>
        <w:t>e</w:t>
      </w:r>
      <w:r>
        <w:rPr>
          <w:spacing w:val="-1"/>
        </w:rPr>
        <w:t>n</w:t>
      </w:r>
      <w:r>
        <w:t>t)</w:t>
      </w:r>
    </w:p>
    <w:p w14:paraId="3868A8DF" w14:textId="77777777" w:rsidR="009E2366" w:rsidRDefault="009E2366">
      <w:pPr>
        <w:kinsoku w:val="0"/>
        <w:overflowPunct w:val="0"/>
        <w:spacing w:before="5" w:line="100" w:lineRule="exact"/>
        <w:rPr>
          <w:sz w:val="10"/>
          <w:szCs w:val="10"/>
        </w:rPr>
      </w:pPr>
    </w:p>
    <w:p w14:paraId="2223552C" w14:textId="77777777" w:rsidR="009E2366" w:rsidRDefault="009E2366">
      <w:pPr>
        <w:kinsoku w:val="0"/>
        <w:overflowPunct w:val="0"/>
        <w:spacing w:line="200" w:lineRule="exact"/>
        <w:rPr>
          <w:sz w:val="20"/>
          <w:szCs w:val="20"/>
        </w:rPr>
      </w:pPr>
    </w:p>
    <w:p w14:paraId="40872A83" w14:textId="77777777" w:rsidR="009E2366" w:rsidRDefault="00BE5ED2">
      <w:pPr>
        <w:pStyle w:val="BodyText"/>
        <w:kinsoku w:val="0"/>
        <w:overflowPunct w:val="0"/>
        <w:spacing w:line="556" w:lineRule="auto"/>
        <w:ind w:left="108" w:right="1973" w:firstLine="0"/>
      </w:pPr>
      <w:r>
        <w:t>C</w:t>
      </w:r>
      <w:r>
        <w:rPr>
          <w:spacing w:val="-1"/>
        </w:rPr>
        <w:t>l</w:t>
      </w:r>
      <w:r>
        <w:rPr>
          <w:spacing w:val="1"/>
        </w:rPr>
        <w:t>i</w:t>
      </w:r>
      <w:r>
        <w:t>e</w:t>
      </w:r>
      <w:r>
        <w:rPr>
          <w:spacing w:val="-1"/>
        </w:rPr>
        <w:t>n</w:t>
      </w:r>
      <w:r>
        <w:t>ts</w:t>
      </w:r>
      <w:r>
        <w:rPr>
          <w:spacing w:val="-9"/>
        </w:rPr>
        <w:t xml:space="preserve"> </w:t>
      </w:r>
      <w:r>
        <w:t>cur</w:t>
      </w:r>
      <w:r>
        <w:rPr>
          <w:spacing w:val="1"/>
        </w:rPr>
        <w:t>r</w:t>
      </w:r>
      <w:r>
        <w:t>e</w:t>
      </w:r>
      <w:r>
        <w:rPr>
          <w:spacing w:val="-1"/>
        </w:rPr>
        <w:t>n</w:t>
      </w:r>
      <w:r>
        <w:rPr>
          <w:spacing w:val="2"/>
        </w:rPr>
        <w:t>t</w:t>
      </w:r>
      <w:r>
        <w:rPr>
          <w:spacing w:val="1"/>
        </w:rPr>
        <w:t>l</w:t>
      </w:r>
      <w:r>
        <w:t>y</w:t>
      </w:r>
      <w:r>
        <w:rPr>
          <w:spacing w:val="-12"/>
        </w:rPr>
        <w:t xml:space="preserve"> </w:t>
      </w:r>
      <w:r>
        <w:rPr>
          <w:spacing w:val="3"/>
        </w:rPr>
        <w:t>r</w:t>
      </w:r>
      <w:r>
        <w:t>ecei</w:t>
      </w:r>
      <w:r>
        <w:rPr>
          <w:spacing w:val="-2"/>
        </w:rPr>
        <w:t>v</w:t>
      </w:r>
      <w:r>
        <w:rPr>
          <w:spacing w:val="1"/>
        </w:rPr>
        <w:t>i</w:t>
      </w:r>
      <w:r>
        <w:t>ng</w:t>
      </w:r>
      <w:r>
        <w:rPr>
          <w:spacing w:val="-9"/>
        </w:rPr>
        <w:t xml:space="preserve"> </w:t>
      </w:r>
      <w:r>
        <w:rPr>
          <w:spacing w:val="3"/>
        </w:rPr>
        <w:t>s</w:t>
      </w:r>
      <w:r>
        <w:t>u</w:t>
      </w:r>
      <w:r>
        <w:rPr>
          <w:spacing w:val="-1"/>
        </w:rPr>
        <w:t>p</w:t>
      </w:r>
      <w:r>
        <w:t>er</w:t>
      </w:r>
      <w:r>
        <w:rPr>
          <w:spacing w:val="1"/>
        </w:rPr>
        <w:t>v</w:t>
      </w:r>
      <w:r>
        <w:rPr>
          <w:spacing w:val="-1"/>
        </w:rPr>
        <w:t>i</w:t>
      </w:r>
      <w:r>
        <w:rPr>
          <w:spacing w:val="1"/>
        </w:rPr>
        <w:t>si</w:t>
      </w:r>
      <w:r>
        <w:t>on</w:t>
      </w:r>
      <w:r>
        <w:rPr>
          <w:spacing w:val="-7"/>
        </w:rPr>
        <w:t xml:space="preserve"> </w:t>
      </w:r>
      <w:r>
        <w:rPr>
          <w:spacing w:val="1"/>
        </w:rPr>
        <w:t>s</w:t>
      </w:r>
      <w:r>
        <w:t>h</w:t>
      </w:r>
      <w:r>
        <w:rPr>
          <w:spacing w:val="1"/>
        </w:rPr>
        <w:t>o</w:t>
      </w:r>
      <w:r>
        <w:t>uld</w:t>
      </w:r>
      <w:r>
        <w:rPr>
          <w:spacing w:val="-9"/>
        </w:rPr>
        <w:t xml:space="preserve"> </w:t>
      </w:r>
      <w:r>
        <w:rPr>
          <w:spacing w:val="-1"/>
        </w:rPr>
        <w:t>b</w:t>
      </w:r>
      <w:r>
        <w:t>e</w:t>
      </w:r>
      <w:r>
        <w:rPr>
          <w:spacing w:val="-8"/>
        </w:rPr>
        <w:t xml:space="preserve"> </w:t>
      </w:r>
      <w:r>
        <w:t>re</w:t>
      </w:r>
      <w:r>
        <w:rPr>
          <w:spacing w:val="1"/>
        </w:rPr>
        <w:t>g</w:t>
      </w:r>
      <w:r>
        <w:rPr>
          <w:spacing w:val="-1"/>
        </w:rPr>
        <w:t>i</w:t>
      </w:r>
      <w:r>
        <w:rPr>
          <w:spacing w:val="1"/>
        </w:rPr>
        <w:t>s</w:t>
      </w:r>
      <w:r>
        <w:t>tered</w:t>
      </w:r>
      <w:r>
        <w:rPr>
          <w:spacing w:val="-9"/>
        </w:rPr>
        <w:t xml:space="preserve"> </w:t>
      </w:r>
      <w:r>
        <w:rPr>
          <w:spacing w:val="1"/>
        </w:rPr>
        <w:t>o</w:t>
      </w:r>
      <w:r>
        <w:t>n</w:t>
      </w:r>
      <w:r>
        <w:rPr>
          <w:spacing w:val="-9"/>
        </w:rPr>
        <w:t xml:space="preserve"> </w:t>
      </w:r>
      <w:proofErr w:type="spellStart"/>
      <w:r>
        <w:t>Ph</w:t>
      </w:r>
      <w:r>
        <w:rPr>
          <w:spacing w:val="-1"/>
        </w:rPr>
        <w:t>a</w:t>
      </w:r>
      <w:r>
        <w:t>r</w:t>
      </w:r>
      <w:r>
        <w:rPr>
          <w:spacing w:val="4"/>
        </w:rPr>
        <w:t>m</w:t>
      </w:r>
      <w:r>
        <w:t>Outc</w:t>
      </w:r>
      <w:r>
        <w:rPr>
          <w:spacing w:val="-3"/>
        </w:rPr>
        <w:t>o</w:t>
      </w:r>
      <w:r>
        <w:rPr>
          <w:spacing w:val="4"/>
        </w:rPr>
        <w:t>m</w:t>
      </w:r>
      <w:r>
        <w:t>es</w:t>
      </w:r>
      <w:proofErr w:type="spellEnd"/>
      <w:r>
        <w:t>.</w:t>
      </w:r>
      <w:r>
        <w:rPr>
          <w:w w:val="99"/>
        </w:rPr>
        <w:t xml:space="preserve"> </w:t>
      </w:r>
      <w:r>
        <w:rPr>
          <w:spacing w:val="-1"/>
        </w:rPr>
        <w:t>S</w:t>
      </w:r>
      <w:r>
        <w:t>u</w:t>
      </w:r>
      <w:r>
        <w:rPr>
          <w:spacing w:val="1"/>
        </w:rPr>
        <w:t>p</w:t>
      </w:r>
      <w:r>
        <w:t>er</w:t>
      </w:r>
      <w:r>
        <w:rPr>
          <w:spacing w:val="1"/>
        </w:rPr>
        <w:t>v</w:t>
      </w:r>
      <w:r>
        <w:rPr>
          <w:spacing w:val="-1"/>
        </w:rPr>
        <w:t>i</w:t>
      </w:r>
      <w:r>
        <w:rPr>
          <w:spacing w:val="1"/>
        </w:rPr>
        <w:t>s</w:t>
      </w:r>
      <w:r>
        <w:t>ed</w:t>
      </w:r>
      <w:r>
        <w:rPr>
          <w:spacing w:val="-9"/>
        </w:rPr>
        <w:t xml:space="preserve"> </w:t>
      </w:r>
      <w:r>
        <w:t>s</w:t>
      </w:r>
      <w:r>
        <w:rPr>
          <w:spacing w:val="1"/>
        </w:rPr>
        <w:t>e</w:t>
      </w:r>
      <w:r>
        <w:rPr>
          <w:spacing w:val="-1"/>
        </w:rPr>
        <w:t>l</w:t>
      </w:r>
      <w:r>
        <w:rPr>
          <w:spacing w:val="3"/>
        </w:rPr>
        <w:t>f</w:t>
      </w:r>
      <w:r>
        <w:t>-a</w:t>
      </w:r>
      <w:r>
        <w:rPr>
          <w:spacing w:val="-1"/>
        </w:rPr>
        <w:t>d</w:t>
      </w:r>
      <w:r>
        <w:rPr>
          <w:spacing w:val="4"/>
        </w:rPr>
        <w:t>m</w:t>
      </w:r>
      <w:r>
        <w:rPr>
          <w:spacing w:val="-1"/>
        </w:rPr>
        <w:t>i</w:t>
      </w:r>
      <w:r>
        <w:t>n</w:t>
      </w:r>
      <w:r>
        <w:rPr>
          <w:spacing w:val="-2"/>
        </w:rPr>
        <w:t>i</w:t>
      </w:r>
      <w:r>
        <w:rPr>
          <w:spacing w:val="1"/>
        </w:rPr>
        <w:t>s</w:t>
      </w:r>
      <w:r>
        <w:t>trat</w:t>
      </w:r>
      <w:r>
        <w:rPr>
          <w:spacing w:val="-2"/>
        </w:rPr>
        <w:t>i</w:t>
      </w:r>
      <w:r>
        <w:t>on</w:t>
      </w:r>
      <w:r>
        <w:rPr>
          <w:spacing w:val="-7"/>
        </w:rPr>
        <w:t xml:space="preserve"> </w:t>
      </w:r>
      <w:r>
        <w:rPr>
          <w:spacing w:val="-1"/>
        </w:rPr>
        <w:t>i</w:t>
      </w:r>
      <w:r>
        <w:t>s</w:t>
      </w:r>
      <w:r>
        <w:rPr>
          <w:spacing w:val="-8"/>
        </w:rPr>
        <w:t xml:space="preserve"> </w:t>
      </w:r>
      <w:r>
        <w:t>to</w:t>
      </w:r>
      <w:r>
        <w:rPr>
          <w:spacing w:val="-7"/>
        </w:rPr>
        <w:t xml:space="preserve"> </w:t>
      </w:r>
      <w:r>
        <w:t>be</w:t>
      </w:r>
      <w:r>
        <w:rPr>
          <w:spacing w:val="-9"/>
        </w:rPr>
        <w:t xml:space="preserve"> </w:t>
      </w:r>
      <w:r>
        <w:t>recor</w:t>
      </w:r>
      <w:r>
        <w:rPr>
          <w:spacing w:val="2"/>
        </w:rPr>
        <w:t>d</w:t>
      </w:r>
      <w:r>
        <w:t>ed</w:t>
      </w:r>
      <w:r>
        <w:rPr>
          <w:spacing w:val="-7"/>
        </w:rPr>
        <w:t xml:space="preserve"> </w:t>
      </w:r>
      <w:r>
        <w:t>a</w:t>
      </w:r>
      <w:r>
        <w:rPr>
          <w:spacing w:val="-1"/>
        </w:rPr>
        <w:t>n</w:t>
      </w:r>
      <w:r>
        <w:t>d</w:t>
      </w:r>
      <w:r>
        <w:rPr>
          <w:spacing w:val="-7"/>
        </w:rPr>
        <w:t xml:space="preserve"> </w:t>
      </w:r>
      <w:r>
        <w:t>c</w:t>
      </w:r>
      <w:r>
        <w:rPr>
          <w:spacing w:val="1"/>
        </w:rPr>
        <w:t>l</w:t>
      </w:r>
      <w:r>
        <w:t>a</w:t>
      </w:r>
      <w:r>
        <w:rPr>
          <w:spacing w:val="-2"/>
        </w:rPr>
        <w:t>i</w:t>
      </w:r>
      <w:r>
        <w:rPr>
          <w:spacing w:val="4"/>
        </w:rPr>
        <w:t>m</w:t>
      </w:r>
      <w:r>
        <w:t>ed</w:t>
      </w:r>
      <w:r>
        <w:rPr>
          <w:spacing w:val="-8"/>
        </w:rPr>
        <w:t xml:space="preserve"> </w:t>
      </w:r>
      <w:r>
        <w:t>on</w:t>
      </w:r>
      <w:r>
        <w:rPr>
          <w:spacing w:val="-8"/>
        </w:rPr>
        <w:t xml:space="preserve"> </w:t>
      </w:r>
      <w:proofErr w:type="spellStart"/>
      <w:r>
        <w:rPr>
          <w:spacing w:val="-1"/>
        </w:rPr>
        <w:t>P</w:t>
      </w:r>
      <w:r>
        <w:t>h</w:t>
      </w:r>
      <w:r>
        <w:rPr>
          <w:spacing w:val="-1"/>
        </w:rPr>
        <w:t>a</w:t>
      </w:r>
      <w:r>
        <w:t>r</w:t>
      </w:r>
      <w:r>
        <w:rPr>
          <w:spacing w:val="4"/>
        </w:rPr>
        <w:t>m</w:t>
      </w:r>
      <w:r>
        <w:t>Outc</w:t>
      </w:r>
      <w:r>
        <w:rPr>
          <w:spacing w:val="-3"/>
        </w:rPr>
        <w:t>o</w:t>
      </w:r>
      <w:r>
        <w:rPr>
          <w:spacing w:val="4"/>
        </w:rPr>
        <w:t>m</w:t>
      </w:r>
      <w:r>
        <w:t>es</w:t>
      </w:r>
      <w:proofErr w:type="spellEnd"/>
      <w:r>
        <w:t>.</w:t>
      </w:r>
    </w:p>
    <w:p w14:paraId="1C76BFE7" w14:textId="77777777" w:rsidR="009E2366" w:rsidRDefault="00BE5ED2">
      <w:pPr>
        <w:pStyle w:val="BodyText"/>
        <w:kinsoku w:val="0"/>
        <w:overflowPunct w:val="0"/>
        <w:spacing w:line="215" w:lineRule="exact"/>
        <w:ind w:left="108" w:right="122" w:firstLine="0"/>
        <w:jc w:val="both"/>
      </w:pPr>
      <w:r>
        <w:rPr>
          <w:spacing w:val="-1"/>
        </w:rPr>
        <w:t>S</w:t>
      </w:r>
      <w:r>
        <w:t>u</w:t>
      </w:r>
      <w:r>
        <w:rPr>
          <w:spacing w:val="1"/>
        </w:rPr>
        <w:t>p</w:t>
      </w:r>
      <w:r>
        <w:t>er</w:t>
      </w:r>
      <w:r>
        <w:rPr>
          <w:spacing w:val="1"/>
        </w:rPr>
        <w:t>v</w:t>
      </w:r>
      <w:r>
        <w:rPr>
          <w:spacing w:val="-1"/>
        </w:rPr>
        <w:t>i</w:t>
      </w:r>
      <w:r>
        <w:rPr>
          <w:spacing w:val="1"/>
        </w:rPr>
        <w:t>s</w:t>
      </w:r>
      <w:r>
        <w:rPr>
          <w:spacing w:val="-1"/>
        </w:rPr>
        <w:t>i</w:t>
      </w:r>
      <w:r>
        <w:t>o</w:t>
      </w:r>
      <w:r>
        <w:rPr>
          <w:spacing w:val="-1"/>
        </w:rPr>
        <w:t>n</w:t>
      </w:r>
      <w:r>
        <w:t>s</w:t>
      </w:r>
      <w:r>
        <w:rPr>
          <w:spacing w:val="33"/>
        </w:rPr>
        <w:t xml:space="preserve"> </w:t>
      </w:r>
      <w:r>
        <w:rPr>
          <w:spacing w:val="1"/>
        </w:rPr>
        <w:t>s</w:t>
      </w:r>
      <w:r>
        <w:t>h</w:t>
      </w:r>
      <w:r>
        <w:rPr>
          <w:spacing w:val="1"/>
        </w:rPr>
        <w:t>o</w:t>
      </w:r>
      <w:r>
        <w:t>u</w:t>
      </w:r>
      <w:r>
        <w:rPr>
          <w:spacing w:val="-2"/>
        </w:rPr>
        <w:t>l</w:t>
      </w:r>
      <w:r>
        <w:t>d</w:t>
      </w:r>
      <w:r>
        <w:rPr>
          <w:spacing w:val="31"/>
        </w:rPr>
        <w:t xml:space="preserve"> </w:t>
      </w:r>
      <w:r>
        <w:rPr>
          <w:spacing w:val="1"/>
        </w:rPr>
        <w:t>b</w:t>
      </w:r>
      <w:r>
        <w:t>e</w:t>
      </w:r>
      <w:r>
        <w:rPr>
          <w:spacing w:val="32"/>
        </w:rPr>
        <w:t xml:space="preserve"> </w:t>
      </w:r>
      <w:r>
        <w:t>r</w:t>
      </w:r>
      <w:r>
        <w:rPr>
          <w:spacing w:val="1"/>
        </w:rPr>
        <w:t>ec</w:t>
      </w:r>
      <w:r>
        <w:t>orded</w:t>
      </w:r>
      <w:r>
        <w:rPr>
          <w:spacing w:val="35"/>
        </w:rPr>
        <w:t xml:space="preserve"> </w:t>
      </w:r>
      <w:r>
        <w:rPr>
          <w:spacing w:val="-1"/>
        </w:rPr>
        <w:t>i</w:t>
      </w:r>
      <w:r>
        <w:t>n</w:t>
      </w:r>
      <w:r>
        <w:rPr>
          <w:spacing w:val="32"/>
        </w:rPr>
        <w:t xml:space="preserve"> </w:t>
      </w:r>
      <w:r>
        <w:t>a</w:t>
      </w:r>
      <w:r>
        <w:rPr>
          <w:spacing w:val="31"/>
        </w:rPr>
        <w:t xml:space="preserve"> </w:t>
      </w:r>
      <w:r>
        <w:rPr>
          <w:spacing w:val="2"/>
        </w:rPr>
        <w:t>t</w:t>
      </w:r>
      <w:r>
        <w:rPr>
          <w:spacing w:val="-1"/>
        </w:rPr>
        <w:t>i</w:t>
      </w:r>
      <w:r>
        <w:rPr>
          <w:spacing w:val="4"/>
        </w:rPr>
        <w:t>m</w:t>
      </w:r>
      <w:r>
        <w:t>ely</w:t>
      </w:r>
      <w:r>
        <w:rPr>
          <w:spacing w:val="29"/>
        </w:rPr>
        <w:t xml:space="preserve"> </w:t>
      </w:r>
      <w:r>
        <w:rPr>
          <w:spacing w:val="2"/>
        </w:rPr>
        <w:t>f</w:t>
      </w:r>
      <w:r>
        <w:t>ash</w:t>
      </w:r>
      <w:r>
        <w:rPr>
          <w:spacing w:val="-2"/>
        </w:rPr>
        <w:t>i</w:t>
      </w:r>
      <w:r>
        <w:t>on</w:t>
      </w:r>
      <w:r>
        <w:rPr>
          <w:spacing w:val="33"/>
        </w:rPr>
        <w:t xml:space="preserve"> </w:t>
      </w:r>
      <w:r>
        <w:t>o</w:t>
      </w:r>
      <w:r>
        <w:rPr>
          <w:spacing w:val="-1"/>
        </w:rPr>
        <w:t>n</w:t>
      </w:r>
      <w:r>
        <w:t>to</w:t>
      </w:r>
      <w:r>
        <w:rPr>
          <w:spacing w:val="32"/>
        </w:rPr>
        <w:t xml:space="preserve"> </w:t>
      </w:r>
      <w:proofErr w:type="spellStart"/>
      <w:r>
        <w:rPr>
          <w:spacing w:val="1"/>
        </w:rPr>
        <w:t>P</w:t>
      </w:r>
      <w:r>
        <w:t>h</w:t>
      </w:r>
      <w:r>
        <w:rPr>
          <w:spacing w:val="-1"/>
        </w:rPr>
        <w:t>a</w:t>
      </w:r>
      <w:r>
        <w:t>r</w:t>
      </w:r>
      <w:r>
        <w:rPr>
          <w:spacing w:val="4"/>
        </w:rPr>
        <w:t>m</w:t>
      </w:r>
      <w:r>
        <w:t>Outc</w:t>
      </w:r>
      <w:r>
        <w:rPr>
          <w:spacing w:val="-3"/>
        </w:rPr>
        <w:t>o</w:t>
      </w:r>
      <w:r>
        <w:rPr>
          <w:spacing w:val="4"/>
        </w:rPr>
        <w:t>m</w:t>
      </w:r>
      <w:r>
        <w:t>es</w:t>
      </w:r>
      <w:proofErr w:type="spellEnd"/>
      <w:r>
        <w:rPr>
          <w:spacing w:val="35"/>
        </w:rPr>
        <w:t xml:space="preserve"> </w:t>
      </w:r>
      <w:r>
        <w:t>(</w:t>
      </w:r>
      <w:proofErr w:type="gramStart"/>
      <w:r>
        <w:rPr>
          <w:spacing w:val="-1"/>
        </w:rPr>
        <w:t>i</w:t>
      </w:r>
      <w:r>
        <w:t>.e.</w:t>
      </w:r>
      <w:proofErr w:type="gramEnd"/>
      <w:r>
        <w:rPr>
          <w:spacing w:val="31"/>
        </w:rPr>
        <w:t xml:space="preserve"> </w:t>
      </w:r>
      <w:r>
        <w:t>on</w:t>
      </w:r>
      <w:r>
        <w:rPr>
          <w:spacing w:val="32"/>
        </w:rPr>
        <w:t xml:space="preserve"> </w:t>
      </w:r>
      <w:r>
        <w:t>the</w:t>
      </w:r>
      <w:r>
        <w:rPr>
          <w:spacing w:val="31"/>
        </w:rPr>
        <w:t xml:space="preserve"> </w:t>
      </w:r>
      <w:r>
        <w:rPr>
          <w:spacing w:val="1"/>
        </w:rPr>
        <w:t>l</w:t>
      </w:r>
      <w:r>
        <w:t>ast</w:t>
      </w:r>
      <w:r>
        <w:rPr>
          <w:spacing w:val="33"/>
        </w:rPr>
        <w:t xml:space="preserve"> </w:t>
      </w:r>
      <w:r>
        <w:t>d</w:t>
      </w:r>
      <w:r>
        <w:rPr>
          <w:spacing w:val="4"/>
        </w:rPr>
        <w:t>a</w:t>
      </w:r>
      <w:r>
        <w:t>y</w:t>
      </w:r>
      <w:r>
        <w:rPr>
          <w:spacing w:val="28"/>
        </w:rPr>
        <w:t xml:space="preserve"> </w:t>
      </w:r>
      <w:r>
        <w:t>of</w:t>
      </w:r>
    </w:p>
    <w:p w14:paraId="12ACD25E" w14:textId="77777777" w:rsidR="009E2366" w:rsidRDefault="00BE5ED2">
      <w:pPr>
        <w:pStyle w:val="BodyText"/>
        <w:kinsoku w:val="0"/>
        <w:overflowPunct w:val="0"/>
        <w:spacing w:before="5" w:line="228" w:lineRule="exact"/>
        <w:ind w:left="108" w:right="126" w:firstLine="0"/>
        <w:jc w:val="both"/>
      </w:pPr>
      <w:r>
        <w:t>pre</w:t>
      </w:r>
      <w:r>
        <w:rPr>
          <w:spacing w:val="1"/>
        </w:rPr>
        <w:t>sc</w:t>
      </w:r>
      <w:r>
        <w:t>r</w:t>
      </w:r>
      <w:r>
        <w:rPr>
          <w:spacing w:val="-1"/>
        </w:rPr>
        <w:t>i</w:t>
      </w:r>
      <w:r>
        <w:t>pt</w:t>
      </w:r>
      <w:r>
        <w:rPr>
          <w:spacing w:val="-2"/>
        </w:rPr>
        <w:t>i</w:t>
      </w:r>
      <w:r>
        <w:rPr>
          <w:spacing w:val="1"/>
        </w:rPr>
        <w:t>o</w:t>
      </w:r>
      <w:r>
        <w:t>n).</w:t>
      </w:r>
      <w:r>
        <w:rPr>
          <w:spacing w:val="3"/>
        </w:rPr>
        <w:t xml:space="preserve"> T</w:t>
      </w:r>
      <w:r>
        <w:t>h</w:t>
      </w:r>
      <w:r>
        <w:rPr>
          <w:spacing w:val="-2"/>
        </w:rPr>
        <w:t>i</w:t>
      </w:r>
      <w:r>
        <w:t>s</w:t>
      </w:r>
      <w:r>
        <w:rPr>
          <w:spacing w:val="4"/>
        </w:rPr>
        <w:t xml:space="preserve"> </w:t>
      </w:r>
      <w:r>
        <w:t>e</w:t>
      </w:r>
      <w:r>
        <w:rPr>
          <w:spacing w:val="-1"/>
        </w:rPr>
        <w:t>n</w:t>
      </w:r>
      <w:r>
        <w:rPr>
          <w:spacing w:val="1"/>
        </w:rPr>
        <w:t>s</w:t>
      </w:r>
      <w:r>
        <w:t>ures</w:t>
      </w:r>
      <w:r>
        <w:rPr>
          <w:spacing w:val="1"/>
        </w:rPr>
        <w:t xml:space="preserve"> </w:t>
      </w:r>
      <w:r>
        <w:t>th</w:t>
      </w:r>
      <w:r>
        <w:rPr>
          <w:spacing w:val="-1"/>
        </w:rPr>
        <w:t>a</w:t>
      </w:r>
      <w:r>
        <w:t>t</w:t>
      </w:r>
      <w:r>
        <w:rPr>
          <w:spacing w:val="6"/>
        </w:rPr>
        <w:t xml:space="preserve"> </w:t>
      </w:r>
      <w:r>
        <w:t>records</w:t>
      </w:r>
      <w:r>
        <w:rPr>
          <w:spacing w:val="4"/>
        </w:rPr>
        <w:t xml:space="preserve"> </w:t>
      </w:r>
      <w:r>
        <w:t>are</w:t>
      </w:r>
      <w:r>
        <w:rPr>
          <w:spacing w:val="3"/>
        </w:rPr>
        <w:t xml:space="preserve"> </w:t>
      </w:r>
      <w:r>
        <w:t>avai</w:t>
      </w:r>
      <w:r>
        <w:rPr>
          <w:spacing w:val="-1"/>
        </w:rPr>
        <w:t>l</w:t>
      </w:r>
      <w:r>
        <w:t>a</w:t>
      </w:r>
      <w:r>
        <w:rPr>
          <w:spacing w:val="1"/>
        </w:rPr>
        <w:t>b</w:t>
      </w:r>
      <w:r>
        <w:rPr>
          <w:spacing w:val="-1"/>
        </w:rPr>
        <w:t>l</w:t>
      </w:r>
      <w:r>
        <w:t>e</w:t>
      </w:r>
      <w:r>
        <w:rPr>
          <w:spacing w:val="3"/>
        </w:rPr>
        <w:t xml:space="preserve"> r</w:t>
      </w:r>
      <w:r>
        <w:t>e</w:t>
      </w:r>
      <w:r>
        <w:rPr>
          <w:spacing w:val="3"/>
        </w:rPr>
        <w:t xml:space="preserve"> </w:t>
      </w:r>
      <w:r>
        <w:rPr>
          <w:spacing w:val="1"/>
        </w:rPr>
        <w:t>s</w:t>
      </w:r>
      <w:r>
        <w:t>u</w:t>
      </w:r>
      <w:r>
        <w:rPr>
          <w:spacing w:val="-1"/>
        </w:rPr>
        <w:t>p</w:t>
      </w:r>
      <w:r>
        <w:t>er</w:t>
      </w:r>
      <w:r>
        <w:rPr>
          <w:spacing w:val="1"/>
        </w:rPr>
        <w:t>v</w:t>
      </w:r>
      <w:r>
        <w:rPr>
          <w:spacing w:val="-1"/>
        </w:rPr>
        <w:t>i</w:t>
      </w:r>
      <w:r>
        <w:rPr>
          <w:spacing w:val="1"/>
        </w:rPr>
        <w:t>s</w:t>
      </w:r>
      <w:r>
        <w:t>e</w:t>
      </w:r>
      <w:r>
        <w:rPr>
          <w:spacing w:val="-1"/>
        </w:rPr>
        <w:t>d</w:t>
      </w:r>
      <w:r>
        <w:t>,</w:t>
      </w:r>
      <w:r>
        <w:rPr>
          <w:spacing w:val="2"/>
        </w:rPr>
        <w:t xml:space="preserve"> </w:t>
      </w:r>
      <w:r>
        <w:t>ta</w:t>
      </w:r>
      <w:r>
        <w:rPr>
          <w:spacing w:val="2"/>
        </w:rPr>
        <w:t>k</w:t>
      </w:r>
      <w:r>
        <w:t>e</w:t>
      </w:r>
      <w:r>
        <w:rPr>
          <w:spacing w:val="3"/>
        </w:rPr>
        <w:t xml:space="preserve"> </w:t>
      </w:r>
      <w:r>
        <w:t>h</w:t>
      </w:r>
      <w:r>
        <w:rPr>
          <w:spacing w:val="-1"/>
        </w:rPr>
        <w:t>o</w:t>
      </w:r>
      <w:r>
        <w:rPr>
          <w:spacing w:val="4"/>
        </w:rPr>
        <w:t>m</w:t>
      </w:r>
      <w:r>
        <w:t>e,</w:t>
      </w:r>
      <w:r>
        <w:rPr>
          <w:spacing w:val="2"/>
        </w:rPr>
        <w:t xml:space="preserve"> </w:t>
      </w:r>
      <w:r>
        <w:rPr>
          <w:spacing w:val="-3"/>
        </w:rPr>
        <w:t>o</w:t>
      </w:r>
      <w:r>
        <w:t>r</w:t>
      </w:r>
      <w:r>
        <w:rPr>
          <w:spacing w:val="2"/>
        </w:rPr>
        <w:t xml:space="preserve"> </w:t>
      </w:r>
      <w:r>
        <w:rPr>
          <w:spacing w:val="4"/>
        </w:rPr>
        <w:t>m</w:t>
      </w:r>
      <w:r>
        <w:rPr>
          <w:spacing w:val="-1"/>
        </w:rPr>
        <w:t>i</w:t>
      </w:r>
      <w:r>
        <w:rPr>
          <w:spacing w:val="1"/>
        </w:rPr>
        <w:t>ss</w:t>
      </w:r>
      <w:r>
        <w:t>ed</w:t>
      </w:r>
      <w:r>
        <w:rPr>
          <w:spacing w:val="3"/>
        </w:rPr>
        <w:t xml:space="preserve"> </w:t>
      </w:r>
      <w:r>
        <w:t>d</w:t>
      </w:r>
      <w:r>
        <w:rPr>
          <w:spacing w:val="-1"/>
        </w:rPr>
        <w:t>o</w:t>
      </w:r>
      <w:r>
        <w:rPr>
          <w:spacing w:val="1"/>
        </w:rPr>
        <w:t>s</w:t>
      </w:r>
      <w:r>
        <w:t>es</w:t>
      </w:r>
      <w:r>
        <w:rPr>
          <w:spacing w:val="3"/>
        </w:rPr>
        <w:t xml:space="preserve"> </w:t>
      </w:r>
      <w:r>
        <w:rPr>
          <w:spacing w:val="-3"/>
        </w:rPr>
        <w:t>a</w:t>
      </w:r>
      <w:r>
        <w:rPr>
          <w:spacing w:val="2"/>
        </w:rPr>
        <w:t>f</w:t>
      </w:r>
      <w:r>
        <w:t>ter</w:t>
      </w:r>
      <w:r>
        <w:rPr>
          <w:w w:val="99"/>
        </w:rPr>
        <w:t xml:space="preserve"> </w:t>
      </w:r>
      <w:r>
        <w:t>the</w:t>
      </w:r>
      <w:r>
        <w:rPr>
          <w:spacing w:val="-8"/>
        </w:rPr>
        <w:t xml:space="preserve"> </w:t>
      </w:r>
      <w:r>
        <w:t>pre</w:t>
      </w:r>
      <w:r>
        <w:rPr>
          <w:spacing w:val="1"/>
        </w:rPr>
        <w:t>sc</w:t>
      </w:r>
      <w:r>
        <w:t>r</w:t>
      </w:r>
      <w:r>
        <w:rPr>
          <w:spacing w:val="-1"/>
        </w:rPr>
        <w:t>i</w:t>
      </w:r>
      <w:r>
        <w:rPr>
          <w:spacing w:val="1"/>
        </w:rPr>
        <w:t>p</w:t>
      </w:r>
      <w:r>
        <w:t>t</w:t>
      </w:r>
      <w:r>
        <w:rPr>
          <w:spacing w:val="-2"/>
        </w:rPr>
        <w:t>i</w:t>
      </w:r>
      <w:r>
        <w:rPr>
          <w:spacing w:val="1"/>
        </w:rPr>
        <w:t>o</w:t>
      </w:r>
      <w:r>
        <w:t>ns</w:t>
      </w:r>
      <w:r>
        <w:rPr>
          <w:spacing w:val="-6"/>
        </w:rPr>
        <w:t xml:space="preserve"> </w:t>
      </w:r>
      <w:r>
        <w:t>h</w:t>
      </w:r>
      <w:r>
        <w:rPr>
          <w:spacing w:val="1"/>
        </w:rPr>
        <w:t>a</w:t>
      </w:r>
      <w:r>
        <w:rPr>
          <w:spacing w:val="-2"/>
        </w:rPr>
        <w:t>v</w:t>
      </w:r>
      <w:r>
        <w:t>e</w:t>
      </w:r>
      <w:r>
        <w:rPr>
          <w:spacing w:val="-6"/>
        </w:rPr>
        <w:t xml:space="preserve"> </w:t>
      </w:r>
      <w:r>
        <w:rPr>
          <w:spacing w:val="-1"/>
        </w:rPr>
        <w:t>l</w:t>
      </w:r>
      <w:r>
        <w:t>e</w:t>
      </w:r>
      <w:r>
        <w:rPr>
          <w:spacing w:val="1"/>
        </w:rPr>
        <w:t>f</w:t>
      </w:r>
      <w:r>
        <w:t>t</w:t>
      </w:r>
      <w:r>
        <w:rPr>
          <w:spacing w:val="-7"/>
        </w:rPr>
        <w:t xml:space="preserve"> </w:t>
      </w:r>
      <w:r>
        <w:rPr>
          <w:spacing w:val="1"/>
        </w:rPr>
        <w:t>t</w:t>
      </w:r>
      <w:r>
        <w:t>he</w:t>
      </w:r>
      <w:r>
        <w:rPr>
          <w:spacing w:val="-8"/>
        </w:rPr>
        <w:t xml:space="preserve"> </w:t>
      </w:r>
      <w:r>
        <w:rPr>
          <w:spacing w:val="1"/>
        </w:rPr>
        <w:t>p</w:t>
      </w:r>
      <w:r>
        <w:t>h</w:t>
      </w:r>
      <w:r>
        <w:rPr>
          <w:spacing w:val="-1"/>
        </w:rPr>
        <w:t>a</w:t>
      </w:r>
      <w:r>
        <w:t>r</w:t>
      </w:r>
      <w:r>
        <w:rPr>
          <w:spacing w:val="4"/>
        </w:rPr>
        <w:t>m</w:t>
      </w:r>
      <w:r>
        <w:t>a</w:t>
      </w:r>
      <w:r>
        <w:rPr>
          <w:spacing w:val="3"/>
        </w:rPr>
        <w:t>c</w:t>
      </w:r>
      <w:r>
        <w:rPr>
          <w:spacing w:val="-7"/>
        </w:rPr>
        <w:t>y</w:t>
      </w:r>
      <w:r>
        <w:t>.</w:t>
      </w:r>
    </w:p>
    <w:p w14:paraId="0B0F24A3" w14:textId="77777777" w:rsidR="009E2366" w:rsidRDefault="009E2366">
      <w:pPr>
        <w:kinsoku w:val="0"/>
        <w:overflowPunct w:val="0"/>
        <w:spacing w:before="4" w:line="260" w:lineRule="exact"/>
        <w:rPr>
          <w:sz w:val="26"/>
          <w:szCs w:val="26"/>
        </w:rPr>
      </w:pPr>
    </w:p>
    <w:p w14:paraId="5EFD3570" w14:textId="77777777" w:rsidR="009E2366" w:rsidRDefault="00BE5ED2">
      <w:pPr>
        <w:pStyle w:val="BodyText"/>
        <w:kinsoku w:val="0"/>
        <w:overflowPunct w:val="0"/>
        <w:spacing w:line="241" w:lineRule="auto"/>
        <w:ind w:left="108" w:right="123" w:firstLine="0"/>
        <w:jc w:val="both"/>
      </w:pPr>
      <w:r>
        <w:rPr>
          <w:spacing w:val="-1"/>
        </w:rPr>
        <w:t>A</w:t>
      </w:r>
      <w:r>
        <w:rPr>
          <w:spacing w:val="1"/>
        </w:rPr>
        <w:t>l</w:t>
      </w:r>
      <w:r>
        <w:t>l</w:t>
      </w:r>
      <w:r>
        <w:rPr>
          <w:spacing w:val="-5"/>
        </w:rPr>
        <w:t xml:space="preserve"> </w:t>
      </w:r>
      <w:r>
        <w:t>d</w:t>
      </w:r>
      <w:r>
        <w:rPr>
          <w:spacing w:val="-1"/>
        </w:rPr>
        <w:t>o</w:t>
      </w:r>
      <w:r>
        <w:rPr>
          <w:spacing w:val="1"/>
        </w:rPr>
        <w:t>c</w:t>
      </w:r>
      <w:r>
        <w:t>u</w:t>
      </w:r>
      <w:r>
        <w:rPr>
          <w:spacing w:val="4"/>
        </w:rPr>
        <w:t>m</w:t>
      </w:r>
      <w:r>
        <w:t>e</w:t>
      </w:r>
      <w:r>
        <w:rPr>
          <w:spacing w:val="-1"/>
        </w:rPr>
        <w:t>n</w:t>
      </w:r>
      <w:r>
        <w:t>ta</w:t>
      </w:r>
      <w:r>
        <w:rPr>
          <w:spacing w:val="1"/>
        </w:rPr>
        <w:t>t</w:t>
      </w:r>
      <w:r>
        <w:rPr>
          <w:spacing w:val="-1"/>
        </w:rPr>
        <w:t>i</w:t>
      </w:r>
      <w:r>
        <w:t>on</w:t>
      </w:r>
      <w:r>
        <w:rPr>
          <w:spacing w:val="-4"/>
        </w:rPr>
        <w:t xml:space="preserve"> </w:t>
      </w:r>
      <w:r>
        <w:rPr>
          <w:spacing w:val="3"/>
        </w:rPr>
        <w:t>r</w:t>
      </w:r>
      <w:r>
        <w:t>e</w:t>
      </w:r>
      <w:r>
        <w:rPr>
          <w:spacing w:val="-2"/>
        </w:rPr>
        <w:t>l</w:t>
      </w:r>
      <w:r>
        <w:rPr>
          <w:spacing w:val="1"/>
        </w:rPr>
        <w:t>a</w:t>
      </w:r>
      <w:r>
        <w:t>t</w:t>
      </w:r>
      <w:r>
        <w:rPr>
          <w:spacing w:val="-2"/>
        </w:rPr>
        <w:t>i</w:t>
      </w:r>
      <w:r>
        <w:rPr>
          <w:spacing w:val="1"/>
        </w:rPr>
        <w:t>n</w:t>
      </w:r>
      <w:r>
        <w:t>g</w:t>
      </w:r>
      <w:r>
        <w:rPr>
          <w:spacing w:val="-3"/>
        </w:rPr>
        <w:t xml:space="preserve"> </w:t>
      </w:r>
      <w:r>
        <w:rPr>
          <w:spacing w:val="2"/>
        </w:rPr>
        <w:t>t</w:t>
      </w:r>
      <w:r>
        <w:t>o</w:t>
      </w:r>
      <w:r>
        <w:rPr>
          <w:spacing w:val="-4"/>
        </w:rPr>
        <w:t xml:space="preserve"> </w:t>
      </w:r>
      <w:r>
        <w:t>the</w:t>
      </w:r>
      <w:r>
        <w:rPr>
          <w:spacing w:val="-4"/>
        </w:rPr>
        <w:t xml:space="preserve"> </w:t>
      </w:r>
      <w:r>
        <w:rPr>
          <w:spacing w:val="1"/>
        </w:rPr>
        <w:t>sc</w:t>
      </w:r>
      <w:r>
        <w:t>h</w:t>
      </w:r>
      <w:r>
        <w:rPr>
          <w:spacing w:val="-1"/>
        </w:rPr>
        <w:t>e</w:t>
      </w:r>
      <w:r>
        <w:rPr>
          <w:spacing w:val="4"/>
        </w:rPr>
        <w:t>m</w:t>
      </w:r>
      <w:r>
        <w:t>e</w:t>
      </w:r>
      <w:r>
        <w:rPr>
          <w:spacing w:val="-3"/>
        </w:rPr>
        <w:t xml:space="preserve"> </w:t>
      </w:r>
      <w:r>
        <w:rPr>
          <w:spacing w:val="1"/>
        </w:rPr>
        <w:t>s</w:t>
      </w:r>
      <w:r>
        <w:t>h</w:t>
      </w:r>
      <w:r>
        <w:rPr>
          <w:spacing w:val="-1"/>
        </w:rPr>
        <w:t>o</w:t>
      </w:r>
      <w:r>
        <w:t>uld</w:t>
      </w:r>
      <w:r>
        <w:rPr>
          <w:spacing w:val="-4"/>
        </w:rPr>
        <w:t xml:space="preserve"> </w:t>
      </w:r>
      <w:r>
        <w:rPr>
          <w:spacing w:val="1"/>
        </w:rPr>
        <w:t>b</w:t>
      </w:r>
      <w:r>
        <w:t>e</w:t>
      </w:r>
      <w:r>
        <w:rPr>
          <w:spacing w:val="-3"/>
        </w:rPr>
        <w:t xml:space="preserve"> </w:t>
      </w:r>
      <w:r>
        <w:t>re</w:t>
      </w:r>
      <w:r>
        <w:rPr>
          <w:spacing w:val="1"/>
        </w:rPr>
        <w:t>t</w:t>
      </w:r>
      <w:r>
        <w:t>a</w:t>
      </w:r>
      <w:r>
        <w:rPr>
          <w:spacing w:val="-2"/>
        </w:rPr>
        <w:t>i</w:t>
      </w:r>
      <w:r>
        <w:rPr>
          <w:spacing w:val="1"/>
        </w:rPr>
        <w:t>n</w:t>
      </w:r>
      <w:r>
        <w:t>ed</w:t>
      </w:r>
      <w:r>
        <w:rPr>
          <w:spacing w:val="-4"/>
        </w:rPr>
        <w:t xml:space="preserve"> </w:t>
      </w:r>
      <w:r>
        <w:rPr>
          <w:spacing w:val="2"/>
        </w:rPr>
        <w:t>f</w:t>
      </w:r>
      <w:r>
        <w:t>or</w:t>
      </w:r>
      <w:r>
        <w:rPr>
          <w:spacing w:val="-3"/>
        </w:rPr>
        <w:t xml:space="preserve"> </w:t>
      </w:r>
      <w:r>
        <w:t>a</w:t>
      </w:r>
      <w:r>
        <w:rPr>
          <w:spacing w:val="-3"/>
        </w:rPr>
        <w:t xml:space="preserve"> </w:t>
      </w:r>
      <w:r>
        <w:rPr>
          <w:spacing w:val="4"/>
        </w:rPr>
        <w:t>m</w:t>
      </w:r>
      <w:r>
        <w:rPr>
          <w:spacing w:val="-1"/>
        </w:rPr>
        <w:t>i</w:t>
      </w:r>
      <w:r>
        <w:t>n</w:t>
      </w:r>
      <w:r>
        <w:rPr>
          <w:spacing w:val="-2"/>
        </w:rPr>
        <w:t>i</w:t>
      </w:r>
      <w:r>
        <w:rPr>
          <w:spacing w:val="12"/>
        </w:rPr>
        <w:t>m</w:t>
      </w:r>
      <w:r>
        <w:rPr>
          <w:spacing w:val="-3"/>
        </w:rPr>
        <w:t>u</w:t>
      </w:r>
      <w:r>
        <w:t xml:space="preserve">m </w:t>
      </w:r>
      <w:r>
        <w:rPr>
          <w:spacing w:val="-3"/>
        </w:rPr>
        <w:t>o</w:t>
      </w:r>
      <w:r>
        <w:t>f</w:t>
      </w:r>
      <w:r>
        <w:rPr>
          <w:spacing w:val="-1"/>
        </w:rPr>
        <w:t xml:space="preserve"> </w:t>
      </w:r>
      <w:r>
        <w:t>3</w:t>
      </w:r>
      <w:r>
        <w:rPr>
          <w:spacing w:val="-2"/>
        </w:rPr>
        <w:t xml:space="preserve"> </w:t>
      </w:r>
      <w:r>
        <w:rPr>
          <w:spacing w:val="-5"/>
        </w:rPr>
        <w:t>y</w:t>
      </w:r>
      <w:r>
        <w:t>e</w:t>
      </w:r>
      <w:r>
        <w:rPr>
          <w:spacing w:val="-1"/>
        </w:rPr>
        <w:t>a</w:t>
      </w:r>
      <w:r>
        <w:t>rs</w:t>
      </w:r>
      <w:r>
        <w:rPr>
          <w:spacing w:val="-2"/>
        </w:rPr>
        <w:t xml:space="preserve"> </w:t>
      </w:r>
      <w:r>
        <w:t>a</w:t>
      </w:r>
      <w:r>
        <w:rPr>
          <w:spacing w:val="-1"/>
        </w:rPr>
        <w:t>n</w:t>
      </w:r>
      <w:r>
        <w:t>d</w:t>
      </w:r>
      <w:r>
        <w:rPr>
          <w:spacing w:val="-2"/>
        </w:rPr>
        <w:t xml:space="preserve"> </w:t>
      </w:r>
      <w:r>
        <w:t>a</w:t>
      </w:r>
      <w:r>
        <w:rPr>
          <w:spacing w:val="4"/>
        </w:rPr>
        <w:t>n</w:t>
      </w:r>
      <w:r>
        <w:t>y</w:t>
      </w:r>
      <w:r>
        <w:rPr>
          <w:spacing w:val="-6"/>
        </w:rPr>
        <w:t xml:space="preserve"> </w:t>
      </w:r>
      <w:r>
        <w:t>records</w:t>
      </w:r>
      <w:r>
        <w:rPr>
          <w:w w:val="99"/>
        </w:rPr>
        <w:t xml:space="preserve"> </w:t>
      </w:r>
      <w:r>
        <w:rPr>
          <w:spacing w:val="4"/>
        </w:rPr>
        <w:t>m</w:t>
      </w:r>
      <w:r>
        <w:rPr>
          <w:spacing w:val="-3"/>
        </w:rPr>
        <w:t>u</w:t>
      </w:r>
      <w:r>
        <w:rPr>
          <w:spacing w:val="1"/>
        </w:rPr>
        <w:t>s</w:t>
      </w:r>
      <w:r>
        <w:t>t</w:t>
      </w:r>
      <w:r>
        <w:rPr>
          <w:spacing w:val="32"/>
        </w:rPr>
        <w:t xml:space="preserve"> </w:t>
      </w:r>
      <w:r>
        <w:t>a</w:t>
      </w:r>
      <w:r>
        <w:rPr>
          <w:spacing w:val="-1"/>
        </w:rPr>
        <w:t>d</w:t>
      </w:r>
      <w:r>
        <w:t>h</w:t>
      </w:r>
      <w:r>
        <w:rPr>
          <w:spacing w:val="-1"/>
        </w:rPr>
        <w:t>e</w:t>
      </w:r>
      <w:r>
        <w:t>re</w:t>
      </w:r>
      <w:r>
        <w:rPr>
          <w:spacing w:val="35"/>
        </w:rPr>
        <w:t xml:space="preserve"> </w:t>
      </w:r>
      <w:r>
        <w:t>to</w:t>
      </w:r>
      <w:r>
        <w:rPr>
          <w:spacing w:val="31"/>
        </w:rPr>
        <w:t xml:space="preserve"> </w:t>
      </w:r>
      <w:r>
        <w:rPr>
          <w:spacing w:val="1"/>
        </w:rPr>
        <w:t>a</w:t>
      </w:r>
      <w:r>
        <w:t>p</w:t>
      </w:r>
      <w:r>
        <w:rPr>
          <w:spacing w:val="-1"/>
        </w:rPr>
        <w:t>p</w:t>
      </w:r>
      <w:r>
        <w:t>r</w:t>
      </w:r>
      <w:r>
        <w:rPr>
          <w:spacing w:val="1"/>
        </w:rPr>
        <w:t>o</w:t>
      </w:r>
      <w:r>
        <w:t>pr</w:t>
      </w:r>
      <w:r>
        <w:rPr>
          <w:spacing w:val="1"/>
        </w:rPr>
        <w:t>i</w:t>
      </w:r>
      <w:r>
        <w:t>ate</w:t>
      </w:r>
      <w:r>
        <w:rPr>
          <w:spacing w:val="32"/>
        </w:rPr>
        <w:t xml:space="preserve"> </w:t>
      </w:r>
      <w:r>
        <w:rPr>
          <w:spacing w:val="1"/>
        </w:rPr>
        <w:t>s</w:t>
      </w:r>
      <w:r>
        <w:t>t</w:t>
      </w:r>
      <w:r>
        <w:rPr>
          <w:spacing w:val="1"/>
        </w:rPr>
        <w:t>a</w:t>
      </w:r>
      <w:r>
        <w:t>n</w:t>
      </w:r>
      <w:r>
        <w:rPr>
          <w:spacing w:val="-1"/>
        </w:rPr>
        <w:t>d</w:t>
      </w:r>
      <w:r>
        <w:t>ards</w:t>
      </w:r>
      <w:r>
        <w:rPr>
          <w:spacing w:val="33"/>
        </w:rPr>
        <w:t xml:space="preserve"> </w:t>
      </w:r>
      <w:r>
        <w:t>of</w:t>
      </w:r>
      <w:r>
        <w:rPr>
          <w:spacing w:val="34"/>
        </w:rPr>
        <w:t xml:space="preserve"> </w:t>
      </w:r>
      <w:r>
        <w:rPr>
          <w:spacing w:val="1"/>
        </w:rPr>
        <w:t>i</w:t>
      </w:r>
      <w:r>
        <w:rPr>
          <w:spacing w:val="3"/>
        </w:rPr>
        <w:t>n</w:t>
      </w:r>
      <w:r>
        <w:rPr>
          <w:spacing w:val="2"/>
        </w:rPr>
        <w:t>f</w:t>
      </w:r>
      <w:r>
        <w:t>o</w:t>
      </w:r>
      <w:r>
        <w:rPr>
          <w:spacing w:val="-2"/>
        </w:rPr>
        <w:t>r</w:t>
      </w:r>
      <w:r>
        <w:rPr>
          <w:spacing w:val="4"/>
        </w:rPr>
        <w:t>m</w:t>
      </w:r>
      <w:r>
        <w:t>at</w:t>
      </w:r>
      <w:r>
        <w:rPr>
          <w:spacing w:val="-2"/>
        </w:rPr>
        <w:t>i</w:t>
      </w:r>
      <w:r>
        <w:t>on</w:t>
      </w:r>
      <w:r>
        <w:rPr>
          <w:spacing w:val="33"/>
        </w:rPr>
        <w:t xml:space="preserve"> </w:t>
      </w:r>
      <w:r>
        <w:t>g</w:t>
      </w:r>
      <w:r>
        <w:rPr>
          <w:spacing w:val="1"/>
        </w:rPr>
        <w:t>o</w:t>
      </w:r>
      <w:r>
        <w:rPr>
          <w:spacing w:val="-2"/>
        </w:rPr>
        <w:t>v</w:t>
      </w:r>
      <w:r>
        <w:t>er</w:t>
      </w:r>
      <w:r>
        <w:rPr>
          <w:spacing w:val="2"/>
        </w:rPr>
        <w:t>n</w:t>
      </w:r>
      <w:r>
        <w:t>a</w:t>
      </w:r>
      <w:r>
        <w:rPr>
          <w:spacing w:val="-1"/>
        </w:rPr>
        <w:t>n</w:t>
      </w:r>
      <w:r>
        <w:rPr>
          <w:spacing w:val="1"/>
        </w:rPr>
        <w:t>c</w:t>
      </w:r>
      <w:r>
        <w:t>e</w:t>
      </w:r>
      <w:r>
        <w:rPr>
          <w:spacing w:val="31"/>
        </w:rPr>
        <w:t xml:space="preserve"> </w:t>
      </w:r>
      <w:r>
        <w:t>r</w:t>
      </w:r>
      <w:r>
        <w:rPr>
          <w:spacing w:val="1"/>
        </w:rPr>
        <w:t>e</w:t>
      </w:r>
      <w:r>
        <w:t>g</w:t>
      </w:r>
      <w:r>
        <w:rPr>
          <w:spacing w:val="-1"/>
        </w:rPr>
        <w:t>a</w:t>
      </w:r>
      <w:r>
        <w:t>r</w:t>
      </w:r>
      <w:r>
        <w:rPr>
          <w:spacing w:val="1"/>
        </w:rPr>
        <w:t>d</w:t>
      </w:r>
      <w:r>
        <w:rPr>
          <w:spacing w:val="-1"/>
        </w:rPr>
        <w:t>i</w:t>
      </w:r>
      <w:r>
        <w:rPr>
          <w:spacing w:val="1"/>
        </w:rPr>
        <w:t>n</w:t>
      </w:r>
      <w:r>
        <w:t>g</w:t>
      </w:r>
      <w:r>
        <w:rPr>
          <w:spacing w:val="32"/>
        </w:rPr>
        <w:t xml:space="preserve"> </w:t>
      </w:r>
      <w:r>
        <w:rPr>
          <w:spacing w:val="1"/>
        </w:rPr>
        <w:t>c</w:t>
      </w:r>
      <w:r>
        <w:rPr>
          <w:spacing w:val="-1"/>
        </w:rPr>
        <w:t>l</w:t>
      </w:r>
      <w:r>
        <w:rPr>
          <w:spacing w:val="1"/>
        </w:rPr>
        <w:t>i</w:t>
      </w:r>
      <w:r>
        <w:t>e</w:t>
      </w:r>
      <w:r>
        <w:rPr>
          <w:spacing w:val="-1"/>
        </w:rPr>
        <w:t>n</w:t>
      </w:r>
      <w:r>
        <w:t>t</w:t>
      </w:r>
      <w:r>
        <w:rPr>
          <w:spacing w:val="34"/>
        </w:rPr>
        <w:t xml:space="preserve"> </w:t>
      </w:r>
      <w:r>
        <w:rPr>
          <w:spacing w:val="-1"/>
        </w:rPr>
        <w:t>i</w:t>
      </w:r>
      <w:r>
        <w:t>d</w:t>
      </w:r>
      <w:r>
        <w:rPr>
          <w:spacing w:val="1"/>
        </w:rPr>
        <w:t>e</w:t>
      </w:r>
      <w:r>
        <w:t>nt</w:t>
      </w:r>
      <w:r>
        <w:rPr>
          <w:spacing w:val="-2"/>
        </w:rPr>
        <w:t>i</w:t>
      </w:r>
      <w:r>
        <w:rPr>
          <w:spacing w:val="2"/>
        </w:rPr>
        <w:t>f</w:t>
      </w:r>
      <w:r>
        <w:rPr>
          <w:spacing w:val="-1"/>
        </w:rPr>
        <w:t>i</w:t>
      </w:r>
      <w:r>
        <w:rPr>
          <w:spacing w:val="1"/>
        </w:rPr>
        <w:t>a</w:t>
      </w:r>
      <w:r>
        <w:t>ble</w:t>
      </w:r>
      <w:r>
        <w:rPr>
          <w:w w:val="99"/>
        </w:rPr>
        <w:t xml:space="preserve"> </w:t>
      </w:r>
      <w:r>
        <w:rPr>
          <w:spacing w:val="-1"/>
        </w:rPr>
        <w:t>i</w:t>
      </w:r>
      <w:r>
        <w:t>n</w:t>
      </w:r>
      <w:r>
        <w:rPr>
          <w:spacing w:val="1"/>
        </w:rPr>
        <w:t>f</w:t>
      </w:r>
      <w:r>
        <w:t>or</w:t>
      </w:r>
      <w:r>
        <w:rPr>
          <w:spacing w:val="4"/>
        </w:rPr>
        <w:t>m</w:t>
      </w:r>
      <w:r>
        <w:t>at</w:t>
      </w:r>
      <w:r>
        <w:rPr>
          <w:spacing w:val="-2"/>
        </w:rPr>
        <w:t>i</w:t>
      </w:r>
      <w:r>
        <w:t>o</w:t>
      </w:r>
      <w:r>
        <w:rPr>
          <w:spacing w:val="-1"/>
        </w:rPr>
        <w:t>n</w:t>
      </w:r>
      <w:r>
        <w:t>.</w:t>
      </w:r>
    </w:p>
    <w:p w14:paraId="32F7FAAE" w14:textId="77777777" w:rsidR="009E2366" w:rsidRDefault="009E2366">
      <w:pPr>
        <w:kinsoku w:val="0"/>
        <w:overflowPunct w:val="0"/>
        <w:spacing w:before="6" w:line="220" w:lineRule="exact"/>
        <w:rPr>
          <w:sz w:val="22"/>
          <w:szCs w:val="22"/>
        </w:rPr>
      </w:pPr>
    </w:p>
    <w:p w14:paraId="6E58BBC0" w14:textId="77777777" w:rsidR="009E2366" w:rsidRDefault="00BE5ED2">
      <w:pPr>
        <w:pStyle w:val="Heading2"/>
        <w:numPr>
          <w:ilvl w:val="2"/>
          <w:numId w:val="10"/>
        </w:numPr>
        <w:tabs>
          <w:tab w:val="left" w:pos="607"/>
        </w:tabs>
        <w:kinsoku w:val="0"/>
        <w:overflowPunct w:val="0"/>
        <w:ind w:left="607" w:right="1149"/>
        <w:jc w:val="both"/>
        <w:rPr>
          <w:b w:val="0"/>
          <w:bCs w:val="0"/>
        </w:rPr>
      </w:pPr>
      <w:r>
        <w:rPr>
          <w:spacing w:val="3"/>
        </w:rPr>
        <w:t>T</w:t>
      </w:r>
      <w:r>
        <w:rPr>
          <w:spacing w:val="-1"/>
        </w:rPr>
        <w:t>r</w:t>
      </w:r>
      <w:r>
        <w:t>e</w:t>
      </w:r>
      <w:r>
        <w:rPr>
          <w:spacing w:val="-1"/>
        </w:rPr>
        <w:t>a</w:t>
      </w:r>
      <w:r>
        <w:t>tmen</w:t>
      </w:r>
      <w:r>
        <w:rPr>
          <w:spacing w:val="1"/>
        </w:rPr>
        <w:t>t</w:t>
      </w:r>
      <w:r>
        <w:rPr>
          <w:position w:val="10"/>
          <w:sz w:val="13"/>
          <w:szCs w:val="13"/>
        </w:rPr>
        <w:t>4</w:t>
      </w:r>
      <w:r>
        <w:rPr>
          <w:spacing w:val="6"/>
          <w:position w:val="10"/>
          <w:sz w:val="13"/>
          <w:szCs w:val="13"/>
        </w:rPr>
        <w:t xml:space="preserve"> </w:t>
      </w:r>
      <w:r>
        <w:rPr>
          <w:spacing w:val="1"/>
        </w:rPr>
        <w:t>P</w:t>
      </w:r>
      <w:r>
        <w:rPr>
          <w:spacing w:val="-1"/>
        </w:rPr>
        <w:t>r</w:t>
      </w:r>
      <w:r>
        <w:t>o</w:t>
      </w:r>
      <w:r>
        <w:rPr>
          <w:spacing w:val="1"/>
        </w:rPr>
        <w:t>v</w:t>
      </w:r>
      <w:r>
        <w:t>ider</w:t>
      </w:r>
      <w:r>
        <w:rPr>
          <w:spacing w:val="1"/>
        </w:rPr>
        <w:t>s</w:t>
      </w:r>
      <w:r>
        <w:t>’</w:t>
      </w:r>
      <w:r>
        <w:rPr>
          <w:spacing w:val="-13"/>
        </w:rPr>
        <w:t xml:space="preserve"> </w:t>
      </w:r>
      <w:r>
        <w:t>Re</w:t>
      </w:r>
      <w:r>
        <w:rPr>
          <w:spacing w:val="-1"/>
        </w:rPr>
        <w:t>s</w:t>
      </w:r>
      <w:r>
        <w:t>ponsib</w:t>
      </w:r>
      <w:r>
        <w:rPr>
          <w:spacing w:val="2"/>
        </w:rPr>
        <w:t>i</w:t>
      </w:r>
      <w:r>
        <w:t>lities</w:t>
      </w:r>
      <w:r>
        <w:rPr>
          <w:spacing w:val="-11"/>
        </w:rPr>
        <w:t xml:space="preserve"> </w:t>
      </w:r>
      <w:r>
        <w:t>u</w:t>
      </w:r>
      <w:r>
        <w:rPr>
          <w:spacing w:val="1"/>
        </w:rPr>
        <w:t>n</w:t>
      </w:r>
      <w:r>
        <w:t>der</w:t>
      </w:r>
      <w:r>
        <w:rPr>
          <w:spacing w:val="-12"/>
        </w:rPr>
        <w:t xml:space="preserve"> </w:t>
      </w:r>
      <w:r>
        <w:rPr>
          <w:spacing w:val="1"/>
        </w:rPr>
        <w:t>S</w:t>
      </w:r>
      <w:r>
        <w:t>upe</w:t>
      </w:r>
      <w:r>
        <w:rPr>
          <w:spacing w:val="-1"/>
        </w:rPr>
        <w:t>r</w:t>
      </w:r>
      <w:r>
        <w:rPr>
          <w:spacing w:val="1"/>
        </w:rPr>
        <w:t>v</w:t>
      </w:r>
      <w:r>
        <w:t>is</w:t>
      </w:r>
      <w:r>
        <w:rPr>
          <w:spacing w:val="-1"/>
        </w:rPr>
        <w:t>e</w:t>
      </w:r>
      <w:r>
        <w:t>d</w:t>
      </w:r>
      <w:r>
        <w:rPr>
          <w:spacing w:val="-12"/>
        </w:rPr>
        <w:t xml:space="preserve"> </w:t>
      </w:r>
      <w:r>
        <w:t>Consumption</w:t>
      </w:r>
      <w:r>
        <w:rPr>
          <w:spacing w:val="-11"/>
        </w:rPr>
        <w:t xml:space="preserve"> </w:t>
      </w:r>
      <w:r>
        <w:rPr>
          <w:spacing w:val="-1"/>
        </w:rPr>
        <w:t>S</w:t>
      </w:r>
      <w:r>
        <w:t>che</w:t>
      </w:r>
      <w:r>
        <w:rPr>
          <w:spacing w:val="2"/>
        </w:rPr>
        <w:t>m</w:t>
      </w:r>
      <w:r>
        <w:t>e</w:t>
      </w:r>
    </w:p>
    <w:p w14:paraId="5D27AD15" w14:textId="77777777" w:rsidR="009E2366" w:rsidRDefault="009E2366">
      <w:pPr>
        <w:kinsoku w:val="0"/>
        <w:overflowPunct w:val="0"/>
        <w:spacing w:before="11" w:line="220" w:lineRule="exact"/>
        <w:rPr>
          <w:sz w:val="22"/>
          <w:szCs w:val="22"/>
        </w:rPr>
      </w:pPr>
    </w:p>
    <w:p w14:paraId="5627F40A" w14:textId="77777777" w:rsidR="009E2366" w:rsidRDefault="00BE5ED2">
      <w:pPr>
        <w:numPr>
          <w:ilvl w:val="3"/>
          <w:numId w:val="10"/>
        </w:numPr>
        <w:tabs>
          <w:tab w:val="left" w:pos="828"/>
        </w:tabs>
        <w:kinsoku w:val="0"/>
        <w:overflowPunct w:val="0"/>
        <w:ind w:left="828" w:right="6164"/>
        <w:jc w:val="both"/>
        <w:rPr>
          <w:rFonts w:ascii="Arial" w:hAnsi="Arial" w:cs="Arial"/>
          <w:sz w:val="20"/>
          <w:szCs w:val="20"/>
        </w:rPr>
      </w:pPr>
      <w:r>
        <w:rPr>
          <w:rFonts w:ascii="Arial" w:hAnsi="Arial" w:cs="Arial"/>
          <w:b/>
          <w:bCs/>
          <w:sz w:val="20"/>
          <w:szCs w:val="20"/>
        </w:rPr>
        <w:t>Ge</w:t>
      </w:r>
      <w:r>
        <w:rPr>
          <w:rFonts w:ascii="Arial" w:hAnsi="Arial" w:cs="Arial"/>
          <w:b/>
          <w:bCs/>
          <w:spacing w:val="2"/>
          <w:sz w:val="20"/>
          <w:szCs w:val="20"/>
        </w:rPr>
        <w:t>n</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24"/>
          <w:sz w:val="20"/>
          <w:szCs w:val="20"/>
        </w:rPr>
        <w:t xml:space="preserve"> </w:t>
      </w:r>
      <w:r>
        <w:rPr>
          <w:rFonts w:ascii="Arial" w:hAnsi="Arial" w:cs="Arial"/>
          <w:b/>
          <w:bCs/>
          <w:sz w:val="20"/>
          <w:szCs w:val="20"/>
        </w:rPr>
        <w:t>R</w:t>
      </w:r>
      <w:r>
        <w:rPr>
          <w:rFonts w:ascii="Arial" w:hAnsi="Arial" w:cs="Arial"/>
          <w:b/>
          <w:bCs/>
          <w:spacing w:val="1"/>
          <w:sz w:val="20"/>
          <w:szCs w:val="20"/>
        </w:rPr>
        <w:t>e</w:t>
      </w:r>
      <w:r>
        <w:rPr>
          <w:rFonts w:ascii="Arial" w:hAnsi="Arial" w:cs="Arial"/>
          <w:b/>
          <w:bCs/>
          <w:sz w:val="20"/>
          <w:szCs w:val="20"/>
        </w:rPr>
        <w:t>spons</w:t>
      </w:r>
      <w:r>
        <w:rPr>
          <w:rFonts w:ascii="Arial" w:hAnsi="Arial" w:cs="Arial"/>
          <w:b/>
          <w:bCs/>
          <w:spacing w:val="1"/>
          <w:sz w:val="20"/>
          <w:szCs w:val="20"/>
        </w:rPr>
        <w:t>i</w:t>
      </w:r>
      <w:r>
        <w:rPr>
          <w:rFonts w:ascii="Arial" w:hAnsi="Arial" w:cs="Arial"/>
          <w:b/>
          <w:bCs/>
          <w:sz w:val="20"/>
          <w:szCs w:val="20"/>
        </w:rPr>
        <w:t>bilities</w:t>
      </w:r>
    </w:p>
    <w:p w14:paraId="55CA15AC" w14:textId="77777777" w:rsidR="009E2366" w:rsidRDefault="009E2366">
      <w:pPr>
        <w:kinsoku w:val="0"/>
        <w:overflowPunct w:val="0"/>
        <w:spacing w:before="12" w:line="280" w:lineRule="exact"/>
        <w:rPr>
          <w:sz w:val="28"/>
          <w:szCs w:val="28"/>
        </w:rPr>
      </w:pPr>
    </w:p>
    <w:p w14:paraId="44AE52DB" w14:textId="77777777" w:rsidR="009E2366" w:rsidRDefault="00BE5ED2">
      <w:pPr>
        <w:pStyle w:val="BodyText"/>
        <w:numPr>
          <w:ilvl w:val="4"/>
          <w:numId w:val="10"/>
        </w:numPr>
        <w:tabs>
          <w:tab w:val="left" w:pos="828"/>
        </w:tabs>
        <w:kinsoku w:val="0"/>
        <w:overflowPunct w:val="0"/>
      </w:pPr>
      <w:r>
        <w:rPr>
          <w:spacing w:val="3"/>
        </w:rPr>
        <w:t>T</w:t>
      </w:r>
      <w:r>
        <w:t>o</w:t>
      </w:r>
      <w:r>
        <w:rPr>
          <w:spacing w:val="-8"/>
        </w:rPr>
        <w:t xml:space="preserve"> </w:t>
      </w:r>
      <w:r>
        <w:rPr>
          <w:spacing w:val="-1"/>
        </w:rPr>
        <w:t>a</w:t>
      </w:r>
      <w:r>
        <w:t>p</w:t>
      </w:r>
      <w:r>
        <w:rPr>
          <w:spacing w:val="-1"/>
        </w:rPr>
        <w:t>p</w:t>
      </w:r>
      <w:r>
        <w:t>ro</w:t>
      </w:r>
      <w:r>
        <w:rPr>
          <w:spacing w:val="-1"/>
        </w:rPr>
        <w:t>p</w:t>
      </w:r>
      <w:r>
        <w:t>r</w:t>
      </w:r>
      <w:r>
        <w:rPr>
          <w:spacing w:val="1"/>
        </w:rPr>
        <w:t>i</w:t>
      </w:r>
      <w:r>
        <w:t>at</w:t>
      </w:r>
      <w:r>
        <w:rPr>
          <w:spacing w:val="1"/>
        </w:rPr>
        <w:t>el</w:t>
      </w:r>
      <w:r>
        <w:t>y</w:t>
      </w:r>
      <w:r>
        <w:rPr>
          <w:spacing w:val="-8"/>
        </w:rPr>
        <w:t xml:space="preserve"> </w:t>
      </w:r>
      <w:r>
        <w:rPr>
          <w:spacing w:val="-1"/>
        </w:rPr>
        <w:t>i</w:t>
      </w:r>
      <w:r>
        <w:rPr>
          <w:spacing w:val="1"/>
        </w:rPr>
        <w:t>d</w:t>
      </w:r>
      <w:r>
        <w:t>e</w:t>
      </w:r>
      <w:r>
        <w:rPr>
          <w:spacing w:val="-1"/>
        </w:rPr>
        <w:t>n</w:t>
      </w:r>
      <w:r>
        <w:rPr>
          <w:spacing w:val="2"/>
        </w:rPr>
        <w:t>t</w:t>
      </w:r>
      <w:r>
        <w:rPr>
          <w:spacing w:val="-1"/>
        </w:rPr>
        <w:t>i</w:t>
      </w:r>
      <w:r>
        <w:rPr>
          <w:spacing w:val="4"/>
        </w:rPr>
        <w:t>f</w:t>
      </w:r>
      <w:r>
        <w:t>y</w:t>
      </w:r>
      <w:r>
        <w:rPr>
          <w:spacing w:val="-10"/>
        </w:rPr>
        <w:t xml:space="preserve"> </w:t>
      </w:r>
      <w:r>
        <w:t>c</w:t>
      </w:r>
      <w:r>
        <w:rPr>
          <w:spacing w:val="-1"/>
        </w:rPr>
        <w:t>l</w:t>
      </w:r>
      <w:r>
        <w:rPr>
          <w:spacing w:val="1"/>
        </w:rPr>
        <w:t>i</w:t>
      </w:r>
      <w:r>
        <w:t>e</w:t>
      </w:r>
      <w:r>
        <w:rPr>
          <w:spacing w:val="-1"/>
        </w:rPr>
        <w:t>n</w:t>
      </w:r>
      <w:r>
        <w:t>ts</w:t>
      </w:r>
      <w:r>
        <w:rPr>
          <w:spacing w:val="-7"/>
        </w:rPr>
        <w:t xml:space="preserve"> </w:t>
      </w:r>
      <w:r>
        <w:rPr>
          <w:spacing w:val="1"/>
        </w:rPr>
        <w:t>f</w:t>
      </w:r>
      <w:r>
        <w:t>or</w:t>
      </w:r>
      <w:r>
        <w:rPr>
          <w:spacing w:val="-7"/>
        </w:rPr>
        <w:t xml:space="preserve"> </w:t>
      </w:r>
      <w:r>
        <w:rPr>
          <w:spacing w:val="1"/>
        </w:rPr>
        <w:t>s</w:t>
      </w:r>
      <w:r>
        <w:t>u</w:t>
      </w:r>
      <w:r>
        <w:rPr>
          <w:spacing w:val="-1"/>
        </w:rPr>
        <w:t>p</w:t>
      </w:r>
      <w:r>
        <w:t>er</w:t>
      </w:r>
      <w:r>
        <w:rPr>
          <w:spacing w:val="1"/>
        </w:rPr>
        <w:t>v</w:t>
      </w:r>
      <w:r>
        <w:rPr>
          <w:spacing w:val="-1"/>
        </w:rPr>
        <w:t>i</w:t>
      </w:r>
      <w:r>
        <w:rPr>
          <w:spacing w:val="1"/>
        </w:rPr>
        <w:t>s</w:t>
      </w:r>
      <w:r>
        <w:rPr>
          <w:spacing w:val="-1"/>
        </w:rPr>
        <w:t>i</w:t>
      </w:r>
      <w:r>
        <w:rPr>
          <w:spacing w:val="1"/>
        </w:rPr>
        <w:t>o</w:t>
      </w:r>
      <w:r>
        <w:t>n</w:t>
      </w:r>
      <w:r>
        <w:rPr>
          <w:spacing w:val="-7"/>
        </w:rPr>
        <w:t xml:space="preserve"> </w:t>
      </w:r>
      <w:r>
        <w:t>in</w:t>
      </w:r>
      <w:r>
        <w:rPr>
          <w:spacing w:val="-8"/>
        </w:rPr>
        <w:t xml:space="preserve"> </w:t>
      </w:r>
      <w:r>
        <w:rPr>
          <w:spacing w:val="-1"/>
        </w:rPr>
        <w:t>a</w:t>
      </w:r>
      <w:r>
        <w:rPr>
          <w:spacing w:val="1"/>
        </w:rPr>
        <w:t>cco</w:t>
      </w:r>
      <w:r>
        <w:t>rd</w:t>
      </w:r>
      <w:r>
        <w:rPr>
          <w:spacing w:val="-1"/>
        </w:rPr>
        <w:t>a</w:t>
      </w:r>
      <w:r>
        <w:t>nce</w:t>
      </w:r>
      <w:r>
        <w:rPr>
          <w:spacing w:val="-5"/>
        </w:rPr>
        <w:t xml:space="preserve"> </w:t>
      </w:r>
      <w:r>
        <w:t>w</w:t>
      </w:r>
      <w:r>
        <w:rPr>
          <w:spacing w:val="-1"/>
        </w:rPr>
        <w:t>i</w:t>
      </w:r>
      <w:r>
        <w:t>th</w:t>
      </w:r>
      <w:r>
        <w:rPr>
          <w:spacing w:val="-6"/>
        </w:rPr>
        <w:t xml:space="preserve"> </w:t>
      </w:r>
      <w:r>
        <w:t>n</w:t>
      </w:r>
      <w:r>
        <w:rPr>
          <w:spacing w:val="-1"/>
        </w:rPr>
        <w:t>a</w:t>
      </w:r>
      <w:r>
        <w:rPr>
          <w:spacing w:val="2"/>
        </w:rPr>
        <w:t>t</w:t>
      </w:r>
      <w:r>
        <w:rPr>
          <w:spacing w:val="-1"/>
        </w:rPr>
        <w:t>i</w:t>
      </w:r>
      <w:r>
        <w:t>o</w:t>
      </w:r>
      <w:r>
        <w:rPr>
          <w:spacing w:val="1"/>
        </w:rPr>
        <w:t>n</w:t>
      </w:r>
      <w:r>
        <w:t>al</w:t>
      </w:r>
      <w:r>
        <w:rPr>
          <w:spacing w:val="-7"/>
        </w:rPr>
        <w:t xml:space="preserve"> </w:t>
      </w:r>
      <w:r>
        <w:t>a</w:t>
      </w:r>
      <w:r>
        <w:rPr>
          <w:spacing w:val="-1"/>
        </w:rPr>
        <w:t>n</w:t>
      </w:r>
      <w:r>
        <w:t>d</w:t>
      </w:r>
      <w:r>
        <w:rPr>
          <w:spacing w:val="-5"/>
        </w:rPr>
        <w:t xml:space="preserve"> </w:t>
      </w:r>
      <w:r>
        <w:rPr>
          <w:spacing w:val="-2"/>
        </w:rPr>
        <w:t>l</w:t>
      </w:r>
      <w:r>
        <w:rPr>
          <w:spacing w:val="1"/>
        </w:rPr>
        <w:t>oc</w:t>
      </w:r>
      <w:r>
        <w:t>al</w:t>
      </w:r>
      <w:r>
        <w:rPr>
          <w:spacing w:val="-8"/>
        </w:rPr>
        <w:t xml:space="preserve"> </w:t>
      </w:r>
      <w:r>
        <w:t>g</w:t>
      </w:r>
      <w:r>
        <w:rPr>
          <w:spacing w:val="1"/>
        </w:rPr>
        <w:t>u</w:t>
      </w:r>
      <w:r>
        <w:rPr>
          <w:spacing w:val="-1"/>
        </w:rPr>
        <w:t>i</w:t>
      </w:r>
      <w:r>
        <w:rPr>
          <w:spacing w:val="1"/>
        </w:rPr>
        <w:t>d</w:t>
      </w:r>
      <w:r>
        <w:t>a</w:t>
      </w:r>
      <w:r>
        <w:rPr>
          <w:spacing w:val="-1"/>
        </w:rPr>
        <w:t>n</w:t>
      </w:r>
      <w:r>
        <w:rPr>
          <w:spacing w:val="1"/>
        </w:rPr>
        <w:t>c</w:t>
      </w:r>
      <w:r>
        <w:t>e.</w:t>
      </w:r>
    </w:p>
    <w:p w14:paraId="6EAD808F" w14:textId="77777777" w:rsidR="009E2366" w:rsidRDefault="00BE5ED2">
      <w:pPr>
        <w:pStyle w:val="BodyText"/>
        <w:numPr>
          <w:ilvl w:val="4"/>
          <w:numId w:val="10"/>
        </w:numPr>
        <w:tabs>
          <w:tab w:val="left" w:pos="828"/>
        </w:tabs>
        <w:kinsoku w:val="0"/>
        <w:overflowPunct w:val="0"/>
        <w:spacing w:before="78" w:line="228" w:lineRule="exact"/>
        <w:ind w:right="129"/>
        <w:jc w:val="both"/>
      </w:pPr>
      <w:r>
        <w:rPr>
          <w:spacing w:val="3"/>
        </w:rPr>
        <w:t>T</w:t>
      </w:r>
      <w:r>
        <w:t>o</w:t>
      </w:r>
      <w:r>
        <w:rPr>
          <w:spacing w:val="2"/>
        </w:rPr>
        <w:t xml:space="preserve"> </w:t>
      </w:r>
      <w:r>
        <w:rPr>
          <w:spacing w:val="-3"/>
        </w:rPr>
        <w:t>w</w:t>
      </w:r>
      <w:r>
        <w:t>ork</w:t>
      </w:r>
      <w:r>
        <w:rPr>
          <w:spacing w:val="4"/>
        </w:rPr>
        <w:t xml:space="preserve"> </w:t>
      </w:r>
      <w:r>
        <w:rPr>
          <w:spacing w:val="1"/>
        </w:rPr>
        <w:t>c</w:t>
      </w:r>
      <w:r>
        <w:t>o</w:t>
      </w:r>
      <w:r>
        <w:rPr>
          <w:spacing w:val="-2"/>
        </w:rPr>
        <w:t>l</w:t>
      </w:r>
      <w:r>
        <w:rPr>
          <w:spacing w:val="-1"/>
        </w:rPr>
        <w:t>l</w:t>
      </w:r>
      <w:r>
        <w:t>a</w:t>
      </w:r>
      <w:r>
        <w:rPr>
          <w:spacing w:val="1"/>
        </w:rPr>
        <w:t>b</w:t>
      </w:r>
      <w:r>
        <w:t>orat</w:t>
      </w:r>
      <w:r>
        <w:rPr>
          <w:spacing w:val="1"/>
        </w:rPr>
        <w:t>i</w:t>
      </w:r>
      <w:r>
        <w:rPr>
          <w:spacing w:val="-2"/>
        </w:rPr>
        <w:t>v</w:t>
      </w:r>
      <w:r>
        <w:rPr>
          <w:spacing w:val="1"/>
        </w:rPr>
        <w:t>e</w:t>
      </w:r>
      <w:r>
        <w:rPr>
          <w:spacing w:val="3"/>
        </w:rPr>
        <w:t>l</w:t>
      </w:r>
      <w:r>
        <w:t>y</w:t>
      </w:r>
      <w:r>
        <w:rPr>
          <w:spacing w:val="54"/>
        </w:rPr>
        <w:t xml:space="preserve"> </w:t>
      </w:r>
      <w:r>
        <w:rPr>
          <w:spacing w:val="1"/>
        </w:rPr>
        <w:t>a</w:t>
      </w:r>
      <w:r>
        <w:t>nd</w:t>
      </w:r>
      <w:r>
        <w:rPr>
          <w:spacing w:val="2"/>
        </w:rPr>
        <w:t xml:space="preserve"> </w:t>
      </w:r>
      <w:r>
        <w:rPr>
          <w:spacing w:val="1"/>
        </w:rPr>
        <w:t>c</w:t>
      </w:r>
      <w:r>
        <w:t>o</w:t>
      </w:r>
      <w:r>
        <w:rPr>
          <w:spacing w:val="1"/>
        </w:rPr>
        <w:t>m</w:t>
      </w:r>
      <w:r>
        <w:rPr>
          <w:spacing w:val="4"/>
        </w:rPr>
        <w:t>m</w:t>
      </w:r>
      <w:r>
        <w:t>u</w:t>
      </w:r>
      <w:r>
        <w:rPr>
          <w:spacing w:val="-1"/>
        </w:rPr>
        <w:t>ni</w:t>
      </w:r>
      <w:r>
        <w:rPr>
          <w:spacing w:val="1"/>
        </w:rPr>
        <w:t>c</w:t>
      </w:r>
      <w:r>
        <w:t>ate</w:t>
      </w:r>
      <w:r>
        <w:rPr>
          <w:spacing w:val="1"/>
        </w:rPr>
        <w:t xml:space="preserve"> </w:t>
      </w:r>
      <w:r>
        <w:t>a</w:t>
      </w:r>
      <w:r>
        <w:rPr>
          <w:spacing w:val="-2"/>
        </w:rPr>
        <w:t>l</w:t>
      </w:r>
      <w:r>
        <w:t>l</w:t>
      </w:r>
      <w:r>
        <w:rPr>
          <w:spacing w:val="2"/>
        </w:rPr>
        <w:t xml:space="preserve"> </w:t>
      </w:r>
      <w:r>
        <w:t>releva</w:t>
      </w:r>
      <w:r>
        <w:rPr>
          <w:spacing w:val="-1"/>
        </w:rPr>
        <w:t>n</w:t>
      </w:r>
      <w:r>
        <w:t>t</w:t>
      </w:r>
      <w:r>
        <w:rPr>
          <w:spacing w:val="2"/>
        </w:rPr>
        <w:t xml:space="preserve"> </w:t>
      </w:r>
      <w:r>
        <w:rPr>
          <w:spacing w:val="-1"/>
        </w:rPr>
        <w:t>i</w:t>
      </w:r>
      <w:r>
        <w:t>n</w:t>
      </w:r>
      <w:r>
        <w:rPr>
          <w:spacing w:val="1"/>
        </w:rPr>
        <w:t>f</w:t>
      </w:r>
      <w:r>
        <w:t>or</w:t>
      </w:r>
      <w:r>
        <w:rPr>
          <w:spacing w:val="4"/>
        </w:rPr>
        <w:t>m</w:t>
      </w:r>
      <w:r>
        <w:t>at</w:t>
      </w:r>
      <w:r>
        <w:rPr>
          <w:spacing w:val="-2"/>
        </w:rPr>
        <w:t>i</w:t>
      </w:r>
      <w:r>
        <w:t>on</w:t>
      </w:r>
      <w:r>
        <w:rPr>
          <w:spacing w:val="2"/>
        </w:rPr>
        <w:t xml:space="preserve"> </w:t>
      </w:r>
      <w:r>
        <w:rPr>
          <w:spacing w:val="-1"/>
        </w:rPr>
        <w:t>i</w:t>
      </w:r>
      <w:r>
        <w:t>n</w:t>
      </w:r>
      <w:r>
        <w:rPr>
          <w:spacing w:val="2"/>
        </w:rPr>
        <w:t xml:space="preserve"> </w:t>
      </w:r>
      <w:r>
        <w:t>a</w:t>
      </w:r>
      <w:r>
        <w:rPr>
          <w:spacing w:val="3"/>
        </w:rPr>
        <w:t xml:space="preserve"> </w:t>
      </w:r>
      <w:r>
        <w:rPr>
          <w:spacing w:val="2"/>
        </w:rPr>
        <w:t>t</w:t>
      </w:r>
      <w:r>
        <w:rPr>
          <w:spacing w:val="-1"/>
        </w:rPr>
        <w:t>i</w:t>
      </w:r>
      <w:r>
        <w:rPr>
          <w:spacing w:val="4"/>
        </w:rPr>
        <w:t>m</w:t>
      </w:r>
      <w:r>
        <w:t>e</w:t>
      </w:r>
      <w:r>
        <w:rPr>
          <w:spacing w:val="-2"/>
        </w:rPr>
        <w:t>l</w:t>
      </w:r>
      <w:r>
        <w:t>y</w:t>
      </w:r>
      <w:r>
        <w:rPr>
          <w:spacing w:val="54"/>
        </w:rPr>
        <w:t xml:space="preserve"> </w:t>
      </w:r>
      <w:r>
        <w:rPr>
          <w:spacing w:val="2"/>
        </w:rPr>
        <w:t>f</w:t>
      </w:r>
      <w:r>
        <w:t>ashion</w:t>
      </w:r>
      <w:r>
        <w:rPr>
          <w:spacing w:val="1"/>
        </w:rPr>
        <w:t xml:space="preserve"> </w:t>
      </w:r>
      <w:r>
        <w:t>to</w:t>
      </w:r>
      <w:r>
        <w:rPr>
          <w:w w:val="99"/>
        </w:rPr>
        <w:t xml:space="preserve"> </w:t>
      </w:r>
      <w:r>
        <w:t>a</w:t>
      </w:r>
      <w:r>
        <w:rPr>
          <w:spacing w:val="-1"/>
        </w:rPr>
        <w:t>p</w:t>
      </w:r>
      <w:r>
        <w:t>pr</w:t>
      </w:r>
      <w:r>
        <w:rPr>
          <w:spacing w:val="2"/>
        </w:rPr>
        <w:t>o</w:t>
      </w:r>
      <w:r>
        <w:t>pri</w:t>
      </w:r>
      <w:r>
        <w:rPr>
          <w:spacing w:val="-1"/>
        </w:rPr>
        <w:t>a</w:t>
      </w:r>
      <w:r>
        <w:rPr>
          <w:spacing w:val="2"/>
        </w:rPr>
        <w:t>t</w:t>
      </w:r>
      <w:r>
        <w:t>e</w:t>
      </w:r>
      <w:r>
        <w:rPr>
          <w:spacing w:val="-18"/>
        </w:rPr>
        <w:t xml:space="preserve"> </w:t>
      </w:r>
      <w:r>
        <w:rPr>
          <w:spacing w:val="-1"/>
        </w:rPr>
        <w:t>p</w:t>
      </w:r>
      <w:r>
        <w:t>ar</w:t>
      </w:r>
      <w:r>
        <w:rPr>
          <w:spacing w:val="2"/>
        </w:rPr>
        <w:t>t</w:t>
      </w:r>
      <w:r>
        <w:rPr>
          <w:spacing w:val="-1"/>
        </w:rPr>
        <w:t>i</w:t>
      </w:r>
      <w:r>
        <w:t>es.</w:t>
      </w:r>
    </w:p>
    <w:p w14:paraId="1129E876" w14:textId="77777777" w:rsidR="009E2366" w:rsidRDefault="00BE5ED2">
      <w:pPr>
        <w:pStyle w:val="BodyText"/>
        <w:numPr>
          <w:ilvl w:val="4"/>
          <w:numId w:val="10"/>
        </w:numPr>
        <w:tabs>
          <w:tab w:val="left" w:pos="883"/>
        </w:tabs>
        <w:kinsoku w:val="0"/>
        <w:overflowPunct w:val="0"/>
        <w:spacing w:before="75" w:line="230" w:lineRule="exact"/>
        <w:ind w:right="116"/>
        <w:jc w:val="both"/>
      </w:pPr>
      <w:r>
        <w:rPr>
          <w:spacing w:val="3"/>
        </w:rPr>
        <w:t>T</w:t>
      </w:r>
      <w:r>
        <w:t>o</w:t>
      </w:r>
      <w:r>
        <w:rPr>
          <w:spacing w:val="-2"/>
        </w:rPr>
        <w:t xml:space="preserve"> </w:t>
      </w:r>
      <w:r>
        <w:t>re</w:t>
      </w:r>
      <w:r>
        <w:rPr>
          <w:spacing w:val="-1"/>
        </w:rPr>
        <w:t>g</w:t>
      </w:r>
      <w:r>
        <w:t>u</w:t>
      </w:r>
      <w:r>
        <w:rPr>
          <w:spacing w:val="-2"/>
        </w:rPr>
        <w:t>l</w:t>
      </w:r>
      <w:r>
        <w:t>ar</w:t>
      </w:r>
      <w:r>
        <w:rPr>
          <w:spacing w:val="4"/>
        </w:rPr>
        <w:t>l</w:t>
      </w:r>
      <w:r>
        <w:t>y</w:t>
      </w:r>
      <w:r>
        <w:rPr>
          <w:spacing w:val="-4"/>
        </w:rPr>
        <w:t xml:space="preserve"> </w:t>
      </w:r>
      <w:r>
        <w:t>r</w:t>
      </w:r>
      <w:r>
        <w:rPr>
          <w:spacing w:val="1"/>
        </w:rPr>
        <w:t>e</w:t>
      </w:r>
      <w:r>
        <w:rPr>
          <w:spacing w:val="-2"/>
        </w:rPr>
        <w:t>v</w:t>
      </w:r>
      <w:r>
        <w:rPr>
          <w:spacing w:val="1"/>
        </w:rPr>
        <w:t>ie</w:t>
      </w:r>
      <w:r>
        <w:t>w</w:t>
      </w:r>
      <w:r>
        <w:rPr>
          <w:spacing w:val="-4"/>
        </w:rPr>
        <w:t xml:space="preserve"> </w:t>
      </w:r>
      <w:r>
        <w:t>t</w:t>
      </w:r>
      <w:r>
        <w:rPr>
          <w:spacing w:val="1"/>
        </w:rPr>
        <w:t>h</w:t>
      </w:r>
      <w:r>
        <w:t>e</w:t>
      </w:r>
      <w:r>
        <w:rPr>
          <w:spacing w:val="-2"/>
        </w:rPr>
        <w:t xml:space="preserve"> </w:t>
      </w:r>
      <w:r>
        <w:t>n</w:t>
      </w:r>
      <w:r>
        <w:rPr>
          <w:spacing w:val="1"/>
        </w:rPr>
        <w:t>e</w:t>
      </w:r>
      <w:r>
        <w:t>ed</w:t>
      </w:r>
      <w:r>
        <w:rPr>
          <w:spacing w:val="-2"/>
        </w:rPr>
        <w:t xml:space="preserve"> </w:t>
      </w:r>
      <w:r>
        <w:rPr>
          <w:spacing w:val="2"/>
        </w:rPr>
        <w:t>f</w:t>
      </w:r>
      <w:r>
        <w:t>or</w:t>
      </w:r>
      <w:r>
        <w:rPr>
          <w:spacing w:val="-1"/>
        </w:rPr>
        <w:t xml:space="preserve"> </w:t>
      </w:r>
      <w:r>
        <w:t>o</w:t>
      </w:r>
      <w:r>
        <w:rPr>
          <w:spacing w:val="2"/>
        </w:rPr>
        <w:t>n</w:t>
      </w:r>
      <w:r>
        <w:t>-g</w:t>
      </w:r>
      <w:r>
        <w:rPr>
          <w:spacing w:val="1"/>
        </w:rPr>
        <w:t>o</w:t>
      </w:r>
      <w:r>
        <w:rPr>
          <w:spacing w:val="-1"/>
        </w:rPr>
        <w:t>i</w:t>
      </w:r>
      <w:r>
        <w:t>ng</w:t>
      </w:r>
      <w:r>
        <w:rPr>
          <w:spacing w:val="-1"/>
        </w:rPr>
        <w:t xml:space="preserve"> </w:t>
      </w:r>
      <w:r>
        <w:rPr>
          <w:spacing w:val="1"/>
        </w:rPr>
        <w:t>su</w:t>
      </w:r>
      <w:r>
        <w:t>p</w:t>
      </w:r>
      <w:r>
        <w:rPr>
          <w:spacing w:val="-1"/>
        </w:rPr>
        <w:t>e</w:t>
      </w:r>
      <w:r>
        <w:rPr>
          <w:spacing w:val="2"/>
        </w:rPr>
        <w:t>r</w:t>
      </w:r>
      <w:r>
        <w:rPr>
          <w:spacing w:val="1"/>
        </w:rPr>
        <w:t>v</w:t>
      </w:r>
      <w:r>
        <w:rPr>
          <w:spacing w:val="-1"/>
        </w:rPr>
        <w:t>i</w:t>
      </w:r>
      <w:r>
        <w:rPr>
          <w:spacing w:val="1"/>
        </w:rPr>
        <w:t>si</w:t>
      </w:r>
      <w:r>
        <w:t>on</w:t>
      </w:r>
      <w:r>
        <w:rPr>
          <w:spacing w:val="1"/>
        </w:rPr>
        <w:t xml:space="preserve"> </w:t>
      </w:r>
      <w:r>
        <w:rPr>
          <w:spacing w:val="-1"/>
        </w:rPr>
        <w:t>i</w:t>
      </w:r>
      <w:r>
        <w:t>n</w:t>
      </w:r>
      <w:r>
        <w:rPr>
          <w:spacing w:val="-2"/>
        </w:rPr>
        <w:t xml:space="preserve"> </w:t>
      </w:r>
      <w:r>
        <w:rPr>
          <w:spacing w:val="1"/>
        </w:rPr>
        <w:t>l</w:t>
      </w:r>
      <w:r>
        <w:rPr>
          <w:spacing w:val="-1"/>
        </w:rPr>
        <w:t>i</w:t>
      </w:r>
      <w:r>
        <w:rPr>
          <w:spacing w:val="1"/>
        </w:rPr>
        <w:t>n</w:t>
      </w:r>
      <w:r>
        <w:t>e</w:t>
      </w:r>
      <w:r>
        <w:rPr>
          <w:spacing w:val="1"/>
        </w:rPr>
        <w:t xml:space="preserve"> </w:t>
      </w:r>
      <w:r>
        <w:rPr>
          <w:spacing w:val="-3"/>
        </w:rPr>
        <w:t>w</w:t>
      </w:r>
      <w:r>
        <w:rPr>
          <w:spacing w:val="-1"/>
        </w:rPr>
        <w:t>i</w:t>
      </w:r>
      <w:r>
        <w:rPr>
          <w:spacing w:val="2"/>
        </w:rPr>
        <w:t>t</w:t>
      </w:r>
      <w:r>
        <w:t>h</w:t>
      </w:r>
      <w:r>
        <w:rPr>
          <w:spacing w:val="-2"/>
        </w:rPr>
        <w:t xml:space="preserve"> </w:t>
      </w:r>
      <w:r>
        <w:t>n</w:t>
      </w:r>
      <w:r>
        <w:rPr>
          <w:spacing w:val="1"/>
        </w:rPr>
        <w:t>a</w:t>
      </w:r>
      <w:r>
        <w:t>t</w:t>
      </w:r>
      <w:r>
        <w:rPr>
          <w:spacing w:val="1"/>
        </w:rPr>
        <w:t>i</w:t>
      </w:r>
      <w:r>
        <w:t>o</w:t>
      </w:r>
      <w:r>
        <w:rPr>
          <w:spacing w:val="-1"/>
        </w:rPr>
        <w:t>n</w:t>
      </w:r>
      <w:r>
        <w:rPr>
          <w:spacing w:val="1"/>
        </w:rPr>
        <w:t>a</w:t>
      </w:r>
      <w:r>
        <w:t>l</w:t>
      </w:r>
      <w:r>
        <w:rPr>
          <w:spacing w:val="-1"/>
        </w:rPr>
        <w:t xml:space="preserve"> </w:t>
      </w:r>
      <w:r>
        <w:t>g</w:t>
      </w:r>
      <w:r>
        <w:rPr>
          <w:spacing w:val="1"/>
        </w:rPr>
        <w:t>u</w:t>
      </w:r>
      <w:r>
        <w:rPr>
          <w:spacing w:val="-1"/>
        </w:rPr>
        <w:t>i</w:t>
      </w:r>
      <w:r>
        <w:rPr>
          <w:spacing w:val="1"/>
        </w:rPr>
        <w:t>d</w:t>
      </w:r>
      <w:r>
        <w:t>a</w:t>
      </w:r>
      <w:r>
        <w:rPr>
          <w:spacing w:val="1"/>
        </w:rPr>
        <w:t>nc</w:t>
      </w:r>
      <w:r>
        <w:t>e</w:t>
      </w:r>
      <w:r>
        <w:rPr>
          <w:spacing w:val="2"/>
        </w:rPr>
        <w:t xml:space="preserve"> </w:t>
      </w:r>
      <w:r>
        <w:t>a</w:t>
      </w:r>
      <w:r>
        <w:rPr>
          <w:spacing w:val="-1"/>
        </w:rPr>
        <w:t>n</w:t>
      </w:r>
      <w:r>
        <w:t>d</w:t>
      </w:r>
      <w:r>
        <w:rPr>
          <w:spacing w:val="-2"/>
        </w:rPr>
        <w:t xml:space="preserve"> </w:t>
      </w:r>
      <w:r>
        <w:rPr>
          <w:spacing w:val="4"/>
        </w:rPr>
        <w:t>m</w:t>
      </w:r>
      <w:r>
        <w:t>a</w:t>
      </w:r>
      <w:r>
        <w:rPr>
          <w:spacing w:val="3"/>
        </w:rPr>
        <w:t>k</w:t>
      </w:r>
      <w:r>
        <w:t>e</w:t>
      </w:r>
      <w:r>
        <w:rPr>
          <w:w w:val="99"/>
        </w:rPr>
        <w:t xml:space="preserve"> </w:t>
      </w:r>
      <w:r>
        <w:t>n</w:t>
      </w:r>
      <w:r>
        <w:rPr>
          <w:spacing w:val="-1"/>
        </w:rPr>
        <w:t>e</w:t>
      </w:r>
      <w:r>
        <w:rPr>
          <w:spacing w:val="1"/>
        </w:rPr>
        <w:t>c</w:t>
      </w:r>
      <w:r>
        <w:t>es</w:t>
      </w:r>
      <w:r>
        <w:rPr>
          <w:spacing w:val="1"/>
        </w:rPr>
        <w:t>s</w:t>
      </w:r>
      <w:r>
        <w:t>a</w:t>
      </w:r>
      <w:r>
        <w:rPr>
          <w:spacing w:val="2"/>
        </w:rPr>
        <w:t>r</w:t>
      </w:r>
      <w:r>
        <w:t>y</w:t>
      </w:r>
      <w:r>
        <w:rPr>
          <w:spacing w:val="-12"/>
        </w:rPr>
        <w:t xml:space="preserve"> </w:t>
      </w:r>
      <w:r>
        <w:t>ar</w:t>
      </w:r>
      <w:r>
        <w:rPr>
          <w:spacing w:val="1"/>
        </w:rPr>
        <w:t>ra</w:t>
      </w:r>
      <w:r>
        <w:t>n</w:t>
      </w:r>
      <w:r>
        <w:rPr>
          <w:spacing w:val="-1"/>
        </w:rPr>
        <w:t>g</w:t>
      </w:r>
      <w:r>
        <w:t>e</w:t>
      </w:r>
      <w:r>
        <w:rPr>
          <w:spacing w:val="4"/>
        </w:rPr>
        <w:t>m</w:t>
      </w:r>
      <w:r>
        <w:t>e</w:t>
      </w:r>
      <w:r>
        <w:rPr>
          <w:spacing w:val="-1"/>
        </w:rPr>
        <w:t>n</w:t>
      </w:r>
      <w:r>
        <w:t>ts</w:t>
      </w:r>
      <w:r>
        <w:rPr>
          <w:spacing w:val="-8"/>
        </w:rPr>
        <w:t xml:space="preserve"> </w:t>
      </w:r>
      <w:r>
        <w:rPr>
          <w:spacing w:val="1"/>
        </w:rPr>
        <w:t>f</w:t>
      </w:r>
      <w:r>
        <w:t>or</w:t>
      </w:r>
      <w:r>
        <w:rPr>
          <w:spacing w:val="-9"/>
        </w:rPr>
        <w:t xml:space="preserve"> </w:t>
      </w:r>
      <w:r>
        <w:rPr>
          <w:spacing w:val="1"/>
        </w:rPr>
        <w:t>c</w:t>
      </w:r>
      <w:r>
        <w:t>o</w:t>
      </w:r>
      <w:r>
        <w:rPr>
          <w:spacing w:val="-1"/>
        </w:rPr>
        <w:t>n</w:t>
      </w:r>
      <w:r>
        <w:t>t</w:t>
      </w:r>
      <w:r>
        <w:rPr>
          <w:spacing w:val="-2"/>
        </w:rPr>
        <w:t>i</w:t>
      </w:r>
      <w:r>
        <w:rPr>
          <w:spacing w:val="1"/>
        </w:rPr>
        <w:t>n</w:t>
      </w:r>
      <w:r>
        <w:t>u</w:t>
      </w:r>
      <w:r>
        <w:rPr>
          <w:spacing w:val="-1"/>
        </w:rPr>
        <w:t>a</w:t>
      </w:r>
      <w:r>
        <w:rPr>
          <w:spacing w:val="2"/>
        </w:rPr>
        <w:t>t</w:t>
      </w:r>
      <w:r>
        <w:rPr>
          <w:spacing w:val="-1"/>
        </w:rPr>
        <w:t>i</w:t>
      </w:r>
      <w:r>
        <w:t>on</w:t>
      </w:r>
      <w:r>
        <w:rPr>
          <w:spacing w:val="-8"/>
        </w:rPr>
        <w:t xml:space="preserve"> </w:t>
      </w:r>
      <w:r>
        <w:t>or</w:t>
      </w:r>
      <w:r>
        <w:rPr>
          <w:spacing w:val="-9"/>
        </w:rPr>
        <w:t xml:space="preserve"> </w:t>
      </w:r>
      <w:r>
        <w:rPr>
          <w:spacing w:val="1"/>
        </w:rPr>
        <w:t>c</w:t>
      </w:r>
      <w:r>
        <w:t>es</w:t>
      </w:r>
      <w:r>
        <w:rPr>
          <w:spacing w:val="1"/>
        </w:rPr>
        <w:t>s</w:t>
      </w:r>
      <w:r>
        <w:t>ation</w:t>
      </w:r>
      <w:r>
        <w:rPr>
          <w:spacing w:val="-8"/>
        </w:rPr>
        <w:t xml:space="preserve"> </w:t>
      </w:r>
      <w:r>
        <w:t>of</w:t>
      </w:r>
      <w:r>
        <w:rPr>
          <w:spacing w:val="-8"/>
        </w:rPr>
        <w:t xml:space="preserve"> </w:t>
      </w:r>
      <w:r>
        <w:t>su</w:t>
      </w:r>
      <w:r>
        <w:rPr>
          <w:spacing w:val="-1"/>
        </w:rPr>
        <w:t>p</w:t>
      </w:r>
      <w:r>
        <w:t>er</w:t>
      </w:r>
      <w:r>
        <w:rPr>
          <w:spacing w:val="-1"/>
        </w:rPr>
        <w:t>vi</w:t>
      </w:r>
      <w:r>
        <w:rPr>
          <w:spacing w:val="3"/>
        </w:rPr>
        <w:t>s</w:t>
      </w:r>
      <w:r>
        <w:rPr>
          <w:spacing w:val="-1"/>
        </w:rPr>
        <w:t>i</w:t>
      </w:r>
      <w:r>
        <w:t>o</w:t>
      </w:r>
      <w:r>
        <w:rPr>
          <w:spacing w:val="-1"/>
        </w:rPr>
        <w:t>n</w:t>
      </w:r>
      <w:r>
        <w:t>.</w:t>
      </w:r>
    </w:p>
    <w:p w14:paraId="0FC7A9BF" w14:textId="77777777" w:rsidR="009E2366" w:rsidRDefault="00BE5ED2">
      <w:pPr>
        <w:pStyle w:val="BodyText"/>
        <w:numPr>
          <w:ilvl w:val="4"/>
          <w:numId w:val="10"/>
        </w:numPr>
        <w:tabs>
          <w:tab w:val="left" w:pos="828"/>
        </w:tabs>
        <w:kinsoku w:val="0"/>
        <w:overflowPunct w:val="0"/>
        <w:spacing w:before="72" w:line="230" w:lineRule="exact"/>
        <w:ind w:right="129"/>
        <w:jc w:val="both"/>
      </w:pPr>
      <w:r>
        <w:rPr>
          <w:spacing w:val="3"/>
        </w:rPr>
        <w:t>T</w:t>
      </w:r>
      <w:r>
        <w:t>o</w:t>
      </w:r>
      <w:r>
        <w:rPr>
          <w:spacing w:val="-10"/>
        </w:rPr>
        <w:t xml:space="preserve"> </w:t>
      </w:r>
      <w:r>
        <w:rPr>
          <w:spacing w:val="3"/>
        </w:rPr>
        <w:t>k</w:t>
      </w:r>
      <w:r>
        <w:t>e</w:t>
      </w:r>
      <w:r>
        <w:rPr>
          <w:spacing w:val="-1"/>
        </w:rPr>
        <w:t>e</w:t>
      </w:r>
      <w:r>
        <w:t>p</w:t>
      </w:r>
      <w:r>
        <w:rPr>
          <w:spacing w:val="-7"/>
        </w:rPr>
        <w:t xml:space="preserve"> </w:t>
      </w:r>
      <w:r>
        <w:t>c</w:t>
      </w:r>
      <w:r>
        <w:rPr>
          <w:spacing w:val="-1"/>
        </w:rPr>
        <w:t>l</w:t>
      </w:r>
      <w:r>
        <w:rPr>
          <w:spacing w:val="1"/>
        </w:rPr>
        <w:t>e</w:t>
      </w:r>
      <w:r>
        <w:t>ar</w:t>
      </w:r>
      <w:r>
        <w:rPr>
          <w:spacing w:val="-7"/>
        </w:rPr>
        <w:t xml:space="preserve"> </w:t>
      </w:r>
      <w:r>
        <w:t>a</w:t>
      </w:r>
      <w:r>
        <w:rPr>
          <w:spacing w:val="1"/>
        </w:rPr>
        <w:t>n</w:t>
      </w:r>
      <w:r>
        <w:t>d</w:t>
      </w:r>
      <w:r>
        <w:rPr>
          <w:spacing w:val="-6"/>
        </w:rPr>
        <w:t xml:space="preserve"> </w:t>
      </w:r>
      <w:r>
        <w:rPr>
          <w:spacing w:val="1"/>
        </w:rPr>
        <w:t>a</w:t>
      </w:r>
      <w:r>
        <w:t>d</w:t>
      </w:r>
      <w:r>
        <w:rPr>
          <w:spacing w:val="1"/>
        </w:rPr>
        <w:t>e</w:t>
      </w:r>
      <w:r>
        <w:t>q</w:t>
      </w:r>
      <w:r>
        <w:rPr>
          <w:spacing w:val="-1"/>
        </w:rPr>
        <w:t>u</w:t>
      </w:r>
      <w:r>
        <w:t>a</w:t>
      </w:r>
      <w:r>
        <w:rPr>
          <w:spacing w:val="1"/>
        </w:rPr>
        <w:t>t</w:t>
      </w:r>
      <w:r>
        <w:t>e</w:t>
      </w:r>
      <w:r>
        <w:rPr>
          <w:spacing w:val="-7"/>
        </w:rPr>
        <w:t xml:space="preserve"> </w:t>
      </w:r>
      <w:r>
        <w:t>re</w:t>
      </w:r>
      <w:r>
        <w:rPr>
          <w:spacing w:val="1"/>
        </w:rPr>
        <w:t>c</w:t>
      </w:r>
      <w:r>
        <w:t>ords</w:t>
      </w:r>
      <w:r>
        <w:rPr>
          <w:spacing w:val="-6"/>
        </w:rPr>
        <w:t xml:space="preserve"> </w:t>
      </w:r>
      <w:r>
        <w:t>re</w:t>
      </w:r>
      <w:r>
        <w:rPr>
          <w:spacing w:val="1"/>
        </w:rPr>
        <w:t>g</w:t>
      </w:r>
      <w:r>
        <w:t>ard</w:t>
      </w:r>
      <w:r>
        <w:rPr>
          <w:spacing w:val="1"/>
        </w:rPr>
        <w:t>i</w:t>
      </w:r>
      <w:r>
        <w:t>ng</w:t>
      </w:r>
      <w:r>
        <w:rPr>
          <w:spacing w:val="-6"/>
        </w:rPr>
        <w:t xml:space="preserve"> </w:t>
      </w:r>
      <w:r>
        <w:t>pre</w:t>
      </w:r>
      <w:r>
        <w:rPr>
          <w:spacing w:val="1"/>
        </w:rPr>
        <w:t>sc</w:t>
      </w:r>
      <w:r>
        <w:t>r</w:t>
      </w:r>
      <w:r>
        <w:rPr>
          <w:spacing w:val="1"/>
        </w:rPr>
        <w:t>i</w:t>
      </w:r>
      <w:r>
        <w:t>b</w:t>
      </w:r>
      <w:r>
        <w:rPr>
          <w:spacing w:val="-2"/>
        </w:rPr>
        <w:t>i</w:t>
      </w:r>
      <w:r>
        <w:rPr>
          <w:spacing w:val="1"/>
        </w:rPr>
        <w:t>n</w:t>
      </w:r>
      <w:r>
        <w:t>g</w:t>
      </w:r>
      <w:r>
        <w:rPr>
          <w:spacing w:val="-7"/>
        </w:rPr>
        <w:t xml:space="preserve"> </w:t>
      </w:r>
      <w:r>
        <w:rPr>
          <w:spacing w:val="1"/>
        </w:rPr>
        <w:t>d</w:t>
      </w:r>
      <w:r>
        <w:t>ec</w:t>
      </w:r>
      <w:r>
        <w:rPr>
          <w:spacing w:val="-1"/>
        </w:rPr>
        <w:t>i</w:t>
      </w:r>
      <w:r>
        <w:rPr>
          <w:spacing w:val="1"/>
        </w:rPr>
        <w:t>s</w:t>
      </w:r>
      <w:r>
        <w:rPr>
          <w:spacing w:val="-1"/>
        </w:rPr>
        <w:t>i</w:t>
      </w:r>
      <w:r>
        <w:rPr>
          <w:spacing w:val="1"/>
        </w:rPr>
        <w:t>o</w:t>
      </w:r>
      <w:r>
        <w:t>ns,</w:t>
      </w:r>
      <w:r>
        <w:rPr>
          <w:spacing w:val="-6"/>
        </w:rPr>
        <w:t xml:space="preserve"> </w:t>
      </w:r>
      <w:r>
        <w:t>inc</w:t>
      </w:r>
      <w:r>
        <w:rPr>
          <w:spacing w:val="-1"/>
        </w:rPr>
        <w:t>l</w:t>
      </w:r>
      <w:r>
        <w:rPr>
          <w:spacing w:val="1"/>
        </w:rPr>
        <w:t>u</w:t>
      </w:r>
      <w:r>
        <w:t>ding</w:t>
      </w:r>
      <w:r>
        <w:rPr>
          <w:spacing w:val="-7"/>
        </w:rPr>
        <w:t xml:space="preserve"> </w:t>
      </w:r>
      <w:r>
        <w:rPr>
          <w:spacing w:val="1"/>
        </w:rPr>
        <w:t>th</w:t>
      </w:r>
      <w:r>
        <w:t>ose</w:t>
      </w:r>
      <w:r>
        <w:rPr>
          <w:spacing w:val="-7"/>
        </w:rPr>
        <w:t xml:space="preserve"> </w:t>
      </w:r>
      <w:r>
        <w:t>re</w:t>
      </w:r>
      <w:r>
        <w:rPr>
          <w:spacing w:val="1"/>
        </w:rPr>
        <w:t>l</w:t>
      </w:r>
      <w:r>
        <w:t>at</w:t>
      </w:r>
      <w:r>
        <w:rPr>
          <w:spacing w:val="1"/>
        </w:rPr>
        <w:t>e</w:t>
      </w:r>
      <w:r>
        <w:t>d</w:t>
      </w:r>
      <w:r>
        <w:rPr>
          <w:spacing w:val="-7"/>
        </w:rPr>
        <w:t xml:space="preserve"> </w:t>
      </w:r>
      <w:r>
        <w:rPr>
          <w:spacing w:val="-1"/>
        </w:rPr>
        <w:t>t</w:t>
      </w:r>
      <w:r>
        <w:t>o</w:t>
      </w:r>
      <w:r>
        <w:rPr>
          <w:w w:val="99"/>
        </w:rPr>
        <w:t xml:space="preserve"> </w:t>
      </w:r>
      <w:r>
        <w:rPr>
          <w:spacing w:val="1"/>
        </w:rPr>
        <w:t>s</w:t>
      </w:r>
      <w:r>
        <w:t>u</w:t>
      </w:r>
      <w:r>
        <w:rPr>
          <w:spacing w:val="-1"/>
        </w:rPr>
        <w:t>p</w:t>
      </w:r>
      <w:r>
        <w:t>er</w:t>
      </w:r>
      <w:r>
        <w:rPr>
          <w:spacing w:val="1"/>
        </w:rPr>
        <w:t>v</w:t>
      </w:r>
      <w:r>
        <w:rPr>
          <w:spacing w:val="-1"/>
        </w:rPr>
        <w:t>i</w:t>
      </w:r>
      <w:r>
        <w:rPr>
          <w:spacing w:val="1"/>
        </w:rPr>
        <w:t>s</w:t>
      </w:r>
      <w:r>
        <w:rPr>
          <w:spacing w:val="-1"/>
        </w:rPr>
        <w:t>i</w:t>
      </w:r>
      <w:r>
        <w:rPr>
          <w:spacing w:val="1"/>
        </w:rPr>
        <w:t>o</w:t>
      </w:r>
      <w:r>
        <w:t>n,</w:t>
      </w:r>
      <w:r>
        <w:rPr>
          <w:spacing w:val="-8"/>
        </w:rPr>
        <w:t xml:space="preserve"> </w:t>
      </w:r>
      <w:r>
        <w:rPr>
          <w:spacing w:val="1"/>
        </w:rPr>
        <w:t>s</w:t>
      </w:r>
      <w:r>
        <w:t>uch</w:t>
      </w:r>
      <w:r>
        <w:rPr>
          <w:spacing w:val="-7"/>
        </w:rPr>
        <w:t xml:space="preserve"> </w:t>
      </w:r>
      <w:r>
        <w:rPr>
          <w:spacing w:val="1"/>
        </w:rPr>
        <w:t>t</w:t>
      </w:r>
      <w:r>
        <w:t>h</w:t>
      </w:r>
      <w:r>
        <w:rPr>
          <w:spacing w:val="-1"/>
        </w:rPr>
        <w:t>a</w:t>
      </w:r>
      <w:r>
        <w:t>t</w:t>
      </w:r>
      <w:r>
        <w:rPr>
          <w:spacing w:val="-5"/>
        </w:rPr>
        <w:t xml:space="preserve"> </w:t>
      </w:r>
      <w:r>
        <w:t>q</w:t>
      </w:r>
      <w:r>
        <w:rPr>
          <w:spacing w:val="-1"/>
        </w:rPr>
        <w:t>u</w:t>
      </w:r>
      <w:r>
        <w:t>e</w:t>
      </w:r>
      <w:r>
        <w:rPr>
          <w:spacing w:val="2"/>
        </w:rPr>
        <w:t>r</w:t>
      </w:r>
      <w:r>
        <w:rPr>
          <w:spacing w:val="1"/>
        </w:rPr>
        <w:t>i</w:t>
      </w:r>
      <w:r>
        <w:t>es</w:t>
      </w:r>
      <w:r>
        <w:rPr>
          <w:spacing w:val="-6"/>
        </w:rPr>
        <w:t xml:space="preserve"> </w:t>
      </w:r>
      <w:r>
        <w:rPr>
          <w:spacing w:val="1"/>
        </w:rPr>
        <w:t>f</w:t>
      </w:r>
      <w:r>
        <w:t>r</w:t>
      </w:r>
      <w:r>
        <w:rPr>
          <w:spacing w:val="-3"/>
        </w:rPr>
        <w:t>o</w:t>
      </w:r>
      <w:r>
        <w:t>m</w:t>
      </w:r>
      <w:r>
        <w:rPr>
          <w:spacing w:val="-4"/>
        </w:rPr>
        <w:t xml:space="preserve"> </w:t>
      </w:r>
      <w:r>
        <w:t>p</w:t>
      </w:r>
      <w:r>
        <w:rPr>
          <w:spacing w:val="-1"/>
        </w:rPr>
        <w:t>h</w:t>
      </w:r>
      <w:r>
        <w:t>a</w:t>
      </w:r>
      <w:r>
        <w:rPr>
          <w:spacing w:val="-2"/>
        </w:rPr>
        <w:t>r</w:t>
      </w:r>
      <w:r>
        <w:rPr>
          <w:spacing w:val="4"/>
        </w:rPr>
        <w:t>m</w:t>
      </w:r>
      <w:r>
        <w:t>ac</w:t>
      </w:r>
      <w:r>
        <w:rPr>
          <w:spacing w:val="-1"/>
        </w:rPr>
        <w:t>i</w:t>
      </w:r>
      <w:r>
        <w:rPr>
          <w:spacing w:val="5"/>
        </w:rPr>
        <w:t>s</w:t>
      </w:r>
      <w:r>
        <w:t>ts</w:t>
      </w:r>
      <w:r>
        <w:rPr>
          <w:spacing w:val="-6"/>
        </w:rPr>
        <w:t xml:space="preserve"> </w:t>
      </w:r>
      <w:r>
        <w:t>or</w:t>
      </w:r>
      <w:r>
        <w:rPr>
          <w:spacing w:val="-7"/>
        </w:rPr>
        <w:t xml:space="preserve"> </w:t>
      </w:r>
      <w:r>
        <w:t>ot</w:t>
      </w:r>
      <w:r>
        <w:rPr>
          <w:spacing w:val="1"/>
        </w:rPr>
        <w:t>h</w:t>
      </w:r>
      <w:r>
        <w:t>ers</w:t>
      </w:r>
      <w:r>
        <w:rPr>
          <w:spacing w:val="-8"/>
        </w:rPr>
        <w:t xml:space="preserve"> </w:t>
      </w:r>
      <w:r>
        <w:rPr>
          <w:spacing w:val="4"/>
        </w:rPr>
        <w:t>m</w:t>
      </w:r>
      <w:r>
        <w:rPr>
          <w:spacing w:val="1"/>
        </w:rPr>
        <w:t>a</w:t>
      </w:r>
      <w:r>
        <w:t>y</w:t>
      </w:r>
      <w:r>
        <w:rPr>
          <w:spacing w:val="-10"/>
        </w:rPr>
        <w:t xml:space="preserve"> </w:t>
      </w:r>
      <w:r>
        <w:t>be</w:t>
      </w:r>
      <w:r>
        <w:rPr>
          <w:spacing w:val="-7"/>
        </w:rPr>
        <w:t xml:space="preserve"> </w:t>
      </w:r>
      <w:r>
        <w:t>r</w:t>
      </w:r>
      <w:r>
        <w:rPr>
          <w:spacing w:val="1"/>
        </w:rPr>
        <w:t>a</w:t>
      </w:r>
      <w:r>
        <w:t>pid</w:t>
      </w:r>
      <w:r>
        <w:rPr>
          <w:spacing w:val="3"/>
        </w:rPr>
        <w:t>l</w:t>
      </w:r>
      <w:r>
        <w:t>y</w:t>
      </w:r>
      <w:r>
        <w:rPr>
          <w:spacing w:val="-9"/>
        </w:rPr>
        <w:t xml:space="preserve"> </w:t>
      </w:r>
      <w:r>
        <w:t>res</w:t>
      </w:r>
      <w:r>
        <w:rPr>
          <w:spacing w:val="1"/>
        </w:rPr>
        <w:t>o</w:t>
      </w:r>
      <w:r>
        <w:rPr>
          <w:spacing w:val="-1"/>
        </w:rPr>
        <w:t>l</w:t>
      </w:r>
      <w:r>
        <w:rPr>
          <w:spacing w:val="1"/>
        </w:rPr>
        <w:t>v</w:t>
      </w:r>
      <w:r>
        <w:t>e</w:t>
      </w:r>
      <w:r>
        <w:rPr>
          <w:spacing w:val="1"/>
        </w:rPr>
        <w:t>d</w:t>
      </w:r>
      <w:r>
        <w:t>.</w:t>
      </w:r>
    </w:p>
    <w:p w14:paraId="79C7C4AC" w14:textId="77777777" w:rsidR="009E2366" w:rsidRDefault="00D5074A">
      <w:pPr>
        <w:pStyle w:val="BodyText"/>
        <w:numPr>
          <w:ilvl w:val="4"/>
          <w:numId w:val="10"/>
        </w:numPr>
        <w:tabs>
          <w:tab w:val="left" w:pos="828"/>
        </w:tabs>
        <w:kinsoku w:val="0"/>
        <w:overflowPunct w:val="0"/>
        <w:spacing w:before="57"/>
      </w:pPr>
      <w:r>
        <w:rPr>
          <w:noProof/>
        </w:rPr>
        <mc:AlternateContent>
          <mc:Choice Requires="wps">
            <w:drawing>
              <wp:anchor distT="0" distB="0" distL="114300" distR="114300" simplePos="0" relativeHeight="251659264" behindDoc="1" locked="0" layoutInCell="0" allowOverlap="1" wp14:anchorId="60719E36" wp14:editId="01CF6F70">
                <wp:simplePos x="0" y="0"/>
                <wp:positionH relativeFrom="page">
                  <wp:posOffset>914400</wp:posOffset>
                </wp:positionH>
                <wp:positionV relativeFrom="paragraph">
                  <wp:posOffset>313690</wp:posOffset>
                </wp:positionV>
                <wp:extent cx="1828800" cy="12700"/>
                <wp:effectExtent l="0" t="0" r="0" b="0"/>
                <wp:wrapNone/>
                <wp:docPr id="2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B013D6" id="Freeform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4.7pt,3in,24.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" o:allowincell="f" filled="f" strokeweight=".7pt">
                <v:path arrowok="t" o:connecttype="custom" o:connectlocs="0,0;1828800,0" o:connectangles="0,0"/>
                <w10:wrap anchorx="page"/>
              </v:polyline>
            </w:pict>
          </mc:Fallback>
        </mc:AlternateContent>
      </w:r>
      <w:r w:rsidR="00BE5ED2">
        <w:t>In</w:t>
      </w:r>
      <w:r w:rsidR="00BE5ED2">
        <w:rPr>
          <w:spacing w:val="-4"/>
        </w:rPr>
        <w:t xml:space="preserve"> </w:t>
      </w:r>
      <w:r w:rsidR="00BE5ED2">
        <w:t>re</w:t>
      </w:r>
      <w:r w:rsidR="00BE5ED2">
        <w:rPr>
          <w:spacing w:val="-2"/>
        </w:rPr>
        <w:t>l</w:t>
      </w:r>
      <w:r w:rsidR="00BE5ED2">
        <w:rPr>
          <w:spacing w:val="1"/>
        </w:rPr>
        <w:t>a</w:t>
      </w:r>
      <w:r w:rsidR="00BE5ED2">
        <w:t>t</w:t>
      </w:r>
      <w:r w:rsidR="00BE5ED2">
        <w:rPr>
          <w:spacing w:val="-2"/>
        </w:rPr>
        <w:t>i</w:t>
      </w:r>
      <w:r w:rsidR="00BE5ED2">
        <w:rPr>
          <w:spacing w:val="1"/>
        </w:rPr>
        <w:t>o</w:t>
      </w:r>
      <w:r w:rsidR="00BE5ED2">
        <w:t>n</w:t>
      </w:r>
      <w:r w:rsidR="00BE5ED2">
        <w:rPr>
          <w:spacing w:val="-4"/>
        </w:rPr>
        <w:t xml:space="preserve"> </w:t>
      </w:r>
      <w:r w:rsidR="00BE5ED2">
        <w:t>to</w:t>
      </w:r>
      <w:r w:rsidR="00BE5ED2">
        <w:rPr>
          <w:spacing w:val="-3"/>
        </w:rPr>
        <w:t xml:space="preserve"> </w:t>
      </w:r>
      <w:r w:rsidR="00BE5ED2">
        <w:t>b</w:t>
      </w:r>
      <w:r w:rsidR="00BE5ED2">
        <w:rPr>
          <w:spacing w:val="-1"/>
        </w:rPr>
        <w:t>u</w:t>
      </w:r>
      <w:r w:rsidR="00BE5ED2">
        <w:t>pr</w:t>
      </w:r>
      <w:r w:rsidR="00BE5ED2">
        <w:rPr>
          <w:spacing w:val="2"/>
        </w:rPr>
        <w:t>e</w:t>
      </w:r>
      <w:r w:rsidR="00BE5ED2">
        <w:t>n</w:t>
      </w:r>
      <w:r w:rsidR="00BE5ED2">
        <w:rPr>
          <w:spacing w:val="-1"/>
        </w:rPr>
        <w:t>o</w:t>
      </w:r>
      <w:r w:rsidR="00BE5ED2">
        <w:t>rp</w:t>
      </w:r>
      <w:r w:rsidR="00BE5ED2">
        <w:rPr>
          <w:spacing w:val="1"/>
        </w:rPr>
        <w:t>h</w:t>
      </w:r>
      <w:r w:rsidR="00BE5ED2">
        <w:rPr>
          <w:spacing w:val="-1"/>
        </w:rPr>
        <w:t>i</w:t>
      </w:r>
      <w:r w:rsidR="00BE5ED2">
        <w:rPr>
          <w:spacing w:val="1"/>
        </w:rPr>
        <w:t>n</w:t>
      </w:r>
      <w:r w:rsidR="00BE5ED2">
        <w:t>e</w:t>
      </w:r>
      <w:r w:rsidR="00BE5ED2">
        <w:rPr>
          <w:spacing w:val="-2"/>
        </w:rPr>
        <w:t xml:space="preserve"> </w:t>
      </w:r>
      <w:r w:rsidR="00BE5ED2">
        <w:rPr>
          <w:spacing w:val="-1"/>
        </w:rPr>
        <w:t>i</w:t>
      </w:r>
      <w:r w:rsidR="00BE5ED2">
        <w:t>f</w:t>
      </w:r>
      <w:r w:rsidR="00BE5ED2">
        <w:rPr>
          <w:spacing w:val="-2"/>
        </w:rPr>
        <w:t xml:space="preserve"> </w:t>
      </w:r>
      <w:r w:rsidR="00BE5ED2">
        <w:rPr>
          <w:spacing w:val="1"/>
        </w:rPr>
        <w:t>c</w:t>
      </w:r>
      <w:r w:rsidR="00BE5ED2">
        <w:t>rush</w:t>
      </w:r>
      <w:r w:rsidR="00BE5ED2">
        <w:rPr>
          <w:spacing w:val="-2"/>
        </w:rPr>
        <w:t>i</w:t>
      </w:r>
      <w:r w:rsidR="00BE5ED2">
        <w:t>ng</w:t>
      </w:r>
      <w:r w:rsidR="00BE5ED2">
        <w:rPr>
          <w:spacing w:val="-5"/>
        </w:rPr>
        <w:t xml:space="preserve"> </w:t>
      </w:r>
      <w:r w:rsidR="00BE5ED2">
        <w:rPr>
          <w:spacing w:val="-1"/>
        </w:rPr>
        <w:t>i</w:t>
      </w:r>
      <w:r w:rsidR="00BE5ED2">
        <w:t>s</w:t>
      </w:r>
      <w:r w:rsidR="00BE5ED2">
        <w:rPr>
          <w:spacing w:val="-3"/>
        </w:rPr>
        <w:t xml:space="preserve"> </w:t>
      </w:r>
      <w:r w:rsidR="00BE5ED2">
        <w:t>to</w:t>
      </w:r>
      <w:r w:rsidR="00BE5ED2">
        <w:rPr>
          <w:spacing w:val="-4"/>
        </w:rPr>
        <w:t xml:space="preserve"> </w:t>
      </w:r>
      <w:r w:rsidR="00BE5ED2">
        <w:rPr>
          <w:spacing w:val="1"/>
        </w:rPr>
        <w:t>b</w:t>
      </w:r>
      <w:r w:rsidR="00BE5ED2">
        <w:t>e</w:t>
      </w:r>
      <w:r w:rsidR="00BE5ED2">
        <w:rPr>
          <w:spacing w:val="-4"/>
        </w:rPr>
        <w:t xml:space="preserve"> </w:t>
      </w:r>
      <w:r w:rsidR="00BE5ED2">
        <w:t>re</w:t>
      </w:r>
      <w:r w:rsidR="00BE5ED2">
        <w:rPr>
          <w:spacing w:val="-1"/>
        </w:rPr>
        <w:t>q</w:t>
      </w:r>
      <w:r w:rsidR="00BE5ED2">
        <w:rPr>
          <w:spacing w:val="1"/>
        </w:rPr>
        <w:t>u</w:t>
      </w:r>
      <w:r w:rsidR="00BE5ED2">
        <w:t>es</w:t>
      </w:r>
      <w:r w:rsidR="00BE5ED2">
        <w:rPr>
          <w:spacing w:val="2"/>
        </w:rPr>
        <w:t>t</w:t>
      </w:r>
      <w:r w:rsidR="00BE5ED2">
        <w:t>ed</w:t>
      </w:r>
      <w:r w:rsidR="00BE5ED2">
        <w:rPr>
          <w:spacing w:val="-5"/>
        </w:rPr>
        <w:t xml:space="preserve"> </w:t>
      </w:r>
      <w:r w:rsidR="00BE5ED2">
        <w:t>to</w:t>
      </w:r>
      <w:r w:rsidR="00BE5ED2">
        <w:rPr>
          <w:spacing w:val="-4"/>
        </w:rPr>
        <w:t xml:space="preserve"> </w:t>
      </w:r>
      <w:r w:rsidR="00BE5ED2">
        <w:rPr>
          <w:spacing w:val="1"/>
        </w:rPr>
        <w:t>e</w:t>
      </w:r>
      <w:r w:rsidR="00BE5ED2">
        <w:t>nsure</w:t>
      </w:r>
      <w:r w:rsidR="00BE5ED2">
        <w:rPr>
          <w:spacing w:val="-4"/>
        </w:rPr>
        <w:t xml:space="preserve"> </w:t>
      </w:r>
      <w:r w:rsidR="00BE5ED2">
        <w:t>t</w:t>
      </w:r>
      <w:r w:rsidR="00BE5ED2">
        <w:rPr>
          <w:spacing w:val="1"/>
        </w:rPr>
        <w:t>h</w:t>
      </w:r>
      <w:r w:rsidR="00BE5ED2">
        <w:t>at</w:t>
      </w:r>
      <w:r w:rsidR="00BE5ED2">
        <w:rPr>
          <w:spacing w:val="-4"/>
        </w:rPr>
        <w:t xml:space="preserve"> </w:t>
      </w:r>
      <w:r w:rsidR="00BE5ED2">
        <w:t>t</w:t>
      </w:r>
      <w:r w:rsidR="00BE5ED2">
        <w:rPr>
          <w:spacing w:val="1"/>
        </w:rPr>
        <w:t>h</w:t>
      </w:r>
      <w:r w:rsidR="00BE5ED2">
        <w:t>e</w:t>
      </w:r>
      <w:r w:rsidR="00BE5ED2">
        <w:rPr>
          <w:spacing w:val="-3"/>
        </w:rPr>
        <w:t xml:space="preserve"> </w:t>
      </w:r>
      <w:r w:rsidR="00BE5ED2">
        <w:rPr>
          <w:spacing w:val="1"/>
        </w:rPr>
        <w:t>c</w:t>
      </w:r>
      <w:r w:rsidR="00BE5ED2">
        <w:rPr>
          <w:spacing w:val="-1"/>
        </w:rPr>
        <w:t>l</w:t>
      </w:r>
      <w:r w:rsidR="00BE5ED2">
        <w:rPr>
          <w:spacing w:val="1"/>
        </w:rPr>
        <w:t>i</w:t>
      </w:r>
      <w:r w:rsidR="00BE5ED2">
        <w:t>e</w:t>
      </w:r>
      <w:r w:rsidR="00BE5ED2">
        <w:rPr>
          <w:spacing w:val="-1"/>
        </w:rPr>
        <w:t>n</w:t>
      </w:r>
      <w:r w:rsidR="00BE5ED2">
        <w:t>t</w:t>
      </w:r>
      <w:r w:rsidR="00BE5ED2">
        <w:rPr>
          <w:spacing w:val="-3"/>
        </w:rPr>
        <w:t xml:space="preserve"> </w:t>
      </w:r>
      <w:r w:rsidR="00BE5ED2">
        <w:t>u</w:t>
      </w:r>
      <w:r w:rsidR="00BE5ED2">
        <w:rPr>
          <w:spacing w:val="-1"/>
        </w:rPr>
        <w:t>n</w:t>
      </w:r>
      <w:r w:rsidR="00BE5ED2">
        <w:t>d</w:t>
      </w:r>
      <w:r w:rsidR="00BE5ED2">
        <w:rPr>
          <w:spacing w:val="-1"/>
        </w:rPr>
        <w:t>e</w:t>
      </w:r>
      <w:r w:rsidR="00BE5ED2">
        <w:t>r</w:t>
      </w:r>
      <w:r w:rsidR="00BE5ED2">
        <w:rPr>
          <w:spacing w:val="1"/>
        </w:rPr>
        <w:t>s</w:t>
      </w:r>
      <w:r w:rsidR="00BE5ED2">
        <w:t>t</w:t>
      </w:r>
      <w:r w:rsidR="00BE5ED2">
        <w:rPr>
          <w:spacing w:val="1"/>
        </w:rPr>
        <w:t>a</w:t>
      </w:r>
      <w:r w:rsidR="00BE5ED2">
        <w:t>n</w:t>
      </w:r>
      <w:r w:rsidR="00BE5ED2">
        <w:rPr>
          <w:spacing w:val="-1"/>
        </w:rPr>
        <w:t>d</w:t>
      </w:r>
      <w:r w:rsidR="00BE5ED2">
        <w:t>s</w:t>
      </w:r>
    </w:p>
    <w:p w14:paraId="7FD0F4D7" w14:textId="77777777" w:rsidR="009E2366" w:rsidRDefault="009E2366">
      <w:pPr>
        <w:kinsoku w:val="0"/>
        <w:overflowPunct w:val="0"/>
        <w:spacing w:before="10" w:line="180" w:lineRule="exact"/>
        <w:rPr>
          <w:sz w:val="18"/>
          <w:szCs w:val="18"/>
        </w:rPr>
      </w:pPr>
    </w:p>
    <w:p w14:paraId="0E4DCDC6" w14:textId="77777777" w:rsidR="009E2366" w:rsidRDefault="00BE5ED2">
      <w:pPr>
        <w:numPr>
          <w:ilvl w:val="0"/>
          <w:numId w:val="11"/>
        </w:numPr>
        <w:tabs>
          <w:tab w:val="left" w:pos="281"/>
        </w:tabs>
        <w:kinsoku w:val="0"/>
        <w:overflowPunct w:val="0"/>
        <w:spacing w:before="87"/>
        <w:ind w:left="281"/>
        <w:rPr>
          <w:rFonts w:ascii="Arial" w:hAnsi="Arial" w:cs="Arial"/>
          <w:sz w:val="16"/>
          <w:szCs w:val="16"/>
        </w:rPr>
      </w:pPr>
      <w:r>
        <w:rPr>
          <w:rFonts w:ascii="Arial" w:hAnsi="Arial" w:cs="Arial"/>
          <w:spacing w:val="-1"/>
          <w:sz w:val="16"/>
          <w:szCs w:val="16"/>
        </w:rPr>
        <w:t>Con</w:t>
      </w:r>
      <w:r>
        <w:rPr>
          <w:rFonts w:ascii="Arial" w:hAnsi="Arial" w:cs="Arial"/>
          <w:sz w:val="16"/>
          <w:szCs w:val="16"/>
        </w:rPr>
        <w:t>t</w:t>
      </w:r>
      <w:r>
        <w:rPr>
          <w:rFonts w:ascii="Arial" w:hAnsi="Arial" w:cs="Arial"/>
          <w:spacing w:val="-1"/>
          <w:sz w:val="16"/>
          <w:szCs w:val="16"/>
        </w:rPr>
        <w:t>a</w:t>
      </w:r>
      <w:r>
        <w:rPr>
          <w:rFonts w:ascii="Arial" w:hAnsi="Arial" w:cs="Arial"/>
          <w:spacing w:val="-2"/>
          <w:sz w:val="16"/>
          <w:szCs w:val="16"/>
        </w:rPr>
        <w:t>c</w:t>
      </w:r>
      <w:r>
        <w:rPr>
          <w:rFonts w:ascii="Arial" w:hAnsi="Arial" w:cs="Arial"/>
          <w:sz w:val="16"/>
          <w:szCs w:val="16"/>
        </w:rPr>
        <w:t>t</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t</w:t>
      </w:r>
      <w:r>
        <w:rPr>
          <w:rFonts w:ascii="Arial" w:hAnsi="Arial" w:cs="Arial"/>
          <w:spacing w:val="-4"/>
          <w:sz w:val="16"/>
          <w:szCs w:val="16"/>
        </w:rPr>
        <w:t>a</w:t>
      </w:r>
      <w:r>
        <w:rPr>
          <w:rFonts w:ascii="Arial" w:hAnsi="Arial" w:cs="Arial"/>
          <w:sz w:val="16"/>
          <w:szCs w:val="16"/>
        </w:rPr>
        <w:t>ils</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re</w:t>
      </w:r>
      <w:r>
        <w:rPr>
          <w:rFonts w:ascii="Arial" w:hAnsi="Arial" w:cs="Arial"/>
          <w:sz w:val="16"/>
          <w:szCs w:val="16"/>
        </w:rPr>
        <w:t>le</w:t>
      </w:r>
      <w:r>
        <w:rPr>
          <w:rFonts w:ascii="Arial" w:hAnsi="Arial" w:cs="Arial"/>
          <w:spacing w:val="-2"/>
          <w:sz w:val="16"/>
          <w:szCs w:val="16"/>
        </w:rPr>
        <w:t>v</w:t>
      </w:r>
      <w:r>
        <w:rPr>
          <w:rFonts w:ascii="Arial" w:hAnsi="Arial" w:cs="Arial"/>
          <w:spacing w:val="-1"/>
          <w:sz w:val="16"/>
          <w:szCs w:val="16"/>
        </w:rPr>
        <w:t>an</w:t>
      </w:r>
      <w:r>
        <w:rPr>
          <w:rFonts w:ascii="Arial" w:hAnsi="Arial" w:cs="Arial"/>
          <w:sz w:val="16"/>
          <w:szCs w:val="16"/>
        </w:rPr>
        <w:t>t</w:t>
      </w:r>
      <w:r>
        <w:rPr>
          <w:rFonts w:ascii="Arial" w:hAnsi="Arial" w:cs="Arial"/>
          <w:spacing w:val="1"/>
          <w:sz w:val="16"/>
          <w:szCs w:val="16"/>
        </w:rPr>
        <w:t xml:space="preserve"> </w:t>
      </w:r>
      <w:r>
        <w:rPr>
          <w:rFonts w:ascii="Arial" w:hAnsi="Arial" w:cs="Arial"/>
          <w:sz w:val="16"/>
          <w:szCs w:val="16"/>
        </w:rPr>
        <w:t>l</w:t>
      </w:r>
      <w:r>
        <w:rPr>
          <w:rFonts w:ascii="Arial" w:hAnsi="Arial" w:cs="Arial"/>
          <w:spacing w:val="-3"/>
          <w:sz w:val="16"/>
          <w:szCs w:val="16"/>
        </w:rPr>
        <w:t>o</w:t>
      </w:r>
      <w:r>
        <w:rPr>
          <w:rFonts w:ascii="Arial" w:hAnsi="Arial" w:cs="Arial"/>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pacing w:val="-4"/>
          <w:sz w:val="16"/>
          <w:szCs w:val="16"/>
        </w:rPr>
        <w:t>p</w:t>
      </w:r>
      <w:r>
        <w:rPr>
          <w:rFonts w:ascii="Arial" w:hAnsi="Arial" w:cs="Arial"/>
          <w:spacing w:val="-1"/>
          <w:sz w:val="16"/>
          <w:szCs w:val="16"/>
        </w:rPr>
        <w:t>ro</w:t>
      </w:r>
      <w:r>
        <w:rPr>
          <w:rFonts w:ascii="Arial" w:hAnsi="Arial" w:cs="Arial"/>
          <w:spacing w:val="-2"/>
          <w:sz w:val="16"/>
          <w:szCs w:val="16"/>
        </w:rPr>
        <w:t>v</w:t>
      </w:r>
      <w:r>
        <w:rPr>
          <w:rFonts w:ascii="Arial" w:hAnsi="Arial" w:cs="Arial"/>
          <w:sz w:val="16"/>
          <w:szCs w:val="16"/>
        </w:rPr>
        <w:t>id</w:t>
      </w:r>
      <w:r>
        <w:rPr>
          <w:rFonts w:ascii="Arial" w:hAnsi="Arial" w:cs="Arial"/>
          <w:spacing w:val="-1"/>
          <w:sz w:val="16"/>
          <w:szCs w:val="16"/>
        </w:rPr>
        <w:t>er</w:t>
      </w:r>
      <w:r>
        <w:rPr>
          <w:rFonts w:ascii="Arial" w:hAnsi="Arial" w:cs="Arial"/>
          <w:sz w:val="16"/>
          <w:szCs w:val="16"/>
        </w:rPr>
        <w:t>s</w:t>
      </w:r>
      <w:r>
        <w:rPr>
          <w:rFonts w:ascii="Arial" w:hAnsi="Arial" w:cs="Arial"/>
          <w:spacing w:val="2"/>
          <w:sz w:val="16"/>
          <w:szCs w:val="16"/>
        </w:rPr>
        <w:t xml:space="preserve"> </w:t>
      </w:r>
      <w:r>
        <w:rPr>
          <w:rFonts w:ascii="Arial" w:hAnsi="Arial" w:cs="Arial"/>
          <w:spacing w:val="-4"/>
          <w:sz w:val="16"/>
          <w:szCs w:val="16"/>
        </w:rPr>
        <w:t>w</w:t>
      </w:r>
      <w:r>
        <w:rPr>
          <w:rFonts w:ascii="Arial" w:hAnsi="Arial" w:cs="Arial"/>
          <w:sz w:val="16"/>
          <w:szCs w:val="16"/>
        </w:rPr>
        <w:t>ill</w:t>
      </w:r>
      <w:r>
        <w:rPr>
          <w:rFonts w:ascii="Arial" w:hAnsi="Arial" w:cs="Arial"/>
          <w:spacing w:val="1"/>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2"/>
          <w:sz w:val="16"/>
          <w:szCs w:val="16"/>
        </w:rPr>
        <w:t xml:space="preserve"> </w:t>
      </w:r>
      <w:r>
        <w:rPr>
          <w:rFonts w:ascii="Arial" w:hAnsi="Arial" w:cs="Arial"/>
          <w:spacing w:val="2"/>
          <w:sz w:val="16"/>
          <w:szCs w:val="16"/>
        </w:rPr>
        <w:t>m</w:t>
      </w:r>
      <w:r>
        <w:rPr>
          <w:rFonts w:ascii="Arial" w:hAnsi="Arial" w:cs="Arial"/>
          <w:spacing w:val="-1"/>
          <w:sz w:val="16"/>
          <w:szCs w:val="16"/>
        </w:rPr>
        <w:t>a</w:t>
      </w:r>
      <w:r>
        <w:rPr>
          <w:rFonts w:ascii="Arial" w:hAnsi="Arial" w:cs="Arial"/>
          <w:sz w:val="16"/>
          <w:szCs w:val="16"/>
        </w:rPr>
        <w:t>i</w:t>
      </w:r>
      <w:r>
        <w:rPr>
          <w:rFonts w:ascii="Arial" w:hAnsi="Arial" w:cs="Arial"/>
          <w:spacing w:val="-3"/>
          <w:sz w:val="16"/>
          <w:szCs w:val="16"/>
        </w:rPr>
        <w:t>n</w:t>
      </w:r>
      <w:r>
        <w:rPr>
          <w:rFonts w:ascii="Arial" w:hAnsi="Arial" w:cs="Arial"/>
          <w:sz w:val="16"/>
          <w:szCs w:val="16"/>
        </w:rPr>
        <w:t>t</w:t>
      </w:r>
      <w:r>
        <w:rPr>
          <w:rFonts w:ascii="Arial" w:hAnsi="Arial" w:cs="Arial"/>
          <w:spacing w:val="-1"/>
          <w:sz w:val="16"/>
          <w:szCs w:val="16"/>
        </w:rPr>
        <w:t>a</w:t>
      </w:r>
      <w:r>
        <w:rPr>
          <w:rFonts w:ascii="Arial" w:hAnsi="Arial" w:cs="Arial"/>
          <w:sz w:val="16"/>
          <w:szCs w:val="16"/>
        </w:rPr>
        <w:t>in</w:t>
      </w:r>
      <w:r>
        <w:rPr>
          <w:rFonts w:ascii="Arial" w:hAnsi="Arial" w:cs="Arial"/>
          <w:spacing w:val="-1"/>
          <w:sz w:val="16"/>
          <w:szCs w:val="16"/>
        </w:rPr>
        <w:t>e</w:t>
      </w:r>
      <w:r>
        <w:rPr>
          <w:rFonts w:ascii="Arial" w:hAnsi="Arial" w:cs="Arial"/>
          <w:sz w:val="16"/>
          <w:szCs w:val="16"/>
        </w:rPr>
        <w:t xml:space="preserve">d </w:t>
      </w:r>
      <w:r>
        <w:rPr>
          <w:rFonts w:ascii="Arial" w:hAnsi="Arial" w:cs="Arial"/>
          <w:spacing w:val="-1"/>
          <w:sz w:val="16"/>
          <w:szCs w:val="16"/>
        </w:rPr>
        <w:t>o</w:t>
      </w:r>
      <w:r>
        <w:rPr>
          <w:rFonts w:ascii="Arial" w:hAnsi="Arial" w:cs="Arial"/>
          <w:sz w:val="16"/>
          <w:szCs w:val="16"/>
        </w:rPr>
        <w:t>n</w:t>
      </w:r>
      <w:r>
        <w:rPr>
          <w:rFonts w:ascii="Arial" w:hAnsi="Arial" w:cs="Arial"/>
          <w:spacing w:val="-2"/>
          <w:sz w:val="16"/>
          <w:szCs w:val="16"/>
        </w:rPr>
        <w:t xml:space="preserve"> </w:t>
      </w:r>
      <w:proofErr w:type="spellStart"/>
      <w:r>
        <w:rPr>
          <w:rFonts w:ascii="Arial" w:hAnsi="Arial" w:cs="Arial"/>
          <w:sz w:val="16"/>
          <w:szCs w:val="16"/>
        </w:rPr>
        <w:t>P</w:t>
      </w:r>
      <w:r>
        <w:rPr>
          <w:rFonts w:ascii="Arial" w:hAnsi="Arial" w:cs="Arial"/>
          <w:spacing w:val="-1"/>
          <w:sz w:val="16"/>
          <w:szCs w:val="16"/>
        </w:rPr>
        <w:t>h</w:t>
      </w:r>
      <w:r>
        <w:rPr>
          <w:rFonts w:ascii="Arial" w:hAnsi="Arial" w:cs="Arial"/>
          <w:spacing w:val="-4"/>
          <w:sz w:val="16"/>
          <w:szCs w:val="16"/>
        </w:rPr>
        <w:t>a</w:t>
      </w:r>
      <w:r>
        <w:rPr>
          <w:rFonts w:ascii="Arial" w:hAnsi="Arial" w:cs="Arial"/>
          <w:spacing w:val="-1"/>
          <w:sz w:val="16"/>
          <w:szCs w:val="16"/>
        </w:rPr>
        <w:t>r</w:t>
      </w:r>
      <w:r>
        <w:rPr>
          <w:rFonts w:ascii="Arial" w:hAnsi="Arial" w:cs="Arial"/>
          <w:spacing w:val="2"/>
          <w:sz w:val="16"/>
          <w:szCs w:val="16"/>
        </w:rPr>
        <w:t>m</w:t>
      </w:r>
      <w:r>
        <w:rPr>
          <w:rFonts w:ascii="Arial" w:hAnsi="Arial" w:cs="Arial"/>
          <w:sz w:val="16"/>
          <w:szCs w:val="16"/>
        </w:rPr>
        <w:t>O</w:t>
      </w:r>
      <w:r>
        <w:rPr>
          <w:rFonts w:ascii="Arial" w:hAnsi="Arial" w:cs="Arial"/>
          <w:spacing w:val="-4"/>
          <w:sz w:val="16"/>
          <w:szCs w:val="16"/>
        </w:rPr>
        <w:t>u</w:t>
      </w:r>
      <w:r>
        <w:rPr>
          <w:rFonts w:ascii="Arial" w:hAnsi="Arial" w:cs="Arial"/>
          <w:sz w:val="16"/>
          <w:szCs w:val="16"/>
        </w:rPr>
        <w:t>tc</w:t>
      </w:r>
      <w:r>
        <w:rPr>
          <w:rFonts w:ascii="Arial" w:hAnsi="Arial" w:cs="Arial"/>
          <w:spacing w:val="-4"/>
          <w:sz w:val="16"/>
          <w:szCs w:val="16"/>
        </w:rPr>
        <w:t>o</w:t>
      </w:r>
      <w:r>
        <w:rPr>
          <w:rFonts w:ascii="Arial" w:hAnsi="Arial" w:cs="Arial"/>
          <w:sz w:val="16"/>
          <w:szCs w:val="16"/>
        </w:rPr>
        <w:t>me</w:t>
      </w:r>
      <w:r>
        <w:rPr>
          <w:rFonts w:ascii="Arial" w:hAnsi="Arial" w:cs="Arial"/>
          <w:spacing w:val="-2"/>
          <w:sz w:val="16"/>
          <w:szCs w:val="16"/>
        </w:rPr>
        <w:t>s</w:t>
      </w:r>
      <w:proofErr w:type="spellEnd"/>
      <w:r>
        <w:rPr>
          <w:rFonts w:ascii="Arial" w:hAnsi="Arial" w:cs="Arial"/>
          <w:sz w:val="16"/>
          <w:szCs w:val="16"/>
        </w:rPr>
        <w:t>.</w:t>
      </w:r>
    </w:p>
    <w:p w14:paraId="59DBED89" w14:textId="77777777" w:rsidR="009E2366" w:rsidRDefault="009E2366">
      <w:pPr>
        <w:numPr>
          <w:ilvl w:val="0"/>
          <w:numId w:val="11"/>
        </w:numPr>
        <w:tabs>
          <w:tab w:val="left" w:pos="281"/>
        </w:tabs>
        <w:kinsoku w:val="0"/>
        <w:overflowPunct w:val="0"/>
        <w:spacing w:before="87"/>
        <w:ind w:left="281"/>
        <w:rPr>
          <w:rFonts w:ascii="Arial" w:hAnsi="Arial" w:cs="Arial"/>
          <w:sz w:val="16"/>
          <w:szCs w:val="16"/>
        </w:rPr>
        <w:sectPr w:rsidR="009E2366">
          <w:pgSz w:w="11907" w:h="16840"/>
          <w:pgMar w:top="1180" w:right="1320" w:bottom="280" w:left="1260" w:header="748" w:footer="0" w:gutter="0"/>
          <w:cols w:space="720"/>
          <w:noEndnote/>
        </w:sectPr>
      </w:pPr>
    </w:p>
    <w:p w14:paraId="65347AFB" w14:textId="77777777" w:rsidR="009E2366" w:rsidRDefault="009E2366">
      <w:pPr>
        <w:kinsoku w:val="0"/>
        <w:overflowPunct w:val="0"/>
        <w:spacing w:before="1" w:line="180" w:lineRule="exact"/>
        <w:rPr>
          <w:sz w:val="18"/>
          <w:szCs w:val="18"/>
        </w:rPr>
      </w:pPr>
    </w:p>
    <w:p w14:paraId="295EE3B3" w14:textId="77777777" w:rsidR="009E2366" w:rsidRDefault="00BE5ED2">
      <w:pPr>
        <w:pStyle w:val="BodyText"/>
        <w:kinsoku w:val="0"/>
        <w:overflowPunct w:val="0"/>
        <w:spacing w:before="74"/>
        <w:ind w:right="108" w:firstLine="0"/>
      </w:pPr>
      <w:r>
        <w:t>th</w:t>
      </w:r>
      <w:r>
        <w:rPr>
          <w:spacing w:val="-1"/>
        </w:rPr>
        <w:t>a</w:t>
      </w:r>
      <w:r>
        <w:t>t</w:t>
      </w:r>
      <w:r>
        <w:rPr>
          <w:spacing w:val="54"/>
        </w:rPr>
        <w:t xml:space="preserve"> </w:t>
      </w:r>
      <w:r w:rsidR="001B2034">
        <w:t>t</w:t>
      </w:r>
      <w:r w:rsidR="001B2034">
        <w:rPr>
          <w:spacing w:val="1"/>
        </w:rPr>
        <w:t>h</w:t>
      </w:r>
      <w:r w:rsidR="001B2034">
        <w:t xml:space="preserve">e </w:t>
      </w:r>
      <w:r w:rsidR="00450E19">
        <w:t xml:space="preserve">buprenorphine </w:t>
      </w:r>
      <w:r w:rsidR="00450E19">
        <w:rPr>
          <w:spacing w:val="1"/>
        </w:rPr>
        <w:t>will</w:t>
      </w:r>
      <w:r>
        <w:rPr>
          <w:spacing w:val="54"/>
        </w:rPr>
        <w:t xml:space="preserve"> </w:t>
      </w:r>
      <w:r w:rsidR="009A5B8B">
        <w:rPr>
          <w:spacing w:val="1"/>
        </w:rPr>
        <w:t>b</w:t>
      </w:r>
      <w:r w:rsidR="009A5B8B">
        <w:t>e crushed</w:t>
      </w:r>
      <w:r>
        <w:rPr>
          <w:spacing w:val="54"/>
        </w:rPr>
        <w:t xml:space="preserve"> </w:t>
      </w:r>
      <w:r w:rsidR="0031664A">
        <w:t>pr</w:t>
      </w:r>
      <w:r w:rsidR="0031664A">
        <w:rPr>
          <w:spacing w:val="1"/>
        </w:rPr>
        <w:t>i</w:t>
      </w:r>
      <w:r w:rsidR="0031664A">
        <w:t xml:space="preserve">or </w:t>
      </w:r>
      <w:r w:rsidR="0031664A">
        <w:rPr>
          <w:spacing w:val="1"/>
        </w:rPr>
        <w:t>to</w:t>
      </w:r>
      <w:r>
        <w:rPr>
          <w:spacing w:val="54"/>
        </w:rPr>
        <w:t xml:space="preserve"> </w:t>
      </w:r>
      <w:r>
        <w:rPr>
          <w:spacing w:val="1"/>
        </w:rPr>
        <w:t>su</w:t>
      </w:r>
      <w:r>
        <w:t>b</w:t>
      </w:r>
      <w:r>
        <w:rPr>
          <w:spacing w:val="-2"/>
        </w:rPr>
        <w:t>l</w:t>
      </w:r>
      <w:r>
        <w:rPr>
          <w:spacing w:val="1"/>
        </w:rPr>
        <w:t>i</w:t>
      </w:r>
      <w:r>
        <w:t>n</w:t>
      </w:r>
      <w:r>
        <w:rPr>
          <w:spacing w:val="-1"/>
        </w:rPr>
        <w:t>g</w:t>
      </w:r>
      <w:r>
        <w:rPr>
          <w:spacing w:val="1"/>
        </w:rPr>
        <w:t>u</w:t>
      </w:r>
      <w:r>
        <w:t>al</w:t>
      </w:r>
      <w:r>
        <w:rPr>
          <w:spacing w:val="54"/>
        </w:rPr>
        <w:t xml:space="preserve"> </w:t>
      </w:r>
      <w:proofErr w:type="gramStart"/>
      <w:r>
        <w:rPr>
          <w:spacing w:val="1"/>
        </w:rPr>
        <w:t>a</w:t>
      </w:r>
      <w:r>
        <w:t>d</w:t>
      </w:r>
      <w:r>
        <w:rPr>
          <w:spacing w:val="4"/>
        </w:rPr>
        <w:t>m</w:t>
      </w:r>
      <w:r>
        <w:rPr>
          <w:spacing w:val="-1"/>
        </w:rPr>
        <w:t>i</w:t>
      </w:r>
      <w:r>
        <w:t>n</w:t>
      </w:r>
      <w:r>
        <w:rPr>
          <w:spacing w:val="-2"/>
        </w:rPr>
        <w:t>i</w:t>
      </w:r>
      <w:r>
        <w:rPr>
          <w:spacing w:val="1"/>
        </w:rPr>
        <w:t>s</w:t>
      </w:r>
      <w:r>
        <w:t>tration  a</w:t>
      </w:r>
      <w:r>
        <w:rPr>
          <w:spacing w:val="1"/>
        </w:rPr>
        <w:t>n</w:t>
      </w:r>
      <w:r>
        <w:t>d</w:t>
      </w:r>
      <w:proofErr w:type="gramEnd"/>
      <w:r>
        <w:rPr>
          <w:spacing w:val="54"/>
        </w:rPr>
        <w:t xml:space="preserve"> </w:t>
      </w:r>
      <w:r>
        <w:t>th</w:t>
      </w:r>
      <w:r>
        <w:rPr>
          <w:spacing w:val="-1"/>
        </w:rPr>
        <w:t>a</w:t>
      </w:r>
      <w:r>
        <w:t xml:space="preserve">t </w:t>
      </w:r>
      <w:r>
        <w:rPr>
          <w:spacing w:val="2"/>
        </w:rPr>
        <w:t xml:space="preserve"> </w:t>
      </w:r>
      <w:r>
        <w:t>when</w:t>
      </w:r>
      <w:r>
        <w:rPr>
          <w:w w:val="99"/>
        </w:rPr>
        <w:t xml:space="preserve"> </w:t>
      </w:r>
      <w:r>
        <w:rPr>
          <w:spacing w:val="1"/>
        </w:rPr>
        <w:t>c</w:t>
      </w:r>
      <w:r>
        <w:t>rush</w:t>
      </w:r>
      <w:r>
        <w:rPr>
          <w:spacing w:val="-1"/>
        </w:rPr>
        <w:t>e</w:t>
      </w:r>
      <w:r>
        <w:t>d</w:t>
      </w:r>
      <w:r>
        <w:rPr>
          <w:spacing w:val="-12"/>
        </w:rPr>
        <w:t xml:space="preserve"> </w:t>
      </w:r>
      <w:r>
        <w:rPr>
          <w:spacing w:val="-1"/>
        </w:rPr>
        <w:t>b</w:t>
      </w:r>
      <w:r>
        <w:rPr>
          <w:spacing w:val="1"/>
        </w:rPr>
        <w:t>u</w:t>
      </w:r>
      <w:r>
        <w:t>preno</w:t>
      </w:r>
      <w:r>
        <w:rPr>
          <w:spacing w:val="2"/>
        </w:rPr>
        <w:t>r</w:t>
      </w:r>
      <w:r>
        <w:t>p</w:t>
      </w:r>
      <w:r>
        <w:rPr>
          <w:spacing w:val="-1"/>
        </w:rPr>
        <w:t>h</w:t>
      </w:r>
      <w:r>
        <w:rPr>
          <w:spacing w:val="1"/>
        </w:rPr>
        <w:t>i</w:t>
      </w:r>
      <w:r>
        <w:t>ne</w:t>
      </w:r>
      <w:r>
        <w:rPr>
          <w:spacing w:val="-10"/>
        </w:rPr>
        <w:t xml:space="preserve"> </w:t>
      </w:r>
      <w:r>
        <w:rPr>
          <w:spacing w:val="-1"/>
        </w:rPr>
        <w:t>i</w:t>
      </w:r>
      <w:r>
        <w:t>s</w:t>
      </w:r>
      <w:r>
        <w:rPr>
          <w:spacing w:val="-8"/>
        </w:rPr>
        <w:t xml:space="preserve"> </w:t>
      </w:r>
      <w:r>
        <w:rPr>
          <w:spacing w:val="1"/>
        </w:rPr>
        <w:t>u</w:t>
      </w:r>
      <w:r>
        <w:t>n</w:t>
      </w:r>
      <w:r>
        <w:rPr>
          <w:spacing w:val="-2"/>
        </w:rPr>
        <w:t>l</w:t>
      </w:r>
      <w:r>
        <w:rPr>
          <w:spacing w:val="-1"/>
        </w:rPr>
        <w:t>i</w:t>
      </w:r>
      <w:r>
        <w:rPr>
          <w:spacing w:val="1"/>
        </w:rPr>
        <w:t>ce</w:t>
      </w:r>
      <w:r>
        <w:t>nse</w:t>
      </w:r>
      <w:r>
        <w:rPr>
          <w:spacing w:val="-1"/>
        </w:rPr>
        <w:t>d</w:t>
      </w:r>
      <w:r>
        <w:t>.</w:t>
      </w:r>
    </w:p>
    <w:p w14:paraId="38520ED0" w14:textId="77777777" w:rsidR="009E2366" w:rsidRDefault="00BE5ED2">
      <w:pPr>
        <w:pStyle w:val="BodyText"/>
        <w:numPr>
          <w:ilvl w:val="1"/>
          <w:numId w:val="11"/>
        </w:numPr>
        <w:tabs>
          <w:tab w:val="left" w:pos="828"/>
        </w:tabs>
        <w:kinsoku w:val="0"/>
        <w:overflowPunct w:val="0"/>
        <w:spacing w:before="79" w:line="228" w:lineRule="exact"/>
        <w:ind w:right="104"/>
        <w:jc w:val="both"/>
      </w:pPr>
      <w:r>
        <w:rPr>
          <w:spacing w:val="-1"/>
        </w:rPr>
        <w:t>B</w:t>
      </w:r>
      <w:r>
        <w:t>u</w:t>
      </w:r>
      <w:r>
        <w:rPr>
          <w:spacing w:val="-1"/>
        </w:rPr>
        <w:t>p</w:t>
      </w:r>
      <w:r>
        <w:t>r</w:t>
      </w:r>
      <w:r>
        <w:rPr>
          <w:spacing w:val="1"/>
        </w:rPr>
        <w:t>e</w:t>
      </w:r>
      <w:r>
        <w:t>n</w:t>
      </w:r>
      <w:r>
        <w:rPr>
          <w:spacing w:val="-1"/>
        </w:rPr>
        <w:t>o</w:t>
      </w:r>
      <w:r>
        <w:t>r</w:t>
      </w:r>
      <w:r>
        <w:rPr>
          <w:spacing w:val="1"/>
        </w:rPr>
        <w:t>p</w:t>
      </w:r>
      <w:r>
        <w:t>h</w:t>
      </w:r>
      <w:r>
        <w:rPr>
          <w:spacing w:val="-2"/>
        </w:rPr>
        <w:t>i</w:t>
      </w:r>
      <w:r>
        <w:rPr>
          <w:spacing w:val="1"/>
        </w:rPr>
        <w:t>n</w:t>
      </w:r>
      <w:r>
        <w:t>e/</w:t>
      </w:r>
      <w:r>
        <w:rPr>
          <w:spacing w:val="16"/>
        </w:rPr>
        <w:t xml:space="preserve"> </w:t>
      </w:r>
      <w:r>
        <w:t>N</w:t>
      </w:r>
      <w:r>
        <w:rPr>
          <w:spacing w:val="2"/>
        </w:rPr>
        <w:t>a</w:t>
      </w:r>
      <w:r>
        <w:rPr>
          <w:spacing w:val="-1"/>
        </w:rPr>
        <w:t>l</w:t>
      </w:r>
      <w:r>
        <w:t>ox</w:t>
      </w:r>
      <w:r>
        <w:rPr>
          <w:spacing w:val="1"/>
        </w:rPr>
        <w:t>o</w:t>
      </w:r>
      <w:r>
        <w:t>ne</w:t>
      </w:r>
      <w:r>
        <w:rPr>
          <w:spacing w:val="19"/>
        </w:rPr>
        <w:t xml:space="preserve"> </w:t>
      </w:r>
      <w:r>
        <w:rPr>
          <w:spacing w:val="3"/>
        </w:rPr>
        <w:t>(</w:t>
      </w:r>
      <w:r>
        <w:rPr>
          <w:spacing w:val="-1"/>
        </w:rPr>
        <w:t>S</w:t>
      </w:r>
      <w:r>
        <w:t>u</w:t>
      </w:r>
      <w:r>
        <w:rPr>
          <w:spacing w:val="1"/>
        </w:rPr>
        <w:t>b</w:t>
      </w:r>
      <w:r>
        <w:t>oxo</w:t>
      </w:r>
      <w:r>
        <w:rPr>
          <w:spacing w:val="-1"/>
        </w:rPr>
        <w:t>n</w:t>
      </w:r>
      <w:r>
        <w:rPr>
          <w:spacing w:val="2"/>
        </w:rPr>
        <w:t>e</w:t>
      </w:r>
      <w:r>
        <w:rPr>
          <w:spacing w:val="-1"/>
        </w:rPr>
        <w:t>®</w:t>
      </w:r>
      <w:r>
        <w:t>)</w:t>
      </w:r>
      <w:r>
        <w:rPr>
          <w:spacing w:val="18"/>
        </w:rPr>
        <w:t xml:space="preserve"> </w:t>
      </w:r>
      <w:r>
        <w:rPr>
          <w:spacing w:val="4"/>
        </w:rPr>
        <w:t>m</w:t>
      </w:r>
      <w:r>
        <w:rPr>
          <w:spacing w:val="1"/>
        </w:rPr>
        <w:t>a</w:t>
      </w:r>
      <w:r>
        <w:t>y</w:t>
      </w:r>
      <w:r>
        <w:rPr>
          <w:spacing w:val="12"/>
        </w:rPr>
        <w:t xml:space="preserve"> </w:t>
      </w:r>
      <w:r>
        <w:rPr>
          <w:spacing w:val="1"/>
        </w:rPr>
        <w:t>b</w:t>
      </w:r>
      <w:r>
        <w:t>e</w:t>
      </w:r>
      <w:r>
        <w:rPr>
          <w:spacing w:val="17"/>
        </w:rPr>
        <w:t xml:space="preserve"> </w:t>
      </w:r>
      <w:r>
        <w:rPr>
          <w:spacing w:val="1"/>
        </w:rPr>
        <w:t>s</w:t>
      </w:r>
      <w:r>
        <w:t>u</w:t>
      </w:r>
      <w:r>
        <w:rPr>
          <w:spacing w:val="-1"/>
        </w:rPr>
        <w:t>p</w:t>
      </w:r>
      <w:r>
        <w:t>e</w:t>
      </w:r>
      <w:r>
        <w:rPr>
          <w:spacing w:val="2"/>
        </w:rPr>
        <w:t>r</w:t>
      </w:r>
      <w:r>
        <w:rPr>
          <w:spacing w:val="-2"/>
        </w:rPr>
        <w:t>v</w:t>
      </w:r>
      <w:r>
        <w:rPr>
          <w:spacing w:val="-1"/>
        </w:rPr>
        <w:t>i</w:t>
      </w:r>
      <w:r>
        <w:rPr>
          <w:spacing w:val="1"/>
        </w:rPr>
        <w:t>se</w:t>
      </w:r>
      <w:r>
        <w:t>d</w:t>
      </w:r>
      <w:r>
        <w:rPr>
          <w:spacing w:val="17"/>
        </w:rPr>
        <w:t xml:space="preserve"> </w:t>
      </w:r>
      <w:r>
        <w:t>b</w:t>
      </w:r>
      <w:r>
        <w:rPr>
          <w:spacing w:val="-1"/>
        </w:rPr>
        <w:t>u</w:t>
      </w:r>
      <w:r>
        <w:t>t</w:t>
      </w:r>
      <w:r>
        <w:rPr>
          <w:spacing w:val="19"/>
        </w:rPr>
        <w:t xml:space="preserve"> </w:t>
      </w:r>
      <w:r>
        <w:rPr>
          <w:spacing w:val="-1"/>
        </w:rPr>
        <w:t>i</w:t>
      </w:r>
      <w:r>
        <w:t>t</w:t>
      </w:r>
      <w:r>
        <w:rPr>
          <w:spacing w:val="17"/>
        </w:rPr>
        <w:t xml:space="preserve"> </w:t>
      </w:r>
      <w:r>
        <w:rPr>
          <w:spacing w:val="-1"/>
        </w:rPr>
        <w:t>i</w:t>
      </w:r>
      <w:r>
        <w:t>s</w:t>
      </w:r>
      <w:r>
        <w:rPr>
          <w:spacing w:val="19"/>
        </w:rPr>
        <w:t xml:space="preserve"> </w:t>
      </w:r>
      <w:r>
        <w:rPr>
          <w:spacing w:val="1"/>
        </w:rPr>
        <w:t>n</w:t>
      </w:r>
      <w:r>
        <w:t>ot</w:t>
      </w:r>
      <w:r>
        <w:rPr>
          <w:spacing w:val="16"/>
        </w:rPr>
        <w:t xml:space="preserve"> </w:t>
      </w:r>
      <w:r>
        <w:t>reco</w:t>
      </w:r>
      <w:r>
        <w:rPr>
          <w:spacing w:val="1"/>
        </w:rPr>
        <w:t>mm</w:t>
      </w:r>
      <w:r>
        <w:t>e</w:t>
      </w:r>
      <w:r>
        <w:rPr>
          <w:spacing w:val="-1"/>
        </w:rPr>
        <w:t>n</w:t>
      </w:r>
      <w:r>
        <w:t>d</w:t>
      </w:r>
      <w:r>
        <w:rPr>
          <w:spacing w:val="1"/>
        </w:rPr>
        <w:t>e</w:t>
      </w:r>
      <w:r>
        <w:t>d</w:t>
      </w:r>
      <w:r>
        <w:rPr>
          <w:spacing w:val="17"/>
        </w:rPr>
        <w:t xml:space="preserve"> </w:t>
      </w:r>
      <w:r>
        <w:t>to</w:t>
      </w:r>
      <w:r>
        <w:rPr>
          <w:spacing w:val="16"/>
        </w:rPr>
        <w:t xml:space="preserve"> </w:t>
      </w:r>
      <w:r>
        <w:rPr>
          <w:spacing w:val="1"/>
        </w:rPr>
        <w:t>b</w:t>
      </w:r>
      <w:r>
        <w:t>e</w:t>
      </w:r>
      <w:r>
        <w:rPr>
          <w:w w:val="99"/>
        </w:rPr>
        <w:t xml:space="preserve"> </w:t>
      </w:r>
      <w:r>
        <w:rPr>
          <w:spacing w:val="1"/>
        </w:rPr>
        <w:t>c</w:t>
      </w:r>
      <w:r>
        <w:t>rush</w:t>
      </w:r>
      <w:r>
        <w:rPr>
          <w:spacing w:val="-1"/>
        </w:rPr>
        <w:t>e</w:t>
      </w:r>
      <w:r>
        <w:t>d</w:t>
      </w:r>
      <w:r>
        <w:rPr>
          <w:spacing w:val="-7"/>
        </w:rPr>
        <w:t xml:space="preserve"> </w:t>
      </w:r>
      <w:r>
        <w:rPr>
          <w:spacing w:val="-1"/>
        </w:rPr>
        <w:t>a</w:t>
      </w:r>
      <w:r>
        <w:rPr>
          <w:spacing w:val="1"/>
        </w:rPr>
        <w:t>n</w:t>
      </w:r>
      <w:r>
        <w:t>d</w:t>
      </w:r>
      <w:r>
        <w:rPr>
          <w:spacing w:val="-7"/>
        </w:rPr>
        <w:t xml:space="preserve"> </w:t>
      </w:r>
      <w:r>
        <w:rPr>
          <w:spacing w:val="-1"/>
        </w:rPr>
        <w:t>t</w:t>
      </w:r>
      <w:r>
        <w:rPr>
          <w:spacing w:val="1"/>
        </w:rPr>
        <w:t>h</w:t>
      </w:r>
      <w:r>
        <w:rPr>
          <w:spacing w:val="-1"/>
        </w:rPr>
        <w:t>i</w:t>
      </w:r>
      <w:r>
        <w:t>s</w:t>
      </w:r>
      <w:r>
        <w:rPr>
          <w:spacing w:val="-5"/>
        </w:rPr>
        <w:t xml:space="preserve"> </w:t>
      </w:r>
      <w:r>
        <w:t>sh</w:t>
      </w:r>
      <w:r>
        <w:rPr>
          <w:spacing w:val="-1"/>
        </w:rPr>
        <w:t>o</w:t>
      </w:r>
      <w:r>
        <w:rPr>
          <w:spacing w:val="1"/>
        </w:rPr>
        <w:t>u</w:t>
      </w:r>
      <w:r>
        <w:rPr>
          <w:spacing w:val="-1"/>
        </w:rPr>
        <w:t>l</w:t>
      </w:r>
      <w:r>
        <w:t>d</w:t>
      </w:r>
      <w:r>
        <w:rPr>
          <w:spacing w:val="-5"/>
        </w:rPr>
        <w:t xml:space="preserve"> </w:t>
      </w:r>
      <w:r>
        <w:t>n</w:t>
      </w:r>
      <w:r>
        <w:rPr>
          <w:spacing w:val="-1"/>
        </w:rPr>
        <w:t>o</w:t>
      </w:r>
      <w:r>
        <w:t>t</w:t>
      </w:r>
      <w:r>
        <w:rPr>
          <w:spacing w:val="-5"/>
        </w:rPr>
        <w:t xml:space="preserve"> </w:t>
      </w:r>
      <w:r>
        <w:t>be</w:t>
      </w:r>
      <w:r>
        <w:rPr>
          <w:spacing w:val="-6"/>
        </w:rPr>
        <w:t xml:space="preserve"> </w:t>
      </w:r>
      <w:r>
        <w:t>re</w:t>
      </w:r>
      <w:r>
        <w:rPr>
          <w:spacing w:val="1"/>
        </w:rPr>
        <w:t>q</w:t>
      </w:r>
      <w:r>
        <w:t>u</w:t>
      </w:r>
      <w:r>
        <w:rPr>
          <w:spacing w:val="-1"/>
        </w:rPr>
        <w:t>e</w:t>
      </w:r>
      <w:r>
        <w:rPr>
          <w:spacing w:val="1"/>
        </w:rPr>
        <w:t>s</w:t>
      </w:r>
      <w:r>
        <w:t>t</w:t>
      </w:r>
      <w:r>
        <w:rPr>
          <w:spacing w:val="1"/>
        </w:rPr>
        <w:t>e</w:t>
      </w:r>
      <w:r>
        <w:rPr>
          <w:spacing w:val="3"/>
        </w:rPr>
        <w:t>d</w:t>
      </w:r>
      <w:r>
        <w:t>.</w:t>
      </w:r>
    </w:p>
    <w:p w14:paraId="3F0F11A9" w14:textId="77777777" w:rsidR="009E2366" w:rsidRDefault="00BE5ED2">
      <w:pPr>
        <w:pStyle w:val="BodyText"/>
        <w:numPr>
          <w:ilvl w:val="1"/>
          <w:numId w:val="11"/>
        </w:numPr>
        <w:tabs>
          <w:tab w:val="left" w:pos="828"/>
        </w:tabs>
        <w:kinsoku w:val="0"/>
        <w:overflowPunct w:val="0"/>
        <w:spacing w:before="75" w:line="230" w:lineRule="exact"/>
        <w:ind w:right="107"/>
        <w:jc w:val="both"/>
      </w:pPr>
      <w:r>
        <w:t>C</w:t>
      </w:r>
      <w:r>
        <w:rPr>
          <w:spacing w:val="-1"/>
        </w:rPr>
        <w:t>l</w:t>
      </w:r>
      <w:r>
        <w:rPr>
          <w:spacing w:val="1"/>
        </w:rPr>
        <w:t>i</w:t>
      </w:r>
      <w:r>
        <w:t>e</w:t>
      </w:r>
      <w:r>
        <w:rPr>
          <w:spacing w:val="-1"/>
        </w:rPr>
        <w:t>n</w:t>
      </w:r>
      <w:r>
        <w:t>ts</w:t>
      </w:r>
      <w:r>
        <w:rPr>
          <w:spacing w:val="-3"/>
        </w:rPr>
        <w:t xml:space="preserve"> </w:t>
      </w:r>
      <w:r>
        <w:rPr>
          <w:spacing w:val="1"/>
        </w:rPr>
        <w:t>s</w:t>
      </w:r>
      <w:r>
        <w:t>h</w:t>
      </w:r>
      <w:r>
        <w:rPr>
          <w:spacing w:val="-1"/>
        </w:rPr>
        <w:t>o</w:t>
      </w:r>
      <w:r>
        <w:rPr>
          <w:spacing w:val="1"/>
        </w:rPr>
        <w:t>u</w:t>
      </w:r>
      <w:r>
        <w:rPr>
          <w:spacing w:val="-1"/>
        </w:rPr>
        <w:t>l</w:t>
      </w:r>
      <w:r>
        <w:t>d</w:t>
      </w:r>
      <w:r>
        <w:rPr>
          <w:spacing w:val="-2"/>
        </w:rPr>
        <w:t xml:space="preserve"> </w:t>
      </w:r>
      <w:r>
        <w:t>o</w:t>
      </w:r>
      <w:r>
        <w:rPr>
          <w:spacing w:val="-1"/>
        </w:rPr>
        <w:t>n</w:t>
      </w:r>
      <w:r>
        <w:rPr>
          <w:spacing w:val="3"/>
        </w:rPr>
        <w:t>l</w:t>
      </w:r>
      <w:r>
        <w:t>y</w:t>
      </w:r>
      <w:r>
        <w:rPr>
          <w:spacing w:val="-6"/>
        </w:rPr>
        <w:t xml:space="preserve"> </w:t>
      </w:r>
      <w:r>
        <w:rPr>
          <w:spacing w:val="1"/>
        </w:rPr>
        <w:t>b</w:t>
      </w:r>
      <w:r>
        <w:t>e</w:t>
      </w:r>
      <w:r>
        <w:rPr>
          <w:spacing w:val="-4"/>
        </w:rPr>
        <w:t xml:space="preserve"> </w:t>
      </w:r>
      <w:r>
        <w:t>pre</w:t>
      </w:r>
      <w:r>
        <w:rPr>
          <w:spacing w:val="3"/>
        </w:rPr>
        <w:t>s</w:t>
      </w:r>
      <w:r>
        <w:rPr>
          <w:spacing w:val="1"/>
        </w:rPr>
        <w:t>c</w:t>
      </w:r>
      <w:r>
        <w:t>r</w:t>
      </w:r>
      <w:r>
        <w:rPr>
          <w:spacing w:val="-1"/>
        </w:rPr>
        <w:t>i</w:t>
      </w:r>
      <w:r>
        <w:t>b</w:t>
      </w:r>
      <w:r>
        <w:rPr>
          <w:spacing w:val="-1"/>
        </w:rPr>
        <w:t>e</w:t>
      </w:r>
      <w:r>
        <w:t>d</w:t>
      </w:r>
      <w:r>
        <w:rPr>
          <w:spacing w:val="-4"/>
        </w:rPr>
        <w:t xml:space="preserve"> </w:t>
      </w:r>
      <w:r>
        <w:t>3</w:t>
      </w:r>
      <w:r>
        <w:rPr>
          <w:spacing w:val="-1"/>
        </w:rPr>
        <w:t xml:space="preserve"> </w:t>
      </w:r>
      <w:r>
        <w:t>d</w:t>
      </w:r>
      <w:r>
        <w:rPr>
          <w:spacing w:val="-1"/>
        </w:rPr>
        <w:t>o</w:t>
      </w:r>
      <w:r>
        <w:rPr>
          <w:spacing w:val="1"/>
        </w:rPr>
        <w:t>s</w:t>
      </w:r>
      <w:r>
        <w:t>es</w:t>
      </w:r>
      <w:r>
        <w:rPr>
          <w:spacing w:val="-3"/>
        </w:rPr>
        <w:t xml:space="preserve"> </w:t>
      </w:r>
      <w:r>
        <w:t>on</w:t>
      </w:r>
      <w:r>
        <w:rPr>
          <w:spacing w:val="-2"/>
        </w:rPr>
        <w:t xml:space="preserve"> </w:t>
      </w:r>
      <w:r>
        <w:t>a</w:t>
      </w:r>
      <w:r>
        <w:rPr>
          <w:spacing w:val="-4"/>
        </w:rPr>
        <w:t xml:space="preserve"> </w:t>
      </w:r>
      <w:r>
        <w:t>Fr</w:t>
      </w:r>
      <w:r>
        <w:rPr>
          <w:spacing w:val="-1"/>
        </w:rPr>
        <w:t>i</w:t>
      </w:r>
      <w:r>
        <w:t>d</w:t>
      </w:r>
      <w:r>
        <w:rPr>
          <w:spacing w:val="4"/>
        </w:rPr>
        <w:t>a</w:t>
      </w:r>
      <w:r>
        <w:t>y</w:t>
      </w:r>
      <w:r>
        <w:rPr>
          <w:spacing w:val="-4"/>
        </w:rPr>
        <w:t xml:space="preserve"> </w:t>
      </w:r>
      <w:r>
        <w:rPr>
          <w:spacing w:val="-1"/>
        </w:rPr>
        <w:t>i</w:t>
      </w:r>
      <w:r>
        <w:t>n</w:t>
      </w:r>
      <w:r>
        <w:rPr>
          <w:spacing w:val="-4"/>
        </w:rPr>
        <w:t xml:space="preserve"> </w:t>
      </w:r>
      <w:r>
        <w:t>ex</w:t>
      </w:r>
      <w:r>
        <w:rPr>
          <w:spacing w:val="1"/>
        </w:rPr>
        <w:t>c</w:t>
      </w:r>
      <w:r>
        <w:t>e</w:t>
      </w:r>
      <w:r>
        <w:rPr>
          <w:spacing w:val="-1"/>
        </w:rPr>
        <w:t>p</w:t>
      </w:r>
      <w:r>
        <w:rPr>
          <w:spacing w:val="2"/>
        </w:rPr>
        <w:t>t</w:t>
      </w:r>
      <w:r>
        <w:rPr>
          <w:spacing w:val="-1"/>
        </w:rPr>
        <w:t>i</w:t>
      </w:r>
      <w:r>
        <w:rPr>
          <w:spacing w:val="1"/>
        </w:rPr>
        <w:t>o</w:t>
      </w:r>
      <w:r>
        <w:t>n</w:t>
      </w:r>
      <w:r>
        <w:rPr>
          <w:spacing w:val="-1"/>
        </w:rPr>
        <w:t>a</w:t>
      </w:r>
      <w:r>
        <w:t>l</w:t>
      </w:r>
      <w:r>
        <w:rPr>
          <w:spacing w:val="-4"/>
        </w:rPr>
        <w:t xml:space="preserve"> </w:t>
      </w:r>
      <w:r>
        <w:rPr>
          <w:spacing w:val="3"/>
        </w:rPr>
        <w:t>c</w:t>
      </w:r>
      <w:r>
        <w:rPr>
          <w:spacing w:val="-1"/>
        </w:rPr>
        <w:t>i</w:t>
      </w:r>
      <w:r>
        <w:t>r</w:t>
      </w:r>
      <w:r>
        <w:rPr>
          <w:spacing w:val="1"/>
        </w:rPr>
        <w:t>c</w:t>
      </w:r>
      <w:r>
        <w:t>u</w:t>
      </w:r>
      <w:r>
        <w:rPr>
          <w:spacing w:val="1"/>
        </w:rPr>
        <w:t>ms</w:t>
      </w:r>
      <w:r>
        <w:t>ta</w:t>
      </w:r>
      <w:r>
        <w:rPr>
          <w:spacing w:val="-1"/>
        </w:rPr>
        <w:t>n</w:t>
      </w:r>
      <w:r>
        <w:rPr>
          <w:spacing w:val="1"/>
        </w:rPr>
        <w:t>c</w:t>
      </w:r>
      <w:r>
        <w:t>es.</w:t>
      </w:r>
      <w:r>
        <w:rPr>
          <w:spacing w:val="49"/>
        </w:rPr>
        <w:t xml:space="preserve"> </w:t>
      </w:r>
      <w:r>
        <w:rPr>
          <w:spacing w:val="3"/>
        </w:rPr>
        <w:t>T</w:t>
      </w:r>
      <w:r>
        <w:t>he</w:t>
      </w:r>
      <w:r>
        <w:rPr>
          <w:spacing w:val="-5"/>
        </w:rPr>
        <w:t xml:space="preserve"> </w:t>
      </w:r>
      <w:r>
        <w:rPr>
          <w:spacing w:val="-1"/>
        </w:rPr>
        <w:t>l</w:t>
      </w:r>
      <w:r>
        <w:t>ocal</w:t>
      </w:r>
      <w:r>
        <w:rPr>
          <w:w w:val="99"/>
        </w:rPr>
        <w:t xml:space="preserve"> </w:t>
      </w:r>
      <w:r>
        <w:t>a</w:t>
      </w:r>
      <w:r>
        <w:rPr>
          <w:spacing w:val="-1"/>
        </w:rPr>
        <w:t>u</w:t>
      </w:r>
      <w:r>
        <w:t>t</w:t>
      </w:r>
      <w:r>
        <w:rPr>
          <w:spacing w:val="1"/>
        </w:rPr>
        <w:t>h</w:t>
      </w:r>
      <w:r>
        <w:t>ori</w:t>
      </w:r>
      <w:r>
        <w:rPr>
          <w:spacing w:val="4"/>
        </w:rPr>
        <w:t>t</w:t>
      </w:r>
      <w:r>
        <w:t>y</w:t>
      </w:r>
      <w:r>
        <w:rPr>
          <w:spacing w:val="-7"/>
        </w:rPr>
        <w:t xml:space="preserve"> </w:t>
      </w:r>
      <w:r>
        <w:t>h</w:t>
      </w:r>
      <w:r>
        <w:rPr>
          <w:spacing w:val="-1"/>
        </w:rPr>
        <w:t>a</w:t>
      </w:r>
      <w:r>
        <w:t>s</w:t>
      </w:r>
      <w:r>
        <w:rPr>
          <w:spacing w:val="-2"/>
        </w:rPr>
        <w:t xml:space="preserve"> </w:t>
      </w:r>
      <w:r>
        <w:rPr>
          <w:spacing w:val="1"/>
        </w:rPr>
        <w:t>c</w:t>
      </w:r>
      <w:r>
        <w:t>o</w:t>
      </w:r>
      <w:r>
        <w:rPr>
          <w:spacing w:val="1"/>
        </w:rPr>
        <w:t>m</w:t>
      </w:r>
      <w:r>
        <w:rPr>
          <w:spacing w:val="4"/>
        </w:rPr>
        <w:t>m</w:t>
      </w:r>
      <w:r>
        <w:rPr>
          <w:spacing w:val="-5"/>
        </w:rPr>
        <w:t>i</w:t>
      </w:r>
      <w:r>
        <w:rPr>
          <w:spacing w:val="1"/>
        </w:rPr>
        <w:t>s</w:t>
      </w:r>
      <w:r>
        <w:rPr>
          <w:spacing w:val="3"/>
        </w:rPr>
        <w:t>s</w:t>
      </w:r>
      <w:r>
        <w:rPr>
          <w:spacing w:val="-1"/>
        </w:rPr>
        <w:t>i</w:t>
      </w:r>
      <w:r>
        <w:t>o</w:t>
      </w:r>
      <w:r>
        <w:rPr>
          <w:spacing w:val="-1"/>
        </w:rPr>
        <w:t>n</w:t>
      </w:r>
      <w:r>
        <w:rPr>
          <w:spacing w:val="1"/>
        </w:rPr>
        <w:t>e</w:t>
      </w:r>
      <w:r>
        <w:t>d</w:t>
      </w:r>
      <w:r>
        <w:rPr>
          <w:spacing w:val="-4"/>
        </w:rPr>
        <w:t xml:space="preserve"> </w:t>
      </w:r>
      <w:r>
        <w:t>p</w:t>
      </w:r>
      <w:r>
        <w:rPr>
          <w:spacing w:val="-1"/>
        </w:rPr>
        <w:t>h</w:t>
      </w:r>
      <w:r>
        <w:t>ar</w:t>
      </w:r>
      <w:r>
        <w:rPr>
          <w:spacing w:val="4"/>
        </w:rPr>
        <w:t>m</w:t>
      </w:r>
      <w:r>
        <w:t>ac</w:t>
      </w:r>
      <w:r>
        <w:rPr>
          <w:spacing w:val="-1"/>
        </w:rPr>
        <w:t>i</w:t>
      </w:r>
      <w:r>
        <w:t>es</w:t>
      </w:r>
      <w:r>
        <w:rPr>
          <w:spacing w:val="-3"/>
        </w:rPr>
        <w:t xml:space="preserve"> </w:t>
      </w:r>
      <w:r>
        <w:t>to</w:t>
      </w:r>
      <w:r>
        <w:rPr>
          <w:spacing w:val="-3"/>
        </w:rPr>
        <w:t xml:space="preserve"> </w:t>
      </w:r>
      <w:r>
        <w:t>pro</w:t>
      </w:r>
      <w:r>
        <w:rPr>
          <w:spacing w:val="-1"/>
        </w:rPr>
        <w:t>v</w:t>
      </w:r>
      <w:r>
        <w:rPr>
          <w:spacing w:val="1"/>
        </w:rPr>
        <w:t>i</w:t>
      </w:r>
      <w:r>
        <w:t>de</w:t>
      </w:r>
      <w:r>
        <w:rPr>
          <w:spacing w:val="-5"/>
        </w:rPr>
        <w:t xml:space="preserve"> </w:t>
      </w:r>
      <w:r>
        <w:t>a</w:t>
      </w:r>
      <w:r>
        <w:rPr>
          <w:spacing w:val="-1"/>
        </w:rPr>
        <w:t xml:space="preserve"> </w:t>
      </w:r>
      <w:r>
        <w:t>6</w:t>
      </w:r>
      <w:r>
        <w:rPr>
          <w:spacing w:val="-4"/>
        </w:rPr>
        <w:t xml:space="preserve"> </w:t>
      </w:r>
      <w:r>
        <w:t>d</w:t>
      </w:r>
      <w:r>
        <w:rPr>
          <w:spacing w:val="1"/>
        </w:rPr>
        <w:t>a</w:t>
      </w:r>
      <w:r>
        <w:t>y</w:t>
      </w:r>
      <w:r>
        <w:rPr>
          <w:spacing w:val="-6"/>
        </w:rPr>
        <w:t xml:space="preserve"> </w:t>
      </w:r>
      <w:r>
        <w:t>a</w:t>
      </w:r>
      <w:r>
        <w:rPr>
          <w:spacing w:val="-2"/>
        </w:rPr>
        <w:t xml:space="preserve"> </w:t>
      </w:r>
      <w:r>
        <w:t>week</w:t>
      </w:r>
      <w:r>
        <w:rPr>
          <w:spacing w:val="-1"/>
        </w:rPr>
        <w:t xml:space="preserve"> </w:t>
      </w:r>
      <w:r>
        <w:rPr>
          <w:spacing w:val="1"/>
        </w:rPr>
        <w:t>s</w:t>
      </w:r>
      <w:r>
        <w:t>er</w:t>
      </w:r>
      <w:r>
        <w:rPr>
          <w:spacing w:val="-1"/>
        </w:rPr>
        <w:t>vi</w:t>
      </w:r>
      <w:r>
        <w:rPr>
          <w:spacing w:val="1"/>
        </w:rPr>
        <w:t>c</w:t>
      </w:r>
      <w:r>
        <w:t>e</w:t>
      </w:r>
      <w:r>
        <w:rPr>
          <w:spacing w:val="-3"/>
        </w:rPr>
        <w:t xml:space="preserve"> </w:t>
      </w:r>
      <w:r>
        <w:rPr>
          <w:spacing w:val="2"/>
        </w:rPr>
        <w:t>f</w:t>
      </w:r>
      <w:r>
        <w:t>or</w:t>
      </w:r>
      <w:r>
        <w:rPr>
          <w:spacing w:val="-3"/>
        </w:rPr>
        <w:t xml:space="preserve"> </w:t>
      </w:r>
      <w:r>
        <w:t>g</w:t>
      </w:r>
      <w:r>
        <w:rPr>
          <w:spacing w:val="-5"/>
        </w:rPr>
        <w:t>o</w:t>
      </w:r>
      <w:r>
        <w:t>od</w:t>
      </w:r>
      <w:r>
        <w:rPr>
          <w:spacing w:val="-4"/>
        </w:rPr>
        <w:t xml:space="preserve"> </w:t>
      </w:r>
      <w:r>
        <w:rPr>
          <w:spacing w:val="1"/>
        </w:rPr>
        <w:t>c</w:t>
      </w:r>
      <w:r>
        <w:t>a</w:t>
      </w:r>
      <w:r>
        <w:rPr>
          <w:spacing w:val="-1"/>
        </w:rPr>
        <w:t>u</w:t>
      </w:r>
      <w:r>
        <w:rPr>
          <w:spacing w:val="1"/>
        </w:rPr>
        <w:t>s</w:t>
      </w:r>
      <w:r>
        <w:t>e</w:t>
      </w:r>
      <w:r>
        <w:rPr>
          <w:spacing w:val="-4"/>
        </w:rPr>
        <w:t xml:space="preserve"> </w:t>
      </w:r>
      <w:r>
        <w:t>a</w:t>
      </w:r>
      <w:r>
        <w:rPr>
          <w:spacing w:val="-1"/>
        </w:rPr>
        <w:t>n</w:t>
      </w:r>
      <w:r>
        <w:t>d</w:t>
      </w:r>
      <w:r>
        <w:rPr>
          <w:w w:val="99"/>
        </w:rPr>
        <w:t xml:space="preserve"> </w:t>
      </w:r>
      <w:r>
        <w:t>th</w:t>
      </w:r>
      <w:r>
        <w:rPr>
          <w:spacing w:val="-2"/>
        </w:rPr>
        <w:t>i</w:t>
      </w:r>
      <w:r>
        <w:t>s</w:t>
      </w:r>
      <w:r>
        <w:rPr>
          <w:spacing w:val="-6"/>
        </w:rPr>
        <w:t xml:space="preserve"> </w:t>
      </w:r>
      <w:r>
        <w:t>ser</w:t>
      </w:r>
      <w:r>
        <w:rPr>
          <w:spacing w:val="1"/>
        </w:rPr>
        <w:t>v</w:t>
      </w:r>
      <w:r>
        <w:rPr>
          <w:spacing w:val="-1"/>
        </w:rPr>
        <w:t>i</w:t>
      </w:r>
      <w:r>
        <w:rPr>
          <w:spacing w:val="1"/>
        </w:rPr>
        <w:t>c</w:t>
      </w:r>
      <w:r>
        <w:t>e</w:t>
      </w:r>
      <w:r>
        <w:rPr>
          <w:spacing w:val="-7"/>
        </w:rPr>
        <w:t xml:space="preserve"> </w:t>
      </w:r>
      <w:r>
        <w:t>sh</w:t>
      </w:r>
      <w:r>
        <w:rPr>
          <w:spacing w:val="1"/>
        </w:rPr>
        <w:t>o</w:t>
      </w:r>
      <w:r>
        <w:t>uld</w:t>
      </w:r>
      <w:r>
        <w:rPr>
          <w:spacing w:val="-6"/>
        </w:rPr>
        <w:t xml:space="preserve"> </w:t>
      </w:r>
      <w:r>
        <w:rPr>
          <w:spacing w:val="-1"/>
        </w:rPr>
        <w:t>b</w:t>
      </w:r>
      <w:r>
        <w:t>e</w:t>
      </w:r>
      <w:r>
        <w:rPr>
          <w:spacing w:val="-5"/>
        </w:rPr>
        <w:t xml:space="preserve"> </w:t>
      </w:r>
      <w:r>
        <w:t>use</w:t>
      </w:r>
      <w:r>
        <w:rPr>
          <w:spacing w:val="1"/>
        </w:rPr>
        <w:t>d</w:t>
      </w:r>
      <w:r>
        <w:t>.</w:t>
      </w:r>
    </w:p>
    <w:p w14:paraId="402560E7" w14:textId="77777777" w:rsidR="009E2366" w:rsidRDefault="00BE5ED2">
      <w:pPr>
        <w:pStyle w:val="BodyText"/>
        <w:numPr>
          <w:ilvl w:val="1"/>
          <w:numId w:val="11"/>
        </w:numPr>
        <w:tabs>
          <w:tab w:val="left" w:pos="828"/>
        </w:tabs>
        <w:kinsoku w:val="0"/>
        <w:overflowPunct w:val="0"/>
        <w:spacing w:line="240" w:lineRule="exact"/>
      </w:pPr>
      <w:r>
        <w:t>Oth</w:t>
      </w:r>
      <w:r>
        <w:rPr>
          <w:spacing w:val="-1"/>
        </w:rPr>
        <w:t>e</w:t>
      </w:r>
      <w:r>
        <w:t>r</w:t>
      </w:r>
      <w:r>
        <w:rPr>
          <w:spacing w:val="28"/>
        </w:rPr>
        <w:t xml:space="preserve"> </w:t>
      </w:r>
      <w:r>
        <w:t>th</w:t>
      </w:r>
      <w:r>
        <w:rPr>
          <w:spacing w:val="1"/>
        </w:rPr>
        <w:t>a</w:t>
      </w:r>
      <w:r>
        <w:t>n</w:t>
      </w:r>
      <w:r>
        <w:rPr>
          <w:spacing w:val="28"/>
        </w:rPr>
        <w:t xml:space="preserve"> </w:t>
      </w:r>
      <w:r>
        <w:rPr>
          <w:spacing w:val="1"/>
        </w:rPr>
        <w:t>i</w:t>
      </w:r>
      <w:r>
        <w:t>n</w:t>
      </w:r>
      <w:r>
        <w:rPr>
          <w:spacing w:val="28"/>
        </w:rPr>
        <w:t xml:space="preserve"> </w:t>
      </w:r>
      <w:r>
        <w:t>ex</w:t>
      </w:r>
      <w:r>
        <w:rPr>
          <w:spacing w:val="1"/>
        </w:rPr>
        <w:t>c</w:t>
      </w:r>
      <w:r>
        <w:t>e</w:t>
      </w:r>
      <w:r>
        <w:rPr>
          <w:spacing w:val="1"/>
        </w:rPr>
        <w:t>p</w:t>
      </w:r>
      <w:r>
        <w:t>t</w:t>
      </w:r>
      <w:r>
        <w:rPr>
          <w:spacing w:val="-2"/>
        </w:rPr>
        <w:t>i</w:t>
      </w:r>
      <w:r>
        <w:rPr>
          <w:spacing w:val="1"/>
        </w:rPr>
        <w:t>o</w:t>
      </w:r>
      <w:r>
        <w:t>n</w:t>
      </w:r>
      <w:r>
        <w:rPr>
          <w:spacing w:val="1"/>
        </w:rPr>
        <w:t>a</w:t>
      </w:r>
      <w:r>
        <w:t>l</w:t>
      </w:r>
      <w:r>
        <w:rPr>
          <w:spacing w:val="30"/>
        </w:rPr>
        <w:t xml:space="preserve"> </w:t>
      </w:r>
      <w:r>
        <w:rPr>
          <w:spacing w:val="1"/>
        </w:rP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28"/>
        </w:rPr>
        <w:t xml:space="preserve"> </w:t>
      </w:r>
      <w:r>
        <w:t>o</w:t>
      </w:r>
      <w:r>
        <w:rPr>
          <w:spacing w:val="-1"/>
        </w:rPr>
        <w:t>n</w:t>
      </w:r>
      <w:r>
        <w:rPr>
          <w:spacing w:val="3"/>
        </w:rPr>
        <w:t>l</w:t>
      </w:r>
      <w:r>
        <w:t>y</w:t>
      </w:r>
      <w:r>
        <w:rPr>
          <w:spacing w:val="25"/>
        </w:rPr>
        <w:t xml:space="preserve"> </w:t>
      </w:r>
      <w:r>
        <w:rPr>
          <w:spacing w:val="1"/>
        </w:rPr>
        <w:t>M</w:t>
      </w:r>
      <w:r>
        <w:t>et</w:t>
      </w:r>
      <w:r>
        <w:rPr>
          <w:spacing w:val="1"/>
        </w:rPr>
        <w:t>ha</w:t>
      </w:r>
      <w:r>
        <w:t>d</w:t>
      </w:r>
      <w:r>
        <w:rPr>
          <w:spacing w:val="-1"/>
        </w:rPr>
        <w:t>o</w:t>
      </w:r>
      <w:r>
        <w:t>ne</w:t>
      </w:r>
      <w:r>
        <w:rPr>
          <w:spacing w:val="30"/>
        </w:rPr>
        <w:t xml:space="preserve"> </w:t>
      </w:r>
      <w:r>
        <w:t>M</w:t>
      </w:r>
      <w:r>
        <w:rPr>
          <w:spacing w:val="-2"/>
        </w:rPr>
        <w:t>i</w:t>
      </w:r>
      <w:r>
        <w:rPr>
          <w:spacing w:val="1"/>
        </w:rPr>
        <w:t>x</w:t>
      </w:r>
      <w:r>
        <w:rPr>
          <w:spacing w:val="2"/>
        </w:rPr>
        <w:t>t</w:t>
      </w:r>
      <w:r>
        <w:t>ure</w:t>
      </w:r>
      <w:r>
        <w:rPr>
          <w:spacing w:val="29"/>
        </w:rPr>
        <w:t xml:space="preserve"> </w:t>
      </w:r>
      <w:r>
        <w:t>1</w:t>
      </w:r>
      <w:r>
        <w:rPr>
          <w:spacing w:val="4"/>
        </w:rPr>
        <w:t>m</w:t>
      </w:r>
      <w:r>
        <w:t>g/</w:t>
      </w:r>
      <w:r>
        <w:rPr>
          <w:spacing w:val="3"/>
        </w:rPr>
        <w:t>m</w:t>
      </w:r>
      <w:r>
        <w:t>l</w:t>
      </w:r>
      <w:r>
        <w:rPr>
          <w:spacing w:val="27"/>
        </w:rPr>
        <w:t xml:space="preserve"> </w:t>
      </w:r>
      <w:r>
        <w:rPr>
          <w:spacing w:val="1"/>
        </w:rPr>
        <w:t>s</w:t>
      </w:r>
      <w:r>
        <w:t>h</w:t>
      </w:r>
      <w:r>
        <w:rPr>
          <w:spacing w:val="-1"/>
        </w:rPr>
        <w:t>o</w:t>
      </w:r>
      <w:r>
        <w:t>u</w:t>
      </w:r>
      <w:r>
        <w:rPr>
          <w:spacing w:val="-2"/>
        </w:rPr>
        <w:t>l</w:t>
      </w:r>
      <w:r>
        <w:t>d</w:t>
      </w:r>
      <w:r>
        <w:rPr>
          <w:spacing w:val="30"/>
        </w:rPr>
        <w:t xml:space="preserve"> </w:t>
      </w:r>
      <w:r>
        <w:t>be</w:t>
      </w:r>
      <w:r>
        <w:rPr>
          <w:spacing w:val="29"/>
        </w:rPr>
        <w:t xml:space="preserve"> </w:t>
      </w:r>
      <w:r>
        <w:t>use</w:t>
      </w:r>
      <w:r>
        <w:rPr>
          <w:spacing w:val="-1"/>
        </w:rPr>
        <w:t>d</w:t>
      </w:r>
      <w:r>
        <w:t>.</w:t>
      </w:r>
    </w:p>
    <w:p w14:paraId="750355F5" w14:textId="77777777" w:rsidR="009E2366" w:rsidRDefault="00BE5ED2">
      <w:pPr>
        <w:pStyle w:val="BodyText"/>
        <w:kinsoku w:val="0"/>
        <w:overflowPunct w:val="0"/>
        <w:spacing w:before="2" w:line="230" w:lineRule="exact"/>
        <w:ind w:right="104" w:firstLine="0"/>
      </w:pPr>
      <w:r>
        <w:rPr>
          <w:spacing w:val="-1"/>
        </w:rPr>
        <w:t>P</w:t>
      </w:r>
      <w:r>
        <w:t>res</w:t>
      </w:r>
      <w:r>
        <w:rPr>
          <w:spacing w:val="1"/>
        </w:rPr>
        <w:t>c</w:t>
      </w:r>
      <w:r>
        <w:t>r</w:t>
      </w:r>
      <w:r>
        <w:rPr>
          <w:spacing w:val="-1"/>
        </w:rPr>
        <w:t>i</w:t>
      </w:r>
      <w:r>
        <w:t>bing</w:t>
      </w:r>
      <w:r>
        <w:rPr>
          <w:spacing w:val="1"/>
        </w:rPr>
        <w:t xml:space="preserve"> </w:t>
      </w:r>
      <w:r>
        <w:t>a</w:t>
      </w:r>
      <w:r>
        <w:rPr>
          <w:spacing w:val="-1"/>
        </w:rPr>
        <w:t>n</w:t>
      </w:r>
      <w:r>
        <w:t>d</w:t>
      </w:r>
      <w:r>
        <w:rPr>
          <w:spacing w:val="2"/>
        </w:rPr>
        <w:t xml:space="preserve"> </w:t>
      </w:r>
      <w:r>
        <w:rPr>
          <w:spacing w:val="1"/>
        </w:rPr>
        <w:t>d</w:t>
      </w:r>
      <w:r>
        <w:rPr>
          <w:spacing w:val="-1"/>
        </w:rPr>
        <w:t>i</w:t>
      </w:r>
      <w:r>
        <w:rPr>
          <w:spacing w:val="1"/>
        </w:rPr>
        <w:t>s</w:t>
      </w:r>
      <w:r>
        <w:t>p</w:t>
      </w:r>
      <w:r>
        <w:rPr>
          <w:spacing w:val="-1"/>
        </w:rPr>
        <w:t>e</w:t>
      </w:r>
      <w:r>
        <w:t>n</w:t>
      </w:r>
      <w:r>
        <w:rPr>
          <w:spacing w:val="3"/>
        </w:rPr>
        <w:t>s</w:t>
      </w:r>
      <w:r>
        <w:rPr>
          <w:spacing w:val="-1"/>
        </w:rPr>
        <w:t>i</w:t>
      </w:r>
      <w:r>
        <w:t>ng</w:t>
      </w:r>
      <w:r>
        <w:rPr>
          <w:spacing w:val="1"/>
        </w:rPr>
        <w:t xml:space="preserve"> </w:t>
      </w:r>
      <w:r>
        <w:t>of</w:t>
      </w:r>
      <w:r>
        <w:rPr>
          <w:spacing w:val="1"/>
        </w:rPr>
        <w:t xml:space="preserve"> </w:t>
      </w:r>
      <w:r>
        <w:t>an</w:t>
      </w:r>
      <w:r>
        <w:rPr>
          <w:spacing w:val="1"/>
        </w:rPr>
        <w:t xml:space="preserve"> </w:t>
      </w:r>
      <w:r>
        <w:t>altern</w:t>
      </w:r>
      <w:r>
        <w:rPr>
          <w:spacing w:val="1"/>
        </w:rPr>
        <w:t>a</w:t>
      </w:r>
      <w:r>
        <w:t>t</w:t>
      </w:r>
      <w:r>
        <w:rPr>
          <w:spacing w:val="1"/>
        </w:rPr>
        <w:t>i</w:t>
      </w:r>
      <w:r>
        <w:rPr>
          <w:spacing w:val="-2"/>
        </w:rPr>
        <w:t>v</w:t>
      </w:r>
      <w:r>
        <w:t>e</w:t>
      </w:r>
      <w:r>
        <w:rPr>
          <w:spacing w:val="1"/>
        </w:rPr>
        <w:t xml:space="preserve"> s</w:t>
      </w:r>
      <w:r>
        <w:t>tre</w:t>
      </w:r>
      <w:r>
        <w:rPr>
          <w:spacing w:val="-1"/>
        </w:rPr>
        <w:t>n</w:t>
      </w:r>
      <w:r>
        <w:t>g</w:t>
      </w:r>
      <w:r>
        <w:rPr>
          <w:spacing w:val="1"/>
        </w:rPr>
        <w:t>t</w:t>
      </w:r>
      <w:r>
        <w:t xml:space="preserve">h </w:t>
      </w:r>
      <w:r>
        <w:rPr>
          <w:spacing w:val="3"/>
        </w:rPr>
        <w:t>s</w:t>
      </w:r>
      <w:r>
        <w:t>h</w:t>
      </w:r>
      <w:r>
        <w:rPr>
          <w:spacing w:val="-1"/>
        </w:rPr>
        <w:t>o</w:t>
      </w:r>
      <w:r>
        <w:rPr>
          <w:spacing w:val="1"/>
        </w:rPr>
        <w:t>u</w:t>
      </w:r>
      <w:r>
        <w:rPr>
          <w:spacing w:val="-1"/>
        </w:rPr>
        <w:t>l</w:t>
      </w:r>
      <w:r>
        <w:t>d</w:t>
      </w:r>
      <w:r>
        <w:rPr>
          <w:spacing w:val="2"/>
        </w:rPr>
        <w:t xml:space="preserve"> </w:t>
      </w:r>
      <w:r>
        <w:t>o</w:t>
      </w:r>
      <w:r>
        <w:rPr>
          <w:spacing w:val="1"/>
        </w:rPr>
        <w:t>nl</w:t>
      </w:r>
      <w:r>
        <w:t>y</w:t>
      </w:r>
      <w:r>
        <w:rPr>
          <w:spacing w:val="-1"/>
        </w:rPr>
        <w:t xml:space="preserve"> </w:t>
      </w:r>
      <w:r>
        <w:t>ta</w:t>
      </w:r>
      <w:r>
        <w:rPr>
          <w:spacing w:val="2"/>
        </w:rPr>
        <w:t>k</w:t>
      </w:r>
      <w:r>
        <w:t>e</w:t>
      </w:r>
      <w:r>
        <w:rPr>
          <w:spacing w:val="8"/>
        </w:rPr>
        <w:t xml:space="preserve"> </w:t>
      </w:r>
      <w:r>
        <w:rPr>
          <w:spacing w:val="1"/>
        </w:rPr>
        <w:t>p</w:t>
      </w:r>
      <w:r>
        <w:rPr>
          <w:spacing w:val="-1"/>
        </w:rPr>
        <w:t>l</w:t>
      </w:r>
      <w:r>
        <w:t xml:space="preserve">ace </w:t>
      </w:r>
      <w:r>
        <w:rPr>
          <w:spacing w:val="2"/>
        </w:rPr>
        <w:t>f</w:t>
      </w:r>
      <w:r>
        <w:t>ol</w:t>
      </w:r>
      <w:r>
        <w:rPr>
          <w:spacing w:val="-1"/>
        </w:rPr>
        <w:t>l</w:t>
      </w:r>
      <w:r>
        <w:rPr>
          <w:spacing w:val="1"/>
        </w:rPr>
        <w:t>o</w:t>
      </w:r>
      <w:r>
        <w:t>w</w:t>
      </w:r>
      <w:r>
        <w:rPr>
          <w:spacing w:val="-1"/>
        </w:rPr>
        <w:t>i</w:t>
      </w:r>
      <w:r>
        <w:t>ng expre</w:t>
      </w:r>
      <w:r>
        <w:rPr>
          <w:spacing w:val="1"/>
        </w:rPr>
        <w:t>s</w:t>
      </w:r>
      <w:r>
        <w:t>s</w:t>
      </w:r>
      <w:r>
        <w:rPr>
          <w:w w:val="99"/>
        </w:rPr>
        <w:t xml:space="preserve"> </w:t>
      </w:r>
      <w:r>
        <w:t>pri</w:t>
      </w:r>
      <w:r>
        <w:rPr>
          <w:spacing w:val="-1"/>
        </w:rPr>
        <w:t>o</w:t>
      </w:r>
      <w:r>
        <w:t>r</w:t>
      </w:r>
      <w:r>
        <w:rPr>
          <w:spacing w:val="-8"/>
        </w:rPr>
        <w:t xml:space="preserve"> </w:t>
      </w:r>
      <w:r>
        <w:rPr>
          <w:spacing w:val="1"/>
        </w:rPr>
        <w:t>a</w:t>
      </w:r>
      <w:r>
        <w:t>gree</w:t>
      </w:r>
      <w:r>
        <w:rPr>
          <w:spacing w:val="4"/>
        </w:rPr>
        <w:t>m</w:t>
      </w:r>
      <w:r>
        <w:t>e</w:t>
      </w:r>
      <w:r>
        <w:rPr>
          <w:spacing w:val="-1"/>
        </w:rPr>
        <w:t>n</w:t>
      </w:r>
      <w:r>
        <w:t>t</w:t>
      </w:r>
      <w:r>
        <w:rPr>
          <w:spacing w:val="-9"/>
        </w:rPr>
        <w:t xml:space="preserve"> </w:t>
      </w:r>
      <w:r>
        <w:rPr>
          <w:spacing w:val="-1"/>
        </w:rPr>
        <w:t>b</w:t>
      </w:r>
      <w:r>
        <w:t>e</w:t>
      </w:r>
      <w:r>
        <w:rPr>
          <w:spacing w:val="1"/>
        </w:rPr>
        <w:t>t</w:t>
      </w:r>
      <w:r>
        <w:t>we</w:t>
      </w:r>
      <w:r>
        <w:rPr>
          <w:spacing w:val="1"/>
        </w:rPr>
        <w:t>e</w:t>
      </w:r>
      <w:r>
        <w:t>n</w:t>
      </w:r>
      <w:r>
        <w:rPr>
          <w:spacing w:val="-8"/>
        </w:rPr>
        <w:t xml:space="preserve"> </w:t>
      </w:r>
      <w:r>
        <w:rPr>
          <w:spacing w:val="-1"/>
        </w:rPr>
        <w:t>t</w:t>
      </w:r>
      <w:r>
        <w:rPr>
          <w:spacing w:val="1"/>
        </w:rPr>
        <w:t>h</w:t>
      </w:r>
      <w:r>
        <w:t>e</w:t>
      </w:r>
      <w:r>
        <w:rPr>
          <w:spacing w:val="-9"/>
        </w:rPr>
        <w:t xml:space="preserve"> </w:t>
      </w:r>
      <w:r>
        <w:rPr>
          <w:spacing w:val="-1"/>
        </w:rPr>
        <w:t>p</w:t>
      </w:r>
      <w:r>
        <w:rPr>
          <w:spacing w:val="1"/>
        </w:rPr>
        <w:t>h</w:t>
      </w:r>
      <w:r>
        <w:t>ar</w:t>
      </w:r>
      <w:r>
        <w:rPr>
          <w:spacing w:val="4"/>
        </w:rPr>
        <w:t>m</w:t>
      </w:r>
      <w:r>
        <w:t>ac</w:t>
      </w:r>
      <w:r>
        <w:rPr>
          <w:spacing w:val="-1"/>
        </w:rPr>
        <w:t>i</w:t>
      </w:r>
      <w:r>
        <w:rPr>
          <w:spacing w:val="1"/>
        </w:rPr>
        <w:t>s</w:t>
      </w:r>
      <w:r>
        <w:t>t</w:t>
      </w:r>
      <w:r>
        <w:rPr>
          <w:spacing w:val="-9"/>
        </w:rPr>
        <w:t xml:space="preserve"> </w:t>
      </w:r>
      <w:r>
        <w:rPr>
          <w:spacing w:val="-1"/>
        </w:rPr>
        <w:t>a</w:t>
      </w:r>
      <w:r>
        <w:t>nd</w:t>
      </w:r>
      <w:r>
        <w:rPr>
          <w:spacing w:val="-8"/>
        </w:rPr>
        <w:t xml:space="preserve"> </w:t>
      </w:r>
      <w:r>
        <w:t>treat</w:t>
      </w:r>
      <w:r>
        <w:rPr>
          <w:spacing w:val="4"/>
        </w:rPr>
        <w:t>m</w:t>
      </w:r>
      <w:r>
        <w:t>e</w:t>
      </w:r>
      <w:r>
        <w:rPr>
          <w:spacing w:val="-1"/>
        </w:rPr>
        <w:t>n</w:t>
      </w:r>
      <w:r>
        <w:t>t</w:t>
      </w:r>
      <w:r>
        <w:rPr>
          <w:spacing w:val="-9"/>
        </w:rPr>
        <w:t xml:space="preserve"> </w:t>
      </w:r>
      <w:r>
        <w:rPr>
          <w:spacing w:val="-1"/>
        </w:rPr>
        <w:t>p</w:t>
      </w:r>
      <w:r>
        <w:t>rov</w:t>
      </w:r>
      <w:r>
        <w:rPr>
          <w:spacing w:val="-1"/>
        </w:rPr>
        <w:t>i</w:t>
      </w:r>
      <w:r>
        <w:t>d</w:t>
      </w:r>
      <w:r>
        <w:rPr>
          <w:spacing w:val="-1"/>
        </w:rPr>
        <w:t>e</w:t>
      </w:r>
      <w:r>
        <w:t>r.</w:t>
      </w:r>
    </w:p>
    <w:p w14:paraId="1C058241" w14:textId="77777777" w:rsidR="009E2366" w:rsidRDefault="00BE5ED2">
      <w:pPr>
        <w:pStyle w:val="BodyText"/>
        <w:numPr>
          <w:ilvl w:val="1"/>
          <w:numId w:val="11"/>
        </w:numPr>
        <w:tabs>
          <w:tab w:val="left" w:pos="828"/>
        </w:tabs>
        <w:kinsoku w:val="0"/>
        <w:overflowPunct w:val="0"/>
        <w:spacing w:before="12" w:line="230" w:lineRule="exact"/>
        <w:ind w:right="110"/>
        <w:jc w:val="both"/>
      </w:pPr>
      <w:r>
        <w:rPr>
          <w:spacing w:val="3"/>
        </w:rPr>
        <w:t>T</w:t>
      </w:r>
      <w:r>
        <w:t>o</w:t>
      </w:r>
      <w:r>
        <w:rPr>
          <w:spacing w:val="31"/>
        </w:rPr>
        <w:t xml:space="preserve"> </w:t>
      </w:r>
      <w:r>
        <w:t>use</w:t>
      </w:r>
      <w:r>
        <w:rPr>
          <w:spacing w:val="32"/>
        </w:rPr>
        <w:t xml:space="preserve"> </w:t>
      </w:r>
      <w:r>
        <w:t>the</w:t>
      </w:r>
      <w:r>
        <w:rPr>
          <w:spacing w:val="32"/>
        </w:rPr>
        <w:t xml:space="preserve"> </w:t>
      </w:r>
      <w:r>
        <w:rPr>
          <w:spacing w:val="-1"/>
        </w:rPr>
        <w:t>l</w:t>
      </w:r>
      <w:r>
        <w:t>oc</w:t>
      </w:r>
      <w:r>
        <w:rPr>
          <w:spacing w:val="1"/>
        </w:rPr>
        <w:t>a</w:t>
      </w:r>
      <w:r>
        <w:rPr>
          <w:spacing w:val="-1"/>
        </w:rPr>
        <w:t>l</w:t>
      </w:r>
      <w:r>
        <w:rPr>
          <w:spacing w:val="3"/>
        </w:rPr>
        <w:t>l</w:t>
      </w:r>
      <w:r>
        <w:t>y</w:t>
      </w:r>
      <w:r>
        <w:rPr>
          <w:spacing w:val="29"/>
        </w:rPr>
        <w:t xml:space="preserve"> </w:t>
      </w:r>
      <w:r>
        <w:t>a</w:t>
      </w:r>
      <w:r>
        <w:rPr>
          <w:spacing w:val="-1"/>
        </w:rPr>
        <w:t>g</w:t>
      </w:r>
      <w:r>
        <w:t>r</w:t>
      </w:r>
      <w:r>
        <w:rPr>
          <w:spacing w:val="1"/>
        </w:rPr>
        <w:t>e</w:t>
      </w:r>
      <w:r>
        <w:t>ed</w:t>
      </w:r>
      <w:r>
        <w:rPr>
          <w:spacing w:val="34"/>
        </w:rPr>
        <w:t xml:space="preserve"> </w:t>
      </w:r>
      <w:r>
        <w:rPr>
          <w:spacing w:val="1"/>
        </w:rPr>
        <w:t>c</w:t>
      </w:r>
      <w:r>
        <w:rPr>
          <w:spacing w:val="-1"/>
        </w:rPr>
        <w:t>li</w:t>
      </w:r>
      <w:r>
        <w:t>e</w:t>
      </w:r>
      <w:r>
        <w:rPr>
          <w:spacing w:val="-1"/>
        </w:rPr>
        <w:t>n</w:t>
      </w:r>
      <w:r>
        <w:t>t</w:t>
      </w:r>
      <w:r>
        <w:rPr>
          <w:spacing w:val="32"/>
        </w:rPr>
        <w:t xml:space="preserve"> </w:t>
      </w:r>
      <w:r>
        <w:rPr>
          <w:spacing w:val="1"/>
        </w:rPr>
        <w:t>co</w:t>
      </w:r>
      <w:r>
        <w:t>ntra</w:t>
      </w:r>
      <w:r>
        <w:rPr>
          <w:spacing w:val="1"/>
        </w:rPr>
        <w:t>c</w:t>
      </w:r>
      <w:r>
        <w:t>t</w:t>
      </w:r>
      <w:r>
        <w:rPr>
          <w:spacing w:val="33"/>
        </w:rPr>
        <w:t xml:space="preserve"> </w:t>
      </w:r>
      <w:r>
        <w:t>(</w:t>
      </w:r>
      <w:r>
        <w:rPr>
          <w:spacing w:val="-1"/>
        </w:rPr>
        <w:t>A</w:t>
      </w:r>
      <w:r>
        <w:rPr>
          <w:spacing w:val="1"/>
        </w:rPr>
        <w:t>p</w:t>
      </w:r>
      <w:r>
        <w:t>p</w:t>
      </w:r>
      <w:r>
        <w:rPr>
          <w:spacing w:val="-1"/>
        </w:rPr>
        <w:t>e</w:t>
      </w:r>
      <w:r>
        <w:rPr>
          <w:spacing w:val="1"/>
        </w:rPr>
        <w:t>n</w:t>
      </w:r>
      <w:r>
        <w:t>d</w:t>
      </w:r>
      <w:r>
        <w:rPr>
          <w:spacing w:val="-2"/>
        </w:rPr>
        <w:t>i</w:t>
      </w:r>
      <w:r>
        <w:t>x</w:t>
      </w:r>
      <w:r>
        <w:rPr>
          <w:spacing w:val="36"/>
        </w:rPr>
        <w:t xml:space="preserve"> </w:t>
      </w:r>
      <w:r>
        <w:t>1).</w:t>
      </w:r>
      <w:r>
        <w:rPr>
          <w:spacing w:val="32"/>
        </w:rPr>
        <w:t xml:space="preserve"> </w:t>
      </w:r>
      <w:r>
        <w:rPr>
          <w:spacing w:val="-1"/>
        </w:rPr>
        <w:t>A</w:t>
      </w:r>
      <w:r>
        <w:rPr>
          <w:spacing w:val="4"/>
        </w:rPr>
        <w:t>n</w:t>
      </w:r>
      <w:r>
        <w:t>y</w:t>
      </w:r>
      <w:r>
        <w:rPr>
          <w:spacing w:val="29"/>
        </w:rPr>
        <w:t xml:space="preserve"> </w:t>
      </w:r>
      <w:r>
        <w:t>re</w:t>
      </w:r>
      <w:r>
        <w:rPr>
          <w:spacing w:val="-1"/>
        </w:rPr>
        <w:t>q</w:t>
      </w:r>
      <w:r>
        <w:rPr>
          <w:spacing w:val="1"/>
        </w:rPr>
        <w:t>u</w:t>
      </w:r>
      <w:r>
        <w:t>ests</w:t>
      </w:r>
      <w:r>
        <w:rPr>
          <w:spacing w:val="34"/>
        </w:rPr>
        <w:t xml:space="preserve"> </w:t>
      </w:r>
      <w:r>
        <w:t>to</w:t>
      </w:r>
      <w:r>
        <w:rPr>
          <w:spacing w:val="32"/>
        </w:rPr>
        <w:t xml:space="preserve"> </w:t>
      </w:r>
      <w:r>
        <w:t>use</w:t>
      </w:r>
      <w:r>
        <w:rPr>
          <w:spacing w:val="32"/>
        </w:rPr>
        <w:t xml:space="preserve"> </w:t>
      </w:r>
      <w:r>
        <w:rPr>
          <w:spacing w:val="1"/>
        </w:rPr>
        <w:t>a</w:t>
      </w:r>
      <w:r>
        <w:t>n</w:t>
      </w:r>
      <w:r>
        <w:rPr>
          <w:spacing w:val="32"/>
        </w:rPr>
        <w:t xml:space="preserve"> </w:t>
      </w:r>
      <w:r>
        <w:t>a</w:t>
      </w:r>
      <w:r>
        <w:rPr>
          <w:spacing w:val="-2"/>
        </w:rPr>
        <w:t>l</w:t>
      </w:r>
      <w:r>
        <w:rPr>
          <w:spacing w:val="2"/>
        </w:rPr>
        <w:t>t</w:t>
      </w:r>
      <w:r>
        <w:t>erna</w:t>
      </w:r>
      <w:r>
        <w:rPr>
          <w:spacing w:val="1"/>
        </w:rPr>
        <w:t>t</w:t>
      </w:r>
      <w:r>
        <w:rPr>
          <w:spacing w:val="-1"/>
        </w:rPr>
        <w:t>i</w:t>
      </w:r>
      <w:r>
        <w:rPr>
          <w:spacing w:val="1"/>
        </w:rPr>
        <w:t>v</w:t>
      </w:r>
      <w:r>
        <w:t>e</w:t>
      </w:r>
      <w:r>
        <w:rPr>
          <w:w w:val="99"/>
        </w:rPr>
        <w:t xml:space="preserve"> </w:t>
      </w:r>
      <w:r>
        <w:rPr>
          <w:spacing w:val="1"/>
        </w:rPr>
        <w:t>c</w:t>
      </w:r>
      <w:r>
        <w:t>o</w:t>
      </w:r>
      <w:r>
        <w:rPr>
          <w:spacing w:val="-1"/>
        </w:rPr>
        <w:t>n</w:t>
      </w:r>
      <w:r>
        <w:t>tract</w:t>
      </w:r>
      <w:r>
        <w:rPr>
          <w:spacing w:val="-7"/>
        </w:rPr>
        <w:t xml:space="preserve"> </w:t>
      </w:r>
      <w:r>
        <w:rPr>
          <w:spacing w:val="-1"/>
        </w:rPr>
        <w:t>n</w:t>
      </w:r>
      <w:r>
        <w:rPr>
          <w:spacing w:val="1"/>
        </w:rPr>
        <w:t>e</w:t>
      </w:r>
      <w:r>
        <w:t>ed</w:t>
      </w:r>
      <w:r>
        <w:rPr>
          <w:spacing w:val="-7"/>
        </w:rPr>
        <w:t xml:space="preserve"> </w:t>
      </w:r>
      <w:r>
        <w:rPr>
          <w:spacing w:val="1"/>
        </w:rPr>
        <w:t>t</w:t>
      </w:r>
      <w:r>
        <w:t>o</w:t>
      </w:r>
      <w:r>
        <w:rPr>
          <w:spacing w:val="-7"/>
        </w:rPr>
        <w:t xml:space="preserve"> </w:t>
      </w:r>
      <w:r>
        <w:rPr>
          <w:spacing w:val="1"/>
        </w:rPr>
        <w:t>b</w:t>
      </w:r>
      <w:r>
        <w:t>e</w:t>
      </w:r>
      <w:r>
        <w:rPr>
          <w:spacing w:val="-7"/>
        </w:rPr>
        <w:t xml:space="preserve"> </w:t>
      </w:r>
      <w:r>
        <w:rPr>
          <w:spacing w:val="-1"/>
        </w:rPr>
        <w:t>a</w:t>
      </w:r>
      <w:r>
        <w:rPr>
          <w:spacing w:val="1"/>
        </w:rPr>
        <w:t>p</w:t>
      </w:r>
      <w:r>
        <w:t>pro</w:t>
      </w:r>
      <w:r>
        <w:rPr>
          <w:spacing w:val="1"/>
        </w:rPr>
        <w:t>v</w:t>
      </w:r>
      <w:r>
        <w:t>ed</w:t>
      </w:r>
      <w:r>
        <w:rPr>
          <w:spacing w:val="-7"/>
        </w:rPr>
        <w:t xml:space="preserve"> </w:t>
      </w:r>
      <w:r>
        <w:rPr>
          <w:spacing w:val="4"/>
        </w:rPr>
        <w:t>b</w:t>
      </w:r>
      <w:r>
        <w:t>y</w:t>
      </w:r>
      <w:r>
        <w:rPr>
          <w:spacing w:val="-10"/>
        </w:rPr>
        <w:t xml:space="preserve"> </w:t>
      </w:r>
      <w:r>
        <w:rPr>
          <w:spacing w:val="1"/>
        </w:rPr>
        <w:t>t</w:t>
      </w:r>
      <w:r>
        <w:t>he</w:t>
      </w:r>
      <w:r>
        <w:rPr>
          <w:spacing w:val="-7"/>
        </w:rPr>
        <w:t xml:space="preserve"> </w:t>
      </w:r>
      <w:r>
        <w:t>co</w:t>
      </w:r>
      <w:r>
        <w:rPr>
          <w:spacing w:val="1"/>
        </w:rPr>
        <w:t>m</w:t>
      </w:r>
      <w:r>
        <w:rPr>
          <w:spacing w:val="4"/>
        </w:rPr>
        <w:t>m</w:t>
      </w:r>
      <w:r>
        <w:rPr>
          <w:spacing w:val="-1"/>
        </w:rPr>
        <w:t>i</w:t>
      </w:r>
      <w:r>
        <w:rPr>
          <w:spacing w:val="1"/>
        </w:rPr>
        <w:t>ss</w:t>
      </w:r>
      <w:r>
        <w:rPr>
          <w:spacing w:val="-1"/>
        </w:rPr>
        <w:t>i</w:t>
      </w:r>
      <w:r>
        <w:t>o</w:t>
      </w:r>
      <w:r>
        <w:rPr>
          <w:spacing w:val="-1"/>
        </w:rPr>
        <w:t>n</w:t>
      </w:r>
      <w:r>
        <w:t>er.</w:t>
      </w:r>
    </w:p>
    <w:p w14:paraId="1A62C0F8" w14:textId="77777777" w:rsidR="009E2366" w:rsidRDefault="009E2366">
      <w:pPr>
        <w:kinsoku w:val="0"/>
        <w:overflowPunct w:val="0"/>
        <w:spacing w:before="5" w:line="280" w:lineRule="exact"/>
        <w:rPr>
          <w:sz w:val="28"/>
          <w:szCs w:val="28"/>
        </w:rPr>
      </w:pPr>
    </w:p>
    <w:p w14:paraId="5991BD43" w14:textId="77777777" w:rsidR="009E2366" w:rsidRDefault="00BE5ED2">
      <w:pPr>
        <w:pStyle w:val="Heading2"/>
        <w:numPr>
          <w:ilvl w:val="3"/>
          <w:numId w:val="10"/>
        </w:numPr>
        <w:tabs>
          <w:tab w:val="left" w:pos="828"/>
        </w:tabs>
        <w:kinsoku w:val="0"/>
        <w:overflowPunct w:val="0"/>
        <w:ind w:left="828"/>
        <w:rPr>
          <w:b w:val="0"/>
          <w:bCs w:val="0"/>
        </w:rPr>
      </w:pPr>
      <w:r>
        <w:rPr>
          <w:spacing w:val="2"/>
        </w:rPr>
        <w:t>R</w:t>
      </w:r>
      <w:r>
        <w:t>e</w:t>
      </w:r>
      <w:r>
        <w:rPr>
          <w:spacing w:val="-1"/>
        </w:rPr>
        <w:t>s</w:t>
      </w:r>
      <w:r>
        <w:t>ponsibi</w:t>
      </w:r>
      <w:r>
        <w:rPr>
          <w:spacing w:val="2"/>
        </w:rPr>
        <w:t>l</w:t>
      </w:r>
      <w:r>
        <w:t>ities</w:t>
      </w:r>
      <w:r>
        <w:rPr>
          <w:spacing w:val="-12"/>
        </w:rPr>
        <w:t xml:space="preserve"> </w:t>
      </w:r>
      <w:r>
        <w:rPr>
          <w:spacing w:val="3"/>
        </w:rPr>
        <w:t>t</w:t>
      </w:r>
      <w:r>
        <w:t>o</w:t>
      </w:r>
      <w:r>
        <w:rPr>
          <w:spacing w:val="-11"/>
        </w:rPr>
        <w:t xml:space="preserve"> </w:t>
      </w:r>
      <w:r>
        <w:t>Cli</w:t>
      </w:r>
      <w:r>
        <w:rPr>
          <w:spacing w:val="-1"/>
        </w:rPr>
        <w:t>e</w:t>
      </w:r>
      <w:r>
        <w:t>nt</w:t>
      </w:r>
    </w:p>
    <w:p w14:paraId="4716A502" w14:textId="77777777" w:rsidR="009E2366" w:rsidRDefault="00BE5ED2">
      <w:pPr>
        <w:pStyle w:val="BodyText"/>
        <w:numPr>
          <w:ilvl w:val="4"/>
          <w:numId w:val="10"/>
        </w:numPr>
        <w:tabs>
          <w:tab w:val="left" w:pos="828"/>
        </w:tabs>
        <w:kinsoku w:val="0"/>
        <w:overflowPunct w:val="0"/>
        <w:spacing w:before="61"/>
        <w:ind w:right="108"/>
        <w:jc w:val="both"/>
      </w:pPr>
      <w:r>
        <w:rPr>
          <w:spacing w:val="3"/>
        </w:rPr>
        <w:t>T</w:t>
      </w:r>
      <w:r>
        <w:t>o</w:t>
      </w:r>
      <w:r>
        <w:rPr>
          <w:spacing w:val="15"/>
        </w:rPr>
        <w:t xml:space="preserve"> </w:t>
      </w:r>
      <w:r>
        <w:t>re</w:t>
      </w:r>
      <w:r>
        <w:rPr>
          <w:spacing w:val="-1"/>
        </w:rPr>
        <w:t>a</w:t>
      </w:r>
      <w:r>
        <w:rPr>
          <w:spacing w:val="1"/>
        </w:rPr>
        <w:t>c</w:t>
      </w:r>
      <w:r>
        <w:t>h</w:t>
      </w:r>
      <w:r>
        <w:rPr>
          <w:spacing w:val="15"/>
        </w:rPr>
        <w:t xml:space="preserve"> </w:t>
      </w:r>
      <w:r>
        <w:t>an</w:t>
      </w:r>
      <w:r>
        <w:rPr>
          <w:spacing w:val="17"/>
        </w:rPr>
        <w:t xml:space="preserve"> </w:t>
      </w:r>
      <w:r>
        <w:t>u</w:t>
      </w:r>
      <w:r>
        <w:rPr>
          <w:spacing w:val="-1"/>
        </w:rPr>
        <w:t>n</w:t>
      </w:r>
      <w:r>
        <w:rPr>
          <w:spacing w:val="1"/>
        </w:rPr>
        <w:t>d</w:t>
      </w:r>
      <w:r>
        <w:t>er</w:t>
      </w:r>
      <w:r>
        <w:rPr>
          <w:spacing w:val="1"/>
        </w:rPr>
        <w:t>s</w:t>
      </w:r>
      <w:r>
        <w:t>ta</w:t>
      </w:r>
      <w:r>
        <w:rPr>
          <w:spacing w:val="-1"/>
        </w:rPr>
        <w:t>n</w:t>
      </w:r>
      <w:r>
        <w:rPr>
          <w:spacing w:val="1"/>
        </w:rPr>
        <w:t>d</w:t>
      </w:r>
      <w:r>
        <w:rPr>
          <w:spacing w:val="-1"/>
        </w:rPr>
        <w:t>i</w:t>
      </w:r>
      <w:r>
        <w:t>ng</w:t>
      </w:r>
      <w:r>
        <w:rPr>
          <w:spacing w:val="17"/>
        </w:rPr>
        <w:t xml:space="preserve"> </w:t>
      </w:r>
      <w:r>
        <w:t>w</w:t>
      </w:r>
      <w:r>
        <w:rPr>
          <w:spacing w:val="-1"/>
        </w:rPr>
        <w:t>i</w:t>
      </w:r>
      <w:r>
        <w:t>th</w:t>
      </w:r>
      <w:r>
        <w:rPr>
          <w:spacing w:val="17"/>
        </w:rPr>
        <w:t xml:space="preserve"> </w:t>
      </w:r>
      <w:r>
        <w:t>t</w:t>
      </w:r>
      <w:r>
        <w:rPr>
          <w:spacing w:val="1"/>
        </w:rPr>
        <w:t>h</w:t>
      </w:r>
      <w:r>
        <w:t>e</w:t>
      </w:r>
      <w:r>
        <w:rPr>
          <w:spacing w:val="15"/>
        </w:rPr>
        <w:t xml:space="preserve"> </w:t>
      </w:r>
      <w:r>
        <w:rPr>
          <w:spacing w:val="1"/>
        </w:rPr>
        <w:t>cl</w:t>
      </w:r>
      <w:r>
        <w:rPr>
          <w:spacing w:val="-1"/>
        </w:rPr>
        <w:t>i</w:t>
      </w:r>
      <w:r>
        <w:t>e</w:t>
      </w:r>
      <w:r>
        <w:rPr>
          <w:spacing w:val="-1"/>
        </w:rPr>
        <w:t>n</w:t>
      </w:r>
      <w:r>
        <w:t>t</w:t>
      </w:r>
      <w:r>
        <w:rPr>
          <w:spacing w:val="18"/>
        </w:rPr>
        <w:t xml:space="preserve"> </w:t>
      </w:r>
      <w:r>
        <w:t>t</w:t>
      </w:r>
      <w:r>
        <w:rPr>
          <w:spacing w:val="1"/>
        </w:rPr>
        <w:t>h</w:t>
      </w:r>
      <w:r>
        <w:t>at</w:t>
      </w:r>
      <w:r>
        <w:rPr>
          <w:spacing w:val="15"/>
        </w:rPr>
        <w:t xml:space="preserve"> </w:t>
      </w:r>
      <w:r>
        <w:rPr>
          <w:spacing w:val="4"/>
        </w:rPr>
        <w:t>m</w:t>
      </w:r>
      <w:r>
        <w:t>e</w:t>
      </w:r>
      <w:r>
        <w:rPr>
          <w:spacing w:val="-1"/>
        </w:rPr>
        <w:t>di</w:t>
      </w:r>
      <w:r>
        <w:rPr>
          <w:spacing w:val="1"/>
        </w:rPr>
        <w:t>c</w:t>
      </w:r>
      <w:r>
        <w:t>at</w:t>
      </w:r>
      <w:r>
        <w:rPr>
          <w:spacing w:val="-2"/>
        </w:rPr>
        <w:t>i</w:t>
      </w:r>
      <w:r>
        <w:rPr>
          <w:spacing w:val="1"/>
        </w:rPr>
        <w:t>o</w:t>
      </w:r>
      <w:r>
        <w:t>n</w:t>
      </w:r>
      <w:r>
        <w:rPr>
          <w:spacing w:val="18"/>
        </w:rPr>
        <w:t xml:space="preserve"> </w:t>
      </w:r>
      <w:r>
        <w:t>w</w:t>
      </w:r>
      <w:r>
        <w:rPr>
          <w:spacing w:val="-1"/>
        </w:rPr>
        <w:t>i</w:t>
      </w:r>
      <w:r>
        <w:rPr>
          <w:spacing w:val="1"/>
        </w:rPr>
        <w:t>l</w:t>
      </w:r>
      <w:r>
        <w:t>l</w:t>
      </w:r>
      <w:r>
        <w:rPr>
          <w:spacing w:val="15"/>
        </w:rPr>
        <w:t xml:space="preserve"> </w:t>
      </w:r>
      <w:r>
        <w:rPr>
          <w:spacing w:val="1"/>
        </w:rPr>
        <w:t>b</w:t>
      </w:r>
      <w:r>
        <w:t>e</w:t>
      </w:r>
      <w:r>
        <w:rPr>
          <w:spacing w:val="16"/>
        </w:rPr>
        <w:t xml:space="preserve"> </w:t>
      </w:r>
      <w:r>
        <w:rPr>
          <w:spacing w:val="1"/>
        </w:rPr>
        <w:t>d</w:t>
      </w:r>
      <w:r>
        <w:rPr>
          <w:spacing w:val="-1"/>
        </w:rPr>
        <w:t>i</w:t>
      </w:r>
      <w:r>
        <w:rPr>
          <w:spacing w:val="1"/>
        </w:rPr>
        <w:t>s</w:t>
      </w:r>
      <w:r>
        <w:t>p</w:t>
      </w:r>
      <w:r>
        <w:rPr>
          <w:spacing w:val="1"/>
        </w:rPr>
        <w:t>e</w:t>
      </w:r>
      <w:r>
        <w:t>nsed</w:t>
      </w:r>
      <w:r>
        <w:rPr>
          <w:spacing w:val="17"/>
        </w:rPr>
        <w:t xml:space="preserve"> </w:t>
      </w:r>
      <w:r>
        <w:t>at</w:t>
      </w:r>
      <w:r>
        <w:rPr>
          <w:spacing w:val="17"/>
        </w:rPr>
        <w:t xml:space="preserve"> </w:t>
      </w:r>
      <w:r>
        <w:t>a</w:t>
      </w:r>
      <w:r>
        <w:rPr>
          <w:spacing w:val="15"/>
        </w:rPr>
        <w:t xml:space="preserve"> </w:t>
      </w:r>
      <w:r>
        <w:t>d</w:t>
      </w:r>
      <w:r>
        <w:rPr>
          <w:spacing w:val="-1"/>
        </w:rPr>
        <w:t>e</w:t>
      </w:r>
      <w:r>
        <w:rPr>
          <w:spacing w:val="3"/>
        </w:rPr>
        <w:t>s</w:t>
      </w:r>
      <w:r>
        <w:rPr>
          <w:spacing w:val="-1"/>
        </w:rPr>
        <w:t>i</w:t>
      </w:r>
      <w:r>
        <w:t>g</w:t>
      </w:r>
      <w:r>
        <w:rPr>
          <w:spacing w:val="1"/>
        </w:rPr>
        <w:t>n</w:t>
      </w:r>
      <w:r>
        <w:t>at</w:t>
      </w:r>
      <w:r>
        <w:rPr>
          <w:spacing w:val="-1"/>
        </w:rPr>
        <w:t>e</w:t>
      </w:r>
      <w:r>
        <w:t>d</w:t>
      </w:r>
      <w:r>
        <w:rPr>
          <w:w w:val="99"/>
        </w:rPr>
        <w:t xml:space="preserve"> </w:t>
      </w:r>
      <w:r>
        <w:rPr>
          <w:spacing w:val="1"/>
        </w:rPr>
        <w:t>c</w:t>
      </w:r>
      <w:r>
        <w:rPr>
          <w:spacing w:val="-3"/>
        </w:rPr>
        <w:t>o</w:t>
      </w:r>
      <w:r>
        <w:rPr>
          <w:spacing w:val="1"/>
        </w:rPr>
        <w:t>m</w:t>
      </w:r>
      <w:r>
        <w:rPr>
          <w:spacing w:val="4"/>
        </w:rPr>
        <w:t>m</w:t>
      </w:r>
      <w:r>
        <w:t>u</w:t>
      </w:r>
      <w:r>
        <w:rPr>
          <w:spacing w:val="-1"/>
        </w:rPr>
        <w:t>ni</w:t>
      </w:r>
      <w:r>
        <w:rPr>
          <w:spacing w:val="2"/>
        </w:rPr>
        <w:t>t</w:t>
      </w:r>
      <w:r>
        <w:t>y</w:t>
      </w:r>
      <w:r>
        <w:rPr>
          <w:spacing w:val="10"/>
        </w:rPr>
        <w:t xml:space="preserve"> </w:t>
      </w:r>
      <w:r>
        <w:rPr>
          <w:spacing w:val="1"/>
        </w:rPr>
        <w:t>p</w:t>
      </w:r>
      <w:r>
        <w:t>h</w:t>
      </w:r>
      <w:r>
        <w:rPr>
          <w:spacing w:val="-1"/>
        </w:rPr>
        <w:t>a</w:t>
      </w:r>
      <w:r>
        <w:t>r</w:t>
      </w:r>
      <w:r>
        <w:rPr>
          <w:spacing w:val="4"/>
        </w:rPr>
        <w:t>m</w:t>
      </w:r>
      <w:r>
        <w:t>a</w:t>
      </w:r>
      <w:r>
        <w:rPr>
          <w:spacing w:val="3"/>
        </w:rPr>
        <w:t>c</w:t>
      </w:r>
      <w:r>
        <w:t>y</w:t>
      </w:r>
      <w:r>
        <w:rPr>
          <w:spacing w:val="10"/>
        </w:rPr>
        <w:t xml:space="preserve"> </w:t>
      </w:r>
      <w:r>
        <w:rPr>
          <w:spacing w:val="-3"/>
        </w:rPr>
        <w:t>w</w:t>
      </w:r>
      <w:r>
        <w:rPr>
          <w:spacing w:val="1"/>
        </w:rPr>
        <w:t>h</w:t>
      </w:r>
      <w:r>
        <w:t>ere</w:t>
      </w:r>
      <w:r>
        <w:rPr>
          <w:spacing w:val="13"/>
        </w:rPr>
        <w:t xml:space="preserve"> </w:t>
      </w:r>
      <w:r>
        <w:t>a</w:t>
      </w:r>
      <w:r>
        <w:rPr>
          <w:spacing w:val="-1"/>
        </w:rPr>
        <w:t>d</w:t>
      </w:r>
      <w:r>
        <w:rPr>
          <w:spacing w:val="4"/>
        </w:rPr>
        <w:t>m</w:t>
      </w:r>
      <w:r>
        <w:rPr>
          <w:spacing w:val="-1"/>
        </w:rPr>
        <w:t>i</w:t>
      </w:r>
      <w:r>
        <w:t>n</w:t>
      </w:r>
      <w:r>
        <w:rPr>
          <w:spacing w:val="-2"/>
        </w:rPr>
        <w:t>i</w:t>
      </w:r>
      <w:r>
        <w:rPr>
          <w:spacing w:val="1"/>
        </w:rPr>
        <w:t>s</w:t>
      </w:r>
      <w:r>
        <w:t>tra</w:t>
      </w:r>
      <w:r>
        <w:rPr>
          <w:spacing w:val="1"/>
        </w:rPr>
        <w:t>t</w:t>
      </w:r>
      <w:r>
        <w:rPr>
          <w:spacing w:val="-1"/>
        </w:rPr>
        <w:t>i</w:t>
      </w:r>
      <w:r>
        <w:t>on</w:t>
      </w:r>
      <w:r>
        <w:rPr>
          <w:spacing w:val="16"/>
        </w:rPr>
        <w:t xml:space="preserve"> </w:t>
      </w:r>
      <w:r>
        <w:t>a</w:t>
      </w:r>
      <w:r>
        <w:rPr>
          <w:spacing w:val="-1"/>
        </w:rPr>
        <w:t>n</w:t>
      </w:r>
      <w:r>
        <w:t>d</w:t>
      </w:r>
      <w:r>
        <w:rPr>
          <w:spacing w:val="13"/>
        </w:rPr>
        <w:t xml:space="preserve"> </w:t>
      </w:r>
      <w:r>
        <w:rPr>
          <w:spacing w:val="3"/>
        </w:rPr>
        <w:t>c</w:t>
      </w:r>
      <w:r>
        <w:t>o</w:t>
      </w:r>
      <w:r>
        <w:rPr>
          <w:spacing w:val="-1"/>
        </w:rPr>
        <w:t>n</w:t>
      </w:r>
      <w:r>
        <w:rPr>
          <w:spacing w:val="1"/>
        </w:rPr>
        <w:t>s</w:t>
      </w:r>
      <w:r>
        <w:t>u</w:t>
      </w:r>
      <w:r>
        <w:rPr>
          <w:spacing w:val="4"/>
        </w:rPr>
        <w:t>m</w:t>
      </w:r>
      <w:r>
        <w:t>pt</w:t>
      </w:r>
      <w:r>
        <w:rPr>
          <w:spacing w:val="-2"/>
        </w:rPr>
        <w:t>i</w:t>
      </w:r>
      <w:r>
        <w:t>on</w:t>
      </w:r>
      <w:r>
        <w:rPr>
          <w:spacing w:val="15"/>
        </w:rPr>
        <w:t xml:space="preserve"> </w:t>
      </w:r>
      <w:r>
        <w:t>w</w:t>
      </w:r>
      <w:r>
        <w:rPr>
          <w:spacing w:val="-1"/>
        </w:rPr>
        <w:t>i</w:t>
      </w:r>
      <w:r>
        <w:rPr>
          <w:spacing w:val="1"/>
        </w:rPr>
        <w:t>l</w:t>
      </w:r>
      <w:r>
        <w:t>l</w:t>
      </w:r>
      <w:r>
        <w:rPr>
          <w:spacing w:val="12"/>
        </w:rPr>
        <w:t xml:space="preserve"> </w:t>
      </w:r>
      <w:r>
        <w:t>be</w:t>
      </w:r>
      <w:r>
        <w:rPr>
          <w:spacing w:val="12"/>
        </w:rPr>
        <w:t xml:space="preserve"> </w:t>
      </w:r>
      <w:r>
        <w:rPr>
          <w:spacing w:val="1"/>
        </w:rPr>
        <w:t>su</w:t>
      </w:r>
      <w:r>
        <w:t>p</w:t>
      </w:r>
      <w:r>
        <w:rPr>
          <w:spacing w:val="-1"/>
        </w:rPr>
        <w:t>e</w:t>
      </w:r>
      <w:r>
        <w:rPr>
          <w:spacing w:val="3"/>
        </w:rPr>
        <w:t>r</w:t>
      </w:r>
      <w:r>
        <w:rPr>
          <w:spacing w:val="-2"/>
        </w:rPr>
        <w:t>v</w:t>
      </w:r>
      <w:r>
        <w:rPr>
          <w:spacing w:val="-1"/>
        </w:rPr>
        <w:t>i</w:t>
      </w:r>
      <w:r>
        <w:rPr>
          <w:spacing w:val="1"/>
        </w:rPr>
        <w:t>se</w:t>
      </w:r>
      <w:r>
        <w:t>d</w:t>
      </w:r>
      <w:r>
        <w:rPr>
          <w:spacing w:val="14"/>
        </w:rPr>
        <w:t xml:space="preserve"> </w:t>
      </w:r>
      <w:r>
        <w:rPr>
          <w:spacing w:val="4"/>
        </w:rPr>
        <w:t>b</w:t>
      </w:r>
      <w:r>
        <w:t>y</w:t>
      </w:r>
      <w:r>
        <w:rPr>
          <w:spacing w:val="10"/>
        </w:rPr>
        <w:t xml:space="preserve"> </w:t>
      </w:r>
      <w:r>
        <w:t>the</w:t>
      </w:r>
      <w:r>
        <w:rPr>
          <w:w w:val="99"/>
        </w:rPr>
        <w:t xml:space="preserve"> </w:t>
      </w:r>
      <w:proofErr w:type="gramStart"/>
      <w:r>
        <w:t>p</w:t>
      </w:r>
      <w:r>
        <w:rPr>
          <w:spacing w:val="-1"/>
        </w:rPr>
        <w:t>h</w:t>
      </w:r>
      <w:r>
        <w:t>ar</w:t>
      </w:r>
      <w:r>
        <w:rPr>
          <w:spacing w:val="4"/>
        </w:rPr>
        <w:t>m</w:t>
      </w:r>
      <w:r>
        <w:t>ac</w:t>
      </w:r>
      <w:r>
        <w:rPr>
          <w:spacing w:val="-1"/>
        </w:rPr>
        <w:t>i</w:t>
      </w:r>
      <w:r>
        <w:rPr>
          <w:spacing w:val="1"/>
        </w:rPr>
        <w:t>s</w:t>
      </w:r>
      <w:r>
        <w:t>t</w:t>
      </w:r>
      <w:proofErr w:type="gramEnd"/>
    </w:p>
    <w:p w14:paraId="4AC50642" w14:textId="77777777" w:rsidR="009E2366" w:rsidRDefault="00BE5ED2">
      <w:pPr>
        <w:pStyle w:val="BodyText"/>
        <w:numPr>
          <w:ilvl w:val="4"/>
          <w:numId w:val="10"/>
        </w:numPr>
        <w:tabs>
          <w:tab w:val="left" w:pos="828"/>
        </w:tabs>
        <w:kinsoku w:val="0"/>
        <w:overflowPunct w:val="0"/>
        <w:spacing w:before="76" w:line="230" w:lineRule="exact"/>
        <w:ind w:right="102"/>
        <w:jc w:val="both"/>
      </w:pPr>
      <w:r>
        <w:rPr>
          <w:spacing w:val="3"/>
        </w:rPr>
        <w:t>T</w:t>
      </w:r>
      <w:r>
        <w:t>o</w:t>
      </w:r>
      <w:r>
        <w:rPr>
          <w:spacing w:val="10"/>
        </w:rPr>
        <w:t xml:space="preserve"> </w:t>
      </w:r>
      <w:r>
        <w:t>a</w:t>
      </w:r>
      <w:r>
        <w:rPr>
          <w:spacing w:val="-1"/>
        </w:rPr>
        <w:t>g</w:t>
      </w:r>
      <w:r>
        <w:t>ree</w:t>
      </w:r>
      <w:r>
        <w:rPr>
          <w:spacing w:val="10"/>
        </w:rPr>
        <w:t xml:space="preserve"> </w:t>
      </w:r>
      <w:r>
        <w:t>a</w:t>
      </w:r>
      <w:r>
        <w:rPr>
          <w:spacing w:val="10"/>
        </w:rPr>
        <w:t xml:space="preserve"> </w:t>
      </w:r>
      <w:r>
        <w:rPr>
          <w:spacing w:val="1"/>
        </w:rPr>
        <w:t>s</w:t>
      </w:r>
      <w:r>
        <w:t>u</w:t>
      </w:r>
      <w:r>
        <w:rPr>
          <w:spacing w:val="-2"/>
        </w:rPr>
        <w:t>i</w:t>
      </w:r>
      <w:r>
        <w:rPr>
          <w:spacing w:val="2"/>
        </w:rPr>
        <w:t>t</w:t>
      </w:r>
      <w:r>
        <w:t>a</w:t>
      </w:r>
      <w:r>
        <w:rPr>
          <w:spacing w:val="1"/>
        </w:rPr>
        <w:t>b</w:t>
      </w:r>
      <w:r>
        <w:rPr>
          <w:spacing w:val="-1"/>
        </w:rPr>
        <w:t>l</w:t>
      </w:r>
      <w:r>
        <w:t>e</w:t>
      </w:r>
      <w:r>
        <w:rPr>
          <w:spacing w:val="10"/>
        </w:rPr>
        <w:t xml:space="preserve"> </w:t>
      </w:r>
      <w:r>
        <w:rPr>
          <w:spacing w:val="1"/>
        </w:rPr>
        <w:t>p</w:t>
      </w:r>
      <w:r>
        <w:t>h</w:t>
      </w:r>
      <w:r>
        <w:rPr>
          <w:spacing w:val="-1"/>
        </w:rPr>
        <w:t>a</w:t>
      </w:r>
      <w:r>
        <w:t>r</w:t>
      </w:r>
      <w:r>
        <w:rPr>
          <w:spacing w:val="1"/>
        </w:rPr>
        <w:t>m</w:t>
      </w:r>
      <w:r>
        <w:t>a</w:t>
      </w:r>
      <w:r>
        <w:rPr>
          <w:spacing w:val="3"/>
        </w:rPr>
        <w:t>c</w:t>
      </w:r>
      <w:r>
        <w:t>y</w:t>
      </w:r>
      <w:r>
        <w:rPr>
          <w:spacing w:val="9"/>
        </w:rPr>
        <w:t xml:space="preserve"> </w:t>
      </w:r>
      <w:r>
        <w:rPr>
          <w:spacing w:val="-3"/>
        </w:rPr>
        <w:t>w</w:t>
      </w:r>
      <w:r>
        <w:rPr>
          <w:spacing w:val="1"/>
        </w:rPr>
        <w:t>i</w:t>
      </w:r>
      <w:r>
        <w:t>th</w:t>
      </w:r>
      <w:r>
        <w:rPr>
          <w:spacing w:val="10"/>
        </w:rPr>
        <w:t xml:space="preserve"> </w:t>
      </w:r>
      <w:r>
        <w:t>t</w:t>
      </w:r>
      <w:r>
        <w:rPr>
          <w:spacing w:val="1"/>
        </w:rPr>
        <w:t>h</w:t>
      </w:r>
      <w:r>
        <w:t>e</w:t>
      </w:r>
      <w:r>
        <w:rPr>
          <w:spacing w:val="10"/>
        </w:rPr>
        <w:t xml:space="preserve"> </w:t>
      </w:r>
      <w:r>
        <w:rPr>
          <w:spacing w:val="1"/>
        </w:rPr>
        <w:t>c</w:t>
      </w:r>
      <w:r>
        <w:rPr>
          <w:spacing w:val="-1"/>
        </w:rPr>
        <w:t>l</w:t>
      </w:r>
      <w:r>
        <w:rPr>
          <w:spacing w:val="1"/>
        </w:rPr>
        <w:t>i</w:t>
      </w:r>
      <w:r>
        <w:t>e</w:t>
      </w:r>
      <w:r>
        <w:rPr>
          <w:spacing w:val="-1"/>
        </w:rPr>
        <w:t>n</w:t>
      </w:r>
      <w:r>
        <w:t>t</w:t>
      </w:r>
      <w:r>
        <w:rPr>
          <w:spacing w:val="13"/>
        </w:rPr>
        <w:t xml:space="preserve"> </w:t>
      </w:r>
      <w:r>
        <w:rPr>
          <w:spacing w:val="1"/>
        </w:rPr>
        <w:t>b</w:t>
      </w:r>
      <w:r>
        <w:t>y</w:t>
      </w:r>
      <w:r>
        <w:rPr>
          <w:spacing w:val="9"/>
        </w:rPr>
        <w:t xml:space="preserve"> </w:t>
      </w:r>
      <w:r>
        <w:t>o</w:t>
      </w:r>
      <w:r>
        <w:rPr>
          <w:spacing w:val="1"/>
        </w:rPr>
        <w:t>f</w:t>
      </w:r>
      <w:r>
        <w:rPr>
          <w:spacing w:val="2"/>
        </w:rPr>
        <w:t>f</w:t>
      </w:r>
      <w:r>
        <w:t>er</w:t>
      </w:r>
      <w:r>
        <w:rPr>
          <w:spacing w:val="-3"/>
        </w:rPr>
        <w:t>i</w:t>
      </w:r>
      <w:r>
        <w:t>ng</w:t>
      </w:r>
      <w:r>
        <w:rPr>
          <w:spacing w:val="11"/>
        </w:rPr>
        <w:t xml:space="preserve"> </w:t>
      </w:r>
      <w:r>
        <w:t>a</w:t>
      </w:r>
      <w:r>
        <w:rPr>
          <w:spacing w:val="10"/>
        </w:rPr>
        <w:t xml:space="preserve"> </w:t>
      </w:r>
      <w:r>
        <w:rPr>
          <w:spacing w:val="8"/>
        </w:rPr>
        <w:t>c</w:t>
      </w:r>
      <w:r>
        <w:t>h</w:t>
      </w:r>
      <w:r>
        <w:rPr>
          <w:spacing w:val="1"/>
        </w:rPr>
        <w:t>o</w:t>
      </w:r>
      <w:r>
        <w:rPr>
          <w:spacing w:val="-1"/>
        </w:rPr>
        <w:t>i</w:t>
      </w:r>
      <w:r>
        <w:rPr>
          <w:spacing w:val="1"/>
        </w:rPr>
        <w:t>c</w:t>
      </w:r>
      <w:r>
        <w:t>e</w:t>
      </w:r>
      <w:r>
        <w:rPr>
          <w:spacing w:val="10"/>
        </w:rPr>
        <w:t xml:space="preserve"> </w:t>
      </w:r>
      <w:r>
        <w:t>of</w:t>
      </w:r>
      <w:r>
        <w:rPr>
          <w:spacing w:val="12"/>
        </w:rPr>
        <w:t xml:space="preserve"> </w:t>
      </w:r>
      <w:r>
        <w:t>p</w:t>
      </w:r>
      <w:r>
        <w:rPr>
          <w:spacing w:val="-1"/>
        </w:rPr>
        <w:t>a</w:t>
      </w:r>
      <w:r>
        <w:t>rt</w:t>
      </w:r>
      <w:r>
        <w:rPr>
          <w:spacing w:val="-2"/>
        </w:rPr>
        <w:t>i</w:t>
      </w:r>
      <w:r>
        <w:rPr>
          <w:spacing w:val="3"/>
        </w:rPr>
        <w:t>c</w:t>
      </w:r>
      <w:r>
        <w:rPr>
          <w:spacing w:val="-1"/>
        </w:rPr>
        <w:t>i</w:t>
      </w:r>
      <w:r>
        <w:t>p</w:t>
      </w:r>
      <w:r>
        <w:rPr>
          <w:spacing w:val="1"/>
        </w:rPr>
        <w:t>a</w:t>
      </w:r>
      <w:r>
        <w:t>t</w:t>
      </w:r>
      <w:r>
        <w:rPr>
          <w:spacing w:val="-2"/>
        </w:rPr>
        <w:t>i</w:t>
      </w:r>
      <w:r>
        <w:rPr>
          <w:spacing w:val="1"/>
        </w:rPr>
        <w:t>n</w:t>
      </w:r>
      <w:r>
        <w:t>g</w:t>
      </w:r>
      <w:r>
        <w:rPr>
          <w:spacing w:val="12"/>
        </w:rPr>
        <w:t xml:space="preserve"> </w:t>
      </w:r>
      <w:r>
        <w:t>p</w:t>
      </w:r>
      <w:r>
        <w:rPr>
          <w:spacing w:val="-1"/>
        </w:rPr>
        <w:t>h</w:t>
      </w:r>
      <w:r>
        <w:t>ar</w:t>
      </w:r>
      <w:r>
        <w:rPr>
          <w:spacing w:val="4"/>
        </w:rPr>
        <w:t>m</w:t>
      </w:r>
      <w:r>
        <w:t>ac</w:t>
      </w:r>
      <w:r>
        <w:rPr>
          <w:spacing w:val="-1"/>
        </w:rPr>
        <w:t>i</w:t>
      </w:r>
      <w:r>
        <w:t>es</w:t>
      </w:r>
      <w:r>
        <w:rPr>
          <w:w w:val="99"/>
        </w:rPr>
        <w:t xml:space="preserve"> </w:t>
      </w:r>
      <w:r>
        <w:t>w</w:t>
      </w:r>
      <w:r>
        <w:rPr>
          <w:spacing w:val="-1"/>
        </w:rPr>
        <w:t>i</w:t>
      </w:r>
      <w:r>
        <w:t>t</w:t>
      </w:r>
      <w:r>
        <w:rPr>
          <w:spacing w:val="1"/>
        </w:rPr>
        <w:t>h</w:t>
      </w:r>
      <w:r>
        <w:rPr>
          <w:spacing w:val="-1"/>
        </w:rPr>
        <w:t>i</w:t>
      </w:r>
      <w:r>
        <w:t>n</w:t>
      </w:r>
      <w:r>
        <w:rPr>
          <w:spacing w:val="13"/>
        </w:rPr>
        <w:t xml:space="preserve"> </w:t>
      </w:r>
      <w:r>
        <w:t>a</w:t>
      </w:r>
      <w:r>
        <w:rPr>
          <w:spacing w:val="14"/>
        </w:rPr>
        <w:t xml:space="preserve"> </w:t>
      </w:r>
      <w:r>
        <w:rPr>
          <w:spacing w:val="-1"/>
        </w:rPr>
        <w:t>l</w:t>
      </w:r>
      <w:r>
        <w:t>oc</w:t>
      </w:r>
      <w:r>
        <w:rPr>
          <w:spacing w:val="1"/>
        </w:rPr>
        <w:t>a</w:t>
      </w:r>
      <w:r>
        <w:rPr>
          <w:spacing w:val="-1"/>
        </w:rPr>
        <w:t>l</w:t>
      </w:r>
      <w:r>
        <w:rPr>
          <w:spacing w:val="1"/>
        </w:rPr>
        <w:t>i</w:t>
      </w:r>
      <w:r>
        <w:rPr>
          <w:spacing w:val="2"/>
        </w:rPr>
        <w:t>t</w:t>
      </w:r>
      <w:r>
        <w:t>y</w:t>
      </w:r>
      <w:r>
        <w:rPr>
          <w:spacing w:val="10"/>
        </w:rPr>
        <w:t xml:space="preserve"> </w:t>
      </w:r>
      <w:r>
        <w:rPr>
          <w:spacing w:val="1"/>
        </w:rPr>
        <w:t>c</w:t>
      </w:r>
      <w:r>
        <w:t>h</w:t>
      </w:r>
      <w:r>
        <w:rPr>
          <w:spacing w:val="-1"/>
        </w:rPr>
        <w:t>o</w:t>
      </w:r>
      <w:r>
        <w:rPr>
          <w:spacing w:val="1"/>
        </w:rPr>
        <w:t>se</w:t>
      </w:r>
      <w:r>
        <w:t>n</w:t>
      </w:r>
      <w:r>
        <w:rPr>
          <w:spacing w:val="14"/>
        </w:rPr>
        <w:t xml:space="preserve"> </w:t>
      </w:r>
      <w:r>
        <w:rPr>
          <w:spacing w:val="1"/>
        </w:rPr>
        <w:t>b</w:t>
      </w:r>
      <w:r>
        <w:t>y</w:t>
      </w:r>
      <w:r>
        <w:rPr>
          <w:spacing w:val="12"/>
        </w:rPr>
        <w:t xml:space="preserve"> </w:t>
      </w:r>
      <w:r>
        <w:t>the</w:t>
      </w:r>
      <w:r>
        <w:rPr>
          <w:spacing w:val="13"/>
        </w:rPr>
        <w:t xml:space="preserve"> </w:t>
      </w:r>
      <w:r>
        <w:rPr>
          <w:spacing w:val="1"/>
        </w:rPr>
        <w:t>c</w:t>
      </w:r>
      <w:r>
        <w:rPr>
          <w:spacing w:val="-1"/>
        </w:rPr>
        <w:t>li</w:t>
      </w:r>
      <w:r>
        <w:t>e</w:t>
      </w:r>
      <w:r>
        <w:rPr>
          <w:spacing w:val="1"/>
        </w:rPr>
        <w:t>n</w:t>
      </w:r>
      <w:r>
        <w:t>t</w:t>
      </w:r>
      <w:r>
        <w:rPr>
          <w:spacing w:val="18"/>
        </w:rPr>
        <w:t xml:space="preserve"> </w:t>
      </w:r>
      <w:r>
        <w:t>a</w:t>
      </w:r>
      <w:r>
        <w:rPr>
          <w:spacing w:val="-1"/>
        </w:rPr>
        <w:t>n</w:t>
      </w:r>
      <w:r>
        <w:t>d</w:t>
      </w:r>
      <w:r>
        <w:rPr>
          <w:spacing w:val="13"/>
        </w:rPr>
        <w:t xml:space="preserve"> </w:t>
      </w:r>
      <w:r>
        <w:t>usu</w:t>
      </w:r>
      <w:r>
        <w:rPr>
          <w:spacing w:val="1"/>
        </w:rPr>
        <w:t>a</w:t>
      </w:r>
      <w:r>
        <w:rPr>
          <w:spacing w:val="-1"/>
        </w:rPr>
        <w:t>l</w:t>
      </w:r>
      <w:r>
        <w:rPr>
          <w:spacing w:val="3"/>
        </w:rPr>
        <w:t>l</w:t>
      </w:r>
      <w:r>
        <w:t>y</w:t>
      </w:r>
      <w:r>
        <w:rPr>
          <w:spacing w:val="13"/>
        </w:rPr>
        <w:t xml:space="preserve"> </w:t>
      </w:r>
      <w:r>
        <w:rPr>
          <w:spacing w:val="-3"/>
        </w:rPr>
        <w:t>w</w:t>
      </w:r>
      <w:r>
        <w:rPr>
          <w:spacing w:val="1"/>
        </w:rPr>
        <w:t>i</w:t>
      </w:r>
      <w:r>
        <w:t>t</w:t>
      </w:r>
      <w:r>
        <w:rPr>
          <w:spacing w:val="1"/>
        </w:rPr>
        <w:t>h</w:t>
      </w:r>
      <w:r>
        <w:rPr>
          <w:spacing w:val="-1"/>
        </w:rPr>
        <w:t>i</w:t>
      </w:r>
      <w:r>
        <w:t>n</w:t>
      </w:r>
      <w:r>
        <w:rPr>
          <w:spacing w:val="14"/>
        </w:rPr>
        <w:t xml:space="preserve"> </w:t>
      </w:r>
      <w:r>
        <w:t>the</w:t>
      </w:r>
      <w:r>
        <w:rPr>
          <w:spacing w:val="12"/>
        </w:rPr>
        <w:t xml:space="preserve"> </w:t>
      </w:r>
      <w:r>
        <w:rPr>
          <w:spacing w:val="1"/>
        </w:rPr>
        <w:t>l</w:t>
      </w:r>
      <w:r>
        <w:t>ocal</w:t>
      </w:r>
      <w:r>
        <w:rPr>
          <w:spacing w:val="13"/>
        </w:rPr>
        <w:t xml:space="preserve"> </w:t>
      </w:r>
      <w:r>
        <w:rPr>
          <w:spacing w:val="1"/>
        </w:rPr>
        <w:t>a</w:t>
      </w:r>
      <w:r>
        <w:t>ut</w:t>
      </w:r>
      <w:r>
        <w:rPr>
          <w:spacing w:val="-1"/>
        </w:rPr>
        <w:t>h</w:t>
      </w:r>
      <w:r>
        <w:t>o</w:t>
      </w:r>
      <w:r>
        <w:rPr>
          <w:spacing w:val="2"/>
        </w:rPr>
        <w:t>r</w:t>
      </w:r>
      <w:r>
        <w:rPr>
          <w:spacing w:val="-1"/>
        </w:rPr>
        <w:t>i</w:t>
      </w:r>
      <w:r>
        <w:rPr>
          <w:spacing w:val="2"/>
        </w:rPr>
        <w:t>t</w:t>
      </w:r>
      <w:r>
        <w:t>y</w:t>
      </w:r>
      <w:r>
        <w:rPr>
          <w:spacing w:val="10"/>
        </w:rPr>
        <w:t xml:space="preserve"> </w:t>
      </w:r>
      <w:r>
        <w:t>ar</w:t>
      </w:r>
      <w:r>
        <w:rPr>
          <w:spacing w:val="2"/>
        </w:rPr>
        <w:t>e</w:t>
      </w:r>
      <w:r>
        <w:t>a</w:t>
      </w:r>
      <w:r>
        <w:rPr>
          <w:spacing w:val="14"/>
        </w:rPr>
        <w:t xml:space="preserve"> </w:t>
      </w:r>
      <w:r>
        <w:rPr>
          <w:spacing w:val="1"/>
        </w:rPr>
        <w:t>i</w:t>
      </w:r>
      <w:r>
        <w:t>n</w:t>
      </w:r>
      <w:r>
        <w:rPr>
          <w:spacing w:val="14"/>
        </w:rPr>
        <w:t xml:space="preserve"> </w:t>
      </w:r>
      <w:r>
        <w:rPr>
          <w:spacing w:val="-3"/>
        </w:rPr>
        <w:t>w</w:t>
      </w:r>
      <w:r>
        <w:rPr>
          <w:spacing w:val="1"/>
        </w:rPr>
        <w:t>h</w:t>
      </w:r>
      <w:r>
        <w:rPr>
          <w:spacing w:val="-1"/>
        </w:rPr>
        <w:t>i</w:t>
      </w:r>
      <w:r>
        <w:rPr>
          <w:spacing w:val="1"/>
        </w:rPr>
        <w:t>c</w:t>
      </w:r>
      <w:r>
        <w:t>h</w:t>
      </w:r>
      <w:r>
        <w:rPr>
          <w:spacing w:val="13"/>
        </w:rPr>
        <w:t xml:space="preserve"> </w:t>
      </w:r>
      <w:r>
        <w:t>th</w:t>
      </w:r>
      <w:r>
        <w:rPr>
          <w:spacing w:val="3"/>
        </w:rPr>
        <w:t>e</w:t>
      </w:r>
      <w:r>
        <w:t>y</w:t>
      </w:r>
      <w:r>
        <w:rPr>
          <w:w w:val="99"/>
        </w:rPr>
        <w:t xml:space="preserve"> </w:t>
      </w:r>
      <w:r>
        <w:t>are</w:t>
      </w:r>
      <w:r>
        <w:rPr>
          <w:spacing w:val="-11"/>
        </w:rPr>
        <w:t xml:space="preserve"> </w:t>
      </w:r>
      <w:proofErr w:type="gramStart"/>
      <w:r>
        <w:t>res</w:t>
      </w:r>
      <w:r>
        <w:rPr>
          <w:spacing w:val="-1"/>
        </w:rPr>
        <w:t>i</w:t>
      </w:r>
      <w:r>
        <w:rPr>
          <w:spacing w:val="1"/>
        </w:rPr>
        <w:t>d</w:t>
      </w:r>
      <w:r>
        <w:t>e</w:t>
      </w:r>
      <w:r>
        <w:rPr>
          <w:spacing w:val="-1"/>
        </w:rPr>
        <w:t>n</w:t>
      </w:r>
      <w:r>
        <w:t>t</w:t>
      </w:r>
      <w:proofErr w:type="gramEnd"/>
    </w:p>
    <w:p w14:paraId="038DE53A" w14:textId="77777777" w:rsidR="009E2366" w:rsidRDefault="00BE5ED2">
      <w:pPr>
        <w:pStyle w:val="BodyText"/>
        <w:numPr>
          <w:ilvl w:val="4"/>
          <w:numId w:val="10"/>
        </w:numPr>
        <w:tabs>
          <w:tab w:val="left" w:pos="828"/>
        </w:tabs>
        <w:kinsoku w:val="0"/>
        <w:overflowPunct w:val="0"/>
        <w:spacing w:before="76" w:line="228" w:lineRule="exact"/>
        <w:ind w:right="108"/>
        <w:jc w:val="both"/>
      </w:pPr>
      <w:r>
        <w:rPr>
          <w:spacing w:val="3"/>
        </w:rPr>
        <w:t>T</w:t>
      </w:r>
      <w:r>
        <w:t>o</w:t>
      </w:r>
      <w:r>
        <w:rPr>
          <w:spacing w:val="24"/>
        </w:rPr>
        <w:t xml:space="preserve"> </w:t>
      </w:r>
      <w:r>
        <w:rPr>
          <w:spacing w:val="1"/>
        </w:rPr>
        <w:t>c</w:t>
      </w:r>
      <w:r>
        <w:t>o</w:t>
      </w:r>
      <w:r>
        <w:rPr>
          <w:spacing w:val="-1"/>
        </w:rPr>
        <w:t>n</w:t>
      </w:r>
      <w:r>
        <w:rPr>
          <w:spacing w:val="2"/>
        </w:rPr>
        <w:t>f</w:t>
      </w:r>
      <w:r>
        <w:rPr>
          <w:spacing w:val="-1"/>
        </w:rPr>
        <w:t>i</w:t>
      </w:r>
      <w:r>
        <w:rPr>
          <w:spacing w:val="-2"/>
        </w:rPr>
        <w:t>r</w:t>
      </w:r>
      <w:r>
        <w:t>m</w:t>
      </w:r>
      <w:r>
        <w:rPr>
          <w:spacing w:val="26"/>
        </w:rPr>
        <w:t xml:space="preserve"> </w:t>
      </w:r>
      <w:r>
        <w:t>a</w:t>
      </w:r>
      <w:r>
        <w:rPr>
          <w:spacing w:val="-2"/>
        </w:rPr>
        <w:t>v</w:t>
      </w:r>
      <w:r>
        <w:t>ai</w:t>
      </w:r>
      <w:r>
        <w:rPr>
          <w:spacing w:val="-1"/>
        </w:rPr>
        <w:t>l</w:t>
      </w:r>
      <w:r>
        <w:t>a</w:t>
      </w:r>
      <w:r>
        <w:rPr>
          <w:spacing w:val="1"/>
        </w:rPr>
        <w:t>b</w:t>
      </w:r>
      <w:r>
        <w:rPr>
          <w:spacing w:val="-1"/>
        </w:rPr>
        <w:t>i</w:t>
      </w:r>
      <w:r>
        <w:rPr>
          <w:spacing w:val="1"/>
        </w:rPr>
        <w:t>l</w:t>
      </w:r>
      <w:r>
        <w:rPr>
          <w:spacing w:val="-1"/>
        </w:rPr>
        <w:t>i</w:t>
      </w:r>
      <w:r>
        <w:rPr>
          <w:spacing w:val="4"/>
        </w:rPr>
        <w:t>t</w:t>
      </w:r>
      <w:r>
        <w:t>y</w:t>
      </w:r>
      <w:r>
        <w:rPr>
          <w:spacing w:val="22"/>
        </w:rPr>
        <w:t xml:space="preserve"> </w:t>
      </w:r>
      <w:r>
        <w:t>of</w:t>
      </w:r>
      <w:r>
        <w:rPr>
          <w:spacing w:val="26"/>
        </w:rPr>
        <w:t xml:space="preserve"> </w:t>
      </w:r>
      <w:r>
        <w:rPr>
          <w:spacing w:val="1"/>
        </w:rPr>
        <w:t>s</w:t>
      </w:r>
      <w:r>
        <w:t>u</w:t>
      </w:r>
      <w:r>
        <w:rPr>
          <w:spacing w:val="-1"/>
        </w:rPr>
        <w:t>p</w:t>
      </w:r>
      <w:r>
        <w:t>er</w:t>
      </w:r>
      <w:r>
        <w:rPr>
          <w:spacing w:val="1"/>
        </w:rPr>
        <w:t>v</w:t>
      </w:r>
      <w:r>
        <w:rPr>
          <w:spacing w:val="-1"/>
        </w:rPr>
        <w:t>i</w:t>
      </w:r>
      <w:r>
        <w:rPr>
          <w:spacing w:val="1"/>
        </w:rPr>
        <w:t>si</w:t>
      </w:r>
      <w:r>
        <w:t>on</w:t>
      </w:r>
      <w:r>
        <w:rPr>
          <w:spacing w:val="24"/>
        </w:rPr>
        <w:t xml:space="preserve"> </w:t>
      </w:r>
      <w:r>
        <w:t>at</w:t>
      </w:r>
      <w:r>
        <w:rPr>
          <w:spacing w:val="25"/>
        </w:rPr>
        <w:t xml:space="preserve"> </w:t>
      </w:r>
      <w:r>
        <w:rPr>
          <w:spacing w:val="2"/>
        </w:rPr>
        <w:t>t</w:t>
      </w:r>
      <w:r>
        <w:t>he</w:t>
      </w:r>
      <w:r>
        <w:rPr>
          <w:spacing w:val="24"/>
        </w:rPr>
        <w:t xml:space="preserve"> </w:t>
      </w:r>
      <w:r>
        <w:rPr>
          <w:spacing w:val="1"/>
        </w:rPr>
        <w:t>cl</w:t>
      </w:r>
      <w:r>
        <w:rPr>
          <w:spacing w:val="-1"/>
        </w:rPr>
        <w:t>i</w:t>
      </w:r>
      <w:r>
        <w:t>e</w:t>
      </w:r>
      <w:r>
        <w:rPr>
          <w:spacing w:val="-1"/>
        </w:rPr>
        <w:t>n</w:t>
      </w:r>
      <w:r>
        <w:t>t</w:t>
      </w:r>
      <w:r>
        <w:rPr>
          <w:spacing w:val="3"/>
        </w:rPr>
        <w:t>s</w:t>
      </w:r>
      <w:r>
        <w:t>’</w:t>
      </w:r>
      <w:r>
        <w:rPr>
          <w:spacing w:val="24"/>
        </w:rPr>
        <w:t xml:space="preserve"> </w:t>
      </w:r>
      <w:r>
        <w:rPr>
          <w:spacing w:val="1"/>
        </w:rPr>
        <w:t>c</w:t>
      </w:r>
      <w:r>
        <w:t>h</w:t>
      </w:r>
      <w:r>
        <w:rPr>
          <w:spacing w:val="-1"/>
        </w:rPr>
        <w:t>oi</w:t>
      </w:r>
      <w:r>
        <w:rPr>
          <w:spacing w:val="1"/>
        </w:rPr>
        <w:t>c</w:t>
      </w:r>
      <w:r>
        <w:t>e</w:t>
      </w:r>
      <w:r>
        <w:rPr>
          <w:spacing w:val="25"/>
        </w:rPr>
        <w:t xml:space="preserve"> </w:t>
      </w:r>
      <w:r>
        <w:t>of</w:t>
      </w:r>
      <w:r>
        <w:rPr>
          <w:spacing w:val="26"/>
        </w:rPr>
        <w:t xml:space="preserve"> </w:t>
      </w:r>
      <w:r>
        <w:t>p</w:t>
      </w:r>
      <w:r>
        <w:rPr>
          <w:spacing w:val="1"/>
        </w:rPr>
        <w:t>h</w:t>
      </w:r>
      <w:r>
        <w:t>ar</w:t>
      </w:r>
      <w:r>
        <w:rPr>
          <w:spacing w:val="4"/>
        </w:rPr>
        <w:t>m</w:t>
      </w:r>
      <w:r>
        <w:t>acy</w:t>
      </w:r>
      <w:r>
        <w:rPr>
          <w:spacing w:val="22"/>
        </w:rPr>
        <w:t xml:space="preserve"> </w:t>
      </w:r>
      <w:r>
        <w:t>or</w:t>
      </w:r>
      <w:r>
        <w:rPr>
          <w:spacing w:val="25"/>
        </w:rPr>
        <w:t xml:space="preserve"> </w:t>
      </w:r>
      <w:r>
        <w:rPr>
          <w:spacing w:val="4"/>
        </w:rPr>
        <w:t>m</w:t>
      </w:r>
      <w:r>
        <w:rPr>
          <w:spacing w:val="-3"/>
        </w:rPr>
        <w:t>a</w:t>
      </w:r>
      <w:r>
        <w:rPr>
          <w:spacing w:val="1"/>
        </w:rPr>
        <w:t>k</w:t>
      </w:r>
      <w:r>
        <w:t>e</w:t>
      </w:r>
      <w:r>
        <w:rPr>
          <w:spacing w:val="24"/>
        </w:rPr>
        <w:t xml:space="preserve"> </w:t>
      </w:r>
      <w:r>
        <w:t>a</w:t>
      </w:r>
      <w:r>
        <w:rPr>
          <w:spacing w:val="-2"/>
        </w:rPr>
        <w:t>l</w:t>
      </w:r>
      <w:r>
        <w:rPr>
          <w:spacing w:val="2"/>
        </w:rPr>
        <w:t>t</w:t>
      </w:r>
      <w:r>
        <w:t>erna</w:t>
      </w:r>
      <w:r>
        <w:rPr>
          <w:spacing w:val="1"/>
        </w:rPr>
        <w:t>t</w:t>
      </w:r>
      <w:r>
        <w:rPr>
          <w:spacing w:val="-1"/>
        </w:rPr>
        <w:t>i</w:t>
      </w:r>
      <w:r>
        <w:rPr>
          <w:spacing w:val="1"/>
        </w:rPr>
        <w:t>v</w:t>
      </w:r>
      <w:r>
        <w:t>e</w:t>
      </w:r>
      <w:r>
        <w:rPr>
          <w:w w:val="99"/>
        </w:rPr>
        <w:t xml:space="preserve"> </w:t>
      </w:r>
      <w:r>
        <w:t>ar</w:t>
      </w:r>
      <w:r>
        <w:rPr>
          <w:spacing w:val="1"/>
        </w:rPr>
        <w:t>r</w:t>
      </w:r>
      <w:r>
        <w:t>a</w:t>
      </w:r>
      <w:r>
        <w:rPr>
          <w:spacing w:val="-1"/>
        </w:rPr>
        <w:t>n</w:t>
      </w:r>
      <w:r>
        <w:t>g</w:t>
      </w:r>
      <w:r>
        <w:rPr>
          <w:spacing w:val="-1"/>
        </w:rPr>
        <w:t>e</w:t>
      </w:r>
      <w:r>
        <w:rPr>
          <w:spacing w:val="4"/>
        </w:rPr>
        <w:t>m</w:t>
      </w:r>
      <w:r>
        <w:t>e</w:t>
      </w:r>
      <w:r>
        <w:rPr>
          <w:spacing w:val="-1"/>
        </w:rPr>
        <w:t>n</w:t>
      </w:r>
      <w:r>
        <w:t>ts</w:t>
      </w:r>
      <w:r>
        <w:rPr>
          <w:spacing w:val="-7"/>
        </w:rPr>
        <w:t xml:space="preserve"> </w:t>
      </w:r>
      <w:r>
        <w:rPr>
          <w:spacing w:val="-2"/>
        </w:rPr>
        <w:t>i</w:t>
      </w:r>
      <w:r>
        <w:t>f</w:t>
      </w:r>
      <w:r>
        <w:rPr>
          <w:spacing w:val="-6"/>
        </w:rPr>
        <w:t xml:space="preserve"> </w:t>
      </w:r>
      <w:r>
        <w:rPr>
          <w:spacing w:val="1"/>
        </w:rPr>
        <w:t>f</w:t>
      </w:r>
      <w:r>
        <w:t>ir</w:t>
      </w:r>
      <w:r>
        <w:rPr>
          <w:spacing w:val="1"/>
        </w:rPr>
        <w:t>s</w:t>
      </w:r>
      <w:r>
        <w:t>t</w:t>
      </w:r>
      <w:r>
        <w:rPr>
          <w:spacing w:val="-8"/>
        </w:rPr>
        <w:t xml:space="preserve"> </w:t>
      </w:r>
      <w:r>
        <w:t>ch</w:t>
      </w:r>
      <w:r>
        <w:rPr>
          <w:spacing w:val="-1"/>
        </w:rPr>
        <w:t>oi</w:t>
      </w:r>
      <w:r>
        <w:rPr>
          <w:spacing w:val="1"/>
        </w:rPr>
        <w:t>c</w:t>
      </w:r>
      <w:r>
        <w:t>e</w:t>
      </w:r>
      <w:r>
        <w:rPr>
          <w:spacing w:val="-7"/>
        </w:rPr>
        <w:t xml:space="preserve"> </w:t>
      </w:r>
      <w:r>
        <w:rPr>
          <w:spacing w:val="-1"/>
        </w:rPr>
        <w:t>n</w:t>
      </w:r>
      <w:r>
        <w:t>ot</w:t>
      </w:r>
      <w:r>
        <w:rPr>
          <w:spacing w:val="-6"/>
        </w:rPr>
        <w:t xml:space="preserve"> </w:t>
      </w:r>
      <w:r>
        <w:t>avai</w:t>
      </w:r>
      <w:r>
        <w:rPr>
          <w:spacing w:val="-1"/>
        </w:rPr>
        <w:t>l</w:t>
      </w:r>
      <w:r>
        <w:t>a</w:t>
      </w:r>
      <w:r>
        <w:rPr>
          <w:spacing w:val="1"/>
        </w:rPr>
        <w:t>b</w:t>
      </w:r>
      <w:r>
        <w:rPr>
          <w:spacing w:val="-1"/>
        </w:rPr>
        <w:t>l</w:t>
      </w:r>
      <w:r>
        <w:t>e.</w:t>
      </w:r>
    </w:p>
    <w:p w14:paraId="759F8DFA" w14:textId="77777777" w:rsidR="009E2366" w:rsidRDefault="00BE5ED2">
      <w:pPr>
        <w:pStyle w:val="BodyText"/>
        <w:numPr>
          <w:ilvl w:val="4"/>
          <w:numId w:val="10"/>
        </w:numPr>
        <w:tabs>
          <w:tab w:val="left" w:pos="828"/>
        </w:tabs>
        <w:kinsoku w:val="0"/>
        <w:overflowPunct w:val="0"/>
        <w:spacing w:before="59" w:line="238" w:lineRule="auto"/>
        <w:ind w:right="101"/>
        <w:jc w:val="both"/>
      </w:pPr>
      <w:r>
        <w:rPr>
          <w:spacing w:val="3"/>
        </w:rPr>
        <w:t>T</w:t>
      </w:r>
      <w:r>
        <w:t>o</w:t>
      </w:r>
      <w:r>
        <w:rPr>
          <w:spacing w:val="-4"/>
        </w:rPr>
        <w:t xml:space="preserve"> </w:t>
      </w:r>
      <w:r>
        <w:t>go</w:t>
      </w:r>
      <w:r>
        <w:rPr>
          <w:spacing w:val="-4"/>
        </w:rPr>
        <w:t xml:space="preserve"> </w:t>
      </w:r>
      <w:r>
        <w:t>throu</w:t>
      </w:r>
      <w:r>
        <w:rPr>
          <w:spacing w:val="-1"/>
        </w:rPr>
        <w:t>g</w:t>
      </w:r>
      <w:r>
        <w:t>h</w:t>
      </w:r>
      <w:r>
        <w:rPr>
          <w:spacing w:val="-3"/>
        </w:rPr>
        <w:t xml:space="preserve"> </w:t>
      </w:r>
      <w:r>
        <w:t>the</w:t>
      </w:r>
      <w:r>
        <w:rPr>
          <w:spacing w:val="-3"/>
        </w:rPr>
        <w:t xml:space="preserve"> </w:t>
      </w:r>
      <w:r>
        <w:rPr>
          <w:spacing w:val="1"/>
        </w:rPr>
        <w:t>l</w:t>
      </w:r>
      <w:r>
        <w:t>ocal</w:t>
      </w:r>
      <w:r>
        <w:rPr>
          <w:spacing w:val="1"/>
        </w:rPr>
        <w:t>l</w:t>
      </w:r>
      <w:r>
        <w:t>y</w:t>
      </w:r>
      <w:r>
        <w:rPr>
          <w:spacing w:val="-6"/>
        </w:rPr>
        <w:t xml:space="preserve"> </w:t>
      </w:r>
      <w:r>
        <w:rPr>
          <w:spacing w:val="1"/>
        </w:rPr>
        <w:t>a</w:t>
      </w:r>
      <w:r>
        <w:t>greed</w:t>
      </w:r>
      <w:r>
        <w:rPr>
          <w:spacing w:val="-1"/>
        </w:rPr>
        <w:t xml:space="preserve"> </w:t>
      </w:r>
      <w:r>
        <w:rPr>
          <w:spacing w:val="1"/>
        </w:rPr>
        <w:t>c</w:t>
      </w:r>
      <w:r>
        <w:t>o</w:t>
      </w:r>
      <w:r>
        <w:rPr>
          <w:spacing w:val="-1"/>
        </w:rPr>
        <w:t>n</w:t>
      </w:r>
      <w:r>
        <w:t>tract</w:t>
      </w:r>
      <w:r>
        <w:rPr>
          <w:spacing w:val="-2"/>
        </w:rPr>
        <w:t xml:space="preserve"> </w:t>
      </w:r>
      <w:r>
        <w:t>w</w:t>
      </w:r>
      <w:r>
        <w:rPr>
          <w:spacing w:val="-1"/>
        </w:rPr>
        <w:t>i</w:t>
      </w:r>
      <w:r>
        <w:t>th</w:t>
      </w:r>
      <w:r>
        <w:rPr>
          <w:spacing w:val="-3"/>
        </w:rPr>
        <w:t xml:space="preserve"> </w:t>
      </w:r>
      <w:r>
        <w:t>the</w:t>
      </w:r>
      <w:r>
        <w:rPr>
          <w:spacing w:val="-5"/>
        </w:rPr>
        <w:t xml:space="preserve"> </w:t>
      </w:r>
      <w:r>
        <w:rPr>
          <w:spacing w:val="1"/>
        </w:rPr>
        <w:t>cl</w:t>
      </w:r>
      <w:r>
        <w:rPr>
          <w:spacing w:val="-1"/>
        </w:rPr>
        <w:t>i</w:t>
      </w:r>
      <w:r>
        <w:rPr>
          <w:spacing w:val="1"/>
        </w:rPr>
        <w:t>e</w:t>
      </w:r>
      <w:r>
        <w:t>nt</w:t>
      </w:r>
      <w:r>
        <w:rPr>
          <w:spacing w:val="-3"/>
        </w:rPr>
        <w:t xml:space="preserve"> </w:t>
      </w:r>
      <w:r>
        <w:t>a</w:t>
      </w:r>
      <w:r>
        <w:rPr>
          <w:spacing w:val="-1"/>
        </w:rPr>
        <w:t>n</w:t>
      </w:r>
      <w:r>
        <w:t>d</w:t>
      </w:r>
      <w:r>
        <w:rPr>
          <w:spacing w:val="-3"/>
        </w:rPr>
        <w:t xml:space="preserve"> </w:t>
      </w:r>
      <w:r>
        <w:t>o</w:t>
      </w:r>
      <w:r>
        <w:rPr>
          <w:spacing w:val="1"/>
        </w:rPr>
        <w:t>b</w:t>
      </w:r>
      <w:r>
        <w:t>tain</w:t>
      </w:r>
      <w:r>
        <w:rPr>
          <w:spacing w:val="-4"/>
        </w:rPr>
        <w:t xml:space="preserve"> </w:t>
      </w:r>
      <w:r>
        <w:t>the</w:t>
      </w:r>
      <w:r>
        <w:rPr>
          <w:spacing w:val="-4"/>
        </w:rPr>
        <w:t xml:space="preserve"> </w:t>
      </w:r>
      <w:r>
        <w:rPr>
          <w:spacing w:val="1"/>
        </w:rPr>
        <w:t>cl</w:t>
      </w:r>
      <w:r>
        <w:rPr>
          <w:spacing w:val="-1"/>
        </w:rPr>
        <w:t>i</w:t>
      </w:r>
      <w:r>
        <w:t>e</w:t>
      </w:r>
      <w:r>
        <w:rPr>
          <w:spacing w:val="-1"/>
        </w:rPr>
        <w:t>n</w:t>
      </w:r>
      <w:r>
        <w:t>t</w:t>
      </w:r>
      <w:r>
        <w:rPr>
          <w:spacing w:val="3"/>
        </w:rPr>
        <w:t>s</w:t>
      </w:r>
      <w:r>
        <w:t>’</w:t>
      </w:r>
      <w:r>
        <w:rPr>
          <w:spacing w:val="-4"/>
        </w:rPr>
        <w:t xml:space="preserve"> </w:t>
      </w:r>
      <w:r>
        <w:rPr>
          <w:spacing w:val="1"/>
        </w:rPr>
        <w:t>s</w:t>
      </w:r>
      <w:r>
        <w:rPr>
          <w:spacing w:val="-1"/>
        </w:rPr>
        <w:t>i</w:t>
      </w:r>
      <w:r>
        <w:t>g</w:t>
      </w:r>
      <w:r>
        <w:rPr>
          <w:spacing w:val="-1"/>
        </w:rPr>
        <w:t>n</w:t>
      </w:r>
      <w:r>
        <w:t>a</w:t>
      </w:r>
      <w:r>
        <w:rPr>
          <w:spacing w:val="1"/>
        </w:rPr>
        <w:t>t</w:t>
      </w:r>
      <w:r>
        <w:t>ure</w:t>
      </w:r>
      <w:r>
        <w:rPr>
          <w:spacing w:val="-4"/>
        </w:rPr>
        <w:t xml:space="preserve"> </w:t>
      </w:r>
      <w:r>
        <w:t>to</w:t>
      </w:r>
      <w:r>
        <w:rPr>
          <w:spacing w:val="-3"/>
        </w:rPr>
        <w:t xml:space="preserve"> </w:t>
      </w:r>
      <w:r>
        <w:t>this</w:t>
      </w:r>
      <w:r>
        <w:rPr>
          <w:w w:val="99"/>
        </w:rPr>
        <w:t xml:space="preserve"> </w:t>
      </w:r>
      <w:r>
        <w:rPr>
          <w:spacing w:val="-1"/>
        </w:rPr>
        <w:t>A</w:t>
      </w:r>
      <w:r>
        <w:t>gree</w:t>
      </w:r>
      <w:r>
        <w:rPr>
          <w:spacing w:val="4"/>
        </w:rPr>
        <w:t>m</w:t>
      </w:r>
      <w:r>
        <w:t>e</w:t>
      </w:r>
      <w:r>
        <w:rPr>
          <w:spacing w:val="-1"/>
        </w:rPr>
        <w:t>n</w:t>
      </w:r>
      <w:r>
        <w:t>t.</w:t>
      </w:r>
      <w:r>
        <w:rPr>
          <w:spacing w:val="46"/>
        </w:rPr>
        <w:t xml:space="preserve"> </w:t>
      </w:r>
      <w:r>
        <w:rPr>
          <w:spacing w:val="3"/>
        </w:rPr>
        <w:t>T</w:t>
      </w:r>
      <w:r>
        <w:t>h</w:t>
      </w:r>
      <w:r>
        <w:rPr>
          <w:spacing w:val="-2"/>
        </w:rPr>
        <w:t>i</w:t>
      </w:r>
      <w:r>
        <w:t>s</w:t>
      </w:r>
      <w:r>
        <w:rPr>
          <w:spacing w:val="47"/>
        </w:rPr>
        <w:t xml:space="preserve"> </w:t>
      </w:r>
      <w:r>
        <w:rPr>
          <w:spacing w:val="1"/>
        </w:rPr>
        <w:t>s</w:t>
      </w:r>
      <w:r>
        <w:t>h</w:t>
      </w:r>
      <w:r>
        <w:rPr>
          <w:spacing w:val="1"/>
        </w:rPr>
        <w:t>o</w:t>
      </w:r>
      <w:r>
        <w:t>u</w:t>
      </w:r>
      <w:r>
        <w:rPr>
          <w:spacing w:val="-2"/>
        </w:rPr>
        <w:t>l</w:t>
      </w:r>
      <w:r>
        <w:t>d</w:t>
      </w:r>
      <w:r>
        <w:rPr>
          <w:spacing w:val="48"/>
        </w:rPr>
        <w:t xml:space="preserve"> </w:t>
      </w:r>
      <w:r>
        <w:t>e</w:t>
      </w:r>
      <w:r>
        <w:rPr>
          <w:spacing w:val="-1"/>
        </w:rPr>
        <w:t>n</w:t>
      </w:r>
      <w:r>
        <w:rPr>
          <w:spacing w:val="1"/>
        </w:rPr>
        <w:t>s</w:t>
      </w:r>
      <w:r>
        <w:t>ure</w:t>
      </w:r>
      <w:r>
        <w:rPr>
          <w:spacing w:val="49"/>
        </w:rPr>
        <w:t xml:space="preserve"> </w:t>
      </w:r>
      <w:r>
        <w:t>hig</w:t>
      </w:r>
      <w:r>
        <w:rPr>
          <w:spacing w:val="-1"/>
        </w:rPr>
        <w:t>h</w:t>
      </w:r>
      <w:r>
        <w:rPr>
          <w:spacing w:val="1"/>
        </w:rPr>
        <w:t>l</w:t>
      </w:r>
      <w:r>
        <w:rPr>
          <w:spacing w:val="-1"/>
        </w:rPr>
        <w:t>i</w:t>
      </w:r>
      <w:r>
        <w:rPr>
          <w:spacing w:val="1"/>
        </w:rPr>
        <w:t>g</w:t>
      </w:r>
      <w:r>
        <w:t>hting</w:t>
      </w:r>
      <w:r>
        <w:rPr>
          <w:spacing w:val="46"/>
        </w:rPr>
        <w:t xml:space="preserve"> </w:t>
      </w:r>
      <w:r>
        <w:rPr>
          <w:spacing w:val="2"/>
        </w:rPr>
        <w:t>t</w:t>
      </w:r>
      <w:r>
        <w:t>he</w:t>
      </w:r>
      <w:r>
        <w:rPr>
          <w:spacing w:val="47"/>
        </w:rPr>
        <w:t xml:space="preserve"> </w:t>
      </w:r>
      <w:r>
        <w:rPr>
          <w:spacing w:val="-1"/>
        </w:rPr>
        <w:t>i</w:t>
      </w:r>
      <w:r>
        <w:rPr>
          <w:spacing w:val="4"/>
        </w:rPr>
        <w:t>m</w:t>
      </w:r>
      <w:r>
        <w:t>p</w:t>
      </w:r>
      <w:r>
        <w:rPr>
          <w:spacing w:val="-2"/>
        </w:rPr>
        <w:t>l</w:t>
      </w:r>
      <w:r>
        <w:rPr>
          <w:spacing w:val="-1"/>
        </w:rPr>
        <w:t>i</w:t>
      </w:r>
      <w:r>
        <w:rPr>
          <w:spacing w:val="1"/>
        </w:rPr>
        <w:t>c</w:t>
      </w:r>
      <w:r>
        <w:t>atio</w:t>
      </w:r>
      <w:r>
        <w:rPr>
          <w:spacing w:val="-1"/>
        </w:rPr>
        <w:t>n</w:t>
      </w:r>
      <w:r>
        <w:t>s</w:t>
      </w:r>
      <w:r>
        <w:rPr>
          <w:spacing w:val="47"/>
        </w:rPr>
        <w:t xml:space="preserve"> </w:t>
      </w:r>
      <w:r>
        <w:t>of</w:t>
      </w:r>
      <w:r>
        <w:rPr>
          <w:spacing w:val="48"/>
        </w:rPr>
        <w:t xml:space="preserve"> </w:t>
      </w:r>
      <w:r>
        <w:t>n</w:t>
      </w:r>
      <w:r>
        <w:rPr>
          <w:spacing w:val="1"/>
        </w:rPr>
        <w:t>o</w:t>
      </w:r>
      <w:r>
        <w:rPr>
          <w:spacing w:val="7"/>
        </w:rPr>
        <w:t>n</w:t>
      </w:r>
      <w:r>
        <w:t>-</w:t>
      </w:r>
      <w:r>
        <w:rPr>
          <w:spacing w:val="1"/>
        </w:rPr>
        <w:t>co</w:t>
      </w:r>
      <w:r>
        <w:rPr>
          <w:spacing w:val="4"/>
        </w:rPr>
        <w:t>m</w:t>
      </w:r>
      <w:r>
        <w:t>p</w:t>
      </w:r>
      <w:r>
        <w:rPr>
          <w:spacing w:val="-2"/>
        </w:rPr>
        <w:t>l</w:t>
      </w:r>
      <w:r>
        <w:rPr>
          <w:spacing w:val="-1"/>
        </w:rPr>
        <w:t>i</w:t>
      </w:r>
      <w:r>
        <w:t>a</w:t>
      </w:r>
      <w:r>
        <w:rPr>
          <w:spacing w:val="-1"/>
        </w:rPr>
        <w:t>n</w:t>
      </w:r>
      <w:r>
        <w:rPr>
          <w:spacing w:val="1"/>
        </w:rPr>
        <w:t>c</w:t>
      </w:r>
      <w:r>
        <w:t>e</w:t>
      </w:r>
      <w:r>
        <w:rPr>
          <w:spacing w:val="49"/>
        </w:rPr>
        <w:t xml:space="preserve"> </w:t>
      </w:r>
      <w:r>
        <w:rPr>
          <w:spacing w:val="-3"/>
        </w:rPr>
        <w:t>w</w:t>
      </w:r>
      <w:r>
        <w:rPr>
          <w:spacing w:val="1"/>
        </w:rPr>
        <w:t>i</w:t>
      </w:r>
      <w:r>
        <w:t>th</w:t>
      </w:r>
      <w:r>
        <w:rPr>
          <w:w w:val="99"/>
        </w:rPr>
        <w:t xml:space="preserve"> </w:t>
      </w:r>
      <w:r>
        <w:t>a</w:t>
      </w:r>
      <w:r>
        <w:rPr>
          <w:spacing w:val="-1"/>
        </w:rPr>
        <w:t>g</w:t>
      </w:r>
      <w:r>
        <w:t>re</w:t>
      </w:r>
      <w:r>
        <w:rPr>
          <w:spacing w:val="-1"/>
        </w:rPr>
        <w:t>e</w:t>
      </w:r>
      <w:r>
        <w:rPr>
          <w:spacing w:val="4"/>
        </w:rPr>
        <w:t>m</w:t>
      </w:r>
      <w:r>
        <w:t>e</w:t>
      </w:r>
      <w:r>
        <w:rPr>
          <w:spacing w:val="-1"/>
        </w:rPr>
        <w:t>n</w:t>
      </w:r>
      <w:r>
        <w:t>t.</w:t>
      </w:r>
    </w:p>
    <w:p w14:paraId="05169A99" w14:textId="77777777" w:rsidR="009E2366" w:rsidRDefault="00BE5ED2">
      <w:pPr>
        <w:pStyle w:val="BodyText"/>
        <w:numPr>
          <w:ilvl w:val="4"/>
          <w:numId w:val="10"/>
        </w:numPr>
        <w:tabs>
          <w:tab w:val="left" w:pos="828"/>
        </w:tabs>
        <w:kinsoku w:val="0"/>
        <w:overflowPunct w:val="0"/>
        <w:spacing w:before="80" w:line="228" w:lineRule="exact"/>
        <w:ind w:right="105"/>
        <w:jc w:val="both"/>
      </w:pPr>
      <w:r>
        <w:rPr>
          <w:spacing w:val="3"/>
        </w:rPr>
        <w:t>T</w:t>
      </w:r>
      <w:r>
        <w:t>o</w:t>
      </w:r>
      <w:r>
        <w:rPr>
          <w:spacing w:val="15"/>
        </w:rPr>
        <w:t xml:space="preserve"> </w:t>
      </w:r>
      <w:r>
        <w:t>e</w:t>
      </w:r>
      <w:r>
        <w:rPr>
          <w:spacing w:val="-1"/>
        </w:rPr>
        <w:t>n</w:t>
      </w:r>
      <w:r>
        <w:rPr>
          <w:spacing w:val="1"/>
        </w:rPr>
        <w:t>s</w:t>
      </w:r>
      <w:r>
        <w:t>ure</w:t>
      </w:r>
      <w:r>
        <w:rPr>
          <w:spacing w:val="16"/>
        </w:rPr>
        <w:t xml:space="preserve"> </w:t>
      </w:r>
      <w:r>
        <w:t>pre</w:t>
      </w:r>
      <w:r>
        <w:rPr>
          <w:spacing w:val="1"/>
        </w:rPr>
        <w:t>sc</w:t>
      </w:r>
      <w:r>
        <w:t>r</w:t>
      </w:r>
      <w:r>
        <w:rPr>
          <w:spacing w:val="-1"/>
        </w:rPr>
        <w:t>i</w:t>
      </w:r>
      <w:r>
        <w:t>p</w:t>
      </w:r>
      <w:r>
        <w:rPr>
          <w:spacing w:val="1"/>
        </w:rPr>
        <w:t>t</w:t>
      </w:r>
      <w:r>
        <w:rPr>
          <w:spacing w:val="-1"/>
        </w:rPr>
        <w:t>i</w:t>
      </w:r>
      <w:r>
        <w:t>o</w:t>
      </w:r>
      <w:r>
        <w:rPr>
          <w:spacing w:val="-1"/>
        </w:rPr>
        <w:t>n</w:t>
      </w:r>
      <w:r>
        <w:t>s</w:t>
      </w:r>
      <w:r>
        <w:rPr>
          <w:spacing w:val="19"/>
        </w:rPr>
        <w:t xml:space="preserve"> </w:t>
      </w:r>
      <w:r>
        <w:t>a</w:t>
      </w:r>
      <w:r>
        <w:rPr>
          <w:spacing w:val="2"/>
        </w:rPr>
        <w:t>r</w:t>
      </w:r>
      <w:r>
        <w:t>e</w:t>
      </w:r>
      <w:r>
        <w:rPr>
          <w:spacing w:val="15"/>
        </w:rPr>
        <w:t xml:space="preserve"> </w:t>
      </w:r>
      <w:r>
        <w:rPr>
          <w:spacing w:val="1"/>
        </w:rPr>
        <w:t>c</w:t>
      </w:r>
      <w:r>
        <w:t>or</w:t>
      </w:r>
      <w:r>
        <w:rPr>
          <w:spacing w:val="1"/>
        </w:rPr>
        <w:t>r</w:t>
      </w:r>
      <w:r>
        <w:t>ect</w:t>
      </w:r>
      <w:r>
        <w:rPr>
          <w:spacing w:val="19"/>
        </w:rPr>
        <w:t xml:space="preserve"> </w:t>
      </w:r>
      <w:r>
        <w:t>a</w:t>
      </w:r>
      <w:r>
        <w:rPr>
          <w:spacing w:val="1"/>
        </w:rPr>
        <w:t>n</w:t>
      </w:r>
      <w:r>
        <w:t>d</w:t>
      </w:r>
      <w:r>
        <w:rPr>
          <w:spacing w:val="15"/>
        </w:rPr>
        <w:t xml:space="preserve"> </w:t>
      </w:r>
      <w:r>
        <w:rPr>
          <w:spacing w:val="1"/>
        </w:rPr>
        <w:t>a</w:t>
      </w:r>
      <w:r>
        <w:rPr>
          <w:spacing w:val="-2"/>
        </w:rPr>
        <w:t>v</w:t>
      </w:r>
      <w:r>
        <w:rPr>
          <w:spacing w:val="1"/>
        </w:rPr>
        <w:t>a</w:t>
      </w:r>
      <w:r>
        <w:rPr>
          <w:spacing w:val="-1"/>
        </w:rPr>
        <w:t>i</w:t>
      </w:r>
      <w:r>
        <w:rPr>
          <w:spacing w:val="1"/>
        </w:rPr>
        <w:t>l</w:t>
      </w:r>
      <w:r>
        <w:t>a</w:t>
      </w:r>
      <w:r>
        <w:rPr>
          <w:spacing w:val="1"/>
        </w:rPr>
        <w:t>b</w:t>
      </w:r>
      <w:r>
        <w:rPr>
          <w:spacing w:val="-1"/>
        </w:rPr>
        <w:t>l</w:t>
      </w:r>
      <w:r>
        <w:t>e</w:t>
      </w:r>
      <w:r>
        <w:rPr>
          <w:spacing w:val="18"/>
        </w:rPr>
        <w:t xml:space="preserve"> </w:t>
      </w:r>
      <w:r>
        <w:t>at</w:t>
      </w:r>
      <w:r>
        <w:rPr>
          <w:spacing w:val="15"/>
        </w:rPr>
        <w:t xml:space="preserve"> </w:t>
      </w:r>
      <w:r>
        <w:rPr>
          <w:spacing w:val="2"/>
        </w:rPr>
        <w:t>t</w:t>
      </w:r>
      <w:r>
        <w:t>he</w:t>
      </w:r>
      <w:r>
        <w:rPr>
          <w:spacing w:val="15"/>
        </w:rPr>
        <w:t xml:space="preserve"> </w:t>
      </w:r>
      <w:r>
        <w:t>pr</w:t>
      </w:r>
      <w:r>
        <w:rPr>
          <w:spacing w:val="2"/>
        </w:rPr>
        <w:t>o</w:t>
      </w:r>
      <w:r>
        <w:t>p</w:t>
      </w:r>
      <w:r>
        <w:rPr>
          <w:spacing w:val="-1"/>
        </w:rPr>
        <w:t>e</w:t>
      </w:r>
      <w:r>
        <w:t>r</w:t>
      </w:r>
      <w:r>
        <w:rPr>
          <w:spacing w:val="16"/>
        </w:rPr>
        <w:t xml:space="preserve"> </w:t>
      </w:r>
      <w:r>
        <w:rPr>
          <w:spacing w:val="2"/>
        </w:rPr>
        <w:t>t</w:t>
      </w:r>
      <w:r>
        <w:rPr>
          <w:spacing w:val="-1"/>
        </w:rPr>
        <w:t>i</w:t>
      </w:r>
      <w:r>
        <w:rPr>
          <w:spacing w:val="4"/>
        </w:rPr>
        <w:t>m</w:t>
      </w:r>
      <w:r>
        <w:t>e,</w:t>
      </w:r>
      <w:r>
        <w:rPr>
          <w:spacing w:val="15"/>
        </w:rPr>
        <w:t xml:space="preserve"> </w:t>
      </w:r>
      <w:r>
        <w:t>pro</w:t>
      </w:r>
      <w:r>
        <w:rPr>
          <w:spacing w:val="1"/>
        </w:rPr>
        <w:t>v</w:t>
      </w:r>
      <w:r>
        <w:rPr>
          <w:spacing w:val="-1"/>
        </w:rPr>
        <w:t>i</w:t>
      </w:r>
      <w:r>
        <w:t>d</w:t>
      </w:r>
      <w:r>
        <w:rPr>
          <w:spacing w:val="1"/>
        </w:rPr>
        <w:t>e</w:t>
      </w:r>
      <w:r>
        <w:t>d</w:t>
      </w:r>
      <w:r>
        <w:rPr>
          <w:spacing w:val="15"/>
        </w:rPr>
        <w:t xml:space="preserve"> </w:t>
      </w:r>
      <w:r>
        <w:rPr>
          <w:spacing w:val="2"/>
        </w:rPr>
        <w:t>t</w:t>
      </w:r>
      <w:r>
        <w:t>he</w:t>
      </w:r>
      <w:r>
        <w:rPr>
          <w:spacing w:val="15"/>
        </w:rPr>
        <w:t xml:space="preserve"> </w:t>
      </w:r>
      <w:r>
        <w:rPr>
          <w:spacing w:val="1"/>
        </w:rPr>
        <w:t>cl</w:t>
      </w:r>
      <w:r>
        <w:rPr>
          <w:spacing w:val="-1"/>
        </w:rPr>
        <w:t>i</w:t>
      </w:r>
      <w:r>
        <w:t>e</w:t>
      </w:r>
      <w:r>
        <w:rPr>
          <w:spacing w:val="1"/>
        </w:rPr>
        <w:t>n</w:t>
      </w:r>
      <w:r>
        <w:t>t</w:t>
      </w:r>
      <w:r>
        <w:rPr>
          <w:spacing w:val="16"/>
        </w:rPr>
        <w:t xml:space="preserve"> </w:t>
      </w:r>
      <w:r>
        <w:rPr>
          <w:spacing w:val="1"/>
        </w:rPr>
        <w:t>h</w:t>
      </w:r>
      <w:r>
        <w:t>as</w:t>
      </w:r>
      <w:r>
        <w:rPr>
          <w:w w:val="99"/>
        </w:rPr>
        <w:t xml:space="preserve"> </w:t>
      </w:r>
      <w:r>
        <w:t>at</w:t>
      </w:r>
      <w:r>
        <w:rPr>
          <w:spacing w:val="-1"/>
        </w:rPr>
        <w:t>t</w:t>
      </w:r>
      <w:r>
        <w:t>e</w:t>
      </w:r>
      <w:r>
        <w:rPr>
          <w:spacing w:val="1"/>
        </w:rPr>
        <w:t>n</w:t>
      </w:r>
      <w:r>
        <w:t>d</w:t>
      </w:r>
      <w:r>
        <w:rPr>
          <w:spacing w:val="-1"/>
        </w:rPr>
        <w:t>e</w:t>
      </w:r>
      <w:r>
        <w:t>d</w:t>
      </w:r>
      <w:r>
        <w:rPr>
          <w:spacing w:val="-9"/>
        </w:rPr>
        <w:t xml:space="preserve"> </w:t>
      </w:r>
      <w:r>
        <w:t>a</w:t>
      </w:r>
      <w:r>
        <w:rPr>
          <w:spacing w:val="1"/>
        </w:rPr>
        <w:t>p</w:t>
      </w:r>
      <w:r>
        <w:t>p</w:t>
      </w:r>
      <w:r>
        <w:rPr>
          <w:spacing w:val="-1"/>
        </w:rPr>
        <w:t>o</w:t>
      </w:r>
      <w:r>
        <w:rPr>
          <w:spacing w:val="1"/>
        </w:rPr>
        <w:t>i</w:t>
      </w:r>
      <w:r>
        <w:t>nt</w:t>
      </w:r>
      <w:r>
        <w:rPr>
          <w:spacing w:val="3"/>
        </w:rPr>
        <w:t>m</w:t>
      </w:r>
      <w:r>
        <w:t>e</w:t>
      </w:r>
      <w:r>
        <w:rPr>
          <w:spacing w:val="-1"/>
        </w:rPr>
        <w:t>n</w:t>
      </w:r>
      <w:r>
        <w:t>ts</w:t>
      </w:r>
      <w:r>
        <w:rPr>
          <w:spacing w:val="-10"/>
        </w:rPr>
        <w:t xml:space="preserve"> </w:t>
      </w:r>
      <w:r>
        <w:t>as</w:t>
      </w:r>
      <w:r>
        <w:rPr>
          <w:spacing w:val="-9"/>
        </w:rPr>
        <w:t xml:space="preserve"> </w:t>
      </w:r>
      <w:r>
        <w:t>a</w:t>
      </w:r>
      <w:r>
        <w:rPr>
          <w:spacing w:val="-1"/>
        </w:rPr>
        <w:t>g</w:t>
      </w:r>
      <w:r>
        <w:t>re</w:t>
      </w:r>
      <w:r>
        <w:rPr>
          <w:spacing w:val="1"/>
        </w:rPr>
        <w:t>e</w:t>
      </w:r>
      <w:r>
        <w:t>d.</w:t>
      </w:r>
    </w:p>
    <w:p w14:paraId="4F358CEA" w14:textId="77777777" w:rsidR="009E2366" w:rsidRDefault="009E2366">
      <w:pPr>
        <w:kinsoku w:val="0"/>
        <w:overflowPunct w:val="0"/>
        <w:spacing w:before="5" w:line="220" w:lineRule="exact"/>
        <w:rPr>
          <w:sz w:val="22"/>
          <w:szCs w:val="22"/>
        </w:rPr>
      </w:pPr>
    </w:p>
    <w:p w14:paraId="546BC2BA" w14:textId="77777777" w:rsidR="009E2366" w:rsidRDefault="00BE5ED2">
      <w:pPr>
        <w:pStyle w:val="Heading2"/>
        <w:numPr>
          <w:ilvl w:val="3"/>
          <w:numId w:val="9"/>
        </w:numPr>
        <w:tabs>
          <w:tab w:val="left" w:pos="773"/>
        </w:tabs>
        <w:kinsoku w:val="0"/>
        <w:overflowPunct w:val="0"/>
        <w:ind w:left="773"/>
        <w:rPr>
          <w:b w:val="0"/>
          <w:bCs w:val="0"/>
        </w:rPr>
      </w:pPr>
      <w:r>
        <w:rPr>
          <w:spacing w:val="2"/>
        </w:rPr>
        <w:t>R</w:t>
      </w:r>
      <w:r>
        <w:t>e</w:t>
      </w:r>
      <w:r>
        <w:rPr>
          <w:spacing w:val="-1"/>
        </w:rPr>
        <w:t>s</w:t>
      </w:r>
      <w:r>
        <w:t>ponsibilit</w:t>
      </w:r>
      <w:r>
        <w:rPr>
          <w:spacing w:val="2"/>
        </w:rPr>
        <w:t>i</w:t>
      </w:r>
      <w:r>
        <w:t>es</w:t>
      </w:r>
      <w:r>
        <w:rPr>
          <w:spacing w:val="-11"/>
        </w:rPr>
        <w:t xml:space="preserve"> </w:t>
      </w:r>
      <w:r>
        <w:t>to</w:t>
      </w:r>
      <w:r>
        <w:rPr>
          <w:spacing w:val="-6"/>
        </w:rPr>
        <w:t xml:space="preserve"> </w:t>
      </w:r>
      <w:r>
        <w:t>the</w:t>
      </w:r>
      <w:r>
        <w:rPr>
          <w:spacing w:val="-10"/>
        </w:rPr>
        <w:t xml:space="preserve"> </w:t>
      </w:r>
      <w:r>
        <w:rPr>
          <w:spacing w:val="-1"/>
        </w:rPr>
        <w:t>P</w:t>
      </w:r>
      <w:r>
        <w:t>h</w:t>
      </w:r>
      <w:r>
        <w:rPr>
          <w:spacing w:val="1"/>
        </w:rPr>
        <w:t>a</w:t>
      </w:r>
      <w:r>
        <w:rPr>
          <w:spacing w:val="-1"/>
        </w:rPr>
        <w:t>r</w:t>
      </w:r>
      <w:r>
        <w:t>ma</w:t>
      </w:r>
      <w:r>
        <w:rPr>
          <w:spacing w:val="5"/>
        </w:rPr>
        <w:t>c</w:t>
      </w:r>
      <w:r w:rsidRPr="00E45861">
        <w:rPr>
          <w:bCs w:val="0"/>
        </w:rPr>
        <w:t>y</w:t>
      </w:r>
    </w:p>
    <w:p w14:paraId="451A2B9E" w14:textId="77777777" w:rsidR="009E2366" w:rsidRDefault="009E2366">
      <w:pPr>
        <w:kinsoku w:val="0"/>
        <w:overflowPunct w:val="0"/>
        <w:spacing w:before="2" w:line="170" w:lineRule="exact"/>
        <w:rPr>
          <w:sz w:val="17"/>
          <w:szCs w:val="17"/>
        </w:rPr>
      </w:pPr>
    </w:p>
    <w:p w14:paraId="18082245" w14:textId="77777777" w:rsidR="009E2366" w:rsidRDefault="00BE5ED2">
      <w:pPr>
        <w:pStyle w:val="BodyText"/>
        <w:numPr>
          <w:ilvl w:val="4"/>
          <w:numId w:val="9"/>
        </w:numPr>
        <w:tabs>
          <w:tab w:val="left" w:pos="828"/>
        </w:tabs>
        <w:kinsoku w:val="0"/>
        <w:overflowPunct w:val="0"/>
        <w:spacing w:before="62"/>
      </w:pPr>
      <w:r>
        <w:rPr>
          <w:spacing w:val="3"/>
        </w:rPr>
        <w:t>T</w:t>
      </w:r>
      <w:r>
        <w:t>o</w:t>
      </w:r>
      <w:r>
        <w:rPr>
          <w:spacing w:val="-7"/>
        </w:rPr>
        <w:t xml:space="preserve"> </w:t>
      </w:r>
      <w:r>
        <w:t>co</w:t>
      </w:r>
      <w:r>
        <w:rPr>
          <w:spacing w:val="-1"/>
        </w:rPr>
        <w:t>n</w:t>
      </w:r>
      <w:r>
        <w:t>tact</w:t>
      </w:r>
      <w:r>
        <w:rPr>
          <w:spacing w:val="-7"/>
        </w:rPr>
        <w:t xml:space="preserve"> </w:t>
      </w:r>
      <w:r>
        <w:t>t</w:t>
      </w:r>
      <w:r>
        <w:rPr>
          <w:spacing w:val="-1"/>
        </w:rPr>
        <w:t>h</w:t>
      </w:r>
      <w:r>
        <w:t>e</w:t>
      </w:r>
      <w:r>
        <w:rPr>
          <w:spacing w:val="-5"/>
        </w:rPr>
        <w:t xml:space="preserve"> </w:t>
      </w:r>
      <w:r>
        <w:t>d</w:t>
      </w:r>
      <w:r>
        <w:rPr>
          <w:spacing w:val="-1"/>
        </w:rPr>
        <w:t>e</w:t>
      </w:r>
      <w:r>
        <w:rPr>
          <w:spacing w:val="1"/>
        </w:rPr>
        <w:t>si</w:t>
      </w:r>
      <w:r>
        <w:t>g</w:t>
      </w:r>
      <w:r>
        <w:rPr>
          <w:spacing w:val="-1"/>
        </w:rPr>
        <w:t>n</w:t>
      </w:r>
      <w:r>
        <w:t>a</w:t>
      </w:r>
      <w:r>
        <w:rPr>
          <w:spacing w:val="1"/>
        </w:rPr>
        <w:t>t</w:t>
      </w:r>
      <w:r>
        <w:t>ed</w:t>
      </w:r>
      <w:r>
        <w:rPr>
          <w:spacing w:val="-6"/>
        </w:rPr>
        <w:t xml:space="preserve"> </w:t>
      </w:r>
      <w:r>
        <w:t>p</w:t>
      </w:r>
      <w:r>
        <w:rPr>
          <w:spacing w:val="-1"/>
        </w:rPr>
        <w:t>h</w:t>
      </w:r>
      <w:r>
        <w:t>ar</w:t>
      </w:r>
      <w:r>
        <w:rPr>
          <w:spacing w:val="4"/>
        </w:rPr>
        <w:t>m</w:t>
      </w:r>
      <w:r>
        <w:t>a</w:t>
      </w:r>
      <w:r>
        <w:rPr>
          <w:spacing w:val="3"/>
        </w:rPr>
        <w:t>c</w:t>
      </w:r>
      <w:r>
        <w:t>y</w:t>
      </w:r>
      <w:r>
        <w:rPr>
          <w:spacing w:val="-11"/>
        </w:rPr>
        <w:t xml:space="preserve"> </w:t>
      </w:r>
      <w:r>
        <w:rPr>
          <w:spacing w:val="-1"/>
        </w:rPr>
        <w:t>i</w:t>
      </w:r>
      <w:r>
        <w:t>n</w:t>
      </w:r>
      <w:r>
        <w:rPr>
          <w:spacing w:val="-6"/>
        </w:rPr>
        <w:t xml:space="preserve"> </w:t>
      </w:r>
      <w:r>
        <w:rPr>
          <w:spacing w:val="1"/>
        </w:rPr>
        <w:t>a</w:t>
      </w:r>
      <w:r>
        <w:t>dva</w:t>
      </w:r>
      <w:r>
        <w:rPr>
          <w:spacing w:val="-1"/>
        </w:rPr>
        <w:t>n</w:t>
      </w:r>
      <w:r>
        <w:rPr>
          <w:spacing w:val="1"/>
        </w:rPr>
        <w:t>c</w:t>
      </w:r>
      <w:r>
        <w:t>e</w:t>
      </w:r>
      <w:r>
        <w:rPr>
          <w:spacing w:val="-5"/>
        </w:rPr>
        <w:t xml:space="preserve"> </w:t>
      </w:r>
      <w:r>
        <w:t>of</w:t>
      </w:r>
      <w:r>
        <w:rPr>
          <w:spacing w:val="-6"/>
        </w:rPr>
        <w:t xml:space="preserve"> </w:t>
      </w:r>
      <w:r>
        <w:t>pre</w:t>
      </w:r>
      <w:r>
        <w:rPr>
          <w:spacing w:val="1"/>
        </w:rPr>
        <w:t>sc</w:t>
      </w:r>
      <w:r>
        <w:t>r</w:t>
      </w:r>
      <w:r>
        <w:rPr>
          <w:spacing w:val="-1"/>
        </w:rPr>
        <w:t>i</w:t>
      </w:r>
      <w:r>
        <w:t>b</w:t>
      </w:r>
      <w:r>
        <w:rPr>
          <w:spacing w:val="-2"/>
        </w:rPr>
        <w:t>i</w:t>
      </w:r>
      <w:r>
        <w:rPr>
          <w:spacing w:val="1"/>
        </w:rPr>
        <w:t>n</w:t>
      </w:r>
      <w:r>
        <w:t>g</w:t>
      </w:r>
      <w:r>
        <w:rPr>
          <w:spacing w:val="-6"/>
        </w:rPr>
        <w:t xml:space="preserve"> </w:t>
      </w:r>
      <w:proofErr w:type="gramStart"/>
      <w:r>
        <w:rPr>
          <w:spacing w:val="-1"/>
        </w:rPr>
        <w:t>t</w:t>
      </w:r>
      <w:r>
        <w:t>o;</w:t>
      </w:r>
      <w:proofErr w:type="gramEnd"/>
    </w:p>
    <w:p w14:paraId="0B176AB1" w14:textId="77777777" w:rsidR="009E2366" w:rsidRDefault="00BE5ED2">
      <w:pPr>
        <w:pStyle w:val="BodyText"/>
        <w:numPr>
          <w:ilvl w:val="5"/>
          <w:numId w:val="9"/>
        </w:numPr>
        <w:tabs>
          <w:tab w:val="left" w:pos="1548"/>
        </w:tabs>
        <w:kinsoku w:val="0"/>
        <w:overflowPunct w:val="0"/>
        <w:spacing w:line="244" w:lineRule="exact"/>
        <w:ind w:left="1548"/>
      </w:pPr>
      <w:r>
        <w:rPr>
          <w:spacing w:val="-1"/>
        </w:rPr>
        <w:t>A</w:t>
      </w:r>
      <w:r>
        <w:t>gree</w:t>
      </w:r>
      <w:r>
        <w:rPr>
          <w:spacing w:val="-7"/>
        </w:rPr>
        <w:t xml:space="preserve"> </w:t>
      </w:r>
      <w:r>
        <w:t>t</w:t>
      </w:r>
      <w:r>
        <w:rPr>
          <w:spacing w:val="-1"/>
        </w:rPr>
        <w:t>h</w:t>
      </w:r>
      <w:r>
        <w:rPr>
          <w:spacing w:val="1"/>
        </w:rPr>
        <w:t>e</w:t>
      </w:r>
      <w:r>
        <w:rPr>
          <w:spacing w:val="-1"/>
        </w:rPr>
        <w:t>i</w:t>
      </w:r>
      <w:r>
        <w:t>r</w:t>
      </w:r>
      <w:r>
        <w:rPr>
          <w:spacing w:val="-6"/>
        </w:rPr>
        <w:t xml:space="preserve"> </w:t>
      </w:r>
      <w:r>
        <w:t>ac</w:t>
      </w:r>
      <w:r>
        <w:rPr>
          <w:spacing w:val="1"/>
        </w:rPr>
        <w:t>c</w:t>
      </w:r>
      <w:r>
        <w:t>e</w:t>
      </w:r>
      <w:r>
        <w:rPr>
          <w:spacing w:val="-1"/>
        </w:rPr>
        <w:t>p</w:t>
      </w:r>
      <w:r>
        <w:rPr>
          <w:spacing w:val="2"/>
        </w:rPr>
        <w:t>t</w:t>
      </w:r>
      <w:r>
        <w:t>a</w:t>
      </w:r>
      <w:r>
        <w:rPr>
          <w:spacing w:val="-1"/>
        </w:rPr>
        <w:t>n</w:t>
      </w:r>
      <w:r>
        <w:rPr>
          <w:spacing w:val="1"/>
        </w:rPr>
        <w:t>c</w:t>
      </w:r>
      <w:r>
        <w:t>e</w:t>
      </w:r>
      <w:r>
        <w:rPr>
          <w:spacing w:val="-6"/>
        </w:rPr>
        <w:t xml:space="preserve"> </w:t>
      </w:r>
      <w:r>
        <w:t>of</w:t>
      </w:r>
      <w:r>
        <w:rPr>
          <w:spacing w:val="-6"/>
        </w:rPr>
        <w:t xml:space="preserve"> </w:t>
      </w:r>
      <w:r>
        <w:rPr>
          <w:spacing w:val="-2"/>
        </w:rPr>
        <w:t>i</w:t>
      </w:r>
      <w:r>
        <w:t>n</w:t>
      </w:r>
      <w:r>
        <w:rPr>
          <w:spacing w:val="-1"/>
        </w:rPr>
        <w:t>d</w:t>
      </w:r>
      <w:r>
        <w:rPr>
          <w:spacing w:val="1"/>
        </w:rPr>
        <w:t>i</w:t>
      </w:r>
      <w:r>
        <w:rPr>
          <w:spacing w:val="-2"/>
        </w:rPr>
        <w:t>v</w:t>
      </w:r>
      <w:r>
        <w:rPr>
          <w:spacing w:val="1"/>
        </w:rPr>
        <w:t>i</w:t>
      </w:r>
      <w:r>
        <w:t>d</w:t>
      </w:r>
      <w:r>
        <w:rPr>
          <w:spacing w:val="-1"/>
        </w:rPr>
        <w:t>u</w:t>
      </w:r>
      <w:r>
        <w:rPr>
          <w:spacing w:val="1"/>
        </w:rPr>
        <w:t>a</w:t>
      </w:r>
      <w:r>
        <w:t>l</w:t>
      </w:r>
      <w:r>
        <w:rPr>
          <w:spacing w:val="-9"/>
        </w:rPr>
        <w:t xml:space="preserve"> </w:t>
      </w:r>
      <w:r>
        <w:t>c</w:t>
      </w:r>
      <w:r>
        <w:rPr>
          <w:spacing w:val="1"/>
        </w:rPr>
        <w:t>l</w:t>
      </w:r>
      <w:r>
        <w:rPr>
          <w:spacing w:val="-1"/>
        </w:rPr>
        <w:t>i</w:t>
      </w:r>
      <w:r>
        <w:rPr>
          <w:spacing w:val="1"/>
        </w:rPr>
        <w:t>e</w:t>
      </w:r>
      <w:r>
        <w:t>nt.</w:t>
      </w:r>
    </w:p>
    <w:p w14:paraId="1C64AF91" w14:textId="77777777" w:rsidR="009E2366" w:rsidRDefault="00BE5ED2">
      <w:pPr>
        <w:pStyle w:val="BodyText"/>
        <w:numPr>
          <w:ilvl w:val="5"/>
          <w:numId w:val="9"/>
        </w:numPr>
        <w:tabs>
          <w:tab w:val="left" w:pos="1548"/>
        </w:tabs>
        <w:kinsoku w:val="0"/>
        <w:overflowPunct w:val="0"/>
        <w:spacing w:line="230" w:lineRule="exact"/>
        <w:ind w:left="1548"/>
      </w:pPr>
      <w:r>
        <w:t>d</w:t>
      </w:r>
      <w:r>
        <w:rPr>
          <w:spacing w:val="-2"/>
        </w:rPr>
        <w:t>i</w:t>
      </w:r>
      <w:r>
        <w:rPr>
          <w:spacing w:val="1"/>
        </w:rPr>
        <w:t>sc</w:t>
      </w:r>
      <w:r>
        <w:t>uss</w:t>
      </w:r>
      <w:r>
        <w:rPr>
          <w:spacing w:val="37"/>
        </w:rPr>
        <w:t xml:space="preserve"> </w:t>
      </w:r>
      <w:r>
        <w:t>d</w:t>
      </w:r>
      <w:r>
        <w:rPr>
          <w:spacing w:val="-2"/>
        </w:rPr>
        <w:t>i</w:t>
      </w:r>
      <w:r>
        <w:rPr>
          <w:spacing w:val="1"/>
        </w:rPr>
        <w:t>s</w:t>
      </w:r>
      <w:r>
        <w:t>p</w:t>
      </w:r>
      <w:r>
        <w:rPr>
          <w:spacing w:val="1"/>
        </w:rPr>
        <w:t>e</w:t>
      </w:r>
      <w:r>
        <w:t>ns</w:t>
      </w:r>
      <w:r>
        <w:rPr>
          <w:spacing w:val="-1"/>
        </w:rPr>
        <w:t>i</w:t>
      </w:r>
      <w:r>
        <w:t>ng</w:t>
      </w:r>
      <w:r>
        <w:rPr>
          <w:spacing w:val="36"/>
        </w:rPr>
        <w:t xml:space="preserve"> </w:t>
      </w:r>
      <w:r>
        <w:t>ar</w:t>
      </w:r>
      <w:r>
        <w:rPr>
          <w:spacing w:val="1"/>
        </w:rPr>
        <w:t>r</w:t>
      </w:r>
      <w:r>
        <w:t>a</w:t>
      </w:r>
      <w:r>
        <w:rPr>
          <w:spacing w:val="-1"/>
        </w:rPr>
        <w:t>n</w:t>
      </w:r>
      <w:r>
        <w:rPr>
          <w:spacing w:val="1"/>
        </w:rPr>
        <w:t>g</w:t>
      </w:r>
      <w:r>
        <w:t>e</w:t>
      </w:r>
      <w:r>
        <w:rPr>
          <w:spacing w:val="4"/>
        </w:rPr>
        <w:t>m</w:t>
      </w:r>
      <w:r>
        <w:t>e</w:t>
      </w:r>
      <w:r>
        <w:rPr>
          <w:spacing w:val="-1"/>
        </w:rPr>
        <w:t>n</w:t>
      </w:r>
      <w:r>
        <w:t>ts;</w:t>
      </w:r>
      <w:r>
        <w:rPr>
          <w:spacing w:val="34"/>
        </w:rPr>
        <w:t xml:space="preserve"> </w:t>
      </w:r>
      <w:r>
        <w:t>NB</w:t>
      </w:r>
      <w:r>
        <w:rPr>
          <w:spacing w:val="34"/>
        </w:rPr>
        <w:t xml:space="preserve"> </w:t>
      </w:r>
      <w:r>
        <w:rPr>
          <w:spacing w:val="2"/>
        </w:rPr>
        <w:t>f</w:t>
      </w:r>
      <w:r>
        <w:t>or</w:t>
      </w:r>
      <w:r>
        <w:rPr>
          <w:spacing w:val="35"/>
        </w:rPr>
        <w:t xml:space="preserve"> </w:t>
      </w:r>
      <w:r>
        <w:t>b</w:t>
      </w:r>
      <w:r>
        <w:rPr>
          <w:spacing w:val="-1"/>
        </w:rPr>
        <w:t>u</w:t>
      </w:r>
      <w:r>
        <w:t>pre</w:t>
      </w:r>
      <w:r>
        <w:rPr>
          <w:spacing w:val="2"/>
        </w:rPr>
        <w:t>n</w:t>
      </w:r>
      <w:r>
        <w:t>or</w:t>
      </w:r>
      <w:r>
        <w:rPr>
          <w:spacing w:val="2"/>
        </w:rPr>
        <w:t>p</w:t>
      </w:r>
      <w:r>
        <w:t>h</w:t>
      </w:r>
      <w:r>
        <w:rPr>
          <w:spacing w:val="-2"/>
        </w:rPr>
        <w:t>i</w:t>
      </w:r>
      <w:r>
        <w:rPr>
          <w:spacing w:val="1"/>
        </w:rPr>
        <w:t>n</w:t>
      </w:r>
      <w:r>
        <w:t>e</w:t>
      </w:r>
      <w:r>
        <w:rPr>
          <w:spacing w:val="39"/>
        </w:rPr>
        <w:t xml:space="preserve"> </w:t>
      </w:r>
      <w:r>
        <w:t>-</w:t>
      </w:r>
      <w:r>
        <w:rPr>
          <w:spacing w:val="36"/>
        </w:rPr>
        <w:t xml:space="preserve"> </w:t>
      </w:r>
      <w:r>
        <w:rPr>
          <w:spacing w:val="1"/>
        </w:rPr>
        <w:t>c</w:t>
      </w:r>
      <w:r>
        <w:t>o</w:t>
      </w:r>
      <w:r>
        <w:rPr>
          <w:spacing w:val="-1"/>
        </w:rPr>
        <w:t>n</w:t>
      </w:r>
      <w:r>
        <w:t>t</w:t>
      </w:r>
      <w:r>
        <w:rPr>
          <w:spacing w:val="1"/>
        </w:rPr>
        <w:t>a</w:t>
      </w:r>
      <w:r>
        <w:rPr>
          <w:spacing w:val="-1"/>
        </w:rPr>
        <w:t>i</w:t>
      </w:r>
      <w:r>
        <w:rPr>
          <w:spacing w:val="1"/>
        </w:rPr>
        <w:t>n</w:t>
      </w:r>
      <w:r>
        <w:rPr>
          <w:spacing w:val="-1"/>
        </w:rPr>
        <w:t>i</w:t>
      </w:r>
      <w:r>
        <w:t>ng</w:t>
      </w:r>
      <w:r>
        <w:rPr>
          <w:spacing w:val="38"/>
        </w:rPr>
        <w:t xml:space="preserve"> </w:t>
      </w:r>
      <w:r>
        <w:t>pro</w:t>
      </w:r>
      <w:r>
        <w:rPr>
          <w:spacing w:val="2"/>
        </w:rPr>
        <w:t>d</w:t>
      </w:r>
      <w:r>
        <w:t>ucts</w:t>
      </w:r>
      <w:r>
        <w:rPr>
          <w:spacing w:val="36"/>
        </w:rPr>
        <w:t xml:space="preserve"> </w:t>
      </w:r>
      <w:proofErr w:type="gramStart"/>
      <w:r>
        <w:t>th</w:t>
      </w:r>
      <w:r>
        <w:rPr>
          <w:spacing w:val="-2"/>
        </w:rPr>
        <w:t>i</w:t>
      </w:r>
      <w:r>
        <w:t>s</w:t>
      </w:r>
      <w:proofErr w:type="gramEnd"/>
    </w:p>
    <w:p w14:paraId="5DB0080B" w14:textId="77777777" w:rsidR="009E2366" w:rsidRDefault="00BE5ED2">
      <w:pPr>
        <w:pStyle w:val="BodyText"/>
        <w:kinsoku w:val="0"/>
        <w:overflowPunct w:val="0"/>
        <w:spacing w:line="213" w:lineRule="exact"/>
        <w:ind w:left="1548" w:firstLine="0"/>
      </w:pPr>
      <w:r>
        <w:rPr>
          <w:spacing w:val="1"/>
        </w:rPr>
        <w:t>s</w:t>
      </w:r>
      <w:r>
        <w:t>h</w:t>
      </w:r>
      <w:r>
        <w:rPr>
          <w:spacing w:val="-1"/>
        </w:rPr>
        <w:t>o</w:t>
      </w:r>
      <w:r>
        <w:t>uld</w:t>
      </w:r>
      <w:r>
        <w:rPr>
          <w:spacing w:val="-8"/>
        </w:rPr>
        <w:t xml:space="preserve"> </w:t>
      </w:r>
      <w:r>
        <w:t>inc</w:t>
      </w:r>
      <w:r>
        <w:rPr>
          <w:spacing w:val="-1"/>
        </w:rPr>
        <w:t>l</w:t>
      </w:r>
      <w:r>
        <w:t>u</w:t>
      </w:r>
      <w:r>
        <w:rPr>
          <w:spacing w:val="1"/>
        </w:rPr>
        <w:t>d</w:t>
      </w:r>
      <w:r>
        <w:t>e</w:t>
      </w:r>
      <w:r>
        <w:rPr>
          <w:spacing w:val="-8"/>
        </w:rPr>
        <w:t xml:space="preserve"> </w:t>
      </w:r>
      <w:r>
        <w:t>sp</w:t>
      </w:r>
      <w:r>
        <w:rPr>
          <w:spacing w:val="-1"/>
        </w:rPr>
        <w:t>e</w:t>
      </w:r>
      <w:r>
        <w:rPr>
          <w:spacing w:val="3"/>
        </w:rPr>
        <w:t>c</w:t>
      </w:r>
      <w:r>
        <w:rPr>
          <w:spacing w:val="-1"/>
        </w:rPr>
        <w:t>i</w:t>
      </w:r>
      <w:r>
        <w:rPr>
          <w:spacing w:val="2"/>
        </w:rPr>
        <w:t>f</w:t>
      </w:r>
      <w:r>
        <w:rPr>
          <w:spacing w:val="-1"/>
        </w:rPr>
        <w:t>i</w:t>
      </w:r>
      <w:r>
        <w:t>c</w:t>
      </w:r>
      <w:r>
        <w:rPr>
          <w:spacing w:val="-7"/>
        </w:rPr>
        <w:t xml:space="preserve"> </w:t>
      </w:r>
      <w:r>
        <w:rPr>
          <w:spacing w:val="-2"/>
        </w:rPr>
        <w:t>i</w:t>
      </w:r>
      <w:r>
        <w:t>n</w:t>
      </w:r>
      <w:r>
        <w:rPr>
          <w:spacing w:val="1"/>
        </w:rPr>
        <w:t>f</w:t>
      </w:r>
      <w:r>
        <w:t>or</w:t>
      </w:r>
      <w:r>
        <w:rPr>
          <w:spacing w:val="4"/>
        </w:rPr>
        <w:t>m</w:t>
      </w:r>
      <w:r>
        <w:t>at</w:t>
      </w:r>
      <w:r>
        <w:rPr>
          <w:spacing w:val="-2"/>
        </w:rPr>
        <w:t>i</w:t>
      </w:r>
      <w:r>
        <w:t>on</w:t>
      </w:r>
      <w:r>
        <w:rPr>
          <w:spacing w:val="-8"/>
        </w:rPr>
        <w:t xml:space="preserve"> </w:t>
      </w:r>
      <w:r>
        <w:t>a</w:t>
      </w:r>
      <w:r>
        <w:rPr>
          <w:spacing w:val="-1"/>
        </w:rPr>
        <w:t>b</w:t>
      </w:r>
      <w:r>
        <w:rPr>
          <w:spacing w:val="1"/>
        </w:rPr>
        <w:t>o</w:t>
      </w:r>
      <w:r>
        <w:t>ut</w:t>
      </w:r>
      <w:r>
        <w:rPr>
          <w:spacing w:val="-8"/>
        </w:rPr>
        <w:t xml:space="preserve"> </w:t>
      </w:r>
      <w:r>
        <w:rPr>
          <w:spacing w:val="1"/>
        </w:rPr>
        <w:t>a</w:t>
      </w:r>
      <w:r>
        <w:t>p</w:t>
      </w:r>
      <w:r>
        <w:rPr>
          <w:spacing w:val="-1"/>
        </w:rPr>
        <w:t>p</w:t>
      </w:r>
      <w:r>
        <w:t>rox</w:t>
      </w:r>
      <w:r>
        <w:rPr>
          <w:spacing w:val="-1"/>
        </w:rPr>
        <w:t>i</w:t>
      </w:r>
      <w:r>
        <w:rPr>
          <w:spacing w:val="4"/>
        </w:rPr>
        <w:t>m</w:t>
      </w:r>
      <w:r>
        <w:t>ate</w:t>
      </w:r>
      <w:r>
        <w:rPr>
          <w:spacing w:val="-8"/>
        </w:rPr>
        <w:t xml:space="preserve"> </w:t>
      </w:r>
      <w:r>
        <w:rPr>
          <w:spacing w:val="1"/>
        </w:rPr>
        <w:t>t</w:t>
      </w:r>
      <w:r>
        <w:rPr>
          <w:spacing w:val="-1"/>
        </w:rPr>
        <w:t>i</w:t>
      </w:r>
      <w:r>
        <w:rPr>
          <w:spacing w:val="4"/>
        </w:rPr>
        <w:t>m</w:t>
      </w:r>
      <w:r>
        <w:rPr>
          <w:spacing w:val="-1"/>
        </w:rPr>
        <w:t>i</w:t>
      </w:r>
      <w:r>
        <w:t>ng</w:t>
      </w:r>
      <w:r>
        <w:rPr>
          <w:spacing w:val="-8"/>
        </w:rPr>
        <w:t xml:space="preserve"> </w:t>
      </w:r>
      <w:r>
        <w:t>of</w:t>
      </w:r>
      <w:r>
        <w:rPr>
          <w:spacing w:val="-6"/>
        </w:rPr>
        <w:t xml:space="preserve"> </w:t>
      </w:r>
      <w:r>
        <w:t>d</w:t>
      </w:r>
      <w:r>
        <w:rPr>
          <w:spacing w:val="-1"/>
        </w:rPr>
        <w:t>o</w:t>
      </w:r>
      <w:r>
        <w:rPr>
          <w:spacing w:val="1"/>
        </w:rPr>
        <w:t>s</w:t>
      </w:r>
      <w:r>
        <w:t>es</w:t>
      </w:r>
      <w:r>
        <w:rPr>
          <w:spacing w:val="-7"/>
        </w:rPr>
        <w:t xml:space="preserve"> </w:t>
      </w:r>
      <w:r>
        <w:t>as</w:t>
      </w:r>
      <w:r>
        <w:rPr>
          <w:spacing w:val="-7"/>
        </w:rPr>
        <w:t xml:space="preserve"> </w:t>
      </w:r>
      <w:r>
        <w:t>a</w:t>
      </w:r>
      <w:r>
        <w:rPr>
          <w:spacing w:val="1"/>
        </w:rPr>
        <w:t>p</w:t>
      </w:r>
      <w:r>
        <w:t>propr</w:t>
      </w:r>
      <w:r>
        <w:rPr>
          <w:spacing w:val="1"/>
        </w:rPr>
        <w:t>i</w:t>
      </w:r>
      <w:r>
        <w:t>at</w:t>
      </w:r>
      <w:r>
        <w:rPr>
          <w:spacing w:val="-1"/>
        </w:rPr>
        <w:t>e</w:t>
      </w:r>
      <w:r>
        <w:t>.</w:t>
      </w:r>
    </w:p>
    <w:p w14:paraId="45317AF1" w14:textId="77777777" w:rsidR="009E2366" w:rsidRDefault="00BE5ED2">
      <w:pPr>
        <w:pStyle w:val="BodyText"/>
        <w:numPr>
          <w:ilvl w:val="5"/>
          <w:numId w:val="9"/>
        </w:numPr>
        <w:tabs>
          <w:tab w:val="left" w:pos="1548"/>
        </w:tabs>
        <w:kinsoku w:val="0"/>
        <w:overflowPunct w:val="0"/>
        <w:spacing w:before="7" w:line="230" w:lineRule="auto"/>
        <w:ind w:left="1548" w:right="101"/>
        <w:jc w:val="both"/>
      </w:pPr>
      <w:r>
        <w:t>pro</w:t>
      </w:r>
      <w:r>
        <w:rPr>
          <w:spacing w:val="1"/>
        </w:rPr>
        <w:t>v</w:t>
      </w:r>
      <w:r>
        <w:rPr>
          <w:spacing w:val="-1"/>
        </w:rPr>
        <w:t>i</w:t>
      </w:r>
      <w:r>
        <w:t>de</w:t>
      </w:r>
      <w:r>
        <w:rPr>
          <w:spacing w:val="26"/>
        </w:rPr>
        <w:t xml:space="preserve"> </w:t>
      </w:r>
      <w:r>
        <w:t>d</w:t>
      </w:r>
      <w:r>
        <w:rPr>
          <w:spacing w:val="-1"/>
        </w:rPr>
        <w:t>e</w:t>
      </w:r>
      <w:r>
        <w:rPr>
          <w:spacing w:val="2"/>
        </w:rPr>
        <w:t>t</w:t>
      </w:r>
      <w:r>
        <w:t>ai</w:t>
      </w:r>
      <w:r>
        <w:rPr>
          <w:spacing w:val="-1"/>
        </w:rPr>
        <w:t>l</w:t>
      </w:r>
      <w:r>
        <w:t>s</w:t>
      </w:r>
      <w:r>
        <w:rPr>
          <w:spacing w:val="26"/>
        </w:rPr>
        <w:t xml:space="preserve"> </w:t>
      </w:r>
      <w:r>
        <w:t>of</w:t>
      </w:r>
      <w:r>
        <w:rPr>
          <w:spacing w:val="27"/>
        </w:rPr>
        <w:t xml:space="preserve"> </w:t>
      </w:r>
      <w:r>
        <w:t>the</w:t>
      </w:r>
      <w:r>
        <w:rPr>
          <w:spacing w:val="24"/>
        </w:rPr>
        <w:t xml:space="preserve"> </w:t>
      </w:r>
      <w:r>
        <w:rPr>
          <w:spacing w:val="1"/>
        </w:rPr>
        <w:t>c</w:t>
      </w:r>
      <w:r>
        <w:rPr>
          <w:spacing w:val="-1"/>
        </w:rPr>
        <w:t>l</w:t>
      </w:r>
      <w:r>
        <w:rPr>
          <w:spacing w:val="1"/>
        </w:rPr>
        <w:t>i</w:t>
      </w:r>
      <w:r>
        <w:t>e</w:t>
      </w:r>
      <w:r>
        <w:rPr>
          <w:spacing w:val="-1"/>
        </w:rPr>
        <w:t>n</w:t>
      </w:r>
      <w:r>
        <w:t>t</w:t>
      </w:r>
      <w:r>
        <w:rPr>
          <w:spacing w:val="27"/>
        </w:rPr>
        <w:t xml:space="preserve"> </w:t>
      </w:r>
      <w:r>
        <w:t>-</w:t>
      </w:r>
      <w:r>
        <w:rPr>
          <w:spacing w:val="26"/>
        </w:rPr>
        <w:t xml:space="preserve"> </w:t>
      </w:r>
      <w:r>
        <w:t>t</w:t>
      </w:r>
      <w:r>
        <w:rPr>
          <w:spacing w:val="1"/>
        </w:rPr>
        <w:t>h</w:t>
      </w:r>
      <w:r>
        <w:rPr>
          <w:spacing w:val="-1"/>
        </w:rPr>
        <w:t>i</w:t>
      </w:r>
      <w:r>
        <w:t>s</w:t>
      </w:r>
      <w:r>
        <w:rPr>
          <w:spacing w:val="26"/>
        </w:rPr>
        <w:t xml:space="preserve"> </w:t>
      </w:r>
      <w:r>
        <w:rPr>
          <w:spacing w:val="1"/>
        </w:rPr>
        <w:t>s</w:t>
      </w:r>
      <w:r>
        <w:t>h</w:t>
      </w:r>
      <w:r>
        <w:rPr>
          <w:spacing w:val="-1"/>
        </w:rPr>
        <w:t>o</w:t>
      </w:r>
      <w:r>
        <w:rPr>
          <w:spacing w:val="1"/>
        </w:rPr>
        <w:t>u</w:t>
      </w:r>
      <w:r>
        <w:rPr>
          <w:spacing w:val="-1"/>
        </w:rPr>
        <w:t>l</w:t>
      </w:r>
      <w:r>
        <w:t>d</w:t>
      </w:r>
      <w:r>
        <w:rPr>
          <w:spacing w:val="25"/>
        </w:rPr>
        <w:t xml:space="preserve"> </w:t>
      </w:r>
      <w:r>
        <w:rPr>
          <w:spacing w:val="1"/>
        </w:rPr>
        <w:t>i</w:t>
      </w:r>
      <w:r>
        <w:t>nc</w:t>
      </w:r>
      <w:r>
        <w:rPr>
          <w:spacing w:val="-1"/>
        </w:rPr>
        <w:t>l</w:t>
      </w:r>
      <w:r>
        <w:rPr>
          <w:spacing w:val="1"/>
        </w:rPr>
        <w:t>u</w:t>
      </w:r>
      <w:r>
        <w:t>de</w:t>
      </w:r>
      <w:r>
        <w:rPr>
          <w:spacing w:val="26"/>
        </w:rPr>
        <w:t xml:space="preserve"> </w:t>
      </w:r>
      <w:r>
        <w:rPr>
          <w:spacing w:val="-1"/>
        </w:rPr>
        <w:t>i</w:t>
      </w:r>
      <w:r>
        <w:t>d</w:t>
      </w:r>
      <w:r>
        <w:rPr>
          <w:spacing w:val="1"/>
        </w:rPr>
        <w:t>e</w:t>
      </w:r>
      <w:r>
        <w:t>nt</w:t>
      </w:r>
      <w:r>
        <w:rPr>
          <w:spacing w:val="-2"/>
        </w:rPr>
        <w:t>i</w:t>
      </w:r>
      <w:r>
        <w:rPr>
          <w:spacing w:val="2"/>
        </w:rPr>
        <w:t>f</w:t>
      </w:r>
      <w:r>
        <w:rPr>
          <w:spacing w:val="-1"/>
        </w:rPr>
        <w:t>i</w:t>
      </w:r>
      <w:r>
        <w:t>er</w:t>
      </w:r>
      <w:r>
        <w:rPr>
          <w:spacing w:val="26"/>
        </w:rPr>
        <w:t xml:space="preserve"> </w:t>
      </w:r>
      <w:r>
        <w:rPr>
          <w:spacing w:val="1"/>
        </w:rPr>
        <w:t>c</w:t>
      </w:r>
      <w:r>
        <w:t>o</w:t>
      </w:r>
      <w:r>
        <w:rPr>
          <w:spacing w:val="1"/>
        </w:rPr>
        <w:t>d</w:t>
      </w:r>
      <w:r>
        <w:t>e,</w:t>
      </w:r>
      <w:r>
        <w:rPr>
          <w:spacing w:val="25"/>
        </w:rPr>
        <w:t xml:space="preserve"> </w:t>
      </w:r>
      <w:r>
        <w:rPr>
          <w:spacing w:val="3"/>
        </w:rPr>
        <w:t>k</w:t>
      </w:r>
      <w:r>
        <w:rPr>
          <w:spacing w:val="1"/>
        </w:rPr>
        <w:t>e</w:t>
      </w:r>
      <w:r>
        <w:t>y</w:t>
      </w:r>
      <w:r>
        <w:rPr>
          <w:spacing w:val="24"/>
        </w:rPr>
        <w:t xml:space="preserve"> </w:t>
      </w:r>
      <w:r>
        <w:rPr>
          <w:spacing w:val="-3"/>
        </w:rPr>
        <w:t>w</w:t>
      </w:r>
      <w:r>
        <w:t>o</w:t>
      </w:r>
      <w:r>
        <w:rPr>
          <w:spacing w:val="2"/>
        </w:rPr>
        <w:t>r</w:t>
      </w:r>
      <w:r>
        <w:rPr>
          <w:spacing w:val="3"/>
        </w:rPr>
        <w:t>k</w:t>
      </w:r>
      <w:r>
        <w:t>er,</w:t>
      </w:r>
      <w:r>
        <w:rPr>
          <w:w w:val="99"/>
        </w:rPr>
        <w:t xml:space="preserve"> </w:t>
      </w:r>
      <w:r>
        <w:rPr>
          <w:spacing w:val="4"/>
        </w:rPr>
        <w:t>m</w:t>
      </w:r>
      <w:r>
        <w:t>et</w:t>
      </w:r>
      <w:r>
        <w:rPr>
          <w:spacing w:val="-1"/>
        </w:rPr>
        <w:t>h</w:t>
      </w:r>
      <w:r>
        <w:t>a</w:t>
      </w:r>
      <w:r>
        <w:rPr>
          <w:spacing w:val="-1"/>
        </w:rPr>
        <w:t>d</w:t>
      </w:r>
      <w:r>
        <w:t>o</w:t>
      </w:r>
      <w:r>
        <w:rPr>
          <w:spacing w:val="-1"/>
        </w:rPr>
        <w:t>n</w:t>
      </w:r>
      <w:r>
        <w:t>e</w:t>
      </w:r>
      <w:r>
        <w:rPr>
          <w:spacing w:val="-6"/>
        </w:rPr>
        <w:t xml:space="preserve"> </w:t>
      </w:r>
      <w:r>
        <w:rPr>
          <w:spacing w:val="2"/>
        </w:rPr>
        <w:t>(</w:t>
      </w:r>
      <w:r>
        <w:t>or</w:t>
      </w:r>
      <w:r>
        <w:rPr>
          <w:spacing w:val="-6"/>
        </w:rPr>
        <w:t xml:space="preserve"> </w:t>
      </w:r>
      <w:r>
        <w:rPr>
          <w:spacing w:val="1"/>
        </w:rPr>
        <w:t>o</w:t>
      </w:r>
      <w:r>
        <w:rPr>
          <w:spacing w:val="2"/>
        </w:rPr>
        <w:t>t</w:t>
      </w:r>
      <w:r>
        <w:t>h</w:t>
      </w:r>
      <w:r>
        <w:rPr>
          <w:spacing w:val="-1"/>
        </w:rPr>
        <w:t>e</w:t>
      </w:r>
      <w:r>
        <w:t>r)</w:t>
      </w:r>
      <w:r>
        <w:rPr>
          <w:spacing w:val="-5"/>
        </w:rPr>
        <w:t xml:space="preserve"> </w:t>
      </w:r>
      <w:r>
        <w:rPr>
          <w:spacing w:val="1"/>
        </w:rPr>
        <w:t>d</w:t>
      </w:r>
      <w:r>
        <w:t>ose,</w:t>
      </w:r>
      <w:r>
        <w:rPr>
          <w:spacing w:val="-4"/>
        </w:rPr>
        <w:t xml:space="preserve"> </w:t>
      </w:r>
      <w:r>
        <w:t>start</w:t>
      </w:r>
      <w:r>
        <w:rPr>
          <w:spacing w:val="-6"/>
        </w:rPr>
        <w:t xml:space="preserve"> </w:t>
      </w:r>
      <w:r>
        <w:rPr>
          <w:spacing w:val="1"/>
        </w:rPr>
        <w:t>a</w:t>
      </w:r>
      <w:r>
        <w:t>nd</w:t>
      </w:r>
      <w:r>
        <w:rPr>
          <w:spacing w:val="-5"/>
        </w:rPr>
        <w:t xml:space="preserve"> </w:t>
      </w:r>
      <w:r>
        <w:t>e</w:t>
      </w:r>
      <w:r>
        <w:rPr>
          <w:spacing w:val="1"/>
        </w:rPr>
        <w:t>n</w:t>
      </w:r>
      <w:r>
        <w:t>d</w:t>
      </w:r>
      <w:r>
        <w:rPr>
          <w:spacing w:val="-6"/>
        </w:rPr>
        <w:t xml:space="preserve"> </w:t>
      </w:r>
      <w:r>
        <w:rPr>
          <w:spacing w:val="1"/>
        </w:rPr>
        <w:t>d</w:t>
      </w:r>
      <w:r>
        <w:t>ate</w:t>
      </w:r>
      <w:r>
        <w:rPr>
          <w:spacing w:val="-4"/>
        </w:rPr>
        <w:t xml:space="preserve"> </w:t>
      </w:r>
      <w:r>
        <w:t>of</w:t>
      </w:r>
      <w:r>
        <w:rPr>
          <w:spacing w:val="-4"/>
        </w:rPr>
        <w:t xml:space="preserve"> </w:t>
      </w:r>
      <w:r w:rsidR="001B2034">
        <w:t>pre</w:t>
      </w:r>
      <w:r w:rsidR="001B2034">
        <w:rPr>
          <w:spacing w:val="1"/>
        </w:rPr>
        <w:t>sc</w:t>
      </w:r>
      <w:r w:rsidR="001B2034">
        <w:t>r</w:t>
      </w:r>
      <w:r w:rsidR="001B2034">
        <w:rPr>
          <w:spacing w:val="-1"/>
        </w:rPr>
        <w:t>i</w:t>
      </w:r>
      <w:r w:rsidR="001B2034">
        <w:t>ptio</w:t>
      </w:r>
      <w:r w:rsidR="001B2034">
        <w:rPr>
          <w:spacing w:val="-1"/>
        </w:rPr>
        <w:t>n</w:t>
      </w:r>
      <w:r w:rsidR="001B2034">
        <w:rPr>
          <w:spacing w:val="4"/>
        </w:rPr>
        <w:t>.</w:t>
      </w:r>
      <w:r w:rsidR="001B2034">
        <w:t xml:space="preserve"> -</w:t>
      </w:r>
      <w:r>
        <w:rPr>
          <w:spacing w:val="-5"/>
        </w:rPr>
        <w:t xml:space="preserve"> </w:t>
      </w:r>
      <w:r>
        <w:t>(</w:t>
      </w:r>
      <w:r>
        <w:rPr>
          <w:spacing w:val="1"/>
        </w:rPr>
        <w:t>a</w:t>
      </w:r>
      <w:r>
        <w:rPr>
          <w:spacing w:val="-1"/>
        </w:rPr>
        <w:t>l</w:t>
      </w:r>
      <w:r>
        <w:rPr>
          <w:spacing w:val="1"/>
        </w:rPr>
        <w:t>s</w:t>
      </w:r>
      <w:r>
        <w:t>o</w:t>
      </w:r>
      <w:r>
        <w:rPr>
          <w:spacing w:val="-4"/>
        </w:rPr>
        <w:t xml:space="preserve"> </w:t>
      </w:r>
      <w:r>
        <w:t>exp</w:t>
      </w:r>
      <w:r>
        <w:rPr>
          <w:spacing w:val="-1"/>
        </w:rPr>
        <w:t>e</w:t>
      </w:r>
      <w:r>
        <w:rPr>
          <w:spacing w:val="1"/>
        </w:rPr>
        <w:t>c</w:t>
      </w:r>
      <w:r>
        <w:t>t</w:t>
      </w:r>
      <w:r>
        <w:rPr>
          <w:spacing w:val="1"/>
        </w:rPr>
        <w:t>e</w:t>
      </w:r>
      <w:r>
        <w:t>d</w:t>
      </w:r>
      <w:r>
        <w:rPr>
          <w:spacing w:val="-5"/>
        </w:rPr>
        <w:t xml:space="preserve"> </w:t>
      </w:r>
      <w:r>
        <w:rPr>
          <w:spacing w:val="1"/>
        </w:rPr>
        <w:t>f</w:t>
      </w:r>
      <w:r>
        <w:t>or</w:t>
      </w:r>
      <w:r>
        <w:rPr>
          <w:spacing w:val="-6"/>
        </w:rPr>
        <w:t xml:space="preserve"> </w:t>
      </w:r>
      <w:r>
        <w:rPr>
          <w:spacing w:val="1"/>
        </w:rPr>
        <w:t>‘</w:t>
      </w:r>
      <w:r>
        <w:t>o</w:t>
      </w:r>
      <w:r>
        <w:rPr>
          <w:spacing w:val="-1"/>
        </w:rPr>
        <w:t>n</w:t>
      </w:r>
      <w:r>
        <w:rPr>
          <w:spacing w:val="1"/>
        </w:rPr>
        <w:t>e</w:t>
      </w:r>
      <w:r>
        <w:t>’</w:t>
      </w:r>
      <w:r>
        <w:rPr>
          <w:w w:val="99"/>
        </w:rPr>
        <w:t xml:space="preserve"> </w:t>
      </w:r>
      <w:r>
        <w:t>o</w:t>
      </w:r>
      <w:r>
        <w:rPr>
          <w:spacing w:val="1"/>
        </w:rPr>
        <w:t>f</w:t>
      </w:r>
      <w:r>
        <w:t>f</w:t>
      </w:r>
      <w:r>
        <w:rPr>
          <w:spacing w:val="-15"/>
        </w:rPr>
        <w:t xml:space="preserve"> </w:t>
      </w:r>
      <w:r>
        <w:rPr>
          <w:spacing w:val="1"/>
        </w:rPr>
        <w:t>s</w:t>
      </w:r>
      <w:r>
        <w:t>u</w:t>
      </w:r>
      <w:r>
        <w:rPr>
          <w:spacing w:val="-1"/>
        </w:rPr>
        <w:t>p</w:t>
      </w:r>
      <w:r>
        <w:t>er</w:t>
      </w:r>
      <w:r>
        <w:rPr>
          <w:spacing w:val="-1"/>
        </w:rPr>
        <w:t>vi</w:t>
      </w:r>
      <w:r>
        <w:rPr>
          <w:spacing w:val="3"/>
        </w:rPr>
        <w:t>s</w:t>
      </w:r>
      <w:r>
        <w:rPr>
          <w:spacing w:val="-1"/>
        </w:rPr>
        <w:t>i</w:t>
      </w:r>
      <w:r>
        <w:t>o</w:t>
      </w:r>
      <w:r>
        <w:rPr>
          <w:spacing w:val="-1"/>
        </w:rPr>
        <w:t>n</w:t>
      </w:r>
      <w:r>
        <w:rPr>
          <w:spacing w:val="1"/>
        </w:rPr>
        <w:t>s</w:t>
      </w:r>
      <w:r>
        <w:t>)</w:t>
      </w:r>
    </w:p>
    <w:p w14:paraId="16464D70" w14:textId="77777777" w:rsidR="009E2366" w:rsidRDefault="00BE5ED2">
      <w:pPr>
        <w:pStyle w:val="BodyText"/>
        <w:numPr>
          <w:ilvl w:val="5"/>
          <w:numId w:val="9"/>
        </w:numPr>
        <w:tabs>
          <w:tab w:val="left" w:pos="1548"/>
        </w:tabs>
        <w:kinsoku w:val="0"/>
        <w:overflowPunct w:val="0"/>
        <w:spacing w:before="2"/>
        <w:ind w:left="1548"/>
      </w:pPr>
      <w:r>
        <w:rPr>
          <w:spacing w:val="1"/>
        </w:rPr>
        <w:t>c</w:t>
      </w:r>
      <w:r>
        <w:t>o</w:t>
      </w:r>
      <w:r>
        <w:rPr>
          <w:spacing w:val="-1"/>
        </w:rPr>
        <w:t>n</w:t>
      </w:r>
      <w:r>
        <w:rPr>
          <w:spacing w:val="2"/>
        </w:rPr>
        <w:t>f</w:t>
      </w:r>
      <w:r>
        <w:rPr>
          <w:spacing w:val="-1"/>
        </w:rPr>
        <w:t>i</w:t>
      </w:r>
      <w:r>
        <w:rPr>
          <w:spacing w:val="-2"/>
        </w:rPr>
        <w:t>r</w:t>
      </w:r>
      <w:r>
        <w:t>m</w:t>
      </w:r>
      <w:r>
        <w:rPr>
          <w:spacing w:val="-5"/>
        </w:rPr>
        <w:t xml:space="preserve"> </w:t>
      </w:r>
      <w:r>
        <w:t>c</w:t>
      </w:r>
      <w:r>
        <w:rPr>
          <w:spacing w:val="-1"/>
        </w:rPr>
        <w:t>li</w:t>
      </w:r>
      <w:r>
        <w:t>e</w:t>
      </w:r>
      <w:r>
        <w:rPr>
          <w:spacing w:val="-1"/>
        </w:rPr>
        <w:t>n</w:t>
      </w:r>
      <w:r>
        <w:t>t</w:t>
      </w:r>
      <w:r>
        <w:rPr>
          <w:spacing w:val="-7"/>
        </w:rPr>
        <w:t xml:space="preserve"> </w:t>
      </w:r>
      <w:r>
        <w:rPr>
          <w:spacing w:val="1"/>
        </w:rPr>
        <w:t>h</w:t>
      </w:r>
      <w:r>
        <w:t>as</w:t>
      </w:r>
      <w:r>
        <w:rPr>
          <w:spacing w:val="-7"/>
        </w:rPr>
        <w:t xml:space="preserve"> </w:t>
      </w:r>
      <w:r>
        <w:t>s</w:t>
      </w:r>
      <w:r>
        <w:rPr>
          <w:spacing w:val="-1"/>
        </w:rPr>
        <w:t>i</w:t>
      </w:r>
      <w:r>
        <w:t>g</w:t>
      </w:r>
      <w:r>
        <w:rPr>
          <w:spacing w:val="1"/>
        </w:rPr>
        <w:t>n</w:t>
      </w:r>
      <w:r>
        <w:t>ed</w:t>
      </w:r>
      <w:r>
        <w:rPr>
          <w:spacing w:val="-7"/>
        </w:rPr>
        <w:t xml:space="preserve"> </w:t>
      </w:r>
      <w:r>
        <w:rPr>
          <w:spacing w:val="1"/>
        </w:rPr>
        <w:t>th</w:t>
      </w:r>
      <w:r>
        <w:t>e</w:t>
      </w:r>
      <w:r>
        <w:rPr>
          <w:spacing w:val="-8"/>
        </w:rPr>
        <w:t xml:space="preserve"> </w:t>
      </w:r>
      <w:r>
        <w:rPr>
          <w:spacing w:val="-2"/>
        </w:rPr>
        <w:t>A</w:t>
      </w:r>
      <w:r>
        <w:t>g</w:t>
      </w:r>
      <w:r>
        <w:rPr>
          <w:spacing w:val="2"/>
        </w:rPr>
        <w:t>r</w:t>
      </w:r>
      <w:r>
        <w:t>e</w:t>
      </w:r>
      <w:r>
        <w:rPr>
          <w:spacing w:val="-1"/>
        </w:rPr>
        <w:t>e</w:t>
      </w:r>
      <w:r>
        <w:rPr>
          <w:spacing w:val="4"/>
        </w:rPr>
        <w:t>m</w:t>
      </w:r>
      <w:r>
        <w:t>e</w:t>
      </w:r>
      <w:r>
        <w:rPr>
          <w:spacing w:val="-1"/>
        </w:rPr>
        <w:t>n</w:t>
      </w:r>
      <w:r>
        <w:t>t.</w:t>
      </w:r>
    </w:p>
    <w:p w14:paraId="22158C05" w14:textId="77777777" w:rsidR="009E2366" w:rsidRDefault="00BE5ED2">
      <w:pPr>
        <w:pStyle w:val="BodyText"/>
        <w:numPr>
          <w:ilvl w:val="4"/>
          <w:numId w:val="9"/>
        </w:numPr>
        <w:tabs>
          <w:tab w:val="left" w:pos="828"/>
        </w:tabs>
        <w:kinsoku w:val="0"/>
        <w:overflowPunct w:val="0"/>
        <w:spacing w:before="43"/>
      </w:pPr>
      <w:r>
        <w:rPr>
          <w:spacing w:val="3"/>
        </w:rPr>
        <w:t>T</w:t>
      </w:r>
      <w:r>
        <w:t>o</w:t>
      </w:r>
      <w:r>
        <w:rPr>
          <w:spacing w:val="-10"/>
        </w:rPr>
        <w:t xml:space="preserve"> </w:t>
      </w:r>
      <w:r>
        <w:t>c</w:t>
      </w:r>
      <w:r>
        <w:rPr>
          <w:spacing w:val="-1"/>
        </w:rPr>
        <w:t>l</w:t>
      </w:r>
      <w:r>
        <w:t>e</w:t>
      </w:r>
      <w:r>
        <w:rPr>
          <w:spacing w:val="-1"/>
        </w:rPr>
        <w:t>a</w:t>
      </w:r>
      <w:r>
        <w:t>r</w:t>
      </w:r>
      <w:r>
        <w:rPr>
          <w:spacing w:val="1"/>
        </w:rPr>
        <w:t>l</w:t>
      </w:r>
      <w:r>
        <w:t>y</w:t>
      </w:r>
      <w:r>
        <w:rPr>
          <w:spacing w:val="-9"/>
        </w:rPr>
        <w:t xml:space="preserve"> </w:t>
      </w:r>
      <w:r>
        <w:t>e</w:t>
      </w:r>
      <w:r>
        <w:rPr>
          <w:spacing w:val="-1"/>
        </w:rPr>
        <w:t>n</w:t>
      </w:r>
      <w:r>
        <w:rPr>
          <w:spacing w:val="1"/>
        </w:rPr>
        <w:t>d</w:t>
      </w:r>
      <w:r>
        <w:t>or</w:t>
      </w:r>
      <w:r>
        <w:rPr>
          <w:spacing w:val="1"/>
        </w:rPr>
        <w:t>s</w:t>
      </w:r>
      <w:r>
        <w:t>e</w:t>
      </w:r>
      <w:r>
        <w:rPr>
          <w:spacing w:val="-10"/>
        </w:rPr>
        <w:t xml:space="preserve"> </w:t>
      </w:r>
      <w:r>
        <w:rPr>
          <w:spacing w:val="-1"/>
        </w:rPr>
        <w:t>p</w:t>
      </w:r>
      <w:r>
        <w:t>res</w:t>
      </w:r>
      <w:r>
        <w:rPr>
          <w:spacing w:val="1"/>
        </w:rPr>
        <w:t>c</w:t>
      </w:r>
      <w:r>
        <w:t>r</w:t>
      </w:r>
      <w:r>
        <w:rPr>
          <w:spacing w:val="-1"/>
        </w:rPr>
        <w:t>i</w:t>
      </w:r>
      <w:r>
        <w:rPr>
          <w:spacing w:val="1"/>
        </w:rPr>
        <w:t>p</w:t>
      </w:r>
      <w:r>
        <w:t>t</w:t>
      </w:r>
      <w:r>
        <w:rPr>
          <w:spacing w:val="-2"/>
        </w:rPr>
        <w:t>i</w:t>
      </w:r>
      <w:r>
        <w:t>on</w:t>
      </w:r>
      <w:r>
        <w:rPr>
          <w:spacing w:val="-4"/>
        </w:rPr>
        <w:t xml:space="preserve"> </w:t>
      </w:r>
      <w:r>
        <w:t>“For</w:t>
      </w:r>
      <w:r>
        <w:rPr>
          <w:spacing w:val="-9"/>
        </w:rPr>
        <w:t xml:space="preserve"> </w:t>
      </w:r>
      <w:r>
        <w:rPr>
          <w:spacing w:val="1"/>
        </w:rPr>
        <w:t>s</w:t>
      </w:r>
      <w:r>
        <w:t>u</w:t>
      </w:r>
      <w:r>
        <w:rPr>
          <w:spacing w:val="-1"/>
        </w:rPr>
        <w:t>p</w:t>
      </w:r>
      <w:r>
        <w:t>e</w:t>
      </w:r>
      <w:r>
        <w:rPr>
          <w:spacing w:val="2"/>
        </w:rPr>
        <w:t>r</w:t>
      </w:r>
      <w:r>
        <w:rPr>
          <w:spacing w:val="-2"/>
        </w:rPr>
        <w:t>v</w:t>
      </w:r>
      <w:r>
        <w:rPr>
          <w:spacing w:val="-1"/>
        </w:rPr>
        <w:t>i</w:t>
      </w:r>
      <w:r>
        <w:rPr>
          <w:spacing w:val="1"/>
        </w:rPr>
        <w:t>si</w:t>
      </w:r>
      <w:r>
        <w:t>o</w:t>
      </w:r>
      <w:r>
        <w:rPr>
          <w:spacing w:val="-1"/>
        </w:rPr>
        <w:t>n</w:t>
      </w:r>
      <w:r>
        <w:rPr>
          <w:spacing w:val="2"/>
        </w:rPr>
        <w:t>’</w:t>
      </w:r>
      <w:r>
        <w:rPr>
          <w:spacing w:val="-2"/>
        </w:rPr>
        <w:t>’.</w:t>
      </w:r>
    </w:p>
    <w:p w14:paraId="2FA9567D" w14:textId="77777777" w:rsidR="009E2366" w:rsidRDefault="00BE5ED2">
      <w:pPr>
        <w:pStyle w:val="BodyText"/>
        <w:numPr>
          <w:ilvl w:val="4"/>
          <w:numId w:val="9"/>
        </w:numPr>
        <w:tabs>
          <w:tab w:val="left" w:pos="828"/>
        </w:tabs>
        <w:kinsoku w:val="0"/>
        <w:overflowPunct w:val="0"/>
        <w:spacing w:before="74" w:line="230" w:lineRule="exact"/>
        <w:ind w:right="104"/>
      </w:pPr>
      <w:r>
        <w:t>If</w:t>
      </w:r>
      <w:r>
        <w:rPr>
          <w:spacing w:val="34"/>
        </w:rPr>
        <w:t xml:space="preserve"> </w:t>
      </w:r>
      <w:r>
        <w:t>b</w:t>
      </w:r>
      <w:r>
        <w:rPr>
          <w:spacing w:val="-1"/>
        </w:rPr>
        <w:t>u</w:t>
      </w:r>
      <w:r>
        <w:t>prenorp</w:t>
      </w:r>
      <w:r>
        <w:rPr>
          <w:spacing w:val="1"/>
        </w:rPr>
        <w:t>h</w:t>
      </w:r>
      <w:r>
        <w:rPr>
          <w:spacing w:val="-1"/>
        </w:rPr>
        <w:t>i</w:t>
      </w:r>
      <w:r>
        <w:t>ne</w:t>
      </w:r>
      <w:r>
        <w:rPr>
          <w:spacing w:val="32"/>
        </w:rPr>
        <w:t xml:space="preserve"> </w:t>
      </w:r>
      <w:r>
        <w:rPr>
          <w:spacing w:val="-1"/>
        </w:rPr>
        <w:t>i</w:t>
      </w:r>
      <w:r>
        <w:t>s</w:t>
      </w:r>
      <w:r>
        <w:rPr>
          <w:spacing w:val="33"/>
        </w:rPr>
        <w:t xml:space="preserve"> </w:t>
      </w:r>
      <w:r>
        <w:t>re</w:t>
      </w:r>
      <w:r>
        <w:rPr>
          <w:spacing w:val="-1"/>
        </w:rPr>
        <w:t>q</w:t>
      </w:r>
      <w:r>
        <w:rPr>
          <w:spacing w:val="1"/>
        </w:rPr>
        <w:t>u</w:t>
      </w:r>
      <w:r>
        <w:rPr>
          <w:spacing w:val="-1"/>
        </w:rPr>
        <w:t>i</w:t>
      </w:r>
      <w:r>
        <w:t>r</w:t>
      </w:r>
      <w:r>
        <w:rPr>
          <w:spacing w:val="1"/>
        </w:rPr>
        <w:t>e</w:t>
      </w:r>
      <w:r>
        <w:t>d</w:t>
      </w:r>
      <w:r>
        <w:rPr>
          <w:spacing w:val="32"/>
        </w:rPr>
        <w:t xml:space="preserve"> </w:t>
      </w:r>
      <w:r>
        <w:t>to</w:t>
      </w:r>
      <w:r>
        <w:rPr>
          <w:spacing w:val="31"/>
        </w:rPr>
        <w:t xml:space="preserve"> </w:t>
      </w:r>
      <w:r>
        <w:t>be</w:t>
      </w:r>
      <w:r>
        <w:rPr>
          <w:spacing w:val="32"/>
        </w:rPr>
        <w:t xml:space="preserve"> </w:t>
      </w:r>
      <w:r>
        <w:rPr>
          <w:spacing w:val="1"/>
        </w:rPr>
        <w:t>c</w:t>
      </w:r>
      <w:r>
        <w:t>rus</w:t>
      </w:r>
      <w:r>
        <w:rPr>
          <w:spacing w:val="4"/>
        </w:rPr>
        <w:t>h</w:t>
      </w:r>
      <w:r>
        <w:t>ed</w:t>
      </w:r>
      <w:r>
        <w:rPr>
          <w:spacing w:val="31"/>
        </w:rPr>
        <w:t xml:space="preserve"> </w:t>
      </w:r>
      <w:r>
        <w:t>to</w:t>
      </w:r>
      <w:r>
        <w:rPr>
          <w:spacing w:val="32"/>
        </w:rPr>
        <w:t xml:space="preserve"> </w:t>
      </w:r>
      <w:r>
        <w:t>e</w:t>
      </w:r>
      <w:r>
        <w:rPr>
          <w:spacing w:val="-1"/>
        </w:rPr>
        <w:t>n</w:t>
      </w:r>
      <w:r>
        <w:rPr>
          <w:spacing w:val="1"/>
        </w:rPr>
        <w:t>d</w:t>
      </w:r>
      <w:r>
        <w:t>or</w:t>
      </w:r>
      <w:r>
        <w:rPr>
          <w:spacing w:val="1"/>
        </w:rPr>
        <w:t>s</w:t>
      </w:r>
      <w:r>
        <w:t>e</w:t>
      </w:r>
      <w:r>
        <w:rPr>
          <w:spacing w:val="31"/>
        </w:rPr>
        <w:t xml:space="preserve"> </w:t>
      </w:r>
      <w:r>
        <w:t>the</w:t>
      </w:r>
      <w:r>
        <w:rPr>
          <w:spacing w:val="32"/>
        </w:rPr>
        <w:t xml:space="preserve"> </w:t>
      </w:r>
      <w:r>
        <w:t>pre</w:t>
      </w:r>
      <w:r>
        <w:rPr>
          <w:spacing w:val="1"/>
        </w:rPr>
        <w:t>sc</w:t>
      </w:r>
      <w:r>
        <w:t>r</w:t>
      </w:r>
      <w:r>
        <w:rPr>
          <w:spacing w:val="-1"/>
        </w:rPr>
        <w:t>i</w:t>
      </w:r>
      <w:r>
        <w:t>ption</w:t>
      </w:r>
      <w:r>
        <w:rPr>
          <w:spacing w:val="34"/>
        </w:rPr>
        <w:t xml:space="preserve"> </w:t>
      </w:r>
      <w:r>
        <w:t>“to</w:t>
      </w:r>
      <w:r>
        <w:rPr>
          <w:spacing w:val="32"/>
        </w:rPr>
        <w:t xml:space="preserve"> </w:t>
      </w:r>
      <w:r>
        <w:t>be</w:t>
      </w:r>
      <w:r>
        <w:rPr>
          <w:spacing w:val="32"/>
        </w:rPr>
        <w:t xml:space="preserve"> </w:t>
      </w:r>
      <w:r>
        <w:rPr>
          <w:spacing w:val="1"/>
        </w:rPr>
        <w:t>c</w:t>
      </w:r>
      <w:r>
        <w:t>rush</w:t>
      </w:r>
      <w:r>
        <w:rPr>
          <w:spacing w:val="-1"/>
        </w:rPr>
        <w:t>e</w:t>
      </w:r>
      <w:r>
        <w:t>d</w:t>
      </w:r>
      <w:r>
        <w:rPr>
          <w:spacing w:val="31"/>
        </w:rPr>
        <w:t xml:space="preserve"> </w:t>
      </w:r>
      <w:r>
        <w:t>a</w:t>
      </w:r>
      <w:r>
        <w:rPr>
          <w:spacing w:val="-1"/>
        </w:rPr>
        <w:t>n</w:t>
      </w:r>
      <w:r>
        <w:t>d</w:t>
      </w:r>
      <w:r>
        <w:rPr>
          <w:w w:val="99"/>
        </w:rPr>
        <w:t xml:space="preserve"> </w:t>
      </w:r>
      <w:r>
        <w:rPr>
          <w:spacing w:val="1"/>
        </w:rPr>
        <w:t>s</w:t>
      </w:r>
      <w:r>
        <w:t>u</w:t>
      </w:r>
      <w:r>
        <w:rPr>
          <w:spacing w:val="-1"/>
        </w:rPr>
        <w:t>p</w:t>
      </w:r>
      <w:r>
        <w:t>er</w:t>
      </w:r>
      <w:r>
        <w:rPr>
          <w:spacing w:val="1"/>
        </w:rPr>
        <w:t>v</w:t>
      </w:r>
      <w:r>
        <w:rPr>
          <w:spacing w:val="-1"/>
        </w:rPr>
        <w:t>i</w:t>
      </w:r>
      <w:r>
        <w:rPr>
          <w:spacing w:val="1"/>
        </w:rPr>
        <w:t>s</w:t>
      </w:r>
      <w:r>
        <w:t>e</w:t>
      </w:r>
      <w:r>
        <w:rPr>
          <w:spacing w:val="-1"/>
        </w:rPr>
        <w:t>d</w:t>
      </w:r>
      <w:r>
        <w:t>”</w:t>
      </w:r>
    </w:p>
    <w:p w14:paraId="0E67B582" w14:textId="77777777" w:rsidR="009E2366" w:rsidRDefault="00BE5ED2">
      <w:pPr>
        <w:pStyle w:val="BodyText"/>
        <w:numPr>
          <w:ilvl w:val="4"/>
          <w:numId w:val="9"/>
        </w:numPr>
        <w:tabs>
          <w:tab w:val="left" w:pos="828"/>
        </w:tabs>
        <w:kinsoku w:val="0"/>
        <w:overflowPunct w:val="0"/>
        <w:spacing w:before="76" w:line="228" w:lineRule="exact"/>
        <w:ind w:right="105"/>
      </w:pPr>
      <w:r>
        <w:rPr>
          <w:spacing w:val="3"/>
        </w:rPr>
        <w:t>T</w:t>
      </w:r>
      <w:r>
        <w:t>o</w:t>
      </w:r>
      <w:r>
        <w:rPr>
          <w:spacing w:val="8"/>
        </w:rPr>
        <w:t xml:space="preserve"> </w:t>
      </w:r>
      <w:r>
        <w:rPr>
          <w:spacing w:val="-1"/>
        </w:rPr>
        <w:t>i</w:t>
      </w:r>
      <w:r>
        <w:t>n</w:t>
      </w:r>
      <w:r>
        <w:rPr>
          <w:spacing w:val="1"/>
        </w:rPr>
        <w:t>f</w:t>
      </w:r>
      <w:r>
        <w:t>o</w:t>
      </w:r>
      <w:r>
        <w:rPr>
          <w:spacing w:val="-2"/>
        </w:rPr>
        <w:t>r</w:t>
      </w:r>
      <w:r>
        <w:t>m</w:t>
      </w:r>
      <w:r>
        <w:rPr>
          <w:spacing w:val="10"/>
        </w:rPr>
        <w:t xml:space="preserve"> </w:t>
      </w:r>
      <w:r>
        <w:t>the</w:t>
      </w:r>
      <w:r>
        <w:rPr>
          <w:spacing w:val="7"/>
        </w:rPr>
        <w:t xml:space="preserve"> </w:t>
      </w:r>
      <w:r>
        <w:t>p</w:t>
      </w:r>
      <w:r>
        <w:rPr>
          <w:spacing w:val="-1"/>
        </w:rPr>
        <w:t>h</w:t>
      </w:r>
      <w:r>
        <w:t>ar</w:t>
      </w:r>
      <w:r>
        <w:rPr>
          <w:spacing w:val="4"/>
        </w:rPr>
        <w:t>m</w:t>
      </w:r>
      <w:r>
        <w:t>ac</w:t>
      </w:r>
      <w:r>
        <w:rPr>
          <w:spacing w:val="-1"/>
        </w:rPr>
        <w:t>i</w:t>
      </w:r>
      <w:r>
        <w:rPr>
          <w:spacing w:val="1"/>
        </w:rPr>
        <w:t>s</w:t>
      </w:r>
      <w:r>
        <w:t>t</w:t>
      </w:r>
      <w:r>
        <w:rPr>
          <w:spacing w:val="6"/>
        </w:rPr>
        <w:t xml:space="preserve"> </w:t>
      </w:r>
      <w:r>
        <w:t>when</w:t>
      </w:r>
      <w:r>
        <w:rPr>
          <w:spacing w:val="7"/>
        </w:rPr>
        <w:t xml:space="preserve"> </w:t>
      </w:r>
      <w:r>
        <w:rPr>
          <w:spacing w:val="1"/>
        </w:rPr>
        <w:t>cl</w:t>
      </w:r>
      <w:r>
        <w:rPr>
          <w:spacing w:val="-1"/>
        </w:rPr>
        <w:t>i</w:t>
      </w:r>
      <w:r>
        <w:t>e</w:t>
      </w:r>
      <w:r>
        <w:rPr>
          <w:spacing w:val="-1"/>
        </w:rPr>
        <w:t>n</w:t>
      </w:r>
      <w:r>
        <w:t>ts</w:t>
      </w:r>
      <w:r>
        <w:rPr>
          <w:spacing w:val="9"/>
        </w:rPr>
        <w:t xml:space="preserve"> </w:t>
      </w:r>
      <w:r>
        <w:t>are</w:t>
      </w:r>
      <w:r>
        <w:rPr>
          <w:spacing w:val="8"/>
        </w:rPr>
        <w:t xml:space="preserve"> </w:t>
      </w:r>
      <w:r>
        <w:t>ta</w:t>
      </w:r>
      <w:r>
        <w:rPr>
          <w:spacing w:val="2"/>
        </w:rPr>
        <w:t>k</w:t>
      </w:r>
      <w:r>
        <w:t>en</w:t>
      </w:r>
      <w:r>
        <w:rPr>
          <w:spacing w:val="7"/>
        </w:rPr>
        <w:t xml:space="preserve"> </w:t>
      </w:r>
      <w:r>
        <w:t>o</w:t>
      </w:r>
      <w:r>
        <w:rPr>
          <w:spacing w:val="1"/>
        </w:rPr>
        <w:t>f</w:t>
      </w:r>
      <w:r>
        <w:t>f</w:t>
      </w:r>
      <w:r>
        <w:rPr>
          <w:spacing w:val="8"/>
        </w:rPr>
        <w:t xml:space="preserve"> </w:t>
      </w:r>
      <w:r>
        <w:t>the</w:t>
      </w:r>
      <w:r>
        <w:rPr>
          <w:spacing w:val="8"/>
        </w:rPr>
        <w:t xml:space="preserve"> </w:t>
      </w:r>
      <w:r>
        <w:rPr>
          <w:spacing w:val="1"/>
        </w:rPr>
        <w:t>sc</w:t>
      </w:r>
      <w:r>
        <w:t>h</w:t>
      </w:r>
      <w:r>
        <w:rPr>
          <w:spacing w:val="-1"/>
        </w:rPr>
        <w:t>e</w:t>
      </w:r>
      <w:r>
        <w:rPr>
          <w:spacing w:val="4"/>
        </w:rPr>
        <w:t>m</w:t>
      </w:r>
      <w:r>
        <w:t>e,</w:t>
      </w:r>
      <w:r>
        <w:rPr>
          <w:spacing w:val="8"/>
        </w:rPr>
        <w:t xml:space="preserve"> </w:t>
      </w:r>
      <w:r>
        <w:t>d</w:t>
      </w:r>
      <w:r>
        <w:rPr>
          <w:spacing w:val="-2"/>
        </w:rPr>
        <w:t>i</w:t>
      </w:r>
      <w:r>
        <w:rPr>
          <w:spacing w:val="1"/>
        </w:rPr>
        <w:t>sc</w:t>
      </w:r>
      <w:r>
        <w:t>h</w:t>
      </w:r>
      <w:r>
        <w:rPr>
          <w:spacing w:val="-1"/>
        </w:rPr>
        <w:t>a</w:t>
      </w:r>
      <w:r>
        <w:t>rg</w:t>
      </w:r>
      <w:r>
        <w:rPr>
          <w:spacing w:val="-1"/>
        </w:rPr>
        <w:t>e</w:t>
      </w:r>
      <w:r>
        <w:t>d</w:t>
      </w:r>
      <w:r>
        <w:rPr>
          <w:spacing w:val="8"/>
        </w:rPr>
        <w:t xml:space="preserve"> </w:t>
      </w:r>
      <w:r>
        <w:t>or</w:t>
      </w:r>
      <w:r>
        <w:rPr>
          <w:spacing w:val="9"/>
        </w:rPr>
        <w:t xml:space="preserve"> </w:t>
      </w:r>
      <w:r>
        <w:rPr>
          <w:spacing w:val="4"/>
        </w:rPr>
        <w:t>m</w:t>
      </w:r>
      <w:r>
        <w:t>o</w:t>
      </w:r>
      <w:r>
        <w:rPr>
          <w:spacing w:val="-2"/>
        </w:rPr>
        <w:t>v</w:t>
      </w:r>
      <w:r>
        <w:t>e</w:t>
      </w:r>
      <w:r>
        <w:rPr>
          <w:spacing w:val="8"/>
        </w:rPr>
        <w:t xml:space="preserve"> </w:t>
      </w:r>
      <w:r>
        <w:t>area</w:t>
      </w:r>
      <w:r>
        <w:rPr>
          <w:spacing w:val="8"/>
        </w:rPr>
        <w:t xml:space="preserve"> </w:t>
      </w:r>
      <w:r>
        <w:t>or</w:t>
      </w:r>
      <w:r>
        <w:rPr>
          <w:w w:val="99"/>
        </w:rPr>
        <w:t xml:space="preserve"> </w:t>
      </w:r>
      <w:r>
        <w:t>p</w:t>
      </w:r>
      <w:r>
        <w:rPr>
          <w:spacing w:val="-1"/>
        </w:rPr>
        <w:t>h</w:t>
      </w:r>
      <w:r>
        <w:t>ar</w:t>
      </w:r>
      <w:r>
        <w:rPr>
          <w:spacing w:val="4"/>
        </w:rPr>
        <w:t>m</w:t>
      </w:r>
      <w:r>
        <w:t>a</w:t>
      </w:r>
      <w:r>
        <w:rPr>
          <w:spacing w:val="3"/>
        </w:rPr>
        <w:t>c</w:t>
      </w:r>
      <w:r>
        <w:rPr>
          <w:spacing w:val="-7"/>
        </w:rPr>
        <w:t>y</w:t>
      </w:r>
      <w:r>
        <w:t>.</w:t>
      </w:r>
    </w:p>
    <w:p w14:paraId="3BAAE344" w14:textId="77777777" w:rsidR="009E2366" w:rsidRDefault="00BE5ED2">
      <w:pPr>
        <w:pStyle w:val="BodyText"/>
        <w:numPr>
          <w:ilvl w:val="4"/>
          <w:numId w:val="9"/>
        </w:numPr>
        <w:tabs>
          <w:tab w:val="left" w:pos="828"/>
        </w:tabs>
        <w:kinsoku w:val="0"/>
        <w:overflowPunct w:val="0"/>
        <w:spacing w:before="77" w:line="228" w:lineRule="exact"/>
        <w:ind w:right="109"/>
      </w:pPr>
      <w:r>
        <w:rPr>
          <w:spacing w:val="3"/>
        </w:rPr>
        <w:t>T</w:t>
      </w:r>
      <w:r>
        <w:t>o</w:t>
      </w:r>
      <w:r>
        <w:rPr>
          <w:spacing w:val="29"/>
        </w:rPr>
        <w:t xml:space="preserve"> </w:t>
      </w:r>
      <w:r>
        <w:rPr>
          <w:spacing w:val="-1"/>
        </w:rPr>
        <w:t>i</w:t>
      </w:r>
      <w:r>
        <w:t>n</w:t>
      </w:r>
      <w:r>
        <w:rPr>
          <w:spacing w:val="1"/>
        </w:rPr>
        <w:t>f</w:t>
      </w:r>
      <w:r>
        <w:t>o</w:t>
      </w:r>
      <w:r>
        <w:rPr>
          <w:spacing w:val="-2"/>
        </w:rPr>
        <w:t>r</w:t>
      </w:r>
      <w:r>
        <w:t>m</w:t>
      </w:r>
      <w:r>
        <w:rPr>
          <w:spacing w:val="33"/>
        </w:rPr>
        <w:t xml:space="preserve"> </w:t>
      </w:r>
      <w:r>
        <w:t>the</w:t>
      </w:r>
      <w:r>
        <w:rPr>
          <w:spacing w:val="29"/>
        </w:rPr>
        <w:t xml:space="preserve"> </w:t>
      </w:r>
      <w:r>
        <w:t>p</w:t>
      </w:r>
      <w:r>
        <w:rPr>
          <w:spacing w:val="-1"/>
        </w:rPr>
        <w:t>h</w:t>
      </w:r>
      <w:r>
        <w:t>ar</w:t>
      </w:r>
      <w:r>
        <w:rPr>
          <w:spacing w:val="4"/>
        </w:rPr>
        <w:t>m</w:t>
      </w:r>
      <w:r>
        <w:t>a</w:t>
      </w:r>
      <w:r>
        <w:rPr>
          <w:spacing w:val="3"/>
        </w:rPr>
        <w:t>c</w:t>
      </w:r>
      <w:r>
        <w:t>y</w:t>
      </w:r>
      <w:r>
        <w:rPr>
          <w:spacing w:val="27"/>
        </w:rPr>
        <w:t xml:space="preserve"> </w:t>
      </w:r>
      <w:r>
        <w:t>when</w:t>
      </w:r>
      <w:r>
        <w:rPr>
          <w:spacing w:val="29"/>
        </w:rPr>
        <w:t xml:space="preserve"> </w:t>
      </w:r>
      <w:r>
        <w:rPr>
          <w:spacing w:val="2"/>
        </w:rPr>
        <w:t>t</w:t>
      </w:r>
      <w:r>
        <w:t>he</w:t>
      </w:r>
      <w:r>
        <w:rPr>
          <w:spacing w:val="29"/>
        </w:rPr>
        <w:t xml:space="preserve"> </w:t>
      </w:r>
      <w:r>
        <w:rPr>
          <w:spacing w:val="1"/>
        </w:rPr>
        <w:t>cl</w:t>
      </w:r>
      <w:r>
        <w:rPr>
          <w:spacing w:val="-1"/>
        </w:rPr>
        <w:t>i</w:t>
      </w:r>
      <w:r>
        <w:t>e</w:t>
      </w:r>
      <w:r>
        <w:rPr>
          <w:spacing w:val="-1"/>
        </w:rPr>
        <w:t>n</w:t>
      </w:r>
      <w:r>
        <w:t>t</w:t>
      </w:r>
      <w:r>
        <w:rPr>
          <w:spacing w:val="29"/>
        </w:rPr>
        <w:t xml:space="preserve"> </w:t>
      </w:r>
      <w:r>
        <w:rPr>
          <w:spacing w:val="1"/>
        </w:rPr>
        <w:t>s</w:t>
      </w:r>
      <w:r>
        <w:rPr>
          <w:spacing w:val="2"/>
        </w:rPr>
        <w:t>t</w:t>
      </w:r>
      <w:r>
        <w:t>o</w:t>
      </w:r>
      <w:r>
        <w:rPr>
          <w:spacing w:val="-1"/>
        </w:rPr>
        <w:t>p</w:t>
      </w:r>
      <w:r>
        <w:t>s</w:t>
      </w:r>
      <w:r>
        <w:rPr>
          <w:spacing w:val="30"/>
        </w:rPr>
        <w:t xml:space="preserve"> </w:t>
      </w:r>
      <w:r>
        <w:rPr>
          <w:spacing w:val="1"/>
        </w:rPr>
        <w:t>s</w:t>
      </w:r>
      <w:r>
        <w:t>u</w:t>
      </w:r>
      <w:r>
        <w:rPr>
          <w:spacing w:val="-1"/>
        </w:rPr>
        <w:t>p</w:t>
      </w:r>
      <w:r>
        <w:t>e</w:t>
      </w:r>
      <w:r>
        <w:rPr>
          <w:spacing w:val="2"/>
        </w:rPr>
        <w:t>r</w:t>
      </w:r>
      <w:r>
        <w:rPr>
          <w:spacing w:val="-2"/>
        </w:rPr>
        <w:t>v</w:t>
      </w:r>
      <w:r>
        <w:rPr>
          <w:spacing w:val="-1"/>
        </w:rPr>
        <w:t>i</w:t>
      </w:r>
      <w:r>
        <w:rPr>
          <w:spacing w:val="1"/>
        </w:rPr>
        <w:t>si</w:t>
      </w:r>
      <w:r>
        <w:t>o</w:t>
      </w:r>
      <w:r>
        <w:rPr>
          <w:spacing w:val="-1"/>
        </w:rPr>
        <w:t>n</w:t>
      </w:r>
      <w:r>
        <w:t>,</w:t>
      </w:r>
      <w:r>
        <w:rPr>
          <w:spacing w:val="32"/>
        </w:rPr>
        <w:t xml:space="preserve"> </w:t>
      </w:r>
      <w:r>
        <w:t>e</w:t>
      </w:r>
      <w:r>
        <w:rPr>
          <w:spacing w:val="-2"/>
        </w:rPr>
        <w:t>i</w:t>
      </w:r>
      <w:r>
        <w:rPr>
          <w:spacing w:val="2"/>
        </w:rPr>
        <w:t>t</w:t>
      </w:r>
      <w:r>
        <w:t>h</w:t>
      </w:r>
      <w:r>
        <w:rPr>
          <w:spacing w:val="-1"/>
        </w:rPr>
        <w:t>e</w:t>
      </w:r>
      <w:r>
        <w:t>r</w:t>
      </w:r>
      <w:r>
        <w:rPr>
          <w:spacing w:val="30"/>
        </w:rPr>
        <w:t xml:space="preserve"> </w:t>
      </w:r>
      <w:r>
        <w:rPr>
          <w:spacing w:val="1"/>
        </w:rPr>
        <w:t>c</w:t>
      </w:r>
      <w:r>
        <w:t>o</w:t>
      </w:r>
      <w:r>
        <w:rPr>
          <w:spacing w:val="-1"/>
        </w:rPr>
        <w:t>n</w:t>
      </w:r>
      <w:r>
        <w:rPr>
          <w:spacing w:val="2"/>
        </w:rPr>
        <w:t>t</w:t>
      </w:r>
      <w:r>
        <w:t>act</w:t>
      </w:r>
      <w:r>
        <w:rPr>
          <w:spacing w:val="29"/>
        </w:rPr>
        <w:t xml:space="preserve"> </w:t>
      </w:r>
      <w:r>
        <w:t>the</w:t>
      </w:r>
      <w:r>
        <w:rPr>
          <w:spacing w:val="31"/>
        </w:rPr>
        <w:t xml:space="preserve"> </w:t>
      </w:r>
      <w:r>
        <w:t>p</w:t>
      </w:r>
      <w:r>
        <w:rPr>
          <w:spacing w:val="-1"/>
        </w:rPr>
        <w:t>h</w:t>
      </w:r>
      <w:r>
        <w:t>ar</w:t>
      </w:r>
      <w:r>
        <w:rPr>
          <w:spacing w:val="4"/>
        </w:rPr>
        <w:t>m</w:t>
      </w:r>
      <w:r>
        <w:t>a</w:t>
      </w:r>
      <w:r>
        <w:rPr>
          <w:spacing w:val="3"/>
        </w:rPr>
        <w:t>c</w:t>
      </w:r>
      <w:r>
        <w:t>y</w:t>
      </w:r>
      <w:r>
        <w:rPr>
          <w:spacing w:val="23"/>
        </w:rPr>
        <w:t xml:space="preserve"> </w:t>
      </w:r>
      <w:r>
        <w:t>or</w:t>
      </w:r>
      <w:r>
        <w:rPr>
          <w:w w:val="99"/>
        </w:rPr>
        <w:t xml:space="preserve"> </w:t>
      </w:r>
      <w:r>
        <w:rPr>
          <w:spacing w:val="-3"/>
        </w:rPr>
        <w:t>w</w:t>
      </w:r>
      <w:r>
        <w:t>r</w:t>
      </w:r>
      <w:r>
        <w:rPr>
          <w:spacing w:val="1"/>
        </w:rPr>
        <w:t>i</w:t>
      </w:r>
      <w:r>
        <w:t>te</w:t>
      </w:r>
      <w:r>
        <w:rPr>
          <w:spacing w:val="-8"/>
        </w:rPr>
        <w:t xml:space="preserve"> </w:t>
      </w:r>
      <w:r>
        <w:rPr>
          <w:spacing w:val="1"/>
        </w:rPr>
        <w:t>o</w:t>
      </w:r>
      <w:r>
        <w:t>n</w:t>
      </w:r>
      <w:r>
        <w:rPr>
          <w:spacing w:val="-7"/>
        </w:rPr>
        <w:t xml:space="preserve"> </w:t>
      </w:r>
      <w:r>
        <w:rPr>
          <w:spacing w:val="-1"/>
        </w:rPr>
        <w:t>t</w:t>
      </w:r>
      <w:r>
        <w:rPr>
          <w:spacing w:val="1"/>
        </w:rPr>
        <w:t>h</w:t>
      </w:r>
      <w:r>
        <w:t>e</w:t>
      </w:r>
      <w:r>
        <w:rPr>
          <w:spacing w:val="-8"/>
        </w:rPr>
        <w:t xml:space="preserve"> </w:t>
      </w:r>
      <w:r>
        <w:t>s</w:t>
      </w:r>
      <w:r>
        <w:rPr>
          <w:spacing w:val="1"/>
        </w:rPr>
        <w:t>c</w:t>
      </w:r>
      <w:r>
        <w:t>r</w:t>
      </w:r>
      <w:r>
        <w:rPr>
          <w:spacing w:val="-1"/>
        </w:rPr>
        <w:t>i</w:t>
      </w:r>
      <w:r>
        <w:t>pt</w:t>
      </w:r>
      <w:r>
        <w:rPr>
          <w:spacing w:val="-5"/>
        </w:rPr>
        <w:t xml:space="preserve"> </w:t>
      </w:r>
      <w:r>
        <w:rPr>
          <w:spacing w:val="-1"/>
        </w:rPr>
        <w:t>‘</w:t>
      </w:r>
      <w:r>
        <w:rPr>
          <w:spacing w:val="1"/>
        </w:rPr>
        <w:t>s</w:t>
      </w:r>
      <w:r>
        <w:t>u</w:t>
      </w:r>
      <w:r>
        <w:rPr>
          <w:spacing w:val="-1"/>
        </w:rPr>
        <w:t>p</w:t>
      </w:r>
      <w:r>
        <w:t>e</w:t>
      </w:r>
      <w:r>
        <w:rPr>
          <w:spacing w:val="2"/>
        </w:rPr>
        <w:t>r</w:t>
      </w:r>
      <w:r>
        <w:rPr>
          <w:spacing w:val="-2"/>
        </w:rPr>
        <w:t>v</w:t>
      </w:r>
      <w:r>
        <w:rPr>
          <w:spacing w:val="-1"/>
        </w:rPr>
        <w:t>i</w:t>
      </w:r>
      <w:r>
        <w:rPr>
          <w:spacing w:val="3"/>
        </w:rPr>
        <w:t>s</w:t>
      </w:r>
      <w:r>
        <w:rPr>
          <w:spacing w:val="-1"/>
        </w:rPr>
        <w:t>i</w:t>
      </w:r>
      <w:r>
        <w:t>on</w:t>
      </w:r>
      <w:r>
        <w:rPr>
          <w:spacing w:val="-8"/>
        </w:rPr>
        <w:t xml:space="preserve"> </w:t>
      </w:r>
      <w:proofErr w:type="gramStart"/>
      <w:r>
        <w:t>s</w:t>
      </w:r>
      <w:r>
        <w:rPr>
          <w:spacing w:val="5"/>
        </w:rPr>
        <w:t>t</w:t>
      </w:r>
      <w:r>
        <w:t>o</w:t>
      </w:r>
      <w:r>
        <w:rPr>
          <w:spacing w:val="-1"/>
        </w:rPr>
        <w:t>p</w:t>
      </w:r>
      <w:r>
        <w:rPr>
          <w:spacing w:val="1"/>
        </w:rPr>
        <w:t>p</w:t>
      </w:r>
      <w:r>
        <w:t>e</w:t>
      </w:r>
      <w:r>
        <w:rPr>
          <w:spacing w:val="-1"/>
        </w:rPr>
        <w:t>d</w:t>
      </w:r>
      <w:r>
        <w:t>’</w:t>
      </w:r>
      <w:proofErr w:type="gramEnd"/>
    </w:p>
    <w:p w14:paraId="25DD7388" w14:textId="77777777" w:rsidR="009E2366" w:rsidRDefault="00BE5ED2">
      <w:pPr>
        <w:pStyle w:val="BodyText"/>
        <w:numPr>
          <w:ilvl w:val="4"/>
          <w:numId w:val="9"/>
        </w:numPr>
        <w:tabs>
          <w:tab w:val="left" w:pos="828"/>
        </w:tabs>
        <w:kinsoku w:val="0"/>
        <w:overflowPunct w:val="0"/>
        <w:spacing w:before="75" w:line="230" w:lineRule="exact"/>
        <w:ind w:right="111"/>
      </w:pPr>
      <w:r>
        <w:rPr>
          <w:spacing w:val="3"/>
        </w:rPr>
        <w:t>T</w:t>
      </w:r>
      <w:r>
        <w:t>o</w:t>
      </w:r>
      <w:r>
        <w:rPr>
          <w:spacing w:val="-6"/>
        </w:rPr>
        <w:t xml:space="preserve"> </w:t>
      </w:r>
      <w:r>
        <w:t>resp</w:t>
      </w:r>
      <w:r>
        <w:rPr>
          <w:spacing w:val="-1"/>
        </w:rPr>
        <w:t>o</w:t>
      </w:r>
      <w:r>
        <w:t>nd</w:t>
      </w:r>
      <w:r>
        <w:rPr>
          <w:spacing w:val="-6"/>
        </w:rPr>
        <w:t xml:space="preserve"> </w:t>
      </w:r>
      <w:r>
        <w:t>to</w:t>
      </w:r>
      <w:r>
        <w:rPr>
          <w:spacing w:val="-6"/>
        </w:rPr>
        <w:t xml:space="preserve"> </w:t>
      </w:r>
      <w:r>
        <w:t>a</w:t>
      </w:r>
      <w:r>
        <w:rPr>
          <w:spacing w:val="4"/>
        </w:rPr>
        <w:t>n</w:t>
      </w:r>
      <w:r>
        <w:t>y</w:t>
      </w:r>
      <w:r>
        <w:rPr>
          <w:spacing w:val="-8"/>
        </w:rPr>
        <w:t xml:space="preserve"> </w:t>
      </w:r>
      <w:r>
        <w:rPr>
          <w:spacing w:val="-1"/>
        </w:rPr>
        <w:t>i</w:t>
      </w:r>
      <w:r>
        <w:rPr>
          <w:spacing w:val="1"/>
        </w:rPr>
        <w:t>ss</w:t>
      </w:r>
      <w:r>
        <w:t>u</w:t>
      </w:r>
      <w:r>
        <w:rPr>
          <w:spacing w:val="-1"/>
        </w:rPr>
        <w:t>e</w:t>
      </w:r>
      <w:r>
        <w:t>s</w:t>
      </w:r>
      <w:r>
        <w:rPr>
          <w:spacing w:val="-5"/>
        </w:rPr>
        <w:t xml:space="preserve"> </w:t>
      </w:r>
      <w:r>
        <w:t>hig</w:t>
      </w:r>
      <w:r>
        <w:rPr>
          <w:spacing w:val="-1"/>
        </w:rPr>
        <w:t>h</w:t>
      </w:r>
      <w:r>
        <w:rPr>
          <w:spacing w:val="1"/>
        </w:rPr>
        <w:t>l</w:t>
      </w:r>
      <w:r>
        <w:rPr>
          <w:spacing w:val="-1"/>
        </w:rPr>
        <w:t>i</w:t>
      </w:r>
      <w:r>
        <w:t>g</w:t>
      </w:r>
      <w:r>
        <w:rPr>
          <w:spacing w:val="1"/>
        </w:rPr>
        <w:t>h</w:t>
      </w:r>
      <w:r>
        <w:t>ted</w:t>
      </w:r>
      <w:r>
        <w:rPr>
          <w:spacing w:val="-6"/>
        </w:rPr>
        <w:t xml:space="preserve"> </w:t>
      </w:r>
      <w:r>
        <w:rPr>
          <w:spacing w:val="4"/>
        </w:rPr>
        <w:t>b</w:t>
      </w:r>
      <w:r>
        <w:t>y</w:t>
      </w:r>
      <w:r>
        <w:rPr>
          <w:spacing w:val="-8"/>
        </w:rPr>
        <w:t xml:space="preserve"> </w:t>
      </w:r>
      <w:r>
        <w:rPr>
          <w:spacing w:val="1"/>
        </w:rPr>
        <w:t>c</w:t>
      </w:r>
      <w:r>
        <w:t>o</w:t>
      </w:r>
      <w:r>
        <w:rPr>
          <w:spacing w:val="1"/>
        </w:rPr>
        <w:t>m</w:t>
      </w:r>
      <w:r>
        <w:rPr>
          <w:spacing w:val="4"/>
        </w:rPr>
        <w:t>m</w:t>
      </w:r>
      <w:r>
        <w:t>u</w:t>
      </w:r>
      <w:r>
        <w:rPr>
          <w:spacing w:val="-1"/>
        </w:rPr>
        <w:t>ni</w:t>
      </w:r>
      <w:r>
        <w:rPr>
          <w:spacing w:val="2"/>
        </w:rPr>
        <w:t>t</w:t>
      </w:r>
      <w:r>
        <w:t>y</w:t>
      </w:r>
      <w:r>
        <w:rPr>
          <w:spacing w:val="-8"/>
        </w:rPr>
        <w:t xml:space="preserve"> </w:t>
      </w:r>
      <w:r>
        <w:t>p</w:t>
      </w:r>
      <w:r>
        <w:rPr>
          <w:spacing w:val="1"/>
        </w:rPr>
        <w:t>h</w:t>
      </w:r>
      <w:r>
        <w:t>ar</w:t>
      </w:r>
      <w:r>
        <w:rPr>
          <w:spacing w:val="4"/>
        </w:rPr>
        <w:t>m</w:t>
      </w:r>
      <w:r>
        <w:t>ac</w:t>
      </w:r>
      <w:r>
        <w:rPr>
          <w:spacing w:val="-1"/>
        </w:rPr>
        <w:t>i</w:t>
      </w:r>
      <w:r>
        <w:rPr>
          <w:spacing w:val="1"/>
        </w:rPr>
        <w:t>s</w:t>
      </w:r>
      <w:r>
        <w:t>t</w:t>
      </w:r>
      <w:r>
        <w:rPr>
          <w:spacing w:val="-6"/>
        </w:rPr>
        <w:t xml:space="preserve"> </w:t>
      </w:r>
      <w:proofErr w:type="gramStart"/>
      <w:r>
        <w:t>e.</w:t>
      </w:r>
      <w:r>
        <w:rPr>
          <w:spacing w:val="-1"/>
        </w:rPr>
        <w:t>g</w:t>
      </w:r>
      <w:r>
        <w:t>.</w:t>
      </w:r>
      <w:proofErr w:type="gramEnd"/>
      <w:r>
        <w:rPr>
          <w:spacing w:val="-5"/>
        </w:rPr>
        <w:t xml:space="preserve"> </w:t>
      </w:r>
      <w:r>
        <w:rPr>
          <w:spacing w:val="-1"/>
        </w:rPr>
        <w:t>i</w:t>
      </w:r>
      <w:r>
        <w:t>nt</w:t>
      </w:r>
      <w:r>
        <w:rPr>
          <w:spacing w:val="-1"/>
        </w:rPr>
        <w:t>o</w:t>
      </w:r>
      <w:r>
        <w:rPr>
          <w:spacing w:val="1"/>
        </w:rPr>
        <w:t>x</w:t>
      </w:r>
      <w:r>
        <w:rPr>
          <w:spacing w:val="-1"/>
        </w:rPr>
        <w:t>i</w:t>
      </w:r>
      <w:r>
        <w:rPr>
          <w:spacing w:val="1"/>
        </w:rPr>
        <w:t>c</w:t>
      </w:r>
      <w:r>
        <w:t>a</w:t>
      </w:r>
      <w:r>
        <w:rPr>
          <w:spacing w:val="1"/>
        </w:rPr>
        <w:t>t</w:t>
      </w:r>
      <w:r>
        <w:rPr>
          <w:spacing w:val="-1"/>
        </w:rPr>
        <w:t>i</w:t>
      </w:r>
      <w:r>
        <w:t>o</w:t>
      </w:r>
      <w:r>
        <w:rPr>
          <w:spacing w:val="1"/>
        </w:rPr>
        <w:t>n</w:t>
      </w:r>
      <w:r>
        <w:t>,</w:t>
      </w:r>
      <w:r>
        <w:rPr>
          <w:spacing w:val="-6"/>
        </w:rPr>
        <w:t xml:space="preserve"> </w:t>
      </w:r>
      <w:r>
        <w:rPr>
          <w:spacing w:val="4"/>
        </w:rPr>
        <w:t>m</w:t>
      </w:r>
      <w:r>
        <w:rPr>
          <w:spacing w:val="-1"/>
        </w:rPr>
        <w:t>i</w:t>
      </w:r>
      <w:r>
        <w:rPr>
          <w:spacing w:val="-2"/>
        </w:rPr>
        <w:t>s</w:t>
      </w:r>
      <w:r>
        <w:rPr>
          <w:spacing w:val="1"/>
        </w:rPr>
        <w:t>s</w:t>
      </w:r>
      <w:r>
        <w:t>ed</w:t>
      </w:r>
      <w:r>
        <w:rPr>
          <w:spacing w:val="-6"/>
        </w:rPr>
        <w:t xml:space="preserve"> </w:t>
      </w:r>
      <w:r>
        <w:t>d</w:t>
      </w:r>
      <w:r>
        <w:rPr>
          <w:spacing w:val="-1"/>
        </w:rPr>
        <w:t>o</w:t>
      </w:r>
      <w:r>
        <w:rPr>
          <w:spacing w:val="1"/>
        </w:rPr>
        <w:t>s</w:t>
      </w:r>
      <w:r>
        <w:t>es</w:t>
      </w:r>
      <w:r>
        <w:rPr>
          <w:w w:val="99"/>
        </w:rPr>
        <w:t xml:space="preserve"> </w:t>
      </w:r>
      <w:r>
        <w:t>etc.</w:t>
      </w:r>
    </w:p>
    <w:p w14:paraId="3BA5FB5A" w14:textId="77777777" w:rsidR="009E2366" w:rsidRDefault="00BE5ED2">
      <w:pPr>
        <w:pStyle w:val="BodyText"/>
        <w:numPr>
          <w:ilvl w:val="4"/>
          <w:numId w:val="9"/>
        </w:numPr>
        <w:tabs>
          <w:tab w:val="left" w:pos="828"/>
        </w:tabs>
        <w:kinsoku w:val="0"/>
        <w:overflowPunct w:val="0"/>
        <w:spacing w:before="55"/>
      </w:pPr>
      <w:r>
        <w:rPr>
          <w:spacing w:val="3"/>
        </w:rPr>
        <w:t>T</w:t>
      </w:r>
      <w:r>
        <w:t>o</w:t>
      </w:r>
      <w:r>
        <w:rPr>
          <w:spacing w:val="-9"/>
        </w:rPr>
        <w:t xml:space="preserve"> </w:t>
      </w:r>
      <w:r>
        <w:rPr>
          <w:spacing w:val="-1"/>
        </w:rPr>
        <w:t>e</w:t>
      </w:r>
      <w:r>
        <w:t>nsure</w:t>
      </w:r>
      <w:r>
        <w:rPr>
          <w:spacing w:val="-8"/>
        </w:rPr>
        <w:t xml:space="preserve"> </w:t>
      </w:r>
      <w:r>
        <w:t>th</w:t>
      </w:r>
      <w:r>
        <w:rPr>
          <w:spacing w:val="-1"/>
        </w:rPr>
        <w:t>a</w:t>
      </w:r>
      <w:r>
        <w:t>t</w:t>
      </w:r>
      <w:r>
        <w:rPr>
          <w:spacing w:val="-7"/>
        </w:rPr>
        <w:t xml:space="preserve"> </w:t>
      </w:r>
      <w:r>
        <w:t>pre</w:t>
      </w:r>
      <w:r>
        <w:rPr>
          <w:spacing w:val="1"/>
        </w:rPr>
        <w:t>sc</w:t>
      </w:r>
      <w:r>
        <w:t>r</w:t>
      </w:r>
      <w:r>
        <w:rPr>
          <w:spacing w:val="-1"/>
        </w:rPr>
        <w:t>i</w:t>
      </w:r>
      <w:r>
        <w:t>p</w:t>
      </w:r>
      <w:r>
        <w:rPr>
          <w:spacing w:val="1"/>
        </w:rPr>
        <w:t>t</w:t>
      </w:r>
      <w:r>
        <w:rPr>
          <w:spacing w:val="-1"/>
        </w:rPr>
        <w:t>i</w:t>
      </w:r>
      <w:r>
        <w:t>o</w:t>
      </w:r>
      <w:r>
        <w:rPr>
          <w:spacing w:val="1"/>
        </w:rPr>
        <w:t>n</w:t>
      </w:r>
      <w:r>
        <w:t>s</w:t>
      </w:r>
      <w:r>
        <w:rPr>
          <w:spacing w:val="-7"/>
        </w:rPr>
        <w:t xml:space="preserve"> </w:t>
      </w:r>
      <w:r>
        <w:t>c</w:t>
      </w:r>
      <w:r>
        <w:rPr>
          <w:spacing w:val="-3"/>
        </w:rPr>
        <w:t>o</w:t>
      </w:r>
      <w:r>
        <w:rPr>
          <w:spacing w:val="4"/>
        </w:rPr>
        <w:t>m</w:t>
      </w:r>
      <w:r>
        <w:t>ply</w:t>
      </w:r>
      <w:r>
        <w:rPr>
          <w:spacing w:val="-9"/>
        </w:rPr>
        <w:t xml:space="preserve"> </w:t>
      </w:r>
      <w:r>
        <w:t>w</w:t>
      </w:r>
      <w:r>
        <w:rPr>
          <w:spacing w:val="-1"/>
        </w:rPr>
        <w:t>i</w:t>
      </w:r>
      <w:r>
        <w:t>th</w:t>
      </w:r>
      <w:r>
        <w:rPr>
          <w:spacing w:val="-7"/>
        </w:rPr>
        <w:t xml:space="preserve"> </w:t>
      </w:r>
      <w:r>
        <w:t>n</w:t>
      </w:r>
      <w:r>
        <w:rPr>
          <w:spacing w:val="-1"/>
        </w:rPr>
        <w:t>e</w:t>
      </w:r>
      <w:r>
        <w:rPr>
          <w:spacing w:val="1"/>
        </w:rPr>
        <w:t>c</w:t>
      </w:r>
      <w:r>
        <w:t>es</w:t>
      </w:r>
      <w:r>
        <w:rPr>
          <w:spacing w:val="1"/>
        </w:rPr>
        <w:t>s</w:t>
      </w:r>
      <w:r>
        <w:t>a</w:t>
      </w:r>
      <w:r>
        <w:rPr>
          <w:spacing w:val="2"/>
        </w:rPr>
        <w:t>r</w:t>
      </w:r>
      <w:r>
        <w:t>y</w:t>
      </w:r>
      <w:r>
        <w:rPr>
          <w:spacing w:val="-9"/>
        </w:rPr>
        <w:t xml:space="preserve"> </w:t>
      </w:r>
      <w:r>
        <w:rPr>
          <w:spacing w:val="-1"/>
        </w:rPr>
        <w:t>l</w:t>
      </w:r>
      <w:r>
        <w:rPr>
          <w:spacing w:val="1"/>
        </w:rPr>
        <w:t>e</w:t>
      </w:r>
      <w:r>
        <w:t>g</w:t>
      </w:r>
      <w:r>
        <w:rPr>
          <w:spacing w:val="-1"/>
        </w:rPr>
        <w:t>a</w:t>
      </w:r>
      <w:r>
        <w:t>l</w:t>
      </w:r>
      <w:r>
        <w:rPr>
          <w:spacing w:val="-9"/>
        </w:rPr>
        <w:t xml:space="preserve"> </w:t>
      </w:r>
      <w:r>
        <w:t>r</w:t>
      </w:r>
      <w:r>
        <w:rPr>
          <w:spacing w:val="1"/>
        </w:rPr>
        <w:t>e</w:t>
      </w:r>
      <w:r>
        <w:t>q</w:t>
      </w:r>
      <w:r>
        <w:rPr>
          <w:spacing w:val="1"/>
        </w:rPr>
        <w:t>u</w:t>
      </w:r>
      <w:r>
        <w:rPr>
          <w:spacing w:val="-1"/>
        </w:rPr>
        <w:t>i</w:t>
      </w:r>
      <w:r>
        <w:t>re</w:t>
      </w:r>
      <w:r>
        <w:rPr>
          <w:spacing w:val="4"/>
        </w:rPr>
        <w:t>m</w:t>
      </w:r>
      <w:r>
        <w:t>e</w:t>
      </w:r>
      <w:r>
        <w:rPr>
          <w:spacing w:val="-1"/>
        </w:rPr>
        <w:t>n</w:t>
      </w:r>
      <w:r>
        <w:t>ts.</w:t>
      </w:r>
    </w:p>
    <w:p w14:paraId="69A88874" w14:textId="77777777" w:rsidR="009E2366" w:rsidRDefault="001B2034">
      <w:pPr>
        <w:pStyle w:val="BodyText"/>
        <w:numPr>
          <w:ilvl w:val="4"/>
          <w:numId w:val="9"/>
        </w:numPr>
        <w:tabs>
          <w:tab w:val="left" w:pos="828"/>
        </w:tabs>
        <w:kinsoku w:val="0"/>
        <w:overflowPunct w:val="0"/>
        <w:spacing w:before="78" w:line="228" w:lineRule="exact"/>
        <w:ind w:right="100"/>
      </w:pPr>
      <w:r>
        <w:rPr>
          <w:spacing w:val="3"/>
        </w:rPr>
        <w:t>T</w:t>
      </w:r>
      <w:r>
        <w:t xml:space="preserve">o </w:t>
      </w:r>
      <w:r>
        <w:rPr>
          <w:spacing w:val="7"/>
        </w:rPr>
        <w:t>inform</w:t>
      </w:r>
      <w:r>
        <w:t xml:space="preserve"> </w:t>
      </w:r>
      <w:r>
        <w:rPr>
          <w:spacing w:val="12"/>
        </w:rPr>
        <w:t>pharmacies</w:t>
      </w:r>
      <w:r>
        <w:t xml:space="preserve"> </w:t>
      </w:r>
      <w:r w:rsidR="0031664A">
        <w:rPr>
          <w:spacing w:val="9"/>
        </w:rPr>
        <w:t>if</w:t>
      </w:r>
      <w:r w:rsidR="0031664A">
        <w:t xml:space="preserve"> </w:t>
      </w:r>
      <w:r w:rsidR="0031664A">
        <w:rPr>
          <w:spacing w:val="7"/>
        </w:rPr>
        <w:t>(</w:t>
      </w:r>
      <w:r w:rsidR="00062DB1">
        <w:t xml:space="preserve">on </w:t>
      </w:r>
      <w:r w:rsidR="00FF0320">
        <w:rPr>
          <w:spacing w:val="6"/>
        </w:rPr>
        <w:t>an</w:t>
      </w:r>
      <w:r w:rsidR="00FF0320">
        <w:t xml:space="preserve"> </w:t>
      </w:r>
      <w:proofErr w:type="gramStart"/>
      <w:r w:rsidR="00FF0320">
        <w:rPr>
          <w:spacing w:val="7"/>
        </w:rPr>
        <w:t>individual</w:t>
      </w:r>
      <w:r w:rsidR="00BE5ED2">
        <w:t xml:space="preserve"> </w:t>
      </w:r>
      <w:r w:rsidR="00BE5ED2">
        <w:rPr>
          <w:spacing w:val="9"/>
        </w:rPr>
        <w:t xml:space="preserve"> </w:t>
      </w:r>
      <w:r w:rsidR="00BE5ED2">
        <w:t>p</w:t>
      </w:r>
      <w:r w:rsidR="00BE5ED2">
        <w:rPr>
          <w:spacing w:val="-1"/>
        </w:rPr>
        <w:t>a</w:t>
      </w:r>
      <w:r w:rsidR="00BE5ED2">
        <w:rPr>
          <w:spacing w:val="2"/>
        </w:rPr>
        <w:t>t</w:t>
      </w:r>
      <w:r w:rsidR="00BE5ED2">
        <w:rPr>
          <w:spacing w:val="-1"/>
        </w:rPr>
        <w:t>i</w:t>
      </w:r>
      <w:r w:rsidR="00BE5ED2">
        <w:t>e</w:t>
      </w:r>
      <w:r w:rsidR="00BE5ED2">
        <w:rPr>
          <w:spacing w:val="1"/>
        </w:rPr>
        <w:t>n</w:t>
      </w:r>
      <w:r w:rsidR="00BE5ED2">
        <w:t>t</w:t>
      </w:r>
      <w:proofErr w:type="gramEnd"/>
      <w:r w:rsidR="00BE5ED2">
        <w:t xml:space="preserve"> </w:t>
      </w:r>
      <w:r w:rsidR="00BE5ED2">
        <w:rPr>
          <w:spacing w:val="8"/>
        </w:rPr>
        <w:t xml:space="preserve"> </w:t>
      </w:r>
      <w:r w:rsidR="00BE5ED2">
        <w:t>b</w:t>
      </w:r>
      <w:r w:rsidR="00BE5ED2">
        <w:rPr>
          <w:spacing w:val="-1"/>
        </w:rPr>
        <w:t>a</w:t>
      </w:r>
      <w:r w:rsidR="00BE5ED2">
        <w:rPr>
          <w:spacing w:val="1"/>
        </w:rPr>
        <w:t>s</w:t>
      </w:r>
      <w:r w:rsidR="00BE5ED2">
        <w:rPr>
          <w:spacing w:val="-1"/>
        </w:rPr>
        <w:t>i</w:t>
      </w:r>
      <w:r w:rsidR="00BE5ED2">
        <w:rPr>
          <w:spacing w:val="1"/>
        </w:rPr>
        <w:t>s</w:t>
      </w:r>
      <w:r w:rsidR="00BE5ED2">
        <w:t xml:space="preserve">) </w:t>
      </w:r>
      <w:r w:rsidR="00BE5ED2">
        <w:rPr>
          <w:spacing w:val="9"/>
        </w:rPr>
        <w:t xml:space="preserve"> </w:t>
      </w:r>
      <w:r w:rsidR="00BE5ED2">
        <w:t xml:space="preserve">use </w:t>
      </w:r>
      <w:r w:rsidR="00BE5ED2">
        <w:rPr>
          <w:spacing w:val="8"/>
        </w:rPr>
        <w:t xml:space="preserve"> </w:t>
      </w:r>
      <w:r w:rsidR="00BE5ED2">
        <w:t xml:space="preserve">of </w:t>
      </w:r>
      <w:r w:rsidR="00BE5ED2">
        <w:rPr>
          <w:spacing w:val="9"/>
        </w:rPr>
        <w:t xml:space="preserve"> </w:t>
      </w:r>
      <w:r w:rsidR="00BE5ED2">
        <w:t xml:space="preserve">an </w:t>
      </w:r>
      <w:r w:rsidR="00BE5ED2">
        <w:rPr>
          <w:spacing w:val="7"/>
        </w:rPr>
        <w:t xml:space="preserve"> </w:t>
      </w:r>
      <w:r w:rsidR="00BE5ED2">
        <w:t>a</w:t>
      </w:r>
      <w:r w:rsidR="00BE5ED2">
        <w:rPr>
          <w:spacing w:val="-2"/>
        </w:rPr>
        <w:t>l</w:t>
      </w:r>
      <w:r w:rsidR="00BE5ED2">
        <w:rPr>
          <w:spacing w:val="2"/>
        </w:rPr>
        <w:t>t</w:t>
      </w:r>
      <w:r w:rsidR="00BE5ED2">
        <w:t>erna</w:t>
      </w:r>
      <w:r w:rsidR="00BE5ED2">
        <w:rPr>
          <w:spacing w:val="1"/>
        </w:rPr>
        <w:t>ti</w:t>
      </w:r>
      <w:r w:rsidR="00BE5ED2">
        <w:rPr>
          <w:spacing w:val="-2"/>
        </w:rPr>
        <w:t>v</w:t>
      </w:r>
      <w:r w:rsidR="00BE5ED2">
        <w:t xml:space="preserve">e </w:t>
      </w:r>
      <w:r w:rsidR="00BE5ED2">
        <w:rPr>
          <w:spacing w:val="8"/>
        </w:rPr>
        <w:t xml:space="preserve"> </w:t>
      </w:r>
      <w:r w:rsidR="00BE5ED2">
        <w:rPr>
          <w:spacing w:val="9"/>
        </w:rPr>
        <w:t>s</w:t>
      </w:r>
      <w:r w:rsidR="00BE5ED2">
        <w:t>tre</w:t>
      </w:r>
      <w:r w:rsidR="00BE5ED2">
        <w:rPr>
          <w:spacing w:val="1"/>
        </w:rPr>
        <w:t>n</w:t>
      </w:r>
      <w:r w:rsidR="00BE5ED2">
        <w:t>gth</w:t>
      </w:r>
      <w:r w:rsidR="00BE5ED2">
        <w:rPr>
          <w:w w:val="99"/>
        </w:rPr>
        <w:t xml:space="preserve"> </w:t>
      </w:r>
      <w:r w:rsidR="00BE5ED2">
        <w:rPr>
          <w:spacing w:val="4"/>
        </w:rPr>
        <w:t>m</w:t>
      </w:r>
      <w:r w:rsidR="00BE5ED2">
        <w:t>et</w:t>
      </w:r>
      <w:r w:rsidR="00BE5ED2">
        <w:rPr>
          <w:spacing w:val="-1"/>
        </w:rPr>
        <w:t>h</w:t>
      </w:r>
      <w:r w:rsidR="00BE5ED2">
        <w:t>a</w:t>
      </w:r>
      <w:r w:rsidR="00BE5ED2">
        <w:rPr>
          <w:spacing w:val="-1"/>
        </w:rPr>
        <w:t>d</w:t>
      </w:r>
      <w:r w:rsidR="00BE5ED2">
        <w:t>o</w:t>
      </w:r>
      <w:r w:rsidR="00BE5ED2">
        <w:rPr>
          <w:spacing w:val="-1"/>
        </w:rPr>
        <w:t>n</w:t>
      </w:r>
      <w:r w:rsidR="00BE5ED2">
        <w:t>e</w:t>
      </w:r>
      <w:r w:rsidR="00BE5ED2">
        <w:rPr>
          <w:spacing w:val="-10"/>
        </w:rPr>
        <w:t xml:space="preserve"> </w:t>
      </w:r>
      <w:r w:rsidR="00BE5ED2">
        <w:rPr>
          <w:spacing w:val="3"/>
        </w:rPr>
        <w:t>m</w:t>
      </w:r>
      <w:r w:rsidR="00BE5ED2">
        <w:rPr>
          <w:spacing w:val="-1"/>
        </w:rPr>
        <w:t>i</w:t>
      </w:r>
      <w:r w:rsidR="00BE5ED2">
        <w:rPr>
          <w:spacing w:val="1"/>
        </w:rPr>
        <w:t>x</w:t>
      </w:r>
      <w:r w:rsidR="00BE5ED2">
        <w:t>ture</w:t>
      </w:r>
      <w:r w:rsidR="00BE5ED2">
        <w:rPr>
          <w:spacing w:val="-9"/>
        </w:rPr>
        <w:t xml:space="preserve"> </w:t>
      </w:r>
      <w:r w:rsidR="00BE5ED2">
        <w:t>h</w:t>
      </w:r>
      <w:r w:rsidR="00BE5ED2">
        <w:rPr>
          <w:spacing w:val="-1"/>
        </w:rPr>
        <w:t>a</w:t>
      </w:r>
      <w:r w:rsidR="00BE5ED2">
        <w:t>s</w:t>
      </w:r>
      <w:r w:rsidR="00BE5ED2">
        <w:rPr>
          <w:spacing w:val="-8"/>
        </w:rPr>
        <w:t xml:space="preserve"> </w:t>
      </w:r>
      <w:r w:rsidR="00BE5ED2">
        <w:rPr>
          <w:spacing w:val="1"/>
        </w:rPr>
        <w:t>be</w:t>
      </w:r>
      <w:r w:rsidR="00BE5ED2">
        <w:t>en</w:t>
      </w:r>
      <w:r w:rsidR="00BE5ED2">
        <w:rPr>
          <w:spacing w:val="-10"/>
        </w:rPr>
        <w:t xml:space="preserve"> </w:t>
      </w:r>
      <w:r w:rsidR="00BE5ED2">
        <w:rPr>
          <w:spacing w:val="1"/>
        </w:rPr>
        <w:t>a</w:t>
      </w:r>
      <w:r w:rsidR="00BE5ED2">
        <w:t>p</w:t>
      </w:r>
      <w:r w:rsidR="00BE5ED2">
        <w:rPr>
          <w:spacing w:val="-1"/>
        </w:rPr>
        <w:t>p</w:t>
      </w:r>
      <w:r w:rsidR="00BE5ED2">
        <w:t>r</w:t>
      </w:r>
      <w:r w:rsidR="00BE5ED2">
        <w:rPr>
          <w:spacing w:val="1"/>
        </w:rPr>
        <w:t>o</w:t>
      </w:r>
      <w:r w:rsidR="00BE5ED2">
        <w:rPr>
          <w:spacing w:val="-2"/>
        </w:rPr>
        <w:t>v</w:t>
      </w:r>
      <w:r w:rsidR="00BE5ED2">
        <w:t>e</w:t>
      </w:r>
      <w:r w:rsidR="00BE5ED2">
        <w:rPr>
          <w:spacing w:val="1"/>
        </w:rPr>
        <w:t>d</w:t>
      </w:r>
      <w:r w:rsidR="00BE5ED2">
        <w:t>.</w:t>
      </w:r>
    </w:p>
    <w:p w14:paraId="0187C567" w14:textId="77777777" w:rsidR="009E2366" w:rsidRDefault="00BE5ED2">
      <w:pPr>
        <w:pStyle w:val="BodyText"/>
        <w:kinsoku w:val="0"/>
        <w:overflowPunct w:val="0"/>
        <w:spacing w:before="57"/>
        <w:ind w:left="108" w:firstLine="0"/>
      </w:pPr>
      <w:r>
        <w:t>.</w:t>
      </w:r>
    </w:p>
    <w:p w14:paraId="50ACAC2D" w14:textId="77777777" w:rsidR="009E2366" w:rsidRDefault="00BE5ED2">
      <w:pPr>
        <w:pStyle w:val="Heading2"/>
        <w:numPr>
          <w:ilvl w:val="1"/>
          <w:numId w:val="8"/>
        </w:numPr>
        <w:tabs>
          <w:tab w:val="left" w:pos="441"/>
        </w:tabs>
        <w:kinsoku w:val="0"/>
        <w:overflowPunct w:val="0"/>
        <w:spacing w:line="228" w:lineRule="exact"/>
        <w:ind w:left="441"/>
        <w:rPr>
          <w:b w:val="0"/>
          <w:bCs w:val="0"/>
          <w:color w:val="000000"/>
        </w:rPr>
      </w:pPr>
      <w:r>
        <w:rPr>
          <w:color w:val="339966"/>
          <w:spacing w:val="-1"/>
        </w:rPr>
        <w:t>P</w:t>
      </w:r>
      <w:r>
        <w:rPr>
          <w:color w:val="339966"/>
        </w:rPr>
        <w:t>opulation</w:t>
      </w:r>
      <w:r>
        <w:rPr>
          <w:color w:val="339966"/>
          <w:spacing w:val="-18"/>
        </w:rPr>
        <w:t xml:space="preserve"> </w:t>
      </w:r>
      <w:proofErr w:type="gramStart"/>
      <w:r>
        <w:rPr>
          <w:color w:val="339966"/>
        </w:rPr>
        <w:t>co</w:t>
      </w:r>
      <w:r>
        <w:rPr>
          <w:color w:val="339966"/>
          <w:spacing w:val="2"/>
        </w:rPr>
        <w:t>v</w:t>
      </w:r>
      <w:r>
        <w:rPr>
          <w:color w:val="339966"/>
        </w:rPr>
        <w:t>e</w:t>
      </w:r>
      <w:r>
        <w:rPr>
          <w:color w:val="339966"/>
          <w:spacing w:val="-1"/>
        </w:rPr>
        <w:t>r</w:t>
      </w:r>
      <w:r>
        <w:rPr>
          <w:color w:val="339966"/>
        </w:rPr>
        <w:t>ed</w:t>
      </w:r>
      <w:proofErr w:type="gramEnd"/>
    </w:p>
    <w:p w14:paraId="0B561730" w14:textId="77777777" w:rsidR="009E2366" w:rsidRDefault="009E2366">
      <w:pPr>
        <w:kinsoku w:val="0"/>
        <w:overflowPunct w:val="0"/>
        <w:spacing w:before="1" w:line="240" w:lineRule="exact"/>
      </w:pPr>
    </w:p>
    <w:p w14:paraId="00C44D68" w14:textId="77777777" w:rsidR="009E2366" w:rsidRDefault="00BE5ED2">
      <w:pPr>
        <w:pStyle w:val="BodyText"/>
        <w:kinsoku w:val="0"/>
        <w:overflowPunct w:val="0"/>
        <w:spacing w:line="228" w:lineRule="exact"/>
        <w:ind w:left="216" w:right="241" w:firstLine="0"/>
      </w:pPr>
      <w:r>
        <w:t>C</w:t>
      </w:r>
      <w:r>
        <w:rPr>
          <w:spacing w:val="-2"/>
        </w:rPr>
        <w:t>li</w:t>
      </w:r>
      <w:r>
        <w:rPr>
          <w:spacing w:val="2"/>
        </w:rPr>
        <w:t>e</w:t>
      </w:r>
      <w:r>
        <w:rPr>
          <w:spacing w:val="-1"/>
        </w:rPr>
        <w:t>nt</w:t>
      </w:r>
      <w:r>
        <w:t>s</w:t>
      </w:r>
      <w:r>
        <w:rPr>
          <w:spacing w:val="3"/>
        </w:rPr>
        <w:t xml:space="preserve"> </w:t>
      </w:r>
      <w:r>
        <w:rPr>
          <w:spacing w:val="4"/>
        </w:rPr>
        <w:t>a</w:t>
      </w:r>
      <w:r>
        <w:rPr>
          <w:spacing w:val="2"/>
        </w:rPr>
        <w:t>t</w:t>
      </w:r>
      <w:r>
        <w:rPr>
          <w:spacing w:val="4"/>
        </w:rPr>
        <w:t>t</w:t>
      </w:r>
      <w:r>
        <w:rPr>
          <w:spacing w:val="1"/>
        </w:rPr>
        <w:t>e</w:t>
      </w:r>
      <w:r>
        <w:rPr>
          <w:spacing w:val="4"/>
        </w:rPr>
        <w:t>nd</w:t>
      </w:r>
      <w:r>
        <w:rPr>
          <w:spacing w:val="1"/>
        </w:rPr>
        <w:t>i</w:t>
      </w:r>
      <w:r>
        <w:rPr>
          <w:spacing w:val="4"/>
        </w:rPr>
        <w:t>n</w:t>
      </w:r>
      <w:r>
        <w:t>g</w:t>
      </w:r>
      <w:r>
        <w:rPr>
          <w:spacing w:val="5"/>
        </w:rPr>
        <w:t xml:space="preserve"> </w:t>
      </w:r>
      <w:r>
        <w:t>a</w:t>
      </w:r>
      <w:r>
        <w:rPr>
          <w:spacing w:val="3"/>
        </w:rPr>
        <w:t xml:space="preserve"> </w:t>
      </w:r>
      <w:r>
        <w:rPr>
          <w:spacing w:val="2"/>
        </w:rPr>
        <w:t>t</w:t>
      </w:r>
      <w:r>
        <w:rPr>
          <w:spacing w:val="5"/>
        </w:rPr>
        <w:t>r</w:t>
      </w:r>
      <w:r>
        <w:rPr>
          <w:spacing w:val="1"/>
        </w:rPr>
        <w:t>e</w:t>
      </w:r>
      <w:r>
        <w:rPr>
          <w:spacing w:val="4"/>
        </w:rPr>
        <w:t>a</w:t>
      </w:r>
      <w:r>
        <w:rPr>
          <w:spacing w:val="2"/>
        </w:rPr>
        <w:t>t</w:t>
      </w:r>
      <w:r>
        <w:rPr>
          <w:spacing w:val="4"/>
        </w:rPr>
        <w:t>m</w:t>
      </w:r>
      <w:r>
        <w:rPr>
          <w:spacing w:val="1"/>
        </w:rPr>
        <w:t>e</w:t>
      </w:r>
      <w:r>
        <w:rPr>
          <w:spacing w:val="4"/>
        </w:rPr>
        <w:t>n</w:t>
      </w:r>
      <w:r>
        <w:t>t</w:t>
      </w:r>
      <w:r>
        <w:rPr>
          <w:spacing w:val="3"/>
        </w:rPr>
        <w:t xml:space="preserve"> </w:t>
      </w:r>
      <w:r>
        <w:rPr>
          <w:spacing w:val="1"/>
        </w:rPr>
        <w:t>p</w:t>
      </w:r>
      <w:r>
        <w:rPr>
          <w:spacing w:val="5"/>
        </w:rPr>
        <w:t>r</w:t>
      </w:r>
      <w:r>
        <w:rPr>
          <w:spacing w:val="4"/>
        </w:rPr>
        <w:t>o</w:t>
      </w:r>
      <w:r>
        <w:rPr>
          <w:spacing w:val="3"/>
        </w:rPr>
        <w:t>v</w:t>
      </w:r>
      <w:r>
        <w:rPr>
          <w:spacing w:val="1"/>
        </w:rPr>
        <w:t>i</w:t>
      </w:r>
      <w:r>
        <w:rPr>
          <w:spacing w:val="4"/>
        </w:rPr>
        <w:t>d</w:t>
      </w:r>
      <w:r>
        <w:rPr>
          <w:spacing w:val="1"/>
        </w:rPr>
        <w:t>e</w:t>
      </w:r>
      <w:r>
        <w:t>r</w:t>
      </w:r>
      <w:r>
        <w:rPr>
          <w:spacing w:val="4"/>
        </w:rPr>
        <w:t xml:space="preserve"> </w:t>
      </w:r>
      <w:r>
        <w:rPr>
          <w:spacing w:val="3"/>
        </w:rPr>
        <w:t>c</w:t>
      </w:r>
      <w:r>
        <w:rPr>
          <w:spacing w:val="1"/>
        </w:rPr>
        <w:t>o</w:t>
      </w:r>
      <w:r>
        <w:rPr>
          <w:spacing w:val="6"/>
        </w:rPr>
        <w:t>mm</w:t>
      </w:r>
      <w:r>
        <w:rPr>
          <w:spacing w:val="1"/>
        </w:rPr>
        <w:t>i</w:t>
      </w:r>
      <w:r>
        <w:rPr>
          <w:spacing w:val="3"/>
        </w:rPr>
        <w:t>ss</w:t>
      </w:r>
      <w:r>
        <w:rPr>
          <w:spacing w:val="1"/>
        </w:rPr>
        <w:t>io</w:t>
      </w:r>
      <w:r>
        <w:rPr>
          <w:spacing w:val="4"/>
        </w:rPr>
        <w:t>ne</w:t>
      </w:r>
      <w:r>
        <w:t>d</w:t>
      </w:r>
      <w:r>
        <w:rPr>
          <w:spacing w:val="4"/>
        </w:rPr>
        <w:t xml:space="preserve"> </w:t>
      </w:r>
      <w:r>
        <w:rPr>
          <w:spacing w:val="6"/>
        </w:rPr>
        <w:t>b</w:t>
      </w:r>
      <w:r>
        <w:t>y</w:t>
      </w:r>
      <w:r>
        <w:rPr>
          <w:spacing w:val="3"/>
        </w:rPr>
        <w:t xml:space="preserve"> </w:t>
      </w:r>
      <w:r>
        <w:rPr>
          <w:spacing w:val="2"/>
        </w:rPr>
        <w:t>t</w:t>
      </w:r>
      <w:r>
        <w:rPr>
          <w:spacing w:val="4"/>
        </w:rPr>
        <w:t>h</w:t>
      </w:r>
      <w:r>
        <w:t>e</w:t>
      </w:r>
      <w:r>
        <w:rPr>
          <w:spacing w:val="5"/>
        </w:rPr>
        <w:t xml:space="preserve"> </w:t>
      </w:r>
      <w:r>
        <w:rPr>
          <w:spacing w:val="1"/>
        </w:rPr>
        <w:t>lo</w:t>
      </w:r>
      <w:r>
        <w:rPr>
          <w:spacing w:val="5"/>
        </w:rPr>
        <w:t>c</w:t>
      </w:r>
      <w:r>
        <w:rPr>
          <w:spacing w:val="1"/>
        </w:rPr>
        <w:t>a</w:t>
      </w:r>
      <w:r>
        <w:t>l</w:t>
      </w:r>
      <w:r>
        <w:rPr>
          <w:spacing w:val="5"/>
        </w:rPr>
        <w:t xml:space="preserve"> </w:t>
      </w:r>
      <w:r>
        <w:rPr>
          <w:spacing w:val="4"/>
        </w:rPr>
        <w:t>a</w:t>
      </w:r>
      <w:r>
        <w:rPr>
          <w:spacing w:val="1"/>
        </w:rPr>
        <w:t>u</w:t>
      </w:r>
      <w:r>
        <w:rPr>
          <w:spacing w:val="4"/>
        </w:rPr>
        <w:t>t</w:t>
      </w:r>
      <w:r>
        <w:rPr>
          <w:spacing w:val="1"/>
        </w:rPr>
        <w:t>ho</w:t>
      </w:r>
      <w:r>
        <w:rPr>
          <w:spacing w:val="5"/>
        </w:rPr>
        <w:t>r</w:t>
      </w:r>
      <w:r>
        <w:rPr>
          <w:spacing w:val="1"/>
        </w:rPr>
        <w:t>i</w:t>
      </w:r>
      <w:r>
        <w:rPr>
          <w:spacing w:val="6"/>
        </w:rPr>
        <w:t>t</w:t>
      </w:r>
      <w:r>
        <w:rPr>
          <w:spacing w:val="-2"/>
        </w:rPr>
        <w:t>y</w:t>
      </w:r>
      <w:r>
        <w:t>,</w:t>
      </w:r>
      <w:r>
        <w:rPr>
          <w:spacing w:val="23"/>
        </w:rPr>
        <w:t xml:space="preserve"> </w:t>
      </w:r>
      <w:r>
        <w:rPr>
          <w:spacing w:val="-1"/>
        </w:rPr>
        <w:t>p</w:t>
      </w:r>
      <w:r>
        <w:t>res</w:t>
      </w:r>
      <w:r>
        <w:rPr>
          <w:spacing w:val="1"/>
        </w:rPr>
        <w:t>cr</w:t>
      </w:r>
      <w:r>
        <w:rPr>
          <w:spacing w:val="-2"/>
        </w:rPr>
        <w:t>i</w:t>
      </w:r>
      <w:r>
        <w:rPr>
          <w:spacing w:val="-1"/>
        </w:rPr>
        <w:t>be</w:t>
      </w:r>
      <w:r>
        <w:t>d</w:t>
      </w:r>
      <w:r>
        <w:rPr>
          <w:spacing w:val="3"/>
        </w:rPr>
        <w:t xml:space="preserve"> </w:t>
      </w:r>
      <w:r>
        <w:rPr>
          <w:spacing w:val="4"/>
        </w:rPr>
        <w:t>m</w:t>
      </w:r>
      <w:r>
        <w:rPr>
          <w:spacing w:val="-1"/>
        </w:rPr>
        <w:t>e</w:t>
      </w:r>
      <w:r>
        <w:rPr>
          <w:spacing w:val="2"/>
        </w:rPr>
        <w:t>d</w:t>
      </w:r>
      <w:r>
        <w:rPr>
          <w:spacing w:val="-2"/>
        </w:rPr>
        <w:t>i</w:t>
      </w:r>
      <w:r>
        <w:rPr>
          <w:spacing w:val="3"/>
        </w:rPr>
        <w:t>c</w:t>
      </w:r>
      <w:r>
        <w:rPr>
          <w:spacing w:val="-2"/>
        </w:rPr>
        <w:t>i</w:t>
      </w:r>
      <w:r>
        <w:rPr>
          <w:spacing w:val="2"/>
        </w:rPr>
        <w:t>n</w:t>
      </w:r>
      <w:r>
        <w:rPr>
          <w:spacing w:val="-1"/>
        </w:rPr>
        <w:t>e</w:t>
      </w:r>
      <w:r>
        <w:t>s</w:t>
      </w:r>
      <w:r>
        <w:rPr>
          <w:w w:val="99"/>
        </w:rPr>
        <w:t xml:space="preserve"> </w:t>
      </w:r>
      <w:r w:rsidR="001B2034">
        <w:rPr>
          <w:spacing w:val="4"/>
        </w:rPr>
        <w:t>f</w:t>
      </w:r>
      <w:r w:rsidR="001B2034">
        <w:rPr>
          <w:spacing w:val="-1"/>
        </w:rPr>
        <w:t>o</w:t>
      </w:r>
      <w:r w:rsidR="001B2034">
        <w:t xml:space="preserve">r </w:t>
      </w:r>
      <w:r w:rsidR="001B2034">
        <w:rPr>
          <w:spacing w:val="1"/>
        </w:rPr>
        <w:t>the</w:t>
      </w:r>
      <w:r w:rsidR="001B2034">
        <w:t xml:space="preserve"> </w:t>
      </w:r>
      <w:r w:rsidR="001B2034">
        <w:rPr>
          <w:spacing w:val="1"/>
        </w:rPr>
        <w:t>treatment</w:t>
      </w:r>
      <w:r w:rsidR="001B2034">
        <w:t xml:space="preserve"> </w:t>
      </w:r>
      <w:r w:rsidR="0031664A">
        <w:rPr>
          <w:spacing w:val="1"/>
        </w:rPr>
        <w:t>of</w:t>
      </w:r>
      <w:r w:rsidR="0031664A">
        <w:t xml:space="preserve"> </w:t>
      </w:r>
      <w:r w:rsidR="00062DB1">
        <w:rPr>
          <w:spacing w:val="5"/>
        </w:rPr>
        <w:t>substance</w:t>
      </w:r>
      <w:r w:rsidR="00062DB1">
        <w:t xml:space="preserve"> </w:t>
      </w:r>
      <w:proofErr w:type="gramStart"/>
      <w:r w:rsidR="00062DB1">
        <w:rPr>
          <w:spacing w:val="1"/>
        </w:rPr>
        <w:t>misuse</w:t>
      </w:r>
      <w:r>
        <w:t xml:space="preserve"> </w:t>
      </w:r>
      <w:r>
        <w:rPr>
          <w:spacing w:val="1"/>
        </w:rPr>
        <w:t xml:space="preserve"> </w:t>
      </w:r>
      <w:r>
        <w:rPr>
          <w:spacing w:val="-1"/>
        </w:rPr>
        <w:t>t</w:t>
      </w:r>
      <w:r>
        <w:rPr>
          <w:spacing w:val="2"/>
        </w:rPr>
        <w:t>h</w:t>
      </w:r>
      <w:r>
        <w:rPr>
          <w:spacing w:val="-1"/>
        </w:rPr>
        <w:t>a</w:t>
      </w:r>
      <w:r>
        <w:t>t</w:t>
      </w:r>
      <w:proofErr w:type="gramEnd"/>
      <w:r>
        <w:t xml:space="preserve"> </w:t>
      </w:r>
      <w:r>
        <w:rPr>
          <w:spacing w:val="3"/>
        </w:rPr>
        <w:t xml:space="preserve"> </w:t>
      </w:r>
      <w:r>
        <w:t>r</w:t>
      </w:r>
      <w:r>
        <w:rPr>
          <w:spacing w:val="-1"/>
        </w:rPr>
        <w:t>eq</w:t>
      </w:r>
      <w:r>
        <w:rPr>
          <w:spacing w:val="2"/>
        </w:rPr>
        <w:t>u</w:t>
      </w:r>
      <w:r>
        <w:rPr>
          <w:spacing w:val="-2"/>
        </w:rPr>
        <w:t>i</w:t>
      </w:r>
      <w:r>
        <w:t xml:space="preserve">re </w:t>
      </w:r>
      <w:r>
        <w:rPr>
          <w:spacing w:val="3"/>
        </w:rPr>
        <w:t xml:space="preserve"> </w:t>
      </w:r>
      <w:r>
        <w:rPr>
          <w:spacing w:val="1"/>
        </w:rPr>
        <w:t>s</w:t>
      </w:r>
      <w:r>
        <w:t>e</w:t>
      </w:r>
      <w:r>
        <w:rPr>
          <w:spacing w:val="-2"/>
        </w:rPr>
        <w:t>l</w:t>
      </w:r>
      <w:r>
        <w:rPr>
          <w:spacing w:val="14"/>
        </w:rPr>
        <w:t>f</w:t>
      </w:r>
      <w:r>
        <w:t>-</w:t>
      </w:r>
      <w:r>
        <w:rPr>
          <w:spacing w:val="55"/>
        </w:rPr>
        <w:t xml:space="preserve"> </w:t>
      </w:r>
      <w:r>
        <w:rPr>
          <w:spacing w:val="-1"/>
        </w:rPr>
        <w:t>ad</w:t>
      </w:r>
      <w:r>
        <w:rPr>
          <w:spacing w:val="4"/>
        </w:rPr>
        <w:t>m</w:t>
      </w:r>
      <w:r>
        <w:rPr>
          <w:spacing w:val="-5"/>
        </w:rPr>
        <w:t>i</w:t>
      </w:r>
      <w:r>
        <w:rPr>
          <w:spacing w:val="2"/>
        </w:rPr>
        <w:t>n</w:t>
      </w:r>
      <w:r>
        <w:rPr>
          <w:spacing w:val="-1"/>
        </w:rPr>
        <w:t>i</w:t>
      </w:r>
      <w:r>
        <w:rPr>
          <w:spacing w:val="1"/>
        </w:rPr>
        <w:t>s</w:t>
      </w:r>
      <w:r>
        <w:t xml:space="preserve">tration </w:t>
      </w:r>
      <w:r>
        <w:rPr>
          <w:spacing w:val="3"/>
        </w:rPr>
        <w:t xml:space="preserve"> </w:t>
      </w:r>
      <w:r>
        <w:rPr>
          <w:spacing w:val="-1"/>
        </w:rPr>
        <w:t>o</w:t>
      </w:r>
      <w:r>
        <w:t xml:space="preserve">f </w:t>
      </w:r>
      <w:r>
        <w:rPr>
          <w:spacing w:val="6"/>
        </w:rPr>
        <w:t xml:space="preserve"> </w:t>
      </w:r>
      <w:r>
        <w:rPr>
          <w:spacing w:val="2"/>
        </w:rPr>
        <w:t>an</w:t>
      </w:r>
      <w:r>
        <w:t>y</w:t>
      </w:r>
      <w:r>
        <w:rPr>
          <w:spacing w:val="52"/>
        </w:rPr>
        <w:t xml:space="preserve"> </w:t>
      </w:r>
      <w:r>
        <w:rPr>
          <w:spacing w:val="2"/>
        </w:rPr>
        <w:t>d</w:t>
      </w:r>
      <w:r>
        <w:rPr>
          <w:spacing w:val="-1"/>
        </w:rPr>
        <w:t>o</w:t>
      </w:r>
      <w:r>
        <w:rPr>
          <w:spacing w:val="4"/>
        </w:rPr>
        <w:t>s</w:t>
      </w:r>
      <w:r>
        <w:rPr>
          <w:spacing w:val="-1"/>
        </w:rPr>
        <w:t>e</w:t>
      </w:r>
      <w:r>
        <w:t xml:space="preserve">s </w:t>
      </w:r>
      <w:r>
        <w:rPr>
          <w:spacing w:val="2"/>
        </w:rPr>
        <w:t xml:space="preserve"> </w:t>
      </w:r>
      <w:r>
        <w:rPr>
          <w:spacing w:val="-1"/>
        </w:rPr>
        <w:t>o</w:t>
      </w:r>
      <w:r>
        <w:t xml:space="preserve">f </w:t>
      </w:r>
      <w:r>
        <w:rPr>
          <w:spacing w:val="6"/>
        </w:rPr>
        <w:t xml:space="preserve"> </w:t>
      </w:r>
      <w:r>
        <w:rPr>
          <w:spacing w:val="-1"/>
        </w:rPr>
        <w:t>tha</w:t>
      </w:r>
      <w:r>
        <w:t>t</w:t>
      </w:r>
    </w:p>
    <w:p w14:paraId="05DA2E68" w14:textId="77777777" w:rsidR="009E2366" w:rsidRDefault="009E2366">
      <w:pPr>
        <w:pStyle w:val="BodyText"/>
        <w:kinsoku w:val="0"/>
        <w:overflowPunct w:val="0"/>
        <w:spacing w:line="228" w:lineRule="exact"/>
        <w:ind w:left="216" w:right="241" w:firstLine="0"/>
        <w:sectPr w:rsidR="009E2366">
          <w:pgSz w:w="11907" w:h="16840"/>
          <w:pgMar w:top="1180" w:right="1340" w:bottom="280" w:left="1260" w:header="748" w:footer="0" w:gutter="0"/>
          <w:cols w:space="720" w:equalWidth="0">
            <w:col w:w="9307"/>
          </w:cols>
          <w:noEndnote/>
        </w:sectPr>
      </w:pPr>
    </w:p>
    <w:p w14:paraId="1E32F1EC" w14:textId="77777777" w:rsidR="009E2366" w:rsidRDefault="009E2366">
      <w:pPr>
        <w:kinsoku w:val="0"/>
        <w:overflowPunct w:val="0"/>
        <w:spacing w:before="7" w:line="240" w:lineRule="exact"/>
      </w:pPr>
    </w:p>
    <w:tbl>
      <w:tblPr>
        <w:tblW w:w="0" w:type="auto"/>
        <w:tblInd w:w="99" w:type="dxa"/>
        <w:tblLayout w:type="fixed"/>
        <w:tblCellMar>
          <w:left w:w="0" w:type="dxa"/>
          <w:right w:w="0" w:type="dxa"/>
        </w:tblCellMar>
        <w:tblLook w:val="0000" w:firstRow="0" w:lastRow="0" w:firstColumn="0" w:lastColumn="0" w:noHBand="0" w:noVBand="0"/>
      </w:tblPr>
      <w:tblGrid>
        <w:gridCol w:w="9317"/>
      </w:tblGrid>
      <w:tr w:rsidR="009E2366" w14:paraId="0C2FA81F" w14:textId="77777777" w:rsidTr="00062DB1">
        <w:trPr>
          <w:trHeight w:hRule="exact" w:val="8272"/>
        </w:trPr>
        <w:tc>
          <w:tcPr>
            <w:tcW w:w="9317" w:type="dxa"/>
            <w:tcBorders>
              <w:bottom w:val="single" w:sz="4" w:space="0" w:color="auto"/>
            </w:tcBorders>
          </w:tcPr>
          <w:p w14:paraId="2377BB2B" w14:textId="77777777" w:rsidR="009E2366" w:rsidRDefault="00BE5ED2">
            <w:pPr>
              <w:pStyle w:val="TableParagraph"/>
              <w:kinsoku w:val="0"/>
              <w:overflowPunct w:val="0"/>
              <w:spacing w:line="226" w:lineRule="exact"/>
              <w:ind w:left="210" w:right="786"/>
              <w:jc w:val="both"/>
              <w:rPr>
                <w:rFonts w:ascii="Arial" w:hAnsi="Arial" w:cs="Arial"/>
                <w:sz w:val="20"/>
                <w:szCs w:val="20"/>
              </w:rPr>
            </w:pP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d</w:t>
            </w:r>
            <w:r>
              <w:rPr>
                <w:rFonts w:ascii="Arial" w:hAnsi="Arial" w:cs="Arial"/>
                <w:spacing w:val="-2"/>
                <w:sz w:val="20"/>
                <w:szCs w:val="20"/>
              </w:rPr>
              <w:t>i</w:t>
            </w:r>
            <w:r>
              <w:rPr>
                <w:rFonts w:ascii="Arial" w:hAnsi="Arial" w:cs="Arial"/>
                <w:spacing w:val="1"/>
                <w:sz w:val="20"/>
                <w:szCs w:val="20"/>
              </w:rPr>
              <w:t>c</w:t>
            </w:r>
            <w:r>
              <w:rPr>
                <w:rFonts w:ascii="Arial" w:hAnsi="Arial" w:cs="Arial"/>
                <w:spacing w:val="-2"/>
                <w:sz w:val="20"/>
                <w:szCs w:val="20"/>
              </w:rPr>
              <w:t>i</w:t>
            </w:r>
            <w:r>
              <w:rPr>
                <w:rFonts w:ascii="Arial" w:hAnsi="Arial" w:cs="Arial"/>
                <w:spacing w:val="-1"/>
                <w:sz w:val="20"/>
                <w:szCs w:val="20"/>
              </w:rPr>
              <w:t>n</w:t>
            </w:r>
            <w:r>
              <w:rPr>
                <w:rFonts w:ascii="Arial" w:hAnsi="Arial" w:cs="Arial"/>
                <w:sz w:val="20"/>
                <w:szCs w:val="20"/>
              </w:rPr>
              <w:t xml:space="preserve">e </w:t>
            </w:r>
            <w:r>
              <w:rPr>
                <w:rFonts w:ascii="Arial" w:hAnsi="Arial" w:cs="Arial"/>
                <w:spacing w:val="-1"/>
                <w:sz w:val="20"/>
                <w:szCs w:val="20"/>
              </w:rPr>
              <w:t>t</w:t>
            </w:r>
            <w:r>
              <w:rPr>
                <w:rFonts w:ascii="Arial" w:hAnsi="Arial" w:cs="Arial"/>
                <w:sz w:val="20"/>
                <w:szCs w:val="20"/>
              </w:rPr>
              <w:t xml:space="preserve">o </w:t>
            </w:r>
            <w:r>
              <w:rPr>
                <w:rFonts w:ascii="Arial" w:hAnsi="Arial" w:cs="Arial"/>
                <w:spacing w:val="-1"/>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r</w:t>
            </w:r>
            <w:r>
              <w:rPr>
                <w:rFonts w:ascii="Arial" w:hAnsi="Arial" w:cs="Arial"/>
                <w:spacing w:val="-3"/>
                <w:sz w:val="20"/>
                <w:szCs w:val="20"/>
              </w:rPr>
              <w:t>o</w:t>
            </w:r>
            <w:r>
              <w:rPr>
                <w:rFonts w:ascii="Arial" w:hAnsi="Arial" w:cs="Arial"/>
                <w:spacing w:val="2"/>
                <w:sz w:val="20"/>
                <w:szCs w:val="20"/>
              </w:rPr>
              <w:t>f</w:t>
            </w:r>
            <w:r>
              <w:rPr>
                <w:rFonts w:ascii="Arial" w:hAnsi="Arial" w:cs="Arial"/>
                <w:spacing w:val="-1"/>
                <w:sz w:val="20"/>
                <w:szCs w:val="20"/>
              </w:rPr>
              <w:t>e</w:t>
            </w:r>
            <w:r>
              <w:rPr>
                <w:rFonts w:ascii="Arial" w:hAnsi="Arial" w:cs="Arial"/>
                <w:spacing w:val="1"/>
                <w:sz w:val="20"/>
                <w:szCs w:val="20"/>
              </w:rPr>
              <w:t>ssi</w:t>
            </w:r>
            <w:r>
              <w:rPr>
                <w:rFonts w:ascii="Arial" w:hAnsi="Arial" w:cs="Arial"/>
                <w:spacing w:val="-1"/>
                <w:sz w:val="20"/>
                <w:szCs w:val="20"/>
              </w:rPr>
              <w:t>on</w:t>
            </w:r>
            <w:r>
              <w:rPr>
                <w:rFonts w:ascii="Arial" w:hAnsi="Arial" w:cs="Arial"/>
                <w:spacing w:val="2"/>
                <w:sz w:val="20"/>
                <w:szCs w:val="20"/>
              </w:rPr>
              <w:t>a</w:t>
            </w:r>
            <w:r>
              <w:rPr>
                <w:rFonts w:ascii="Arial" w:hAnsi="Arial" w:cs="Arial"/>
                <w:spacing w:val="1"/>
                <w:sz w:val="20"/>
                <w:szCs w:val="20"/>
              </w:rPr>
              <w:t>ll</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2"/>
                <w:sz w:val="20"/>
                <w:szCs w:val="20"/>
              </w:rPr>
              <w:t>up</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v</w:t>
            </w:r>
            <w:r>
              <w:rPr>
                <w:rFonts w:ascii="Arial" w:hAnsi="Arial" w:cs="Arial"/>
                <w:spacing w:val="-1"/>
                <w:sz w:val="20"/>
                <w:szCs w:val="20"/>
              </w:rPr>
              <w:t>i</w:t>
            </w:r>
            <w:r>
              <w:rPr>
                <w:rFonts w:ascii="Arial" w:hAnsi="Arial" w:cs="Arial"/>
                <w:spacing w:val="1"/>
                <w:sz w:val="20"/>
                <w:szCs w:val="20"/>
              </w:rPr>
              <w:t>se</w:t>
            </w:r>
            <w:r>
              <w:rPr>
                <w:rFonts w:ascii="Arial" w:hAnsi="Arial" w:cs="Arial"/>
                <w:sz w:val="20"/>
                <w:szCs w:val="20"/>
              </w:rPr>
              <w:t xml:space="preserve">d </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 xml:space="preserve"> th</w:t>
            </w:r>
            <w:r>
              <w:rPr>
                <w:rFonts w:ascii="Arial" w:hAnsi="Arial" w:cs="Arial"/>
                <w:sz w:val="20"/>
                <w:szCs w:val="20"/>
              </w:rPr>
              <w:t xml:space="preserve">e </w:t>
            </w:r>
            <w:r>
              <w:rPr>
                <w:rFonts w:ascii="Arial" w:hAnsi="Arial" w:cs="Arial"/>
                <w:spacing w:val="2"/>
                <w:sz w:val="20"/>
                <w:szCs w:val="20"/>
              </w:rPr>
              <w:t>p</w:t>
            </w:r>
            <w:r>
              <w:rPr>
                <w:rFonts w:ascii="Arial" w:hAnsi="Arial" w:cs="Arial"/>
                <w:spacing w:val="-1"/>
                <w:sz w:val="20"/>
                <w:szCs w:val="20"/>
              </w:rPr>
              <w:t>o</w:t>
            </w:r>
            <w:r>
              <w:rPr>
                <w:rFonts w:ascii="Arial" w:hAnsi="Arial" w:cs="Arial"/>
                <w:spacing w:val="1"/>
                <w:sz w:val="20"/>
                <w:szCs w:val="20"/>
              </w:rPr>
              <w:t>i</w:t>
            </w:r>
            <w:r>
              <w:rPr>
                <w:rFonts w:ascii="Arial" w:hAnsi="Arial" w:cs="Arial"/>
                <w:spacing w:val="-3"/>
                <w:sz w:val="20"/>
                <w:szCs w:val="20"/>
              </w:rPr>
              <w:t>n</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5"/>
                <w:sz w:val="20"/>
                <w:szCs w:val="20"/>
              </w:rPr>
              <w:t xml:space="preserve"> </w:t>
            </w:r>
            <w:r>
              <w:rPr>
                <w:rFonts w:ascii="Arial" w:hAnsi="Arial" w:cs="Arial"/>
                <w:spacing w:val="-1"/>
                <w:sz w:val="20"/>
                <w:szCs w:val="20"/>
              </w:rPr>
              <w:t>di</w:t>
            </w:r>
            <w:r>
              <w:rPr>
                <w:rFonts w:ascii="Arial" w:hAnsi="Arial" w:cs="Arial"/>
                <w:spacing w:val="1"/>
                <w:sz w:val="20"/>
                <w:szCs w:val="20"/>
              </w:rPr>
              <w:t>s</w:t>
            </w:r>
            <w:r>
              <w:rPr>
                <w:rFonts w:ascii="Arial" w:hAnsi="Arial" w:cs="Arial"/>
                <w:spacing w:val="2"/>
                <w:sz w:val="20"/>
                <w:szCs w:val="20"/>
              </w:rPr>
              <w:t>pe</w:t>
            </w:r>
            <w:r>
              <w:rPr>
                <w:rFonts w:ascii="Arial" w:hAnsi="Arial" w:cs="Arial"/>
                <w:spacing w:val="-1"/>
                <w:sz w:val="20"/>
                <w:szCs w:val="20"/>
              </w:rPr>
              <w:t>n</w:t>
            </w:r>
            <w:r>
              <w:rPr>
                <w:rFonts w:ascii="Arial" w:hAnsi="Arial" w:cs="Arial"/>
                <w:spacing w:val="1"/>
                <w:sz w:val="20"/>
                <w:szCs w:val="20"/>
              </w:rPr>
              <w:t>si</w:t>
            </w:r>
            <w:r>
              <w:rPr>
                <w:rFonts w:ascii="Arial" w:hAnsi="Arial" w:cs="Arial"/>
                <w:sz w:val="20"/>
                <w:szCs w:val="20"/>
              </w:rPr>
              <w:t>ng</w:t>
            </w:r>
            <w:r>
              <w:rPr>
                <w:rFonts w:ascii="Arial" w:hAnsi="Arial" w:cs="Arial"/>
                <w:spacing w:val="-6"/>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a</w:t>
            </w:r>
            <w:r>
              <w:rPr>
                <w:rFonts w:ascii="Arial" w:hAnsi="Arial" w:cs="Arial"/>
                <w:spacing w:val="-6"/>
                <w:sz w:val="20"/>
                <w:szCs w:val="20"/>
              </w:rPr>
              <w:t xml:space="preserve"> </w:t>
            </w:r>
            <w:r>
              <w:rPr>
                <w:rFonts w:ascii="Arial" w:hAnsi="Arial" w:cs="Arial"/>
                <w:spacing w:val="1"/>
                <w:sz w:val="20"/>
                <w:szCs w:val="20"/>
              </w:rPr>
              <w:t>c</w:t>
            </w:r>
            <w:r>
              <w:rPr>
                <w:rFonts w:ascii="Arial" w:hAnsi="Arial" w:cs="Arial"/>
                <w:spacing w:val="-1"/>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uni</w:t>
            </w:r>
            <w:r>
              <w:rPr>
                <w:rFonts w:ascii="Arial" w:hAnsi="Arial" w:cs="Arial"/>
                <w:spacing w:val="2"/>
                <w:sz w:val="20"/>
                <w:szCs w:val="20"/>
              </w:rPr>
              <w:t>t</w:t>
            </w:r>
            <w:r>
              <w:rPr>
                <w:rFonts w:ascii="Arial" w:hAnsi="Arial" w:cs="Arial"/>
                <w:sz w:val="20"/>
                <w:szCs w:val="20"/>
              </w:rPr>
              <w:t>y</w:t>
            </w:r>
            <w:r>
              <w:rPr>
                <w:rFonts w:ascii="Arial" w:hAnsi="Arial" w:cs="Arial"/>
                <w:spacing w:val="-9"/>
                <w:sz w:val="20"/>
                <w:szCs w:val="20"/>
              </w:rPr>
              <w:t xml:space="preserve"> </w:t>
            </w:r>
            <w:r>
              <w:rPr>
                <w:rFonts w:ascii="Arial" w:hAnsi="Arial" w:cs="Arial"/>
                <w:spacing w:val="2"/>
                <w:sz w:val="20"/>
                <w:szCs w:val="20"/>
              </w:rPr>
              <w:t>ph</w:t>
            </w:r>
            <w:r>
              <w:rPr>
                <w:rFonts w:ascii="Arial" w:hAnsi="Arial" w:cs="Arial"/>
                <w:spacing w:val="-1"/>
                <w:sz w:val="20"/>
                <w:szCs w:val="20"/>
              </w:rPr>
              <w:t>a</w:t>
            </w:r>
            <w:r>
              <w:rPr>
                <w:rFonts w:ascii="Arial" w:hAnsi="Arial" w:cs="Arial"/>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3"/>
                <w:sz w:val="20"/>
                <w:szCs w:val="20"/>
              </w:rPr>
              <w:t>c</w:t>
            </w:r>
            <w:r>
              <w:rPr>
                <w:rFonts w:ascii="Arial" w:hAnsi="Arial" w:cs="Arial"/>
                <w:spacing w:val="-7"/>
                <w:sz w:val="20"/>
                <w:szCs w:val="20"/>
              </w:rPr>
              <w:t>y</w:t>
            </w:r>
            <w:r>
              <w:rPr>
                <w:rFonts w:ascii="Arial" w:hAnsi="Arial" w:cs="Arial"/>
                <w:sz w:val="20"/>
                <w:szCs w:val="20"/>
              </w:rPr>
              <w:t>.</w:t>
            </w:r>
          </w:p>
          <w:p w14:paraId="43541F4C" w14:textId="77777777" w:rsidR="009E2366" w:rsidRDefault="009E2366">
            <w:pPr>
              <w:pStyle w:val="TableParagraph"/>
              <w:kinsoku w:val="0"/>
              <w:overflowPunct w:val="0"/>
              <w:spacing w:before="9" w:line="220" w:lineRule="exact"/>
              <w:rPr>
                <w:sz w:val="22"/>
                <w:szCs w:val="22"/>
              </w:rPr>
            </w:pPr>
          </w:p>
          <w:p w14:paraId="0D41916C" w14:textId="77777777" w:rsidR="009E2366" w:rsidRDefault="00BE5ED2">
            <w:pPr>
              <w:pStyle w:val="Heading2"/>
              <w:numPr>
                <w:ilvl w:val="1"/>
                <w:numId w:val="7"/>
              </w:numPr>
              <w:tabs>
                <w:tab w:val="left" w:pos="438"/>
              </w:tabs>
              <w:kinsoku w:val="0"/>
              <w:overflowPunct w:val="0"/>
              <w:ind w:left="438" w:right="3174"/>
              <w:jc w:val="both"/>
              <w:rPr>
                <w:b w:val="0"/>
                <w:bCs w:val="0"/>
                <w:color w:val="000000"/>
              </w:rPr>
            </w:pPr>
            <w:r>
              <w:rPr>
                <w:color w:val="339966"/>
                <w:spacing w:val="-6"/>
              </w:rPr>
              <w:t>A</w:t>
            </w:r>
            <w:r>
              <w:rPr>
                <w:color w:val="339966"/>
                <w:spacing w:val="3"/>
              </w:rPr>
              <w:t>n</w:t>
            </w:r>
            <w:r>
              <w:rPr>
                <w:color w:val="339966"/>
              </w:rPr>
              <w:t>y</w:t>
            </w:r>
            <w:r>
              <w:rPr>
                <w:color w:val="339966"/>
                <w:spacing w:val="-9"/>
              </w:rPr>
              <w:t xml:space="preserve"> </w:t>
            </w:r>
            <w:r>
              <w:rPr>
                <w:color w:val="339966"/>
              </w:rPr>
              <w:t>cl</w:t>
            </w:r>
            <w:r>
              <w:rPr>
                <w:color w:val="339966"/>
                <w:spacing w:val="1"/>
              </w:rPr>
              <w:t>i</w:t>
            </w:r>
            <w:r>
              <w:rPr>
                <w:color w:val="339966"/>
              </w:rPr>
              <w:t>ent</w:t>
            </w:r>
            <w:r>
              <w:rPr>
                <w:color w:val="339966"/>
                <w:spacing w:val="-6"/>
              </w:rPr>
              <w:t xml:space="preserve"> </w:t>
            </w:r>
            <w:r>
              <w:rPr>
                <w:color w:val="339966"/>
              </w:rPr>
              <w:t>a</w:t>
            </w:r>
            <w:r>
              <w:rPr>
                <w:color w:val="339966"/>
                <w:spacing w:val="-1"/>
              </w:rPr>
              <w:t>c</w:t>
            </w:r>
            <w:r>
              <w:rPr>
                <w:color w:val="339966"/>
                <w:spacing w:val="1"/>
              </w:rPr>
              <w:t>c</w:t>
            </w:r>
            <w:r>
              <w:rPr>
                <w:color w:val="339966"/>
              </w:rPr>
              <w:t>ep</w:t>
            </w:r>
            <w:r>
              <w:rPr>
                <w:color w:val="339966"/>
                <w:spacing w:val="1"/>
              </w:rPr>
              <w:t>t</w:t>
            </w:r>
            <w:r>
              <w:rPr>
                <w:color w:val="339966"/>
              </w:rPr>
              <w:t>ance</w:t>
            </w:r>
            <w:r>
              <w:rPr>
                <w:color w:val="339966"/>
                <w:spacing w:val="-7"/>
              </w:rPr>
              <w:t xml:space="preserve"> </w:t>
            </w:r>
            <w:r>
              <w:rPr>
                <w:color w:val="339966"/>
              </w:rPr>
              <w:t>and</w:t>
            </w:r>
            <w:r>
              <w:rPr>
                <w:color w:val="339966"/>
                <w:spacing w:val="-7"/>
              </w:rPr>
              <w:t xml:space="preserve"> </w:t>
            </w:r>
            <w:r>
              <w:rPr>
                <w:color w:val="339966"/>
              </w:rPr>
              <w:t>e</w:t>
            </w:r>
            <w:r>
              <w:rPr>
                <w:color w:val="339966"/>
                <w:spacing w:val="1"/>
              </w:rPr>
              <w:t>x</w:t>
            </w:r>
            <w:r>
              <w:rPr>
                <w:color w:val="339966"/>
              </w:rPr>
              <w:t>clusion</w:t>
            </w:r>
            <w:r>
              <w:rPr>
                <w:color w:val="339966"/>
                <w:spacing w:val="-8"/>
              </w:rPr>
              <w:t xml:space="preserve"> </w:t>
            </w:r>
            <w:r>
              <w:rPr>
                <w:color w:val="339966"/>
                <w:spacing w:val="1"/>
              </w:rPr>
              <w:t>c</w:t>
            </w:r>
            <w:r>
              <w:rPr>
                <w:color w:val="339966"/>
                <w:spacing w:val="-1"/>
              </w:rPr>
              <w:t>r</w:t>
            </w:r>
            <w:r>
              <w:rPr>
                <w:color w:val="339966"/>
              </w:rPr>
              <w:t>it</w:t>
            </w:r>
            <w:r>
              <w:rPr>
                <w:color w:val="339966"/>
                <w:spacing w:val="1"/>
              </w:rPr>
              <w:t>e</w:t>
            </w:r>
            <w:r>
              <w:rPr>
                <w:color w:val="339966"/>
                <w:spacing w:val="-1"/>
              </w:rPr>
              <w:t>r</w:t>
            </w:r>
            <w:r>
              <w:rPr>
                <w:color w:val="339966"/>
              </w:rPr>
              <w:t>ia</w:t>
            </w:r>
            <w:r>
              <w:rPr>
                <w:color w:val="339966"/>
                <w:spacing w:val="-6"/>
              </w:rPr>
              <w:t xml:space="preserve"> </w:t>
            </w:r>
            <w:r>
              <w:rPr>
                <w:color w:val="339966"/>
              </w:rPr>
              <w:t>and</w:t>
            </w:r>
            <w:r>
              <w:rPr>
                <w:color w:val="339966"/>
                <w:spacing w:val="-8"/>
              </w:rPr>
              <w:t xml:space="preserve"> </w:t>
            </w:r>
            <w:r>
              <w:rPr>
                <w:color w:val="339966"/>
              </w:rPr>
              <w:t>th</w:t>
            </w:r>
            <w:r>
              <w:rPr>
                <w:color w:val="339966"/>
                <w:spacing w:val="-1"/>
              </w:rPr>
              <w:t>r</w:t>
            </w:r>
            <w:r>
              <w:rPr>
                <w:color w:val="339966"/>
              </w:rPr>
              <w:t>e</w:t>
            </w:r>
            <w:r>
              <w:rPr>
                <w:color w:val="339966"/>
                <w:spacing w:val="-1"/>
              </w:rPr>
              <w:t>s</w:t>
            </w:r>
            <w:r>
              <w:rPr>
                <w:color w:val="339966"/>
              </w:rPr>
              <w:t>holds</w:t>
            </w:r>
          </w:p>
          <w:p w14:paraId="2774A01F" w14:textId="77777777" w:rsidR="009E2366" w:rsidRDefault="009E2366">
            <w:pPr>
              <w:pStyle w:val="TableParagraph"/>
              <w:kinsoku w:val="0"/>
              <w:overflowPunct w:val="0"/>
              <w:spacing w:before="13" w:line="220" w:lineRule="exact"/>
              <w:rPr>
                <w:sz w:val="22"/>
                <w:szCs w:val="22"/>
              </w:rPr>
            </w:pPr>
          </w:p>
          <w:p w14:paraId="402F8E78" w14:textId="77777777" w:rsidR="009E2366" w:rsidRDefault="00BE5ED2">
            <w:pPr>
              <w:pStyle w:val="TableParagraph"/>
              <w:kinsoku w:val="0"/>
              <w:overflowPunct w:val="0"/>
              <w:ind w:left="102" w:right="1838"/>
              <w:jc w:val="both"/>
              <w:rPr>
                <w:rFonts w:ascii="Arial" w:hAnsi="Arial" w:cs="Arial"/>
                <w:sz w:val="20"/>
                <w:szCs w:val="20"/>
              </w:rPr>
            </w:pPr>
            <w:r>
              <w:rPr>
                <w:rFonts w:ascii="Arial" w:hAnsi="Arial" w:cs="Arial"/>
                <w:sz w:val="20"/>
                <w:szCs w:val="20"/>
              </w:rPr>
              <w:t>C</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4"/>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8"/>
                <w:sz w:val="20"/>
                <w:szCs w:val="20"/>
              </w:rPr>
              <w:t xml:space="preserve"> </w:t>
            </w:r>
            <w:r>
              <w:rPr>
                <w:rFonts w:ascii="Arial" w:hAnsi="Arial" w:cs="Arial"/>
                <w:sz w:val="20"/>
                <w:szCs w:val="20"/>
              </w:rPr>
              <w:t>pre</w:t>
            </w:r>
            <w:r>
              <w:rPr>
                <w:rFonts w:ascii="Arial" w:hAnsi="Arial" w:cs="Arial"/>
                <w:spacing w:val="1"/>
                <w:sz w:val="20"/>
                <w:szCs w:val="20"/>
              </w:rPr>
              <w:t>se</w:t>
            </w:r>
            <w:r>
              <w:rPr>
                <w:rFonts w:ascii="Arial" w:hAnsi="Arial" w:cs="Arial"/>
                <w:sz w:val="20"/>
                <w:szCs w:val="20"/>
              </w:rPr>
              <w:t>nt</w:t>
            </w:r>
            <w:r>
              <w:rPr>
                <w:rFonts w:ascii="Arial" w:hAnsi="Arial" w:cs="Arial"/>
                <w:spacing w:val="-6"/>
                <w:sz w:val="20"/>
                <w:szCs w:val="20"/>
              </w:rPr>
              <w:t xml:space="preserve"> </w:t>
            </w:r>
            <w:r>
              <w:rPr>
                <w:rFonts w:ascii="Arial" w:hAnsi="Arial" w:cs="Arial"/>
                <w:sz w:val="20"/>
                <w:szCs w:val="20"/>
              </w:rPr>
              <w:t>a</w:t>
            </w:r>
            <w:r>
              <w:rPr>
                <w:rFonts w:ascii="Arial" w:hAnsi="Arial" w:cs="Arial"/>
                <w:spacing w:val="-5"/>
                <w:sz w:val="20"/>
                <w:szCs w:val="20"/>
              </w:rPr>
              <w:t xml:space="preserve"> </w:t>
            </w:r>
            <w:r>
              <w:rPr>
                <w:rFonts w:ascii="Arial" w:hAnsi="Arial" w:cs="Arial"/>
                <w:sz w:val="20"/>
                <w:szCs w:val="20"/>
              </w:rPr>
              <w:t>pre</w:t>
            </w:r>
            <w:r>
              <w:rPr>
                <w:rFonts w:ascii="Arial" w:hAnsi="Arial" w:cs="Arial"/>
                <w:spacing w:val="1"/>
                <w:sz w:val="20"/>
                <w:szCs w:val="20"/>
              </w:rPr>
              <w:t>sc</w:t>
            </w:r>
            <w:r>
              <w:rPr>
                <w:rFonts w:ascii="Arial" w:hAnsi="Arial" w:cs="Arial"/>
                <w:sz w:val="20"/>
                <w:szCs w:val="20"/>
              </w:rPr>
              <w:t>r</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6"/>
                <w:sz w:val="20"/>
                <w:szCs w:val="20"/>
              </w:rPr>
              <w:t xml:space="preserve"> </w:t>
            </w:r>
            <w:r>
              <w:rPr>
                <w:rFonts w:ascii="Arial" w:hAnsi="Arial" w:cs="Arial"/>
                <w:spacing w:val="1"/>
                <w:sz w:val="20"/>
                <w:szCs w:val="20"/>
              </w:rPr>
              <w:t>f</w:t>
            </w:r>
            <w:r>
              <w:rPr>
                <w:rFonts w:ascii="Arial" w:hAnsi="Arial" w:cs="Arial"/>
                <w:sz w:val="20"/>
                <w:szCs w:val="20"/>
              </w:rPr>
              <w:t>rom</w:t>
            </w:r>
            <w:r>
              <w:rPr>
                <w:rFonts w:ascii="Arial" w:hAnsi="Arial" w:cs="Arial"/>
                <w:spacing w:val="-3"/>
                <w:sz w:val="20"/>
                <w:szCs w:val="20"/>
              </w:rPr>
              <w:t xml:space="preserve"> </w:t>
            </w:r>
            <w:r>
              <w:rPr>
                <w:rFonts w:ascii="Arial" w:hAnsi="Arial" w:cs="Arial"/>
                <w:sz w:val="20"/>
                <w:szCs w:val="20"/>
              </w:rPr>
              <w:t>a</w:t>
            </w:r>
            <w:r>
              <w:rPr>
                <w:rFonts w:ascii="Arial" w:hAnsi="Arial" w:cs="Arial"/>
                <w:spacing w:val="-7"/>
                <w:sz w:val="20"/>
                <w:szCs w:val="20"/>
              </w:rPr>
              <w:t xml:space="preserve"> </w:t>
            </w:r>
            <w:r>
              <w:rPr>
                <w:rFonts w:ascii="Arial" w:hAnsi="Arial" w:cs="Arial"/>
                <w:sz w:val="20"/>
                <w:szCs w:val="20"/>
              </w:rPr>
              <w:t>tre</w:t>
            </w:r>
            <w:r>
              <w:rPr>
                <w:rFonts w:ascii="Arial" w:hAnsi="Arial" w:cs="Arial"/>
                <w:spacing w:val="-1"/>
                <w:sz w:val="20"/>
                <w:szCs w:val="20"/>
              </w:rPr>
              <w:t>a</w:t>
            </w:r>
            <w:r>
              <w:rPr>
                <w:rFonts w:ascii="Arial" w:hAnsi="Arial" w:cs="Arial"/>
                <w:sz w:val="20"/>
                <w:szCs w:val="20"/>
              </w:rPr>
              <w:t>t</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p</w:t>
            </w:r>
            <w:r>
              <w:rPr>
                <w:rFonts w:ascii="Arial" w:hAnsi="Arial" w:cs="Arial"/>
                <w:sz w:val="20"/>
                <w:szCs w:val="20"/>
              </w:rPr>
              <w:t>rov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Boro</w:t>
            </w:r>
            <w:r>
              <w:rPr>
                <w:rFonts w:ascii="Arial" w:hAnsi="Arial" w:cs="Arial"/>
                <w:spacing w:val="2"/>
                <w:sz w:val="20"/>
                <w:szCs w:val="20"/>
              </w:rPr>
              <w:t>u</w:t>
            </w:r>
            <w:r>
              <w:rPr>
                <w:rFonts w:ascii="Arial" w:hAnsi="Arial" w:cs="Arial"/>
                <w:sz w:val="20"/>
                <w:szCs w:val="20"/>
              </w:rPr>
              <w:t>gh</w:t>
            </w:r>
            <w:r>
              <w:rPr>
                <w:rFonts w:ascii="Arial" w:hAnsi="Arial" w:cs="Arial"/>
                <w:spacing w:val="-7"/>
                <w:sz w:val="20"/>
                <w:szCs w:val="20"/>
              </w:rPr>
              <w:t xml:space="preserve"> </w:t>
            </w:r>
            <w:r>
              <w:rPr>
                <w:rFonts w:ascii="Arial" w:hAnsi="Arial" w:cs="Arial"/>
                <w:spacing w:val="2"/>
                <w:sz w:val="20"/>
                <w:szCs w:val="20"/>
              </w:rPr>
              <w:t>C</w:t>
            </w:r>
            <w:r>
              <w:rPr>
                <w:rFonts w:ascii="Arial" w:hAnsi="Arial" w:cs="Arial"/>
                <w:sz w:val="20"/>
                <w:szCs w:val="20"/>
              </w:rPr>
              <w:t>o</w:t>
            </w:r>
            <w:r>
              <w:rPr>
                <w:rFonts w:ascii="Arial" w:hAnsi="Arial" w:cs="Arial"/>
                <w:spacing w:val="-1"/>
                <w:sz w:val="20"/>
                <w:szCs w:val="20"/>
              </w:rPr>
              <w:t>u</w:t>
            </w:r>
            <w:r>
              <w:rPr>
                <w:rFonts w:ascii="Arial" w:hAnsi="Arial" w:cs="Arial"/>
                <w:sz w:val="20"/>
                <w:szCs w:val="20"/>
              </w:rPr>
              <w:t>nc</w:t>
            </w:r>
            <w:r>
              <w:rPr>
                <w:rFonts w:ascii="Arial" w:hAnsi="Arial" w:cs="Arial"/>
                <w:spacing w:val="1"/>
                <w:sz w:val="20"/>
                <w:szCs w:val="20"/>
              </w:rPr>
              <w:t>il</w:t>
            </w:r>
            <w:r>
              <w:rPr>
                <w:rFonts w:ascii="Arial" w:hAnsi="Arial" w:cs="Arial"/>
                <w:sz w:val="20"/>
                <w:szCs w:val="20"/>
              </w:rPr>
              <w:t>.</w:t>
            </w:r>
          </w:p>
          <w:p w14:paraId="7B7956D3" w14:textId="77777777" w:rsidR="009E2366" w:rsidRDefault="009E2366">
            <w:pPr>
              <w:pStyle w:val="TableParagraph"/>
              <w:kinsoku w:val="0"/>
              <w:overflowPunct w:val="0"/>
              <w:spacing w:before="8" w:line="220" w:lineRule="exact"/>
              <w:rPr>
                <w:sz w:val="22"/>
                <w:szCs w:val="22"/>
              </w:rPr>
            </w:pPr>
          </w:p>
          <w:p w14:paraId="7904D68F" w14:textId="77777777" w:rsidR="009E2366" w:rsidRDefault="00BE5ED2">
            <w:pPr>
              <w:pStyle w:val="ListParagraph"/>
              <w:numPr>
                <w:ilvl w:val="1"/>
                <w:numId w:val="7"/>
              </w:numPr>
              <w:tabs>
                <w:tab w:val="left" w:pos="433"/>
              </w:tabs>
              <w:kinsoku w:val="0"/>
              <w:overflowPunct w:val="0"/>
              <w:ind w:left="433" w:right="5239" w:hanging="332"/>
              <w:jc w:val="both"/>
              <w:rPr>
                <w:rFonts w:ascii="Arial" w:hAnsi="Arial" w:cs="Arial"/>
                <w:color w:val="000000"/>
                <w:sz w:val="20"/>
                <w:szCs w:val="20"/>
              </w:rPr>
            </w:pPr>
            <w:r>
              <w:rPr>
                <w:rFonts w:ascii="Arial" w:hAnsi="Arial" w:cs="Arial"/>
                <w:b/>
                <w:bCs/>
                <w:color w:val="339966"/>
                <w:sz w:val="20"/>
                <w:szCs w:val="20"/>
              </w:rPr>
              <w:t>In</w:t>
            </w:r>
            <w:r>
              <w:rPr>
                <w:rFonts w:ascii="Arial" w:hAnsi="Arial" w:cs="Arial"/>
                <w:b/>
                <w:bCs/>
                <w:color w:val="339966"/>
                <w:spacing w:val="1"/>
                <w:sz w:val="20"/>
                <w:szCs w:val="20"/>
              </w:rPr>
              <w:t>te</w:t>
            </w:r>
            <w:r>
              <w:rPr>
                <w:rFonts w:ascii="Arial" w:hAnsi="Arial" w:cs="Arial"/>
                <w:b/>
                <w:bCs/>
                <w:color w:val="339966"/>
                <w:spacing w:val="-1"/>
                <w:sz w:val="20"/>
                <w:szCs w:val="20"/>
              </w:rPr>
              <w:t>r</w:t>
            </w:r>
            <w:r>
              <w:rPr>
                <w:rFonts w:ascii="Arial" w:hAnsi="Arial" w:cs="Arial"/>
                <w:b/>
                <w:bCs/>
                <w:color w:val="339966"/>
                <w:sz w:val="20"/>
                <w:szCs w:val="20"/>
              </w:rPr>
              <w:t>depende</w:t>
            </w:r>
            <w:r>
              <w:rPr>
                <w:rFonts w:ascii="Arial" w:hAnsi="Arial" w:cs="Arial"/>
                <w:b/>
                <w:bCs/>
                <w:color w:val="339966"/>
                <w:spacing w:val="2"/>
                <w:sz w:val="20"/>
                <w:szCs w:val="20"/>
              </w:rPr>
              <w:t>n</w:t>
            </w:r>
            <w:r>
              <w:rPr>
                <w:rFonts w:ascii="Arial" w:hAnsi="Arial" w:cs="Arial"/>
                <w:b/>
                <w:bCs/>
                <w:color w:val="339966"/>
                <w:sz w:val="20"/>
                <w:szCs w:val="20"/>
              </w:rPr>
              <w:t>ci</w:t>
            </w:r>
            <w:r>
              <w:rPr>
                <w:rFonts w:ascii="Arial" w:hAnsi="Arial" w:cs="Arial"/>
                <w:b/>
                <w:bCs/>
                <w:color w:val="339966"/>
                <w:spacing w:val="-1"/>
                <w:sz w:val="20"/>
                <w:szCs w:val="20"/>
              </w:rPr>
              <w:t>e</w:t>
            </w:r>
            <w:r>
              <w:rPr>
                <w:rFonts w:ascii="Arial" w:hAnsi="Arial" w:cs="Arial"/>
                <w:b/>
                <w:bCs/>
                <w:color w:val="339966"/>
                <w:sz w:val="20"/>
                <w:szCs w:val="20"/>
              </w:rPr>
              <w:t>s</w:t>
            </w:r>
            <w:r>
              <w:rPr>
                <w:rFonts w:ascii="Arial" w:hAnsi="Arial" w:cs="Arial"/>
                <w:b/>
                <w:bCs/>
                <w:color w:val="339966"/>
                <w:spacing w:val="-11"/>
                <w:sz w:val="20"/>
                <w:szCs w:val="20"/>
              </w:rPr>
              <w:t xml:space="preserve"> </w:t>
            </w:r>
            <w:r>
              <w:rPr>
                <w:rFonts w:ascii="Arial" w:hAnsi="Arial" w:cs="Arial"/>
                <w:b/>
                <w:bCs/>
                <w:color w:val="339966"/>
                <w:spacing w:val="3"/>
                <w:sz w:val="20"/>
                <w:szCs w:val="20"/>
              </w:rPr>
              <w:t>w</w:t>
            </w:r>
            <w:r>
              <w:rPr>
                <w:rFonts w:ascii="Arial" w:hAnsi="Arial" w:cs="Arial"/>
                <w:b/>
                <w:bCs/>
                <w:color w:val="339966"/>
                <w:sz w:val="20"/>
                <w:szCs w:val="20"/>
              </w:rPr>
              <w:t>i</w:t>
            </w:r>
            <w:r>
              <w:rPr>
                <w:rFonts w:ascii="Arial" w:hAnsi="Arial" w:cs="Arial"/>
                <w:b/>
                <w:bCs/>
                <w:color w:val="339966"/>
                <w:spacing w:val="-2"/>
                <w:sz w:val="20"/>
                <w:szCs w:val="20"/>
              </w:rPr>
              <w:t>t</w:t>
            </w:r>
            <w:r>
              <w:rPr>
                <w:rFonts w:ascii="Arial" w:hAnsi="Arial" w:cs="Arial"/>
                <w:b/>
                <w:bCs/>
                <w:color w:val="339966"/>
                <w:sz w:val="20"/>
                <w:szCs w:val="20"/>
              </w:rPr>
              <w:t>h</w:t>
            </w:r>
            <w:r>
              <w:rPr>
                <w:rFonts w:ascii="Arial" w:hAnsi="Arial" w:cs="Arial"/>
                <w:b/>
                <w:bCs/>
                <w:color w:val="339966"/>
                <w:spacing w:val="-12"/>
                <w:sz w:val="20"/>
                <w:szCs w:val="20"/>
              </w:rPr>
              <w:t xml:space="preserve"> </w:t>
            </w:r>
            <w:r>
              <w:rPr>
                <w:rFonts w:ascii="Arial" w:hAnsi="Arial" w:cs="Arial"/>
                <w:b/>
                <w:bCs/>
                <w:color w:val="339966"/>
                <w:sz w:val="20"/>
                <w:szCs w:val="20"/>
              </w:rPr>
              <w:t>o</w:t>
            </w:r>
            <w:r>
              <w:rPr>
                <w:rFonts w:ascii="Arial" w:hAnsi="Arial" w:cs="Arial"/>
                <w:b/>
                <w:bCs/>
                <w:color w:val="339966"/>
                <w:spacing w:val="1"/>
                <w:sz w:val="20"/>
                <w:szCs w:val="20"/>
              </w:rPr>
              <w:t>t</w:t>
            </w:r>
            <w:r>
              <w:rPr>
                <w:rFonts w:ascii="Arial" w:hAnsi="Arial" w:cs="Arial"/>
                <w:b/>
                <w:bCs/>
                <w:color w:val="339966"/>
                <w:sz w:val="20"/>
                <w:szCs w:val="20"/>
              </w:rPr>
              <w:t>her</w:t>
            </w:r>
            <w:r>
              <w:rPr>
                <w:rFonts w:ascii="Arial" w:hAnsi="Arial" w:cs="Arial"/>
                <w:b/>
                <w:bCs/>
                <w:color w:val="339966"/>
                <w:spacing w:val="-13"/>
                <w:sz w:val="20"/>
                <w:szCs w:val="20"/>
              </w:rPr>
              <w:t xml:space="preserve"> </w:t>
            </w:r>
            <w:r>
              <w:rPr>
                <w:rFonts w:ascii="Arial" w:hAnsi="Arial" w:cs="Arial"/>
                <w:b/>
                <w:bCs/>
                <w:color w:val="339966"/>
                <w:sz w:val="20"/>
                <w:szCs w:val="20"/>
              </w:rPr>
              <w:t>s</w:t>
            </w:r>
            <w:r>
              <w:rPr>
                <w:rFonts w:ascii="Arial" w:hAnsi="Arial" w:cs="Arial"/>
                <w:b/>
                <w:bCs/>
                <w:color w:val="339966"/>
                <w:spacing w:val="1"/>
                <w:sz w:val="20"/>
                <w:szCs w:val="20"/>
              </w:rPr>
              <w:t>e</w:t>
            </w:r>
            <w:r>
              <w:rPr>
                <w:rFonts w:ascii="Arial" w:hAnsi="Arial" w:cs="Arial"/>
                <w:b/>
                <w:bCs/>
                <w:color w:val="339966"/>
                <w:spacing w:val="-1"/>
                <w:sz w:val="20"/>
                <w:szCs w:val="20"/>
              </w:rPr>
              <w:t>r</w:t>
            </w:r>
            <w:r>
              <w:rPr>
                <w:rFonts w:ascii="Arial" w:hAnsi="Arial" w:cs="Arial"/>
                <w:b/>
                <w:bCs/>
                <w:color w:val="339966"/>
                <w:spacing w:val="1"/>
                <w:sz w:val="20"/>
                <w:szCs w:val="20"/>
              </w:rPr>
              <w:t>v</w:t>
            </w:r>
            <w:r>
              <w:rPr>
                <w:rFonts w:ascii="Arial" w:hAnsi="Arial" w:cs="Arial"/>
                <w:b/>
                <w:bCs/>
                <w:color w:val="339966"/>
                <w:sz w:val="20"/>
                <w:szCs w:val="20"/>
              </w:rPr>
              <w:t>ic</w:t>
            </w:r>
            <w:r>
              <w:rPr>
                <w:rFonts w:ascii="Arial" w:hAnsi="Arial" w:cs="Arial"/>
                <w:b/>
                <w:bCs/>
                <w:color w:val="339966"/>
                <w:spacing w:val="-1"/>
                <w:sz w:val="20"/>
                <w:szCs w:val="20"/>
              </w:rPr>
              <w:t>e</w:t>
            </w:r>
            <w:r>
              <w:rPr>
                <w:rFonts w:ascii="Arial" w:hAnsi="Arial" w:cs="Arial"/>
                <w:b/>
                <w:bCs/>
                <w:color w:val="339966"/>
                <w:sz w:val="20"/>
                <w:szCs w:val="20"/>
              </w:rPr>
              <w:t>s</w:t>
            </w:r>
          </w:p>
          <w:p w14:paraId="49A81A2B" w14:textId="77777777" w:rsidR="009E2366" w:rsidRDefault="00BE5ED2">
            <w:pPr>
              <w:pStyle w:val="TableParagraph"/>
              <w:kinsoku w:val="0"/>
              <w:overflowPunct w:val="0"/>
              <w:spacing w:before="6" w:line="238" w:lineRule="auto"/>
              <w:ind w:left="102" w:right="252"/>
              <w:jc w:val="both"/>
              <w:rPr>
                <w:rFonts w:ascii="Arial" w:hAnsi="Arial" w:cs="Arial"/>
                <w:sz w:val="20"/>
                <w:szCs w:val="20"/>
              </w:rPr>
            </w:pPr>
            <w:r>
              <w:rPr>
                <w:rFonts w:ascii="Arial" w:hAnsi="Arial" w:cs="Arial"/>
                <w:spacing w:val="5"/>
                <w:sz w:val="20"/>
                <w:szCs w:val="20"/>
              </w:rPr>
              <w:t>T</w:t>
            </w:r>
            <w:r>
              <w:rPr>
                <w:rFonts w:ascii="Arial" w:hAnsi="Arial" w:cs="Arial"/>
                <w:spacing w:val="-1"/>
                <w:sz w:val="20"/>
                <w:szCs w:val="20"/>
              </w:rPr>
              <w:t>h</w:t>
            </w:r>
            <w:r>
              <w:rPr>
                <w:rFonts w:ascii="Arial" w:hAnsi="Arial" w:cs="Arial"/>
                <w:spacing w:val="-2"/>
                <w:sz w:val="20"/>
                <w:szCs w:val="20"/>
              </w:rPr>
              <w:t>i</w:t>
            </w:r>
            <w:r>
              <w:rPr>
                <w:rFonts w:ascii="Arial" w:hAnsi="Arial" w:cs="Arial"/>
                <w:sz w:val="20"/>
                <w:szCs w:val="20"/>
              </w:rPr>
              <w:t>s</w:t>
            </w:r>
            <w:r>
              <w:rPr>
                <w:rFonts w:ascii="Arial" w:hAnsi="Arial" w:cs="Arial"/>
                <w:spacing w:val="27"/>
                <w:sz w:val="20"/>
                <w:szCs w:val="20"/>
              </w:rPr>
              <w:t xml:space="preserve"> </w:t>
            </w:r>
            <w:r>
              <w:rPr>
                <w:rFonts w:ascii="Arial" w:hAnsi="Arial" w:cs="Arial"/>
                <w:spacing w:val="-5"/>
                <w:sz w:val="20"/>
                <w:szCs w:val="20"/>
              </w:rPr>
              <w:t>S</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28"/>
                <w:sz w:val="20"/>
                <w:szCs w:val="20"/>
              </w:rPr>
              <w:t xml:space="preserve"> </w:t>
            </w:r>
            <w:r>
              <w:rPr>
                <w:rFonts w:ascii="Arial" w:hAnsi="Arial" w:cs="Arial"/>
                <w:spacing w:val="1"/>
                <w:sz w:val="20"/>
                <w:szCs w:val="20"/>
              </w:rPr>
              <w:t>S</w:t>
            </w:r>
            <w:r>
              <w:rPr>
                <w:rFonts w:ascii="Arial" w:hAnsi="Arial" w:cs="Arial"/>
                <w:spacing w:val="-1"/>
                <w:sz w:val="20"/>
                <w:szCs w:val="20"/>
              </w:rPr>
              <w:t>pe</w:t>
            </w:r>
            <w:r>
              <w:rPr>
                <w:rFonts w:ascii="Arial" w:hAnsi="Arial" w:cs="Arial"/>
                <w:spacing w:val="1"/>
                <w:sz w:val="20"/>
                <w:szCs w:val="20"/>
              </w:rPr>
              <w:t>c</w:t>
            </w:r>
            <w:r>
              <w:rPr>
                <w:rFonts w:ascii="Arial" w:hAnsi="Arial" w:cs="Arial"/>
                <w:spacing w:val="-5"/>
                <w:sz w:val="20"/>
                <w:szCs w:val="20"/>
              </w:rPr>
              <w:t>i</w:t>
            </w:r>
            <w:r>
              <w:rPr>
                <w:rFonts w:ascii="Arial" w:hAnsi="Arial" w:cs="Arial"/>
                <w:spacing w:val="4"/>
                <w:sz w:val="20"/>
                <w:szCs w:val="20"/>
              </w:rPr>
              <w:t>f</w:t>
            </w:r>
            <w:r>
              <w:rPr>
                <w:rFonts w:ascii="Arial" w:hAnsi="Arial" w:cs="Arial"/>
                <w:spacing w:val="-5"/>
                <w:sz w:val="20"/>
                <w:szCs w:val="20"/>
              </w:rPr>
              <w:t>i</w:t>
            </w:r>
            <w:r>
              <w:rPr>
                <w:rFonts w:ascii="Arial" w:hAnsi="Arial" w:cs="Arial"/>
                <w:spacing w:val="1"/>
                <w:sz w:val="20"/>
                <w:szCs w:val="20"/>
              </w:rPr>
              <w:t>c</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31"/>
                <w:sz w:val="20"/>
                <w:szCs w:val="20"/>
              </w:rPr>
              <w:t xml:space="preserve"> </w:t>
            </w:r>
            <w:r>
              <w:rPr>
                <w:rFonts w:ascii="Arial" w:hAnsi="Arial" w:cs="Arial"/>
                <w:spacing w:val="-2"/>
                <w:sz w:val="20"/>
                <w:szCs w:val="20"/>
              </w:rPr>
              <w:t>i</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e</w:t>
            </w:r>
            <w:r>
              <w:rPr>
                <w:rFonts w:ascii="Arial" w:hAnsi="Arial" w:cs="Arial"/>
                <w:sz w:val="20"/>
                <w:szCs w:val="20"/>
              </w:rPr>
              <w:t>s</w:t>
            </w:r>
            <w:r>
              <w:rPr>
                <w:rFonts w:ascii="Arial" w:hAnsi="Arial" w:cs="Arial"/>
                <w:spacing w:val="28"/>
                <w:sz w:val="20"/>
                <w:szCs w:val="20"/>
              </w:rPr>
              <w:t xml:space="preserve"> </w:t>
            </w:r>
            <w:r>
              <w:rPr>
                <w:rFonts w:ascii="Arial" w:hAnsi="Arial" w:cs="Arial"/>
                <w:spacing w:val="-1"/>
                <w:sz w:val="20"/>
                <w:szCs w:val="20"/>
              </w:rPr>
              <w:t>th</w:t>
            </w:r>
            <w:r>
              <w:rPr>
                <w:rFonts w:ascii="Arial" w:hAnsi="Arial" w:cs="Arial"/>
                <w:sz w:val="20"/>
                <w:szCs w:val="20"/>
              </w:rPr>
              <w:t>e</w:t>
            </w:r>
            <w:r>
              <w:rPr>
                <w:rFonts w:ascii="Arial" w:hAnsi="Arial" w:cs="Arial"/>
                <w:spacing w:val="28"/>
                <w:sz w:val="20"/>
                <w:szCs w:val="20"/>
              </w:rPr>
              <w:t xml:space="preserve"> </w:t>
            </w:r>
            <w:r>
              <w:rPr>
                <w:rFonts w:ascii="Arial" w:hAnsi="Arial" w:cs="Arial"/>
                <w:spacing w:val="-1"/>
                <w:sz w:val="20"/>
                <w:szCs w:val="20"/>
              </w:rPr>
              <w:t>a</w:t>
            </w:r>
            <w:r>
              <w:rPr>
                <w:rFonts w:ascii="Arial" w:hAnsi="Arial" w:cs="Arial"/>
                <w:sz w:val="20"/>
                <w:szCs w:val="20"/>
              </w:rPr>
              <w:t>rr</w:t>
            </w:r>
            <w:r>
              <w:rPr>
                <w:rFonts w:ascii="Arial" w:hAnsi="Arial" w:cs="Arial"/>
                <w:spacing w:val="-1"/>
                <w:sz w:val="20"/>
                <w:szCs w:val="20"/>
              </w:rPr>
              <w:t>an</w:t>
            </w:r>
            <w:r>
              <w:rPr>
                <w:rFonts w:ascii="Arial" w:hAnsi="Arial" w:cs="Arial"/>
                <w:spacing w:val="2"/>
                <w:sz w:val="20"/>
                <w:szCs w:val="20"/>
              </w:rPr>
              <w:t>g</w:t>
            </w:r>
            <w:r>
              <w:rPr>
                <w:rFonts w:ascii="Arial" w:hAnsi="Arial" w:cs="Arial"/>
                <w:spacing w:val="-1"/>
                <w:sz w:val="20"/>
                <w:szCs w:val="20"/>
              </w:rPr>
              <w:t>e</w:t>
            </w:r>
            <w:r>
              <w:rPr>
                <w:rFonts w:ascii="Arial" w:hAnsi="Arial" w:cs="Arial"/>
                <w:spacing w:val="4"/>
                <w:sz w:val="20"/>
                <w:szCs w:val="20"/>
              </w:rPr>
              <w:t>m</w:t>
            </w:r>
            <w:r>
              <w:rPr>
                <w:rFonts w:ascii="Arial" w:hAnsi="Arial" w:cs="Arial"/>
                <w:spacing w:val="-1"/>
                <w:sz w:val="20"/>
                <w:szCs w:val="20"/>
              </w:rPr>
              <w:t>en</w:t>
            </w:r>
            <w:r>
              <w:rPr>
                <w:rFonts w:ascii="Arial" w:hAnsi="Arial" w:cs="Arial"/>
                <w:spacing w:val="2"/>
                <w:sz w:val="20"/>
                <w:szCs w:val="20"/>
              </w:rPr>
              <w:t>t</w:t>
            </w:r>
            <w:r>
              <w:rPr>
                <w:rFonts w:ascii="Arial" w:hAnsi="Arial" w:cs="Arial"/>
                <w:sz w:val="20"/>
                <w:szCs w:val="20"/>
              </w:rPr>
              <w:t>s</w:t>
            </w:r>
            <w:r>
              <w:rPr>
                <w:rFonts w:ascii="Arial" w:hAnsi="Arial" w:cs="Arial"/>
                <w:spacing w:val="25"/>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24"/>
                <w:sz w:val="20"/>
                <w:szCs w:val="20"/>
              </w:rPr>
              <w:t xml:space="preserve"> </w:t>
            </w:r>
            <w:r>
              <w:rPr>
                <w:rFonts w:ascii="Arial" w:hAnsi="Arial" w:cs="Arial"/>
                <w:spacing w:val="-6"/>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26"/>
                <w:sz w:val="20"/>
                <w:szCs w:val="20"/>
              </w:rPr>
              <w:t xml:space="preserve"> </w:t>
            </w:r>
            <w:r>
              <w:rPr>
                <w:rFonts w:ascii="Arial" w:hAnsi="Arial" w:cs="Arial"/>
                <w:spacing w:val="3"/>
                <w:sz w:val="20"/>
                <w:szCs w:val="20"/>
              </w:rPr>
              <w:t>s</w:t>
            </w:r>
            <w:r>
              <w:rPr>
                <w:rFonts w:ascii="Arial" w:hAnsi="Arial" w:cs="Arial"/>
                <w:sz w:val="20"/>
                <w:szCs w:val="20"/>
              </w:rPr>
              <w:t>u</w:t>
            </w:r>
            <w:r>
              <w:rPr>
                <w:rFonts w:ascii="Arial" w:hAnsi="Arial" w:cs="Arial"/>
                <w:spacing w:val="1"/>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ed</w:t>
            </w:r>
            <w:r>
              <w:rPr>
                <w:rFonts w:ascii="Arial" w:hAnsi="Arial" w:cs="Arial"/>
                <w:spacing w:val="29"/>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l</w:t>
            </w:r>
            <w:r>
              <w:rPr>
                <w:rFonts w:ascii="Arial" w:hAnsi="Arial" w:cs="Arial"/>
                <w:spacing w:val="14"/>
                <w:sz w:val="20"/>
                <w:szCs w:val="20"/>
              </w:rPr>
              <w:t>f</w:t>
            </w:r>
            <w:r>
              <w:rPr>
                <w:rFonts w:ascii="Arial" w:hAnsi="Arial" w:cs="Arial"/>
                <w:sz w:val="20"/>
                <w:szCs w:val="20"/>
              </w:rPr>
              <w:t>-</w:t>
            </w:r>
            <w:r>
              <w:rPr>
                <w:rFonts w:ascii="Arial" w:hAnsi="Arial" w:cs="Arial"/>
                <w:spacing w:val="25"/>
                <w:sz w:val="20"/>
                <w:szCs w:val="20"/>
              </w:rPr>
              <w:t xml:space="preserve"> </w:t>
            </w:r>
            <w:r>
              <w:rPr>
                <w:rFonts w:ascii="Arial" w:hAnsi="Arial" w:cs="Arial"/>
                <w:spacing w:val="-1"/>
                <w:sz w:val="20"/>
                <w:szCs w:val="20"/>
              </w:rPr>
              <w:t>ad</w:t>
            </w:r>
            <w:r>
              <w:rPr>
                <w:rFonts w:ascii="Arial" w:hAnsi="Arial" w:cs="Arial"/>
                <w:spacing w:val="4"/>
                <w:sz w:val="20"/>
                <w:szCs w:val="20"/>
              </w:rPr>
              <w:t>m</w:t>
            </w:r>
            <w:r>
              <w:rPr>
                <w:rFonts w:ascii="Arial" w:hAnsi="Arial" w:cs="Arial"/>
                <w:spacing w:val="-5"/>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tra</w:t>
            </w:r>
            <w:r>
              <w:rPr>
                <w:rFonts w:ascii="Arial" w:hAnsi="Arial" w:cs="Arial"/>
                <w:spacing w:val="1"/>
                <w:sz w:val="20"/>
                <w:szCs w:val="20"/>
              </w:rPr>
              <w:t>t</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25"/>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w w:val="99"/>
                <w:sz w:val="20"/>
                <w:szCs w:val="20"/>
              </w:rPr>
              <w:t xml:space="preserve"> </w:t>
            </w:r>
            <w:r>
              <w:rPr>
                <w:rFonts w:ascii="Arial" w:hAnsi="Arial" w:cs="Arial"/>
                <w:spacing w:val="-1"/>
                <w:sz w:val="20"/>
                <w:szCs w:val="20"/>
              </w:rPr>
              <w:t>p</w:t>
            </w:r>
            <w:r>
              <w:rPr>
                <w:rFonts w:ascii="Arial" w:hAnsi="Arial" w:cs="Arial"/>
                <w:sz w:val="20"/>
                <w:szCs w:val="20"/>
              </w:rPr>
              <w:t>r</w:t>
            </w:r>
            <w:r>
              <w:rPr>
                <w:rFonts w:ascii="Arial" w:hAnsi="Arial" w:cs="Arial"/>
                <w:spacing w:val="-3"/>
                <w:sz w:val="20"/>
                <w:szCs w:val="20"/>
              </w:rPr>
              <w:t>e</w:t>
            </w:r>
            <w:r>
              <w:rPr>
                <w:rFonts w:ascii="Arial" w:hAnsi="Arial" w:cs="Arial"/>
                <w:spacing w:val="1"/>
                <w:sz w:val="20"/>
                <w:szCs w:val="20"/>
              </w:rPr>
              <w:t>sc</w:t>
            </w:r>
            <w:r>
              <w:rPr>
                <w:rFonts w:ascii="Arial" w:hAnsi="Arial" w:cs="Arial"/>
                <w:sz w:val="20"/>
                <w:szCs w:val="20"/>
              </w:rPr>
              <w:t>r</w:t>
            </w:r>
            <w:r>
              <w:rPr>
                <w:rFonts w:ascii="Arial" w:hAnsi="Arial" w:cs="Arial"/>
                <w:spacing w:val="-2"/>
                <w:sz w:val="20"/>
                <w:szCs w:val="20"/>
              </w:rPr>
              <w:t>i</w:t>
            </w:r>
            <w:r>
              <w:rPr>
                <w:rFonts w:ascii="Arial" w:hAnsi="Arial" w:cs="Arial"/>
                <w:spacing w:val="2"/>
                <w:sz w:val="20"/>
                <w:szCs w:val="20"/>
              </w:rPr>
              <w:t>b</w:t>
            </w:r>
            <w:r>
              <w:rPr>
                <w:rFonts w:ascii="Arial" w:hAnsi="Arial" w:cs="Arial"/>
                <w:spacing w:val="-1"/>
                <w:sz w:val="20"/>
                <w:szCs w:val="20"/>
              </w:rPr>
              <w:t>e</w:t>
            </w:r>
            <w:r>
              <w:rPr>
                <w:rFonts w:ascii="Arial" w:hAnsi="Arial" w:cs="Arial"/>
                <w:sz w:val="20"/>
                <w:szCs w:val="20"/>
              </w:rPr>
              <w:t>d</w:t>
            </w:r>
            <w:r>
              <w:rPr>
                <w:rFonts w:ascii="Arial" w:hAnsi="Arial" w:cs="Arial"/>
                <w:spacing w:val="34"/>
                <w:sz w:val="20"/>
                <w:szCs w:val="20"/>
              </w:rPr>
              <w:t xml:space="preserve"> </w:t>
            </w:r>
            <w:r>
              <w:rPr>
                <w:rFonts w:ascii="Arial" w:hAnsi="Arial" w:cs="Arial"/>
                <w:spacing w:val="4"/>
                <w:sz w:val="20"/>
                <w:szCs w:val="20"/>
              </w:rPr>
              <w:t>m</w:t>
            </w:r>
            <w:r>
              <w:rPr>
                <w:rFonts w:ascii="Arial" w:hAnsi="Arial" w:cs="Arial"/>
                <w:spacing w:val="-1"/>
                <w:sz w:val="20"/>
                <w:szCs w:val="20"/>
              </w:rPr>
              <w:t>ed</w:t>
            </w:r>
            <w:r>
              <w:rPr>
                <w:rFonts w:ascii="Arial" w:hAnsi="Arial" w:cs="Arial"/>
                <w:spacing w:val="-2"/>
                <w:sz w:val="20"/>
                <w:szCs w:val="20"/>
              </w:rPr>
              <w:t>i</w:t>
            </w:r>
            <w:r>
              <w:rPr>
                <w:rFonts w:ascii="Arial" w:hAnsi="Arial" w:cs="Arial"/>
                <w:spacing w:val="1"/>
                <w:sz w:val="20"/>
                <w:szCs w:val="20"/>
              </w:rPr>
              <w:t>ci</w:t>
            </w:r>
            <w:r>
              <w:rPr>
                <w:rFonts w:ascii="Arial" w:hAnsi="Arial" w:cs="Arial"/>
                <w:spacing w:val="-1"/>
                <w:sz w:val="20"/>
                <w:szCs w:val="20"/>
              </w:rPr>
              <w:t>ne</w:t>
            </w:r>
            <w:r>
              <w:rPr>
                <w:rFonts w:ascii="Arial" w:hAnsi="Arial" w:cs="Arial"/>
                <w:sz w:val="20"/>
                <w:szCs w:val="20"/>
              </w:rPr>
              <w:t>s</w:t>
            </w:r>
            <w:r>
              <w:rPr>
                <w:rFonts w:ascii="Arial" w:hAnsi="Arial" w:cs="Arial"/>
                <w:spacing w:val="35"/>
                <w:sz w:val="20"/>
                <w:szCs w:val="20"/>
              </w:rPr>
              <w:t xml:space="preserve"> </w:t>
            </w:r>
            <w:r>
              <w:rPr>
                <w:rFonts w:ascii="Arial" w:hAnsi="Arial" w:cs="Arial"/>
                <w:spacing w:val="4"/>
                <w:sz w:val="20"/>
                <w:szCs w:val="20"/>
              </w:rPr>
              <w:t>f</w:t>
            </w:r>
            <w:r>
              <w:rPr>
                <w:rFonts w:ascii="Arial" w:hAnsi="Arial" w:cs="Arial"/>
                <w:spacing w:val="-1"/>
                <w:sz w:val="20"/>
                <w:szCs w:val="20"/>
              </w:rPr>
              <w:t>o</w:t>
            </w:r>
            <w:r>
              <w:rPr>
                <w:rFonts w:ascii="Arial" w:hAnsi="Arial" w:cs="Arial"/>
                <w:sz w:val="20"/>
                <w:szCs w:val="20"/>
              </w:rPr>
              <w:t>r</w:t>
            </w:r>
            <w:r>
              <w:rPr>
                <w:rFonts w:ascii="Arial" w:hAnsi="Arial" w:cs="Arial"/>
                <w:spacing w:val="34"/>
                <w:sz w:val="20"/>
                <w:szCs w:val="20"/>
              </w:rPr>
              <w:t xml:space="preserve"> </w:t>
            </w:r>
            <w:r>
              <w:rPr>
                <w:rFonts w:ascii="Arial" w:hAnsi="Arial" w:cs="Arial"/>
                <w:spacing w:val="1"/>
                <w:sz w:val="20"/>
                <w:szCs w:val="20"/>
              </w:rPr>
              <w:t>s</w:t>
            </w:r>
            <w:r>
              <w:rPr>
                <w:rFonts w:ascii="Arial" w:hAnsi="Arial" w:cs="Arial"/>
                <w:spacing w:val="-1"/>
                <w:sz w:val="20"/>
                <w:szCs w:val="20"/>
              </w:rPr>
              <w:t>u</w:t>
            </w:r>
            <w:r>
              <w:rPr>
                <w:rFonts w:ascii="Arial" w:hAnsi="Arial" w:cs="Arial"/>
                <w:sz w:val="20"/>
                <w:szCs w:val="20"/>
              </w:rPr>
              <w:t>b</w:t>
            </w:r>
            <w:r>
              <w:rPr>
                <w:rFonts w:ascii="Arial" w:hAnsi="Arial" w:cs="Arial"/>
                <w:spacing w:val="1"/>
                <w:sz w:val="20"/>
                <w:szCs w:val="20"/>
              </w:rPr>
              <w:t>s</w:t>
            </w:r>
            <w:r>
              <w:rPr>
                <w:rFonts w:ascii="Arial" w:hAnsi="Arial" w:cs="Arial"/>
                <w:spacing w:val="2"/>
                <w:sz w:val="20"/>
                <w:szCs w:val="20"/>
              </w:rPr>
              <w:t>ta</w:t>
            </w:r>
            <w:r>
              <w:rPr>
                <w:rFonts w:ascii="Arial" w:hAnsi="Arial" w:cs="Arial"/>
                <w:spacing w:val="-1"/>
                <w:sz w:val="20"/>
                <w:szCs w:val="20"/>
              </w:rPr>
              <w:t>n</w:t>
            </w:r>
            <w:r>
              <w:rPr>
                <w:rFonts w:ascii="Arial" w:hAnsi="Arial" w:cs="Arial"/>
                <w:spacing w:val="-2"/>
                <w:sz w:val="20"/>
                <w:szCs w:val="20"/>
              </w:rPr>
              <w:t>c</w:t>
            </w:r>
            <w:r>
              <w:rPr>
                <w:rFonts w:ascii="Arial" w:hAnsi="Arial" w:cs="Arial"/>
                <w:sz w:val="20"/>
                <w:szCs w:val="20"/>
              </w:rPr>
              <w:t>e</w:t>
            </w:r>
            <w:r>
              <w:rPr>
                <w:rFonts w:ascii="Arial" w:hAnsi="Arial" w:cs="Arial"/>
                <w:spacing w:val="35"/>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use</w:t>
            </w:r>
            <w:r>
              <w:rPr>
                <w:rFonts w:ascii="Arial" w:hAnsi="Arial" w:cs="Arial"/>
                <w:spacing w:val="41"/>
                <w:sz w:val="20"/>
                <w:szCs w:val="20"/>
              </w:rPr>
              <w:t xml:space="preserve"> </w:t>
            </w:r>
            <w:r>
              <w:rPr>
                <w:rFonts w:ascii="Arial" w:hAnsi="Arial" w:cs="Arial"/>
                <w:spacing w:val="-2"/>
                <w:sz w:val="20"/>
                <w:szCs w:val="20"/>
              </w:rPr>
              <w:t>i</w:t>
            </w:r>
            <w:r>
              <w:rPr>
                <w:rFonts w:ascii="Arial" w:hAnsi="Arial" w:cs="Arial"/>
                <w:sz w:val="20"/>
                <w:szCs w:val="20"/>
              </w:rPr>
              <w:t>s</w:t>
            </w:r>
            <w:r>
              <w:rPr>
                <w:rFonts w:ascii="Arial" w:hAnsi="Arial" w:cs="Arial"/>
                <w:spacing w:val="3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mm</w:t>
            </w:r>
            <w:r>
              <w:rPr>
                <w:rFonts w:ascii="Arial" w:hAnsi="Arial" w:cs="Arial"/>
                <w:spacing w:val="-1"/>
                <w:sz w:val="20"/>
                <w:szCs w:val="20"/>
              </w:rPr>
              <w:t>i</w:t>
            </w:r>
            <w:r>
              <w:rPr>
                <w:rFonts w:ascii="Arial" w:hAnsi="Arial" w:cs="Arial"/>
                <w:spacing w:val="1"/>
                <w:sz w:val="20"/>
                <w:szCs w:val="20"/>
              </w:rPr>
              <w:t>ss</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ne</w:t>
            </w:r>
            <w:r>
              <w:rPr>
                <w:rFonts w:ascii="Arial" w:hAnsi="Arial" w:cs="Arial"/>
                <w:sz w:val="20"/>
                <w:szCs w:val="20"/>
              </w:rPr>
              <w:t>d</w:t>
            </w:r>
            <w:r>
              <w:rPr>
                <w:rFonts w:ascii="Arial" w:hAnsi="Arial" w:cs="Arial"/>
                <w:spacing w:val="33"/>
                <w:sz w:val="20"/>
                <w:szCs w:val="20"/>
              </w:rPr>
              <w:t xml:space="preserve"> </w:t>
            </w:r>
            <w:r>
              <w:rPr>
                <w:rFonts w:ascii="Arial" w:hAnsi="Arial" w:cs="Arial"/>
                <w:spacing w:val="4"/>
                <w:sz w:val="20"/>
                <w:szCs w:val="20"/>
              </w:rPr>
              <w:t>f</w:t>
            </w:r>
            <w:r>
              <w:rPr>
                <w:rFonts w:ascii="Arial" w:hAnsi="Arial" w:cs="Arial"/>
                <w:spacing w:val="-2"/>
                <w:sz w:val="20"/>
                <w:szCs w:val="20"/>
              </w:rPr>
              <w:t>r</w:t>
            </w:r>
            <w:r>
              <w:rPr>
                <w:rFonts w:ascii="Arial" w:hAnsi="Arial" w:cs="Arial"/>
                <w:spacing w:val="-3"/>
                <w:sz w:val="20"/>
                <w:szCs w:val="20"/>
              </w:rPr>
              <w:t>o</w:t>
            </w:r>
            <w:r>
              <w:rPr>
                <w:rFonts w:ascii="Arial" w:hAnsi="Arial" w:cs="Arial"/>
                <w:sz w:val="20"/>
                <w:szCs w:val="20"/>
              </w:rPr>
              <w:t>m</w:t>
            </w:r>
            <w:r>
              <w:rPr>
                <w:rFonts w:ascii="Arial" w:hAnsi="Arial" w:cs="Arial"/>
                <w:spacing w:val="35"/>
                <w:sz w:val="20"/>
                <w:szCs w:val="20"/>
              </w:rPr>
              <w:t xml:space="preserve"> </w:t>
            </w:r>
            <w:r>
              <w:rPr>
                <w:rFonts w:ascii="Arial" w:hAnsi="Arial" w:cs="Arial"/>
                <w:spacing w:val="1"/>
                <w:sz w:val="20"/>
                <w:szCs w:val="20"/>
              </w:rPr>
              <w:t>c</w:t>
            </w:r>
            <w:r>
              <w:rPr>
                <w:rFonts w:ascii="Arial" w:hAnsi="Arial" w:cs="Arial"/>
                <w:spacing w:val="-3"/>
                <w:sz w:val="20"/>
                <w:szCs w:val="20"/>
              </w:rPr>
              <w:t>o</w:t>
            </w:r>
            <w:r>
              <w:rPr>
                <w:rFonts w:ascii="Arial" w:hAnsi="Arial" w:cs="Arial"/>
                <w:spacing w:val="2"/>
                <w:sz w:val="20"/>
                <w:szCs w:val="20"/>
              </w:rPr>
              <w:t>mm</w:t>
            </w:r>
            <w:r>
              <w:rPr>
                <w:rFonts w:ascii="Arial" w:hAnsi="Arial" w:cs="Arial"/>
                <w:spacing w:val="-1"/>
                <w:sz w:val="20"/>
                <w:szCs w:val="20"/>
              </w:rPr>
              <w:t>uni</w:t>
            </w:r>
            <w:r>
              <w:rPr>
                <w:rFonts w:ascii="Arial" w:hAnsi="Arial" w:cs="Arial"/>
                <w:spacing w:val="2"/>
                <w:sz w:val="20"/>
                <w:szCs w:val="20"/>
              </w:rPr>
              <w:t>t</w:t>
            </w:r>
            <w:r>
              <w:rPr>
                <w:rFonts w:ascii="Arial" w:hAnsi="Arial" w:cs="Arial"/>
                <w:sz w:val="20"/>
                <w:szCs w:val="20"/>
              </w:rPr>
              <w:t>y</w:t>
            </w:r>
            <w:r>
              <w:rPr>
                <w:rFonts w:ascii="Arial" w:hAnsi="Arial" w:cs="Arial"/>
                <w:spacing w:val="32"/>
                <w:sz w:val="20"/>
                <w:szCs w:val="20"/>
              </w:rPr>
              <w:t xml:space="preserve"> </w:t>
            </w:r>
            <w:r>
              <w:rPr>
                <w:rFonts w:ascii="Arial" w:hAnsi="Arial" w:cs="Arial"/>
                <w:spacing w:val="2"/>
                <w:sz w:val="20"/>
                <w:szCs w:val="20"/>
              </w:rPr>
              <w:t>ph</w:t>
            </w:r>
            <w:r>
              <w:rPr>
                <w:rFonts w:ascii="Arial" w:hAnsi="Arial" w:cs="Arial"/>
                <w:spacing w:val="-1"/>
                <w:sz w:val="20"/>
                <w:szCs w:val="20"/>
              </w:rPr>
              <w:t>a</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c</w:t>
            </w:r>
            <w:r>
              <w:rPr>
                <w:rFonts w:ascii="Arial" w:hAnsi="Arial" w:cs="Arial"/>
                <w:spacing w:val="-2"/>
                <w:sz w:val="20"/>
                <w:szCs w:val="20"/>
              </w:rPr>
              <w:t>i</w:t>
            </w:r>
            <w:r>
              <w:rPr>
                <w:rFonts w:ascii="Arial" w:hAnsi="Arial" w:cs="Arial"/>
                <w:spacing w:val="-3"/>
                <w:sz w:val="20"/>
                <w:szCs w:val="20"/>
              </w:rPr>
              <w:t>e</w:t>
            </w:r>
            <w:r>
              <w:rPr>
                <w:rFonts w:ascii="Arial" w:hAnsi="Arial" w:cs="Arial"/>
                <w:sz w:val="20"/>
                <w:szCs w:val="20"/>
              </w:rPr>
              <w:t>s</w:t>
            </w:r>
            <w:r>
              <w:rPr>
                <w:rFonts w:ascii="Arial" w:hAnsi="Arial" w:cs="Arial"/>
                <w:spacing w:val="3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5"/>
                <w:sz w:val="20"/>
                <w:szCs w:val="20"/>
              </w:rPr>
              <w:t xml:space="preserve"> </w:t>
            </w:r>
            <w:r>
              <w:rPr>
                <w:rFonts w:ascii="Arial" w:hAnsi="Arial" w:cs="Arial"/>
                <w:spacing w:val="-1"/>
                <w:sz w:val="20"/>
                <w:szCs w:val="20"/>
              </w:rPr>
              <w:t>the</w:t>
            </w:r>
            <w:r>
              <w:rPr>
                <w:rFonts w:ascii="Arial" w:hAnsi="Arial" w:cs="Arial"/>
                <w:spacing w:val="-1"/>
                <w:w w:val="99"/>
                <w:sz w:val="20"/>
                <w:szCs w:val="20"/>
              </w:rPr>
              <w:t xml:space="preserve"> </w:t>
            </w:r>
            <w:r>
              <w:rPr>
                <w:rFonts w:ascii="Arial" w:hAnsi="Arial" w:cs="Arial"/>
                <w:spacing w:val="-1"/>
                <w:sz w:val="20"/>
                <w:szCs w:val="20"/>
              </w:rPr>
              <w:t>l</w:t>
            </w:r>
            <w:r>
              <w:rPr>
                <w:rFonts w:ascii="Arial" w:hAnsi="Arial" w:cs="Arial"/>
                <w:sz w:val="20"/>
                <w:szCs w:val="20"/>
              </w:rPr>
              <w:t>ocal</w:t>
            </w:r>
            <w:r>
              <w:rPr>
                <w:rFonts w:ascii="Arial" w:hAnsi="Arial" w:cs="Arial"/>
                <w:spacing w:val="51"/>
                <w:sz w:val="20"/>
                <w:szCs w:val="20"/>
              </w:rPr>
              <w:t xml:space="preserve"> </w:t>
            </w:r>
            <w:r>
              <w:rPr>
                <w:rFonts w:ascii="Arial" w:hAnsi="Arial" w:cs="Arial"/>
                <w:spacing w:val="1"/>
                <w:sz w:val="20"/>
                <w:szCs w:val="20"/>
              </w:rPr>
              <w:t>a</w:t>
            </w:r>
            <w:r>
              <w:rPr>
                <w:rFonts w:ascii="Arial" w:hAnsi="Arial" w:cs="Arial"/>
                <w:sz w:val="20"/>
                <w:szCs w:val="20"/>
              </w:rPr>
              <w:t>ut</w:t>
            </w:r>
            <w:r>
              <w:rPr>
                <w:rFonts w:ascii="Arial" w:hAnsi="Arial" w:cs="Arial"/>
                <w:spacing w:val="-1"/>
                <w:sz w:val="20"/>
                <w:szCs w:val="20"/>
              </w:rPr>
              <w:t>h</w:t>
            </w:r>
            <w:r>
              <w:rPr>
                <w:rFonts w:ascii="Arial" w:hAnsi="Arial" w:cs="Arial"/>
                <w:sz w:val="20"/>
                <w:szCs w:val="20"/>
              </w:rPr>
              <w:t>o</w:t>
            </w:r>
            <w:r>
              <w:rPr>
                <w:rFonts w:ascii="Arial" w:hAnsi="Arial" w:cs="Arial"/>
                <w:spacing w:val="2"/>
                <w:sz w:val="20"/>
                <w:szCs w:val="20"/>
              </w:rPr>
              <w:t>r</w:t>
            </w:r>
            <w:r>
              <w:rPr>
                <w:rFonts w:ascii="Arial" w:hAnsi="Arial" w:cs="Arial"/>
                <w:spacing w:val="-1"/>
                <w:sz w:val="20"/>
                <w:szCs w:val="20"/>
              </w:rPr>
              <w:t>i</w:t>
            </w:r>
            <w:r>
              <w:rPr>
                <w:rFonts w:ascii="Arial" w:hAnsi="Arial" w:cs="Arial"/>
                <w:spacing w:val="5"/>
                <w:sz w:val="20"/>
                <w:szCs w:val="20"/>
              </w:rPr>
              <w:t>t</w:t>
            </w:r>
            <w:r>
              <w:rPr>
                <w:rFonts w:ascii="Arial" w:hAnsi="Arial" w:cs="Arial"/>
                <w:spacing w:val="-5"/>
                <w:sz w:val="20"/>
                <w:szCs w:val="20"/>
              </w:rPr>
              <w:t>y</w:t>
            </w:r>
            <w:r>
              <w:rPr>
                <w:rFonts w:ascii="Arial" w:hAnsi="Arial" w:cs="Arial"/>
                <w:sz w:val="20"/>
                <w:szCs w:val="20"/>
              </w:rPr>
              <w:t>.</w:t>
            </w:r>
            <w:r>
              <w:rPr>
                <w:rFonts w:ascii="Arial" w:hAnsi="Arial" w:cs="Arial"/>
                <w:spacing w:val="52"/>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r</w:t>
            </w:r>
            <w:r>
              <w:rPr>
                <w:rFonts w:ascii="Arial" w:hAnsi="Arial" w:cs="Arial"/>
                <w:spacing w:val="-1"/>
                <w:sz w:val="20"/>
                <w:szCs w:val="20"/>
              </w:rPr>
              <w:t>ange</w:t>
            </w:r>
            <w:r>
              <w:rPr>
                <w:rFonts w:ascii="Arial" w:hAnsi="Arial" w:cs="Arial"/>
                <w:spacing w:val="4"/>
                <w:sz w:val="20"/>
                <w:szCs w:val="20"/>
              </w:rPr>
              <w:t>m</w:t>
            </w:r>
            <w:r>
              <w:rPr>
                <w:rFonts w:ascii="Arial" w:hAnsi="Arial" w:cs="Arial"/>
                <w:spacing w:val="-1"/>
                <w:sz w:val="20"/>
                <w:szCs w:val="20"/>
              </w:rPr>
              <w:t>ent</w:t>
            </w:r>
            <w:r>
              <w:rPr>
                <w:rFonts w:ascii="Arial" w:hAnsi="Arial" w:cs="Arial"/>
                <w:sz w:val="20"/>
                <w:szCs w:val="20"/>
              </w:rPr>
              <w:t>s</w:t>
            </w:r>
            <w:r>
              <w:rPr>
                <w:rFonts w:ascii="Arial" w:hAnsi="Arial" w:cs="Arial"/>
                <w:spacing w:val="54"/>
                <w:sz w:val="20"/>
                <w:szCs w:val="20"/>
              </w:rPr>
              <w:t xml:space="preserve"> </w:t>
            </w:r>
            <w:r>
              <w:rPr>
                <w:rFonts w:ascii="Arial" w:hAnsi="Arial" w:cs="Arial"/>
                <w:spacing w:val="-1"/>
                <w:sz w:val="20"/>
                <w:szCs w:val="20"/>
              </w:rPr>
              <w:t>a</w:t>
            </w:r>
            <w:r>
              <w:rPr>
                <w:rFonts w:ascii="Arial" w:hAnsi="Arial" w:cs="Arial"/>
                <w:sz w:val="20"/>
                <w:szCs w:val="20"/>
              </w:rPr>
              <w:t>re</w:t>
            </w:r>
            <w:r>
              <w:rPr>
                <w:rFonts w:ascii="Arial" w:hAnsi="Arial" w:cs="Arial"/>
                <w:spacing w:val="55"/>
                <w:sz w:val="20"/>
                <w:szCs w:val="20"/>
              </w:rPr>
              <w:t xml:space="preserve"> </w:t>
            </w:r>
            <w:r>
              <w:rPr>
                <w:rFonts w:ascii="Arial" w:hAnsi="Arial" w:cs="Arial"/>
                <w:spacing w:val="-1"/>
                <w:sz w:val="20"/>
                <w:szCs w:val="20"/>
              </w:rPr>
              <w:t>al</w:t>
            </w:r>
            <w:r>
              <w:rPr>
                <w:rFonts w:ascii="Arial" w:hAnsi="Arial" w:cs="Arial"/>
                <w:spacing w:val="1"/>
                <w:sz w:val="20"/>
                <w:szCs w:val="20"/>
              </w:rPr>
              <w:t>s</w:t>
            </w:r>
            <w:r>
              <w:rPr>
                <w:rFonts w:ascii="Arial" w:hAnsi="Arial" w:cs="Arial"/>
                <w:sz w:val="20"/>
                <w:szCs w:val="20"/>
              </w:rPr>
              <w:t>o</w:t>
            </w:r>
            <w:r>
              <w:rPr>
                <w:rFonts w:ascii="Arial" w:hAnsi="Arial" w:cs="Arial"/>
                <w:spacing w:val="55"/>
                <w:sz w:val="20"/>
                <w:szCs w:val="20"/>
              </w:rPr>
              <w:t xml:space="preserve"> </w:t>
            </w:r>
            <w:r>
              <w:rPr>
                <w:rFonts w:ascii="Arial" w:hAnsi="Arial" w:cs="Arial"/>
                <w:spacing w:val="-2"/>
                <w:sz w:val="20"/>
                <w:szCs w:val="20"/>
              </w:rPr>
              <w:t>i</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d</w:t>
            </w:r>
            <w:r>
              <w:rPr>
                <w:rFonts w:ascii="Arial" w:hAnsi="Arial" w:cs="Arial"/>
                <w:spacing w:val="2"/>
                <w:sz w:val="20"/>
                <w:szCs w:val="20"/>
              </w:rPr>
              <w:t>e</w:t>
            </w:r>
            <w:r>
              <w:rPr>
                <w:rFonts w:ascii="Arial" w:hAnsi="Arial" w:cs="Arial"/>
                <w:spacing w:val="-1"/>
                <w:sz w:val="20"/>
                <w:szCs w:val="20"/>
              </w:rPr>
              <w:t>pe</w:t>
            </w:r>
            <w:r>
              <w:rPr>
                <w:rFonts w:ascii="Arial" w:hAnsi="Arial" w:cs="Arial"/>
                <w:spacing w:val="2"/>
                <w:sz w:val="20"/>
                <w:szCs w:val="20"/>
              </w:rPr>
              <w:t>n</w:t>
            </w:r>
            <w:r>
              <w:rPr>
                <w:rFonts w:ascii="Arial" w:hAnsi="Arial" w:cs="Arial"/>
                <w:spacing w:val="-1"/>
                <w:sz w:val="20"/>
                <w:szCs w:val="20"/>
              </w:rPr>
              <w:t>d</w:t>
            </w:r>
            <w:r>
              <w:rPr>
                <w:rFonts w:ascii="Arial" w:hAnsi="Arial" w:cs="Arial"/>
                <w:spacing w:val="2"/>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0"/>
                <w:sz w:val="20"/>
                <w:szCs w:val="20"/>
              </w:rPr>
              <w:t xml:space="preserve"> </w:t>
            </w:r>
            <w:r>
              <w:rPr>
                <w:rFonts w:ascii="Arial" w:hAnsi="Arial" w:cs="Arial"/>
                <w:spacing w:val="2"/>
                <w:sz w:val="20"/>
                <w:szCs w:val="20"/>
              </w:rPr>
              <w:t>o</w:t>
            </w:r>
            <w:r>
              <w:rPr>
                <w:rFonts w:ascii="Arial" w:hAnsi="Arial" w:cs="Arial"/>
                <w:sz w:val="20"/>
                <w:szCs w:val="20"/>
              </w:rPr>
              <w:t xml:space="preserve">n </w:t>
            </w:r>
            <w:r>
              <w:rPr>
                <w:rFonts w:ascii="Arial" w:hAnsi="Arial" w:cs="Arial"/>
                <w:spacing w:val="-1"/>
                <w:sz w:val="20"/>
                <w:szCs w:val="20"/>
              </w:rPr>
              <w:t>th</w:t>
            </w:r>
            <w:r>
              <w:rPr>
                <w:rFonts w:ascii="Arial" w:hAnsi="Arial" w:cs="Arial"/>
                <w:sz w:val="20"/>
                <w:szCs w:val="20"/>
              </w:rPr>
              <w:t>e</w:t>
            </w:r>
            <w:r>
              <w:rPr>
                <w:rFonts w:ascii="Arial" w:hAnsi="Arial" w:cs="Arial"/>
                <w:spacing w:val="50"/>
                <w:sz w:val="20"/>
                <w:szCs w:val="20"/>
              </w:rPr>
              <w:t xml:space="preserve"> </w:t>
            </w:r>
            <w:r>
              <w:rPr>
                <w:rFonts w:ascii="Arial" w:hAnsi="Arial" w:cs="Arial"/>
                <w:spacing w:val="5"/>
                <w:sz w:val="20"/>
                <w:szCs w:val="20"/>
              </w:rPr>
              <w:t>T</w:t>
            </w:r>
            <w:r>
              <w:rPr>
                <w:rFonts w:ascii="Arial" w:hAnsi="Arial" w:cs="Arial"/>
                <w:sz w:val="20"/>
                <w:szCs w:val="20"/>
              </w:rPr>
              <w:t>r</w:t>
            </w:r>
            <w:r>
              <w:rPr>
                <w:rFonts w:ascii="Arial" w:hAnsi="Arial" w:cs="Arial"/>
                <w:spacing w:val="2"/>
                <w:sz w:val="20"/>
                <w:szCs w:val="20"/>
              </w:rPr>
              <w:t>e</w:t>
            </w:r>
            <w:r>
              <w:rPr>
                <w:rFonts w:ascii="Arial" w:hAnsi="Arial" w:cs="Arial"/>
                <w:spacing w:val="-1"/>
                <w:sz w:val="20"/>
                <w:szCs w:val="20"/>
              </w:rPr>
              <w:t>a</w:t>
            </w:r>
            <w:r>
              <w:rPr>
                <w:rFonts w:ascii="Arial" w:hAnsi="Arial" w:cs="Arial"/>
                <w:spacing w:val="-3"/>
                <w:sz w:val="20"/>
                <w:szCs w:val="20"/>
              </w:rPr>
              <w:t>t</w:t>
            </w:r>
            <w:r>
              <w:rPr>
                <w:rFonts w:ascii="Arial" w:hAnsi="Arial" w:cs="Arial"/>
                <w:spacing w:val="4"/>
                <w:sz w:val="20"/>
                <w:szCs w:val="20"/>
              </w:rPr>
              <w:t>m</w:t>
            </w:r>
            <w:r>
              <w:rPr>
                <w:rFonts w:ascii="Arial" w:hAnsi="Arial" w:cs="Arial"/>
                <w:spacing w:val="-1"/>
                <w:sz w:val="20"/>
                <w:szCs w:val="20"/>
              </w:rPr>
              <w:t>en</w:t>
            </w:r>
            <w:r>
              <w:rPr>
                <w:rFonts w:ascii="Arial" w:hAnsi="Arial" w:cs="Arial"/>
                <w:sz w:val="20"/>
                <w:szCs w:val="20"/>
              </w:rPr>
              <w:t>t</w:t>
            </w:r>
            <w:r>
              <w:rPr>
                <w:rFonts w:ascii="Arial" w:hAnsi="Arial" w:cs="Arial"/>
                <w:spacing w:val="55"/>
                <w:sz w:val="20"/>
                <w:szCs w:val="20"/>
              </w:rPr>
              <w:t xml:space="preserve"> </w:t>
            </w:r>
            <w:r>
              <w:rPr>
                <w:rFonts w:ascii="Arial" w:hAnsi="Arial" w:cs="Arial"/>
                <w:spacing w:val="-1"/>
                <w:sz w:val="20"/>
                <w:szCs w:val="20"/>
              </w:rPr>
              <w:t>P</w:t>
            </w:r>
            <w:r>
              <w:rPr>
                <w:rFonts w:ascii="Arial" w:hAnsi="Arial" w:cs="Arial"/>
                <w:sz w:val="20"/>
                <w:szCs w:val="20"/>
              </w:rPr>
              <w:t>r</w:t>
            </w:r>
            <w:r>
              <w:rPr>
                <w:rFonts w:ascii="Arial" w:hAnsi="Arial" w:cs="Arial"/>
                <w:spacing w:val="2"/>
                <w:sz w:val="20"/>
                <w:szCs w:val="20"/>
              </w:rPr>
              <w:t>o</w:t>
            </w:r>
            <w:r>
              <w:rPr>
                <w:rFonts w:ascii="Arial" w:hAnsi="Arial" w:cs="Arial"/>
                <w:spacing w:val="-2"/>
                <w:sz w:val="20"/>
                <w:szCs w:val="20"/>
              </w:rPr>
              <w:t>vi</w:t>
            </w:r>
            <w:r>
              <w:rPr>
                <w:rFonts w:ascii="Arial" w:hAnsi="Arial" w:cs="Arial"/>
                <w:spacing w:val="2"/>
                <w:sz w:val="20"/>
                <w:szCs w:val="20"/>
              </w:rPr>
              <w:t>d</w:t>
            </w:r>
            <w:r>
              <w:rPr>
                <w:rFonts w:ascii="Arial" w:hAnsi="Arial" w:cs="Arial"/>
                <w:spacing w:val="-1"/>
                <w:sz w:val="20"/>
                <w:szCs w:val="20"/>
              </w:rPr>
              <w:t>e</w:t>
            </w:r>
            <w:r>
              <w:rPr>
                <w:rFonts w:ascii="Arial" w:hAnsi="Arial" w:cs="Arial"/>
                <w:sz w:val="20"/>
                <w:szCs w:val="20"/>
              </w:rPr>
              <w:t>rs</w:t>
            </w:r>
            <w:r>
              <w:rPr>
                <w:rFonts w:ascii="Arial" w:hAnsi="Arial" w:cs="Arial"/>
                <w:spacing w:val="5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52"/>
                <w:sz w:val="20"/>
                <w:szCs w:val="20"/>
              </w:rPr>
              <w:t xml:space="preserve"> </w:t>
            </w:r>
            <w:r>
              <w:rPr>
                <w:rFonts w:ascii="Arial" w:hAnsi="Arial" w:cs="Arial"/>
                <w:sz w:val="20"/>
                <w:szCs w:val="20"/>
              </w:rPr>
              <w:t>C</w:t>
            </w:r>
            <w:r>
              <w:rPr>
                <w:rFonts w:ascii="Arial" w:hAnsi="Arial" w:cs="Arial"/>
                <w:spacing w:val="-2"/>
                <w:sz w:val="20"/>
                <w:szCs w:val="20"/>
              </w:rPr>
              <w:t>l</w:t>
            </w:r>
            <w:r>
              <w:rPr>
                <w:rFonts w:ascii="Arial" w:hAnsi="Arial" w:cs="Arial"/>
                <w:spacing w:val="1"/>
                <w:sz w:val="20"/>
                <w:szCs w:val="20"/>
              </w:rPr>
              <w:t>i</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ts</w:t>
            </w:r>
            <w:r>
              <w:rPr>
                <w:rFonts w:ascii="Arial" w:hAnsi="Arial" w:cs="Arial"/>
                <w:w w:val="99"/>
                <w:sz w:val="20"/>
                <w:szCs w:val="20"/>
              </w:rPr>
              <w:t xml:space="preserve"> </w:t>
            </w:r>
            <w:r>
              <w:rPr>
                <w:rFonts w:ascii="Arial" w:hAnsi="Arial" w:cs="Arial"/>
                <w:spacing w:val="4"/>
                <w:sz w:val="20"/>
                <w:szCs w:val="20"/>
              </w:rPr>
              <w:t>m</w:t>
            </w:r>
            <w:r>
              <w:rPr>
                <w:rFonts w:ascii="Arial" w:hAnsi="Arial" w:cs="Arial"/>
                <w:spacing w:val="-1"/>
                <w:sz w:val="20"/>
                <w:szCs w:val="20"/>
              </w:rPr>
              <w:t>eet</w:t>
            </w:r>
            <w:r>
              <w:rPr>
                <w:rFonts w:ascii="Arial" w:hAnsi="Arial" w:cs="Arial"/>
                <w:spacing w:val="-5"/>
                <w:sz w:val="20"/>
                <w:szCs w:val="20"/>
              </w:rPr>
              <w:t>i</w:t>
            </w:r>
            <w:r>
              <w:rPr>
                <w:rFonts w:ascii="Arial" w:hAnsi="Arial" w:cs="Arial"/>
                <w:spacing w:val="-1"/>
                <w:sz w:val="20"/>
                <w:szCs w:val="20"/>
              </w:rPr>
              <w:t>n</w:t>
            </w:r>
            <w:r>
              <w:rPr>
                <w:rFonts w:ascii="Arial" w:hAnsi="Arial" w:cs="Arial"/>
                <w:sz w:val="20"/>
                <w:szCs w:val="20"/>
              </w:rPr>
              <w:t>g</w:t>
            </w:r>
            <w:r>
              <w:rPr>
                <w:rFonts w:ascii="Arial" w:hAnsi="Arial" w:cs="Arial"/>
                <w:spacing w:val="-6"/>
                <w:sz w:val="20"/>
                <w:szCs w:val="20"/>
              </w:rPr>
              <w:t xml:space="preserve"> </w:t>
            </w:r>
            <w:r>
              <w:rPr>
                <w:rFonts w:ascii="Arial" w:hAnsi="Arial" w:cs="Arial"/>
                <w:spacing w:val="2"/>
                <w:sz w:val="20"/>
                <w:szCs w:val="20"/>
              </w:rPr>
              <w:t>t</w:t>
            </w:r>
            <w:r>
              <w:rPr>
                <w:rFonts w:ascii="Arial" w:hAnsi="Arial" w:cs="Arial"/>
                <w:spacing w:val="-1"/>
                <w:sz w:val="20"/>
                <w:szCs w:val="20"/>
              </w:rPr>
              <w:t>h</w:t>
            </w:r>
            <w:r>
              <w:rPr>
                <w:rFonts w:ascii="Arial" w:hAnsi="Arial" w:cs="Arial"/>
                <w:spacing w:val="2"/>
                <w:sz w:val="20"/>
                <w:szCs w:val="20"/>
              </w:rPr>
              <w:t>e</w:t>
            </w:r>
            <w:r>
              <w:rPr>
                <w:rFonts w:ascii="Arial" w:hAnsi="Arial" w:cs="Arial"/>
                <w:spacing w:val="-2"/>
                <w:sz w:val="20"/>
                <w:szCs w:val="20"/>
              </w:rPr>
              <w:t>i</w:t>
            </w:r>
            <w:r>
              <w:rPr>
                <w:rFonts w:ascii="Arial" w:hAnsi="Arial" w:cs="Arial"/>
                <w:sz w:val="20"/>
                <w:szCs w:val="20"/>
              </w:rPr>
              <w:t>r</w:t>
            </w:r>
            <w:r>
              <w:rPr>
                <w:rFonts w:ascii="Arial" w:hAnsi="Arial" w:cs="Arial"/>
                <w:spacing w:val="-6"/>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sp</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pacing w:val="-2"/>
                <w:sz w:val="20"/>
                <w:szCs w:val="20"/>
              </w:rPr>
              <w:t>i</w:t>
            </w:r>
            <w:r>
              <w:rPr>
                <w:rFonts w:ascii="Arial" w:hAnsi="Arial" w:cs="Arial"/>
                <w:spacing w:val="2"/>
                <w:sz w:val="20"/>
                <w:szCs w:val="20"/>
              </w:rPr>
              <w:t>b</w:t>
            </w:r>
            <w:r>
              <w:rPr>
                <w:rFonts w:ascii="Arial" w:hAnsi="Arial" w:cs="Arial"/>
                <w:spacing w:val="-2"/>
                <w:sz w:val="20"/>
                <w:szCs w:val="20"/>
              </w:rPr>
              <w:t>il</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as</w:t>
            </w:r>
            <w:r>
              <w:rPr>
                <w:rFonts w:ascii="Arial" w:hAnsi="Arial" w:cs="Arial"/>
                <w:spacing w:val="-6"/>
                <w:sz w:val="20"/>
                <w:szCs w:val="20"/>
              </w:rPr>
              <w:t xml:space="preserve"> </w:t>
            </w:r>
            <w:r>
              <w:rPr>
                <w:rFonts w:ascii="Arial" w:hAnsi="Arial" w:cs="Arial"/>
                <w:spacing w:val="2"/>
                <w:sz w:val="20"/>
                <w:szCs w:val="20"/>
              </w:rPr>
              <w:t>d</w:t>
            </w:r>
            <w:r>
              <w:rPr>
                <w:rFonts w:ascii="Arial" w:hAnsi="Arial" w:cs="Arial"/>
                <w:spacing w:val="-1"/>
                <w:sz w:val="20"/>
                <w:szCs w:val="20"/>
              </w:rPr>
              <w:t>e</w:t>
            </w:r>
            <w:r>
              <w:rPr>
                <w:rFonts w:ascii="Arial" w:hAnsi="Arial" w:cs="Arial"/>
                <w:spacing w:val="1"/>
                <w:sz w:val="20"/>
                <w:szCs w:val="20"/>
              </w:rPr>
              <w:t>sc</w:t>
            </w:r>
            <w:r>
              <w:rPr>
                <w:rFonts w:ascii="Arial" w:hAnsi="Arial" w:cs="Arial"/>
                <w:sz w:val="20"/>
                <w:szCs w:val="20"/>
              </w:rPr>
              <w:t>r</w:t>
            </w:r>
            <w:r>
              <w:rPr>
                <w:rFonts w:ascii="Arial" w:hAnsi="Arial" w:cs="Arial"/>
                <w:spacing w:val="-2"/>
                <w:sz w:val="20"/>
                <w:szCs w:val="20"/>
              </w:rPr>
              <w:t>i</w:t>
            </w:r>
            <w:r>
              <w:rPr>
                <w:rFonts w:ascii="Arial" w:hAnsi="Arial" w:cs="Arial"/>
                <w:spacing w:val="2"/>
                <w:sz w:val="20"/>
                <w:szCs w:val="20"/>
              </w:rPr>
              <w:t>b</w:t>
            </w:r>
            <w:r>
              <w:rPr>
                <w:rFonts w:ascii="Arial" w:hAnsi="Arial" w:cs="Arial"/>
                <w:spacing w:val="-1"/>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s</w:t>
            </w:r>
            <w:r>
              <w:rPr>
                <w:rFonts w:ascii="Arial" w:hAnsi="Arial" w:cs="Arial"/>
                <w:spacing w:val="-3"/>
                <w:sz w:val="20"/>
                <w:szCs w:val="20"/>
              </w:rPr>
              <w:t>e</w:t>
            </w:r>
            <w:r>
              <w:rPr>
                <w:rFonts w:ascii="Arial" w:hAnsi="Arial" w:cs="Arial"/>
                <w:spacing w:val="-2"/>
                <w:sz w:val="20"/>
                <w:szCs w:val="20"/>
              </w:rPr>
              <w:t>c</w:t>
            </w:r>
            <w:r>
              <w:rPr>
                <w:rFonts w:ascii="Arial" w:hAnsi="Arial" w:cs="Arial"/>
                <w:sz w:val="20"/>
                <w:szCs w:val="20"/>
              </w:rPr>
              <w:t>t</w:t>
            </w:r>
            <w:r>
              <w:rPr>
                <w:rFonts w:ascii="Arial" w:hAnsi="Arial" w:cs="Arial"/>
                <w:spacing w:val="-2"/>
                <w:sz w:val="20"/>
                <w:szCs w:val="20"/>
              </w:rPr>
              <w:t>i</w:t>
            </w:r>
            <w:r>
              <w:rPr>
                <w:rFonts w:ascii="Arial" w:hAnsi="Arial" w:cs="Arial"/>
                <w:spacing w:val="-3"/>
                <w:sz w:val="20"/>
                <w:szCs w:val="20"/>
              </w:rPr>
              <w:t>o</w:t>
            </w:r>
            <w:r>
              <w:rPr>
                <w:rFonts w:ascii="Arial" w:hAnsi="Arial" w:cs="Arial"/>
                <w:sz w:val="20"/>
                <w:szCs w:val="20"/>
              </w:rPr>
              <w:t>n</w:t>
            </w:r>
            <w:r>
              <w:rPr>
                <w:rFonts w:ascii="Arial" w:hAnsi="Arial" w:cs="Arial"/>
                <w:spacing w:val="-9"/>
                <w:sz w:val="20"/>
                <w:szCs w:val="20"/>
              </w:rPr>
              <w:t xml:space="preserve"> </w:t>
            </w:r>
            <w:r>
              <w:rPr>
                <w:rFonts w:ascii="Arial" w:hAnsi="Arial" w:cs="Arial"/>
                <w:spacing w:val="-3"/>
                <w:sz w:val="20"/>
                <w:szCs w:val="20"/>
              </w:rPr>
              <w:t>3</w:t>
            </w:r>
            <w:r>
              <w:rPr>
                <w:rFonts w:ascii="Arial" w:hAnsi="Arial" w:cs="Arial"/>
                <w:sz w:val="20"/>
                <w:szCs w:val="20"/>
              </w:rPr>
              <w:t>.</w:t>
            </w:r>
            <w:r>
              <w:rPr>
                <w:rFonts w:ascii="Arial" w:hAnsi="Arial" w:cs="Arial"/>
                <w:spacing w:val="-3"/>
                <w:sz w:val="20"/>
                <w:szCs w:val="20"/>
              </w:rPr>
              <w:t>2</w:t>
            </w:r>
            <w:r>
              <w:rPr>
                <w:rFonts w:ascii="Arial" w:hAnsi="Arial" w:cs="Arial"/>
                <w:sz w:val="20"/>
                <w:szCs w:val="20"/>
              </w:rPr>
              <w:t>.</w:t>
            </w:r>
          </w:p>
          <w:p w14:paraId="5100C4F4" w14:textId="77777777" w:rsidR="009E2366" w:rsidRDefault="00BE5ED2">
            <w:pPr>
              <w:pStyle w:val="TableParagraph"/>
              <w:kinsoku w:val="0"/>
              <w:overflowPunct w:val="0"/>
              <w:ind w:left="210" w:right="7073"/>
              <w:jc w:val="both"/>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11"/>
                <w:sz w:val="20"/>
                <w:szCs w:val="20"/>
              </w:rPr>
              <w:t xml:space="preserve"> </w:t>
            </w:r>
            <w:r>
              <w:rPr>
                <w:rFonts w:ascii="Arial" w:hAnsi="Arial" w:cs="Arial"/>
                <w:sz w:val="20"/>
                <w:szCs w:val="20"/>
              </w:rPr>
              <w:t>c</w:t>
            </w:r>
            <w:r>
              <w:rPr>
                <w:rFonts w:ascii="Arial" w:hAnsi="Arial" w:cs="Arial"/>
                <w:spacing w:val="-3"/>
                <w:sz w:val="20"/>
                <w:szCs w:val="20"/>
              </w:rPr>
              <w:t>o</w:t>
            </w:r>
            <w:r>
              <w:rPr>
                <w:rFonts w:ascii="Arial" w:hAnsi="Arial" w:cs="Arial"/>
                <w:spacing w:val="1"/>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pacing w:val="-2"/>
                <w:sz w:val="20"/>
                <w:szCs w:val="20"/>
              </w:rPr>
              <w:t>s</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er</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w:t>
            </w:r>
          </w:p>
          <w:p w14:paraId="25909C9C" w14:textId="77777777" w:rsidR="009E2366" w:rsidRDefault="00BE5ED2">
            <w:pPr>
              <w:pStyle w:val="ListParagraph"/>
              <w:numPr>
                <w:ilvl w:val="2"/>
                <w:numId w:val="7"/>
              </w:numPr>
              <w:tabs>
                <w:tab w:val="left" w:pos="822"/>
              </w:tabs>
              <w:kinsoku w:val="0"/>
              <w:overflowPunct w:val="0"/>
              <w:spacing w:before="2" w:line="238" w:lineRule="auto"/>
              <w:ind w:left="822" w:right="246"/>
              <w:jc w:val="both"/>
              <w:rPr>
                <w:rFonts w:ascii="Arial" w:hAnsi="Arial" w:cs="Arial"/>
                <w:sz w:val="20"/>
                <w:szCs w:val="20"/>
              </w:rPr>
            </w:pPr>
            <w:r>
              <w:rPr>
                <w:rFonts w:ascii="Arial" w:hAnsi="Arial" w:cs="Arial"/>
                <w:spacing w:val="-1"/>
                <w:sz w:val="20"/>
                <w:szCs w:val="20"/>
              </w:rPr>
              <w:t>a</w:t>
            </w:r>
            <w:r>
              <w:rPr>
                <w:rFonts w:ascii="Arial" w:hAnsi="Arial" w:cs="Arial"/>
                <w:sz w:val="20"/>
                <w:szCs w:val="20"/>
              </w:rPr>
              <w:t>rr</w:t>
            </w:r>
            <w:r>
              <w:rPr>
                <w:rFonts w:ascii="Arial" w:hAnsi="Arial" w:cs="Arial"/>
                <w:spacing w:val="-1"/>
                <w:sz w:val="20"/>
                <w:szCs w:val="20"/>
              </w:rPr>
              <w:t>an</w:t>
            </w:r>
            <w:r>
              <w:rPr>
                <w:rFonts w:ascii="Arial" w:hAnsi="Arial" w:cs="Arial"/>
                <w:spacing w:val="2"/>
                <w:sz w:val="20"/>
                <w:szCs w:val="20"/>
              </w:rPr>
              <w:t>g</w:t>
            </w:r>
            <w:r>
              <w:rPr>
                <w:rFonts w:ascii="Arial" w:hAnsi="Arial" w:cs="Arial"/>
                <w:sz w:val="20"/>
                <w:szCs w:val="20"/>
              </w:rPr>
              <w:t>e</w:t>
            </w:r>
            <w:r>
              <w:rPr>
                <w:rFonts w:ascii="Arial" w:hAnsi="Arial" w:cs="Arial"/>
                <w:spacing w:val="48"/>
                <w:sz w:val="20"/>
                <w:szCs w:val="20"/>
              </w:rPr>
              <w:t xml:space="preserve">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o</w:t>
            </w:r>
            <w:r>
              <w:rPr>
                <w:rFonts w:ascii="Arial" w:hAnsi="Arial" w:cs="Arial"/>
                <w:spacing w:val="-2"/>
                <w:sz w:val="20"/>
                <w:szCs w:val="20"/>
              </w:rPr>
              <w:t>vi</w:t>
            </w:r>
            <w:r>
              <w:rPr>
                <w:rFonts w:ascii="Arial" w:hAnsi="Arial" w:cs="Arial"/>
                <w:spacing w:val="1"/>
                <w:sz w:val="20"/>
                <w:szCs w:val="20"/>
              </w:rPr>
              <w:t>s</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50"/>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50"/>
                <w:sz w:val="20"/>
                <w:szCs w:val="20"/>
              </w:rPr>
              <w:t xml:space="preserve"> </w:t>
            </w:r>
            <w:r>
              <w:rPr>
                <w:rFonts w:ascii="Arial" w:hAnsi="Arial" w:cs="Arial"/>
                <w:spacing w:val="-1"/>
                <w:sz w:val="20"/>
                <w:szCs w:val="20"/>
              </w:rPr>
              <w:t>a</w:t>
            </w:r>
            <w:r>
              <w:rPr>
                <w:rFonts w:ascii="Arial" w:hAnsi="Arial" w:cs="Arial"/>
                <w:sz w:val="20"/>
                <w:szCs w:val="20"/>
              </w:rPr>
              <w:t>t</w:t>
            </w:r>
            <w:r>
              <w:rPr>
                <w:rFonts w:ascii="Arial" w:hAnsi="Arial" w:cs="Arial"/>
                <w:spacing w:val="46"/>
                <w:sz w:val="20"/>
                <w:szCs w:val="20"/>
              </w:rPr>
              <w:t xml:space="preserve"> </w:t>
            </w:r>
            <w:r>
              <w:rPr>
                <w:rFonts w:ascii="Arial" w:hAnsi="Arial" w:cs="Arial"/>
                <w:spacing w:val="-2"/>
                <w:sz w:val="20"/>
                <w:szCs w:val="20"/>
              </w:rPr>
              <w:t>l</w:t>
            </w:r>
            <w:r>
              <w:rPr>
                <w:rFonts w:ascii="Arial" w:hAnsi="Arial" w:cs="Arial"/>
                <w:spacing w:val="2"/>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46"/>
                <w:sz w:val="20"/>
                <w:szCs w:val="20"/>
              </w:rPr>
              <w:t xml:space="preserve"> </w:t>
            </w:r>
            <w:r>
              <w:rPr>
                <w:rFonts w:ascii="Arial" w:hAnsi="Arial" w:cs="Arial"/>
                <w:spacing w:val="-1"/>
                <w:sz w:val="20"/>
                <w:szCs w:val="20"/>
              </w:rPr>
              <w:t>o</w:t>
            </w:r>
            <w:r>
              <w:rPr>
                <w:rFonts w:ascii="Arial" w:hAnsi="Arial" w:cs="Arial"/>
                <w:spacing w:val="2"/>
                <w:sz w:val="20"/>
                <w:szCs w:val="20"/>
              </w:rPr>
              <w:t>n</w:t>
            </w:r>
            <w:r>
              <w:rPr>
                <w:rFonts w:ascii="Arial" w:hAnsi="Arial" w:cs="Arial"/>
                <w:sz w:val="20"/>
                <w:szCs w:val="20"/>
              </w:rPr>
              <w:t>e</w:t>
            </w:r>
            <w:r>
              <w:rPr>
                <w:rFonts w:ascii="Arial" w:hAnsi="Arial" w:cs="Arial"/>
                <w:spacing w:val="46"/>
                <w:sz w:val="20"/>
                <w:szCs w:val="20"/>
              </w:rPr>
              <w:t xml:space="preserve"> </w:t>
            </w:r>
            <w:r>
              <w:rPr>
                <w:rFonts w:ascii="Arial" w:hAnsi="Arial" w:cs="Arial"/>
                <w:spacing w:val="1"/>
                <w:sz w:val="20"/>
                <w:szCs w:val="20"/>
              </w:rPr>
              <w:t>c</w:t>
            </w:r>
            <w:r>
              <w:rPr>
                <w:rFonts w:ascii="Arial" w:hAnsi="Arial" w:cs="Arial"/>
                <w:spacing w:val="-1"/>
                <w:sz w:val="20"/>
                <w:szCs w:val="20"/>
              </w:rPr>
              <w:t>on</w:t>
            </w:r>
            <w:r>
              <w:rPr>
                <w:rFonts w:ascii="Arial" w:hAnsi="Arial" w:cs="Arial"/>
                <w:sz w:val="20"/>
                <w:szCs w:val="20"/>
              </w:rPr>
              <w:t>tra</w:t>
            </w:r>
            <w:r>
              <w:rPr>
                <w:rFonts w:ascii="Arial" w:hAnsi="Arial" w:cs="Arial"/>
                <w:spacing w:val="3"/>
                <w:sz w:val="20"/>
                <w:szCs w:val="20"/>
              </w:rPr>
              <w:t>c</w:t>
            </w:r>
            <w:r>
              <w:rPr>
                <w:rFonts w:ascii="Arial" w:hAnsi="Arial" w:cs="Arial"/>
                <w:spacing w:val="-1"/>
                <w:sz w:val="20"/>
                <w:szCs w:val="20"/>
              </w:rPr>
              <w:t>to</w:t>
            </w:r>
            <w:r>
              <w:rPr>
                <w:rFonts w:ascii="Arial" w:hAnsi="Arial" w:cs="Arial"/>
                <w:sz w:val="20"/>
                <w:szCs w:val="20"/>
              </w:rPr>
              <w:t>r</w:t>
            </w:r>
            <w:r>
              <w:rPr>
                <w:rFonts w:ascii="Arial" w:hAnsi="Arial" w:cs="Arial"/>
                <w:spacing w:val="45"/>
                <w:sz w:val="20"/>
                <w:szCs w:val="20"/>
              </w:rPr>
              <w:t xml:space="preserve"> </w:t>
            </w:r>
            <w:r>
              <w:rPr>
                <w:rFonts w:ascii="Arial" w:hAnsi="Arial" w:cs="Arial"/>
                <w:spacing w:val="-2"/>
                <w:sz w:val="20"/>
                <w:szCs w:val="20"/>
              </w:rPr>
              <w:t>i</w:t>
            </w:r>
            <w:r>
              <w:rPr>
                <w:rFonts w:ascii="Arial" w:hAnsi="Arial" w:cs="Arial"/>
                <w:spacing w:val="2"/>
                <w:sz w:val="20"/>
                <w:szCs w:val="20"/>
              </w:rPr>
              <w:t>n</w:t>
            </w:r>
            <w:r>
              <w:rPr>
                <w:rFonts w:ascii="Arial" w:hAnsi="Arial" w:cs="Arial"/>
                <w:spacing w:val="-1"/>
                <w:sz w:val="20"/>
                <w:szCs w:val="20"/>
              </w:rPr>
              <w:t>t</w:t>
            </w:r>
            <w:r>
              <w:rPr>
                <w:rFonts w:ascii="Arial" w:hAnsi="Arial" w:cs="Arial"/>
                <w:sz w:val="20"/>
                <w:szCs w:val="20"/>
              </w:rPr>
              <w:t>r</w:t>
            </w:r>
            <w:r>
              <w:rPr>
                <w:rFonts w:ascii="Arial" w:hAnsi="Arial" w:cs="Arial"/>
                <w:spacing w:val="2"/>
                <w:sz w:val="20"/>
                <w:szCs w:val="20"/>
              </w:rPr>
              <w:t>odu</w:t>
            </w:r>
            <w:r>
              <w:rPr>
                <w:rFonts w:ascii="Arial" w:hAnsi="Arial" w:cs="Arial"/>
                <w:spacing w:val="1"/>
                <w:sz w:val="20"/>
                <w:szCs w:val="20"/>
              </w:rPr>
              <w:t>c</w:t>
            </w:r>
            <w:r>
              <w:rPr>
                <w:rFonts w:ascii="Arial" w:hAnsi="Arial" w:cs="Arial"/>
                <w:spacing w:val="-1"/>
                <w:sz w:val="20"/>
                <w:szCs w:val="20"/>
              </w:rPr>
              <w:t>t</w:t>
            </w:r>
            <w:r>
              <w:rPr>
                <w:rFonts w:ascii="Arial" w:hAnsi="Arial" w:cs="Arial"/>
                <w:spacing w:val="-5"/>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46"/>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pacing w:val="-1"/>
                <w:sz w:val="20"/>
                <w:szCs w:val="20"/>
              </w:rPr>
              <w:t>d</w:t>
            </w:r>
            <w:r>
              <w:rPr>
                <w:rFonts w:ascii="Arial" w:hAnsi="Arial" w:cs="Arial"/>
                <w:sz w:val="20"/>
                <w:szCs w:val="20"/>
              </w:rPr>
              <w:t>/</w:t>
            </w:r>
            <w:r>
              <w:rPr>
                <w:rFonts w:ascii="Arial" w:hAnsi="Arial" w:cs="Arial"/>
                <w:spacing w:val="49"/>
                <w:sz w:val="20"/>
                <w:szCs w:val="20"/>
              </w:rPr>
              <w:t xml:space="preserve"> </w:t>
            </w:r>
            <w:r>
              <w:rPr>
                <w:rFonts w:ascii="Arial" w:hAnsi="Arial" w:cs="Arial"/>
                <w:spacing w:val="-1"/>
                <w:sz w:val="20"/>
                <w:szCs w:val="20"/>
              </w:rPr>
              <w:t>o</w:t>
            </w:r>
            <w:r>
              <w:rPr>
                <w:rFonts w:ascii="Arial" w:hAnsi="Arial" w:cs="Arial"/>
                <w:sz w:val="20"/>
                <w:szCs w:val="20"/>
              </w:rPr>
              <w:t>r</w:t>
            </w:r>
            <w:r>
              <w:rPr>
                <w:rFonts w:ascii="Arial" w:hAnsi="Arial" w:cs="Arial"/>
                <w:spacing w:val="48"/>
                <w:sz w:val="20"/>
                <w:szCs w:val="20"/>
              </w:rPr>
              <w:t xml:space="preserve"> </w:t>
            </w:r>
            <w:r>
              <w:rPr>
                <w:rFonts w:ascii="Arial" w:hAnsi="Arial" w:cs="Arial"/>
                <w:spacing w:val="-1"/>
                <w:sz w:val="20"/>
                <w:szCs w:val="20"/>
              </w:rPr>
              <w:t>u</w:t>
            </w:r>
            <w:r>
              <w:rPr>
                <w:rFonts w:ascii="Arial" w:hAnsi="Arial" w:cs="Arial"/>
                <w:spacing w:val="2"/>
                <w:sz w:val="20"/>
                <w:szCs w:val="20"/>
              </w:rPr>
              <w:t>pd</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e</w:t>
            </w:r>
            <w:r>
              <w:rPr>
                <w:rFonts w:ascii="Arial" w:hAnsi="Arial" w:cs="Arial"/>
                <w:spacing w:val="48"/>
                <w:sz w:val="20"/>
                <w:szCs w:val="20"/>
              </w:rPr>
              <w:t xml:space="preserve"> </w:t>
            </w:r>
            <w:r>
              <w:rPr>
                <w:rFonts w:ascii="Arial" w:hAnsi="Arial" w:cs="Arial"/>
                <w:spacing w:val="-1"/>
                <w:sz w:val="20"/>
                <w:szCs w:val="20"/>
              </w:rPr>
              <w:t>o</w:t>
            </w:r>
            <w:r>
              <w:rPr>
                <w:rFonts w:ascii="Arial" w:hAnsi="Arial" w:cs="Arial"/>
                <w:spacing w:val="2"/>
                <w:sz w:val="20"/>
                <w:szCs w:val="20"/>
              </w:rPr>
              <w:t>pp</w:t>
            </w:r>
            <w:r>
              <w:rPr>
                <w:rFonts w:ascii="Arial" w:hAnsi="Arial" w:cs="Arial"/>
                <w:sz w:val="20"/>
                <w:szCs w:val="20"/>
              </w:rPr>
              <w:t>or</w:t>
            </w:r>
            <w:r>
              <w:rPr>
                <w:rFonts w:ascii="Arial" w:hAnsi="Arial" w:cs="Arial"/>
                <w:spacing w:val="-1"/>
                <w:sz w:val="20"/>
                <w:szCs w:val="20"/>
              </w:rPr>
              <w:t>tun</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11"/>
                <w:sz w:val="20"/>
                <w:szCs w:val="20"/>
              </w:rPr>
              <w:t xml:space="preserve"> </w:t>
            </w:r>
            <w:r>
              <w:rPr>
                <w:rFonts w:ascii="Arial" w:hAnsi="Arial" w:cs="Arial"/>
                <w:spacing w:val="-1"/>
                <w:sz w:val="20"/>
                <w:szCs w:val="20"/>
              </w:rPr>
              <w:t>pe</w:t>
            </w:r>
            <w:r>
              <w:rPr>
                <w:rFonts w:ascii="Arial" w:hAnsi="Arial" w:cs="Arial"/>
                <w:sz w:val="20"/>
                <w:szCs w:val="20"/>
              </w:rPr>
              <w:t>r</w:t>
            </w:r>
            <w:r>
              <w:rPr>
                <w:rFonts w:ascii="Arial" w:hAnsi="Arial" w:cs="Arial"/>
                <w:w w:val="99"/>
                <w:sz w:val="20"/>
                <w:szCs w:val="20"/>
              </w:rPr>
              <w:t xml:space="preserve"> </w:t>
            </w:r>
            <w:r>
              <w:rPr>
                <w:rFonts w:ascii="Arial" w:hAnsi="Arial" w:cs="Arial"/>
                <w:spacing w:val="-5"/>
                <w:sz w:val="20"/>
                <w:szCs w:val="20"/>
              </w:rPr>
              <w:t>y</w:t>
            </w:r>
            <w:r>
              <w:rPr>
                <w:rFonts w:ascii="Arial" w:hAnsi="Arial" w:cs="Arial"/>
                <w:spacing w:val="2"/>
                <w:sz w:val="20"/>
                <w:szCs w:val="20"/>
              </w:rPr>
              <w:t>e</w:t>
            </w:r>
            <w:r>
              <w:rPr>
                <w:rFonts w:ascii="Arial" w:hAnsi="Arial" w:cs="Arial"/>
                <w:spacing w:val="-1"/>
                <w:sz w:val="20"/>
                <w:szCs w:val="20"/>
              </w:rPr>
              <w:t>a</w:t>
            </w:r>
            <w:r>
              <w:rPr>
                <w:rFonts w:ascii="Arial" w:hAnsi="Arial" w:cs="Arial"/>
                <w:sz w:val="20"/>
                <w:szCs w:val="20"/>
              </w:rPr>
              <w:t>r</w:t>
            </w:r>
            <w:r>
              <w:rPr>
                <w:rFonts w:ascii="Arial" w:hAnsi="Arial" w:cs="Arial"/>
                <w:spacing w:val="-3"/>
                <w:sz w:val="20"/>
                <w:szCs w:val="20"/>
              </w:rPr>
              <w:t xml:space="preserve"> </w:t>
            </w:r>
            <w:r>
              <w:rPr>
                <w:rFonts w:ascii="Arial" w:hAnsi="Arial" w:cs="Arial"/>
                <w:sz w:val="20"/>
                <w:szCs w:val="20"/>
              </w:rPr>
              <w:t>(</w:t>
            </w:r>
            <w:r>
              <w:rPr>
                <w:rFonts w:ascii="Arial" w:hAnsi="Arial" w:cs="Arial"/>
                <w:spacing w:val="2"/>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ne</w:t>
            </w:r>
            <w:r>
              <w:rPr>
                <w:rFonts w:ascii="Arial" w:hAnsi="Arial" w:cs="Arial"/>
                <w:spacing w:val="3"/>
                <w:sz w:val="20"/>
                <w:szCs w:val="20"/>
              </w:rPr>
              <w:t>c</w:t>
            </w:r>
            <w:r>
              <w:rPr>
                <w:rFonts w:ascii="Arial" w:hAnsi="Arial" w:cs="Arial"/>
                <w:spacing w:val="-1"/>
                <w:sz w:val="20"/>
                <w:szCs w:val="20"/>
              </w:rPr>
              <w:t>e</w:t>
            </w:r>
            <w:r>
              <w:rPr>
                <w:rFonts w:ascii="Arial" w:hAnsi="Arial" w:cs="Arial"/>
                <w:spacing w:val="1"/>
                <w:sz w:val="20"/>
                <w:szCs w:val="20"/>
              </w:rPr>
              <w:t>s</w:t>
            </w:r>
            <w:r>
              <w:rPr>
                <w:rFonts w:ascii="Arial" w:hAnsi="Arial" w:cs="Arial"/>
                <w:spacing w:val="-2"/>
                <w:sz w:val="20"/>
                <w:szCs w:val="20"/>
              </w:rPr>
              <w:t>s</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il</w:t>
            </w:r>
            <w:r>
              <w:rPr>
                <w:rFonts w:ascii="Arial" w:hAnsi="Arial" w:cs="Arial"/>
                <w:sz w:val="20"/>
                <w:szCs w:val="20"/>
              </w:rPr>
              <w:t>y</w:t>
            </w:r>
            <w:r>
              <w:rPr>
                <w:rFonts w:ascii="Arial" w:hAnsi="Arial" w:cs="Arial"/>
                <w:spacing w:val="-8"/>
                <w:sz w:val="20"/>
                <w:szCs w:val="20"/>
              </w:rPr>
              <w:t xml:space="preserve"> </w:t>
            </w:r>
            <w:r>
              <w:rPr>
                <w:rFonts w:ascii="Arial" w:hAnsi="Arial" w:cs="Arial"/>
                <w:spacing w:val="7"/>
                <w:sz w:val="20"/>
                <w:szCs w:val="20"/>
              </w:rPr>
              <w:t>f</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 xml:space="preserve"> t</w:t>
            </w:r>
            <w:r>
              <w:rPr>
                <w:rFonts w:ascii="Arial" w:hAnsi="Arial" w:cs="Arial"/>
                <w:sz w:val="20"/>
                <w:szCs w:val="20"/>
              </w:rPr>
              <w:t>o</w:t>
            </w:r>
            <w:r>
              <w:rPr>
                <w:rFonts w:ascii="Arial" w:hAnsi="Arial" w:cs="Arial"/>
                <w:spacing w:val="-6"/>
                <w:sz w:val="20"/>
                <w:szCs w:val="20"/>
              </w:rPr>
              <w:t xml:space="preserve"> </w:t>
            </w:r>
            <w:r>
              <w:rPr>
                <w:rFonts w:ascii="Arial" w:hAnsi="Arial" w:cs="Arial"/>
                <w:spacing w:val="4"/>
                <w:sz w:val="20"/>
                <w:szCs w:val="20"/>
              </w:rPr>
              <w:t>f</w:t>
            </w:r>
            <w:r>
              <w:rPr>
                <w:rFonts w:ascii="Arial" w:hAnsi="Arial" w:cs="Arial"/>
                <w:spacing w:val="-1"/>
                <w:sz w:val="20"/>
                <w:szCs w:val="20"/>
              </w:rPr>
              <w:t>a</w:t>
            </w:r>
            <w:r>
              <w:rPr>
                <w:rFonts w:ascii="Arial" w:hAnsi="Arial" w:cs="Arial"/>
                <w:spacing w:val="-2"/>
                <w:sz w:val="20"/>
                <w:szCs w:val="20"/>
              </w:rPr>
              <w:t>c</w:t>
            </w:r>
            <w:r>
              <w:rPr>
                <w:rFonts w:ascii="Arial" w:hAnsi="Arial" w:cs="Arial"/>
                <w:spacing w:val="-1"/>
                <w:sz w:val="20"/>
                <w:szCs w:val="20"/>
              </w:rPr>
              <w:t>e</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1"/>
                <w:sz w:val="20"/>
                <w:szCs w:val="20"/>
              </w:rPr>
              <w:t xml:space="preserve"> p</w:t>
            </w:r>
            <w:r>
              <w:rPr>
                <w:rFonts w:ascii="Arial" w:hAnsi="Arial" w:cs="Arial"/>
                <w:sz w:val="20"/>
                <w:szCs w:val="20"/>
              </w:rPr>
              <w:t>r</w:t>
            </w:r>
            <w:r>
              <w:rPr>
                <w:rFonts w:ascii="Arial" w:hAnsi="Arial" w:cs="Arial"/>
                <w:spacing w:val="-3"/>
                <w:sz w:val="20"/>
                <w:szCs w:val="20"/>
              </w:rPr>
              <w:t>o</w:t>
            </w:r>
            <w:r>
              <w:rPr>
                <w:rFonts w:ascii="Arial" w:hAnsi="Arial" w:cs="Arial"/>
                <w:spacing w:val="4"/>
                <w:sz w:val="20"/>
                <w:szCs w:val="20"/>
              </w:rPr>
              <w:t>m</w:t>
            </w:r>
            <w:r>
              <w:rPr>
                <w:rFonts w:ascii="Arial" w:hAnsi="Arial" w:cs="Arial"/>
                <w:spacing w:val="-1"/>
                <w:sz w:val="20"/>
                <w:szCs w:val="20"/>
              </w:rPr>
              <w:t>o</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s</w:t>
            </w:r>
            <w:r>
              <w:rPr>
                <w:rFonts w:ascii="Arial" w:hAnsi="Arial" w:cs="Arial"/>
                <w:spacing w:val="-1"/>
                <w:sz w:val="20"/>
                <w:szCs w:val="20"/>
              </w:rPr>
              <w:t>e</w:t>
            </w:r>
            <w:r>
              <w:rPr>
                <w:rFonts w:ascii="Arial" w:hAnsi="Arial" w:cs="Arial"/>
                <w:spacing w:val="3"/>
                <w:sz w:val="20"/>
                <w:szCs w:val="20"/>
              </w:rPr>
              <w:t>r</w:t>
            </w:r>
            <w:r>
              <w:rPr>
                <w:rFonts w:ascii="Arial" w:hAnsi="Arial" w:cs="Arial"/>
                <w:spacing w:val="-5"/>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d</w:t>
            </w:r>
            <w:r>
              <w:rPr>
                <w:rFonts w:ascii="Arial" w:hAnsi="Arial" w:cs="Arial"/>
                <w:spacing w:val="-1"/>
                <w:sz w:val="20"/>
                <w:szCs w:val="20"/>
              </w:rPr>
              <w:t>e</w:t>
            </w:r>
            <w:r>
              <w:rPr>
                <w:rFonts w:ascii="Arial" w:hAnsi="Arial" w:cs="Arial"/>
                <w:spacing w:val="-2"/>
                <w:sz w:val="20"/>
                <w:szCs w:val="20"/>
              </w:rPr>
              <w:t>v</w:t>
            </w:r>
            <w:r>
              <w:rPr>
                <w:rFonts w:ascii="Arial" w:hAnsi="Arial" w:cs="Arial"/>
                <w:spacing w:val="2"/>
                <w:sz w:val="20"/>
                <w:szCs w:val="20"/>
              </w:rPr>
              <w:t>e</w:t>
            </w:r>
            <w:r>
              <w:rPr>
                <w:rFonts w:ascii="Arial" w:hAnsi="Arial" w:cs="Arial"/>
                <w:spacing w:val="-2"/>
                <w:sz w:val="20"/>
                <w:szCs w:val="20"/>
              </w:rPr>
              <w:t>l</w:t>
            </w:r>
            <w:r>
              <w:rPr>
                <w:rFonts w:ascii="Arial" w:hAnsi="Arial" w:cs="Arial"/>
                <w:spacing w:val="-1"/>
                <w:sz w:val="20"/>
                <w:szCs w:val="20"/>
              </w:rPr>
              <w:t>op</w:t>
            </w:r>
            <w:r>
              <w:rPr>
                <w:rFonts w:ascii="Arial" w:hAnsi="Arial" w:cs="Arial"/>
                <w:spacing w:val="4"/>
                <w:sz w:val="20"/>
                <w:szCs w:val="20"/>
              </w:rPr>
              <w:t>m</w:t>
            </w:r>
            <w:r>
              <w:rPr>
                <w:rFonts w:ascii="Arial" w:hAnsi="Arial" w:cs="Arial"/>
                <w:spacing w:val="-1"/>
                <w:sz w:val="20"/>
                <w:szCs w:val="20"/>
              </w:rPr>
              <w:t>en</w:t>
            </w:r>
            <w:r>
              <w:rPr>
                <w:rFonts w:ascii="Arial" w:hAnsi="Arial" w:cs="Arial"/>
                <w:sz w:val="20"/>
                <w:szCs w:val="20"/>
              </w:rPr>
              <w:t>t</w:t>
            </w:r>
            <w:r>
              <w:rPr>
                <w:rFonts w:ascii="Arial" w:hAnsi="Arial" w:cs="Arial"/>
                <w:spacing w:val="-1"/>
                <w:sz w:val="20"/>
                <w:szCs w:val="20"/>
              </w:rPr>
              <w:t xml:space="preserve"> an</w:t>
            </w:r>
            <w:r>
              <w:rPr>
                <w:rFonts w:ascii="Arial" w:hAnsi="Arial" w:cs="Arial"/>
                <w:spacing w:val="11"/>
                <w:sz w:val="20"/>
                <w:szCs w:val="20"/>
              </w:rPr>
              <w:t>d</w:t>
            </w:r>
            <w:r>
              <w:rPr>
                <w:rFonts w:ascii="Arial" w:hAnsi="Arial" w:cs="Arial"/>
                <w:sz w:val="20"/>
                <w:szCs w:val="20"/>
              </w:rPr>
              <w:t>/</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 xml:space="preserve">r </w:t>
            </w:r>
            <w:r>
              <w:rPr>
                <w:rFonts w:ascii="Arial" w:hAnsi="Arial" w:cs="Arial"/>
                <w:spacing w:val="-1"/>
                <w:sz w:val="20"/>
                <w:szCs w:val="20"/>
              </w:rPr>
              <w:t>u</w:t>
            </w:r>
            <w:r>
              <w:rPr>
                <w:rFonts w:ascii="Arial" w:hAnsi="Arial" w:cs="Arial"/>
                <w:spacing w:val="2"/>
                <w:sz w:val="20"/>
                <w:szCs w:val="20"/>
              </w:rPr>
              <w:t>pd</w:t>
            </w:r>
            <w:r>
              <w:rPr>
                <w:rFonts w:ascii="Arial" w:hAnsi="Arial" w:cs="Arial"/>
                <w:spacing w:val="-1"/>
                <w:sz w:val="20"/>
                <w:szCs w:val="20"/>
              </w:rPr>
              <w:t>at</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ph</w:t>
            </w:r>
            <w:r>
              <w:rPr>
                <w:rFonts w:ascii="Arial" w:hAnsi="Arial" w:cs="Arial"/>
                <w:spacing w:val="-1"/>
                <w:sz w:val="20"/>
                <w:szCs w:val="20"/>
              </w:rPr>
              <w:t>a</w:t>
            </w:r>
            <w:r>
              <w:rPr>
                <w:rFonts w:ascii="Arial" w:hAnsi="Arial" w:cs="Arial"/>
                <w:spacing w:val="-2"/>
                <w:sz w:val="20"/>
                <w:szCs w:val="20"/>
              </w:rPr>
              <w:t>r</w:t>
            </w:r>
            <w:r>
              <w:rPr>
                <w:rFonts w:ascii="Arial" w:hAnsi="Arial" w:cs="Arial"/>
                <w:spacing w:val="4"/>
                <w:sz w:val="20"/>
                <w:szCs w:val="20"/>
              </w:rPr>
              <w:t>m</w:t>
            </w:r>
            <w:r>
              <w:rPr>
                <w:rFonts w:ascii="Arial" w:hAnsi="Arial" w:cs="Arial"/>
                <w:spacing w:val="-1"/>
                <w:sz w:val="20"/>
                <w:szCs w:val="20"/>
              </w:rPr>
              <w:t>a</w:t>
            </w:r>
            <w:r>
              <w:rPr>
                <w:rFonts w:ascii="Arial" w:hAnsi="Arial" w:cs="Arial"/>
                <w:spacing w:val="3"/>
                <w:sz w:val="20"/>
                <w:szCs w:val="20"/>
              </w:rPr>
              <w:t>cy</w:t>
            </w:r>
            <w:r>
              <w:rPr>
                <w:rFonts w:ascii="Arial" w:hAnsi="Arial" w:cs="Arial"/>
                <w:spacing w:val="3"/>
                <w:w w:val="99"/>
                <w:sz w:val="20"/>
                <w:szCs w:val="20"/>
              </w:rPr>
              <w:t xml:space="preserve"> </w:t>
            </w:r>
            <w:r>
              <w:rPr>
                <w:rFonts w:ascii="Arial" w:hAnsi="Arial" w:cs="Arial"/>
                <w:spacing w:val="1"/>
                <w:sz w:val="20"/>
                <w:szCs w:val="20"/>
              </w:rPr>
              <w:t>s</w:t>
            </w:r>
            <w:r>
              <w:rPr>
                <w:rFonts w:ascii="Arial" w:hAnsi="Arial" w:cs="Arial"/>
                <w:spacing w:val="-1"/>
                <w:sz w:val="20"/>
                <w:szCs w:val="20"/>
              </w:rPr>
              <w:t>taf</w:t>
            </w:r>
            <w:r>
              <w:rPr>
                <w:rFonts w:ascii="Arial" w:hAnsi="Arial" w:cs="Arial"/>
                <w:sz w:val="20"/>
                <w:szCs w:val="20"/>
              </w:rPr>
              <w:t>f</w:t>
            </w:r>
            <w:r>
              <w:rPr>
                <w:rFonts w:ascii="Arial" w:hAnsi="Arial" w:cs="Arial"/>
                <w:spacing w:val="-5"/>
                <w:sz w:val="20"/>
                <w:szCs w:val="20"/>
              </w:rPr>
              <w:t xml:space="preserve"> </w:t>
            </w:r>
            <w:r>
              <w:rPr>
                <w:rFonts w:ascii="Arial" w:hAnsi="Arial" w:cs="Arial"/>
                <w:spacing w:val="-3"/>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w</w:t>
            </w:r>
            <w:r>
              <w:rPr>
                <w:rFonts w:ascii="Arial" w:hAnsi="Arial" w:cs="Arial"/>
                <w:spacing w:val="-13"/>
                <w:sz w:val="20"/>
                <w:szCs w:val="20"/>
              </w:rPr>
              <w:t xml:space="preserve"> </w:t>
            </w:r>
            <w:proofErr w:type="gramStart"/>
            <w:r>
              <w:rPr>
                <w:rFonts w:ascii="Arial" w:hAnsi="Arial" w:cs="Arial"/>
                <w:spacing w:val="2"/>
                <w:sz w:val="20"/>
                <w:szCs w:val="20"/>
              </w:rPr>
              <w:t>de</w:t>
            </w:r>
            <w:r>
              <w:rPr>
                <w:rFonts w:ascii="Arial" w:hAnsi="Arial" w:cs="Arial"/>
                <w:spacing w:val="-2"/>
                <w:sz w:val="20"/>
                <w:szCs w:val="20"/>
              </w:rPr>
              <w:t>v</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o</w:t>
            </w:r>
            <w:r>
              <w:rPr>
                <w:rFonts w:ascii="Arial" w:hAnsi="Arial" w:cs="Arial"/>
                <w:sz w:val="20"/>
                <w:szCs w:val="20"/>
              </w:rPr>
              <w:t>p</w:t>
            </w:r>
            <w:r>
              <w:rPr>
                <w:rFonts w:ascii="Arial" w:hAnsi="Arial" w:cs="Arial"/>
                <w:spacing w:val="4"/>
                <w:sz w:val="20"/>
                <w:szCs w:val="20"/>
              </w:rPr>
              <w:t>m</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ts</w:t>
            </w:r>
            <w:proofErr w:type="gramEnd"/>
          </w:p>
          <w:p w14:paraId="37D4C997" w14:textId="77777777" w:rsidR="009E2366" w:rsidRDefault="00BE5ED2">
            <w:pPr>
              <w:pStyle w:val="ListParagraph"/>
              <w:numPr>
                <w:ilvl w:val="2"/>
                <w:numId w:val="7"/>
              </w:numPr>
              <w:tabs>
                <w:tab w:val="left" w:pos="822"/>
              </w:tabs>
              <w:kinsoku w:val="0"/>
              <w:overflowPunct w:val="0"/>
              <w:spacing w:before="78" w:line="230" w:lineRule="exact"/>
              <w:ind w:left="822" w:right="257"/>
              <w:jc w:val="both"/>
              <w:rPr>
                <w:rFonts w:ascii="Arial" w:hAnsi="Arial" w:cs="Arial"/>
                <w:sz w:val="20"/>
                <w:szCs w:val="20"/>
              </w:rPr>
            </w:pPr>
            <w:r>
              <w:rPr>
                <w:rFonts w:ascii="Arial" w:hAnsi="Arial" w:cs="Arial"/>
                <w:spacing w:val="-1"/>
                <w:sz w:val="20"/>
                <w:szCs w:val="20"/>
              </w:rPr>
              <w:t>p</w:t>
            </w:r>
            <w:r>
              <w:rPr>
                <w:rFonts w:ascii="Arial" w:hAnsi="Arial" w:cs="Arial"/>
                <w:sz w:val="20"/>
                <w:szCs w:val="20"/>
              </w:rPr>
              <w:t>r</w:t>
            </w:r>
            <w:r>
              <w:rPr>
                <w:rFonts w:ascii="Arial" w:hAnsi="Arial" w:cs="Arial"/>
                <w:spacing w:val="2"/>
                <w:sz w:val="20"/>
                <w:szCs w:val="20"/>
              </w:rPr>
              <w:t>o</w:t>
            </w:r>
            <w:r>
              <w:rPr>
                <w:rFonts w:ascii="Arial" w:hAnsi="Arial" w:cs="Arial"/>
                <w:spacing w:val="-5"/>
                <w:sz w:val="20"/>
                <w:szCs w:val="20"/>
              </w:rPr>
              <w:t>v</w:t>
            </w:r>
            <w:r>
              <w:rPr>
                <w:rFonts w:ascii="Arial" w:hAnsi="Arial" w:cs="Arial"/>
                <w:spacing w:val="1"/>
                <w:sz w:val="20"/>
                <w:szCs w:val="20"/>
              </w:rPr>
              <w:t>i</w:t>
            </w:r>
            <w:r>
              <w:rPr>
                <w:rFonts w:ascii="Arial" w:hAnsi="Arial" w:cs="Arial"/>
                <w:sz w:val="20"/>
                <w:szCs w:val="20"/>
              </w:rPr>
              <w:t>de</w:t>
            </w:r>
            <w:r>
              <w:rPr>
                <w:rFonts w:ascii="Arial" w:hAnsi="Arial" w:cs="Arial"/>
                <w:spacing w:val="4"/>
                <w:sz w:val="20"/>
                <w:szCs w:val="20"/>
              </w:rPr>
              <w:t xml:space="preserve"> </w:t>
            </w:r>
            <w:r>
              <w:rPr>
                <w:rFonts w:ascii="Arial" w:hAnsi="Arial" w:cs="Arial"/>
                <w:sz w:val="20"/>
                <w:szCs w:val="20"/>
              </w:rPr>
              <w:t>a</w:t>
            </w:r>
            <w:r>
              <w:rPr>
                <w:rFonts w:ascii="Arial" w:hAnsi="Arial" w:cs="Arial"/>
                <w:spacing w:val="5"/>
                <w:sz w:val="20"/>
                <w:szCs w:val="20"/>
              </w:rPr>
              <w:t xml:space="preserve"> </w:t>
            </w:r>
            <w:r>
              <w:rPr>
                <w:rFonts w:ascii="Arial" w:hAnsi="Arial" w:cs="Arial"/>
                <w:spacing w:val="3"/>
                <w:sz w:val="20"/>
                <w:szCs w:val="20"/>
              </w:rPr>
              <w:t>s</w:t>
            </w:r>
            <w:r>
              <w:rPr>
                <w:rFonts w:ascii="Arial" w:hAnsi="Arial" w:cs="Arial"/>
                <w:spacing w:val="-1"/>
                <w:sz w:val="20"/>
                <w:szCs w:val="20"/>
              </w:rPr>
              <w:t>u</w:t>
            </w:r>
            <w:r>
              <w:rPr>
                <w:rFonts w:ascii="Arial" w:hAnsi="Arial" w:cs="Arial"/>
                <w:spacing w:val="-2"/>
                <w:sz w:val="20"/>
                <w:szCs w:val="20"/>
              </w:rPr>
              <w:t>i</w:t>
            </w:r>
            <w:r>
              <w:rPr>
                <w:rFonts w:ascii="Arial" w:hAnsi="Arial" w:cs="Arial"/>
                <w:spacing w:val="2"/>
                <w:sz w:val="20"/>
                <w:szCs w:val="20"/>
              </w:rPr>
              <w:t>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 xml:space="preserve"> </w:t>
            </w:r>
            <w:r>
              <w:rPr>
                <w:rFonts w:ascii="Arial" w:hAnsi="Arial" w:cs="Arial"/>
                <w:spacing w:val="4"/>
                <w:sz w:val="20"/>
                <w:szCs w:val="20"/>
              </w:rPr>
              <w:t>f</w:t>
            </w:r>
            <w:r>
              <w:rPr>
                <w:rFonts w:ascii="Arial" w:hAnsi="Arial" w:cs="Arial"/>
                <w:spacing w:val="1"/>
                <w:sz w:val="20"/>
                <w:szCs w:val="20"/>
              </w:rPr>
              <w:t>r</w:t>
            </w:r>
            <w:r>
              <w:rPr>
                <w:rFonts w:ascii="Arial" w:hAnsi="Arial" w:cs="Arial"/>
                <w:spacing w:val="-3"/>
                <w:sz w:val="20"/>
                <w:szCs w:val="20"/>
              </w:rPr>
              <w:t>a</w:t>
            </w:r>
            <w:r>
              <w:rPr>
                <w:rFonts w:ascii="Arial" w:hAnsi="Arial" w:cs="Arial"/>
                <w:spacing w:val="4"/>
                <w:sz w:val="20"/>
                <w:szCs w:val="20"/>
              </w:rPr>
              <w:t>m</w:t>
            </w:r>
            <w:r>
              <w:rPr>
                <w:rFonts w:ascii="Arial" w:hAnsi="Arial" w:cs="Arial"/>
                <w:spacing w:val="-1"/>
                <w:sz w:val="20"/>
                <w:szCs w:val="20"/>
              </w:rPr>
              <w:t>e</w:t>
            </w:r>
            <w:r>
              <w:rPr>
                <w:rFonts w:ascii="Arial" w:hAnsi="Arial" w:cs="Arial"/>
                <w:spacing w:val="-3"/>
                <w:sz w:val="20"/>
                <w:szCs w:val="20"/>
              </w:rPr>
              <w:t>w</w:t>
            </w:r>
            <w:r>
              <w:rPr>
                <w:rFonts w:ascii="Arial" w:hAnsi="Arial" w:cs="Arial"/>
                <w:spacing w:val="-1"/>
                <w:sz w:val="20"/>
                <w:szCs w:val="20"/>
              </w:rPr>
              <w:t>o</w:t>
            </w:r>
            <w:r>
              <w:rPr>
                <w:rFonts w:ascii="Arial" w:hAnsi="Arial" w:cs="Arial"/>
                <w:sz w:val="20"/>
                <w:szCs w:val="20"/>
              </w:rPr>
              <w:t>rk</w:t>
            </w:r>
            <w:r>
              <w:rPr>
                <w:rFonts w:ascii="Arial" w:hAnsi="Arial" w:cs="Arial"/>
                <w:spacing w:val="7"/>
                <w:sz w:val="20"/>
                <w:szCs w:val="20"/>
              </w:rPr>
              <w:t xml:space="preserve"> </w:t>
            </w:r>
            <w:r>
              <w:rPr>
                <w:rFonts w:ascii="Arial" w:hAnsi="Arial" w:cs="Arial"/>
                <w:spacing w:val="4"/>
                <w:sz w:val="20"/>
                <w:szCs w:val="20"/>
              </w:rPr>
              <w:t>f</w:t>
            </w:r>
            <w:r>
              <w:rPr>
                <w:rFonts w:ascii="Arial" w:hAnsi="Arial" w:cs="Arial"/>
                <w:spacing w:val="-1"/>
                <w:sz w:val="20"/>
                <w:szCs w:val="20"/>
              </w:rPr>
              <w:t>o</w:t>
            </w:r>
            <w:r>
              <w:rPr>
                <w:rFonts w:ascii="Arial" w:hAnsi="Arial" w:cs="Arial"/>
                <w:sz w:val="20"/>
                <w:szCs w:val="20"/>
              </w:rPr>
              <w:t>r</w:t>
            </w:r>
            <w:r>
              <w:rPr>
                <w:rFonts w:ascii="Arial" w:hAnsi="Arial" w:cs="Arial"/>
                <w:spacing w:val="4"/>
                <w:sz w:val="20"/>
                <w:szCs w:val="20"/>
              </w:rPr>
              <w:t xml:space="preserve"> </w:t>
            </w:r>
            <w:r>
              <w:rPr>
                <w:rFonts w:ascii="Arial" w:hAnsi="Arial" w:cs="Arial"/>
                <w:spacing w:val="-1"/>
                <w:sz w:val="20"/>
                <w:szCs w:val="20"/>
              </w:rPr>
              <w:t>th</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re</w:t>
            </w:r>
            <w:r>
              <w:rPr>
                <w:rFonts w:ascii="Arial" w:hAnsi="Arial" w:cs="Arial"/>
                <w:spacing w:val="1"/>
                <w:sz w:val="20"/>
                <w:szCs w:val="20"/>
              </w:rPr>
              <w:t>c</w:t>
            </w:r>
            <w:r>
              <w:rPr>
                <w:rFonts w:ascii="Arial" w:hAnsi="Arial" w:cs="Arial"/>
                <w:spacing w:val="-1"/>
                <w:sz w:val="20"/>
                <w:szCs w:val="20"/>
              </w:rPr>
              <w:t>o</w:t>
            </w:r>
            <w:r>
              <w:rPr>
                <w:rFonts w:ascii="Arial" w:hAnsi="Arial" w:cs="Arial"/>
                <w:sz w:val="20"/>
                <w:szCs w:val="20"/>
              </w:rPr>
              <w:t>rding</w:t>
            </w:r>
            <w:r>
              <w:rPr>
                <w:rFonts w:ascii="Arial" w:hAnsi="Arial" w:cs="Arial"/>
                <w:spacing w:val="5"/>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10"/>
                <w:sz w:val="20"/>
                <w:szCs w:val="20"/>
              </w:rPr>
              <w:t xml:space="preserve"> </w:t>
            </w:r>
            <w:r>
              <w:rPr>
                <w:rFonts w:ascii="Arial" w:hAnsi="Arial" w:cs="Arial"/>
                <w:sz w:val="20"/>
                <w:szCs w:val="20"/>
              </w:rPr>
              <w:t>re</w:t>
            </w:r>
            <w:r>
              <w:rPr>
                <w:rFonts w:ascii="Arial" w:hAnsi="Arial" w:cs="Arial"/>
                <w:spacing w:val="-2"/>
                <w:sz w:val="20"/>
                <w:szCs w:val="20"/>
              </w:rPr>
              <w:t>l</w:t>
            </w:r>
            <w:r>
              <w:rPr>
                <w:rFonts w:ascii="Arial" w:hAnsi="Arial" w:cs="Arial"/>
                <w:spacing w:val="-1"/>
                <w:sz w:val="20"/>
                <w:szCs w:val="20"/>
              </w:rPr>
              <w:t>e</w:t>
            </w:r>
            <w:r>
              <w:rPr>
                <w:rFonts w:ascii="Arial" w:hAnsi="Arial" w:cs="Arial"/>
                <w:spacing w:val="-2"/>
                <w:sz w:val="20"/>
                <w:szCs w:val="20"/>
              </w:rPr>
              <w:t>v</w:t>
            </w:r>
            <w:r>
              <w:rPr>
                <w:rFonts w:ascii="Arial" w:hAnsi="Arial" w:cs="Arial"/>
                <w:spacing w:val="2"/>
                <w:sz w:val="20"/>
                <w:szCs w:val="20"/>
              </w:rPr>
              <w:t>a</w:t>
            </w:r>
            <w:r>
              <w:rPr>
                <w:rFonts w:ascii="Arial" w:hAnsi="Arial" w:cs="Arial"/>
                <w:spacing w:val="-1"/>
                <w:sz w:val="20"/>
                <w:szCs w:val="20"/>
              </w:rPr>
              <w:t>n</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1"/>
                <w:sz w:val="20"/>
                <w:szCs w:val="20"/>
              </w:rPr>
              <w:t>e</w:t>
            </w:r>
            <w:r>
              <w:rPr>
                <w:rFonts w:ascii="Arial" w:hAnsi="Arial" w:cs="Arial"/>
                <w:spacing w:val="3"/>
                <w:sz w:val="20"/>
                <w:szCs w:val="20"/>
              </w:rPr>
              <w:t>r</w:t>
            </w:r>
            <w:r>
              <w:rPr>
                <w:rFonts w:ascii="Arial" w:hAnsi="Arial" w:cs="Arial"/>
                <w:spacing w:val="-5"/>
                <w:sz w:val="20"/>
                <w:szCs w:val="20"/>
              </w:rPr>
              <w:t>v</w:t>
            </w:r>
            <w:r>
              <w:rPr>
                <w:rFonts w:ascii="Arial" w:hAnsi="Arial" w:cs="Arial"/>
                <w:spacing w:val="6"/>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i</w:t>
            </w:r>
            <w:r>
              <w:rPr>
                <w:rFonts w:ascii="Arial" w:hAnsi="Arial" w:cs="Arial"/>
                <w:spacing w:val="-1"/>
                <w:sz w:val="20"/>
                <w:szCs w:val="20"/>
              </w:rPr>
              <w:t>n</w:t>
            </w:r>
            <w:r>
              <w:rPr>
                <w:rFonts w:ascii="Arial" w:hAnsi="Arial" w:cs="Arial"/>
                <w:spacing w:val="2"/>
                <w:sz w:val="20"/>
                <w:szCs w:val="20"/>
              </w:rPr>
              <w:t>f</w:t>
            </w:r>
            <w:r>
              <w:rPr>
                <w:rFonts w:ascii="Arial" w:hAnsi="Arial" w:cs="Arial"/>
                <w:spacing w:val="-1"/>
                <w:sz w:val="20"/>
                <w:szCs w:val="20"/>
              </w:rPr>
              <w:t>o</w:t>
            </w:r>
            <w:r>
              <w:rPr>
                <w:rFonts w:ascii="Arial" w:hAnsi="Arial" w:cs="Arial"/>
                <w:sz w:val="20"/>
                <w:szCs w:val="20"/>
              </w:rPr>
              <w:t>r</w:t>
            </w:r>
            <w:r>
              <w:rPr>
                <w:rFonts w:ascii="Arial" w:hAnsi="Arial" w:cs="Arial"/>
                <w:spacing w:val="4"/>
                <w:sz w:val="20"/>
                <w:szCs w:val="20"/>
              </w:rPr>
              <w:t>m</w:t>
            </w:r>
            <w:r>
              <w:rPr>
                <w:rFonts w:ascii="Arial" w:hAnsi="Arial" w:cs="Arial"/>
                <w:spacing w:val="-1"/>
                <w:sz w:val="20"/>
                <w:szCs w:val="20"/>
              </w:rPr>
              <w:t>ati</w:t>
            </w:r>
            <w:r>
              <w:rPr>
                <w:rFonts w:ascii="Arial" w:hAnsi="Arial" w:cs="Arial"/>
                <w:spacing w:val="2"/>
                <w:sz w:val="20"/>
                <w:szCs w:val="20"/>
              </w:rPr>
              <w:t>o</w:t>
            </w:r>
            <w:r>
              <w:rPr>
                <w:rFonts w:ascii="Arial" w:hAnsi="Arial" w:cs="Arial"/>
                <w:sz w:val="20"/>
                <w:szCs w:val="20"/>
              </w:rPr>
              <w:t>n</w:t>
            </w:r>
            <w:r>
              <w:rPr>
                <w:rFonts w:ascii="Arial" w:hAnsi="Arial" w:cs="Arial"/>
                <w:spacing w:val="2"/>
                <w:sz w:val="20"/>
                <w:szCs w:val="20"/>
              </w:rPr>
              <w:t xml:space="preserve"> f</w:t>
            </w:r>
            <w:r>
              <w:rPr>
                <w:rFonts w:ascii="Arial" w:hAnsi="Arial" w:cs="Arial"/>
                <w:spacing w:val="-1"/>
                <w:sz w:val="20"/>
                <w:szCs w:val="20"/>
              </w:rPr>
              <w:t>o</w:t>
            </w:r>
            <w:r>
              <w:rPr>
                <w:rFonts w:ascii="Arial" w:hAnsi="Arial" w:cs="Arial"/>
                <w:sz w:val="20"/>
                <w:szCs w:val="20"/>
              </w:rPr>
              <w:t>r</w:t>
            </w:r>
            <w:r>
              <w:rPr>
                <w:rFonts w:ascii="Arial" w:hAnsi="Arial" w:cs="Arial"/>
                <w:spacing w:val="4"/>
                <w:sz w:val="20"/>
                <w:szCs w:val="20"/>
              </w:rPr>
              <w:t xml:space="preserve"> </w:t>
            </w:r>
            <w:r>
              <w:rPr>
                <w:rFonts w:ascii="Arial" w:hAnsi="Arial" w:cs="Arial"/>
                <w:spacing w:val="-1"/>
                <w:sz w:val="20"/>
                <w:szCs w:val="20"/>
              </w:rPr>
              <w:t>th</w:t>
            </w:r>
            <w:r>
              <w:rPr>
                <w:rFonts w:ascii="Arial" w:hAnsi="Arial" w:cs="Arial"/>
                <w:sz w:val="20"/>
                <w:szCs w:val="20"/>
              </w:rPr>
              <w:t>e</w:t>
            </w:r>
            <w:r>
              <w:rPr>
                <w:rFonts w:ascii="Arial" w:hAnsi="Arial" w:cs="Arial"/>
                <w:w w:val="99"/>
                <w:sz w:val="20"/>
                <w:szCs w:val="20"/>
              </w:rPr>
              <w:t xml:space="preserve"> </w:t>
            </w:r>
            <w:r>
              <w:rPr>
                <w:rFonts w:ascii="Arial" w:hAnsi="Arial" w:cs="Arial"/>
                <w:spacing w:val="2"/>
                <w:sz w:val="20"/>
                <w:szCs w:val="20"/>
              </w:rPr>
              <w:t>p</w:t>
            </w:r>
            <w:r>
              <w:rPr>
                <w:rFonts w:ascii="Arial" w:hAnsi="Arial" w:cs="Arial"/>
                <w:spacing w:val="-1"/>
                <w:sz w:val="20"/>
                <w:szCs w:val="20"/>
              </w:rPr>
              <w:t>u</w:t>
            </w:r>
            <w:r>
              <w:rPr>
                <w:rFonts w:ascii="Arial" w:hAnsi="Arial" w:cs="Arial"/>
                <w:sz w:val="20"/>
                <w:szCs w:val="20"/>
              </w:rPr>
              <w:t>r</w:t>
            </w:r>
            <w:r>
              <w:rPr>
                <w:rFonts w:ascii="Arial" w:hAnsi="Arial" w:cs="Arial"/>
                <w:spacing w:val="-1"/>
                <w:sz w:val="20"/>
                <w:szCs w:val="20"/>
              </w:rPr>
              <w:t>po</w:t>
            </w:r>
            <w:r>
              <w:rPr>
                <w:rFonts w:ascii="Arial" w:hAnsi="Arial" w:cs="Arial"/>
                <w:spacing w:val="1"/>
                <w:sz w:val="20"/>
                <w:szCs w:val="20"/>
              </w:rPr>
              <w:t>s</w:t>
            </w:r>
            <w:r>
              <w:rPr>
                <w:rFonts w:ascii="Arial" w:hAnsi="Arial" w:cs="Arial"/>
                <w:spacing w:val="-1"/>
                <w:sz w:val="20"/>
                <w:szCs w:val="20"/>
              </w:rPr>
              <w:t>e</w:t>
            </w:r>
            <w:r>
              <w:rPr>
                <w:rFonts w:ascii="Arial" w:hAnsi="Arial" w:cs="Arial"/>
                <w:sz w:val="20"/>
                <w:szCs w:val="20"/>
              </w:rPr>
              <w:t>s</w:t>
            </w:r>
            <w:r>
              <w:rPr>
                <w:rFonts w:ascii="Arial" w:hAnsi="Arial" w:cs="Arial"/>
                <w:spacing w:val="-6"/>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5"/>
                <w:sz w:val="20"/>
                <w:szCs w:val="20"/>
              </w:rPr>
              <w:t xml:space="preserve"> </w:t>
            </w:r>
            <w:r>
              <w:rPr>
                <w:rFonts w:ascii="Arial" w:hAnsi="Arial" w:cs="Arial"/>
                <w:spacing w:val="-1"/>
                <w:sz w:val="20"/>
                <w:szCs w:val="20"/>
              </w:rPr>
              <w:t>a</w:t>
            </w:r>
            <w:r>
              <w:rPr>
                <w:rFonts w:ascii="Arial" w:hAnsi="Arial" w:cs="Arial"/>
                <w:spacing w:val="2"/>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7"/>
                <w:sz w:val="20"/>
                <w:szCs w:val="20"/>
              </w:rPr>
              <w:t xml:space="preserve"> </w:t>
            </w:r>
            <w:r>
              <w:rPr>
                <w:rFonts w:ascii="Arial" w:hAnsi="Arial" w:cs="Arial"/>
                <w:spacing w:val="4"/>
                <w:sz w:val="20"/>
                <w:szCs w:val="20"/>
              </w:rPr>
              <w:t>m</w:t>
            </w:r>
            <w:r>
              <w:rPr>
                <w:rFonts w:ascii="Arial" w:hAnsi="Arial" w:cs="Arial"/>
                <w:spacing w:val="-1"/>
                <w:sz w:val="20"/>
                <w:szCs w:val="20"/>
              </w:rPr>
              <w:t>o</w:t>
            </w:r>
            <w:r>
              <w:rPr>
                <w:rFonts w:ascii="Arial" w:hAnsi="Arial" w:cs="Arial"/>
                <w:sz w:val="20"/>
                <w:szCs w:val="20"/>
              </w:rPr>
              <w:t>n</w:t>
            </w:r>
            <w:r>
              <w:rPr>
                <w:rFonts w:ascii="Arial" w:hAnsi="Arial" w:cs="Arial"/>
                <w:spacing w:val="-2"/>
                <w:sz w:val="20"/>
                <w:szCs w:val="20"/>
              </w:rPr>
              <w:t>i</w:t>
            </w:r>
            <w:r>
              <w:rPr>
                <w:rFonts w:ascii="Arial" w:hAnsi="Arial" w:cs="Arial"/>
                <w:spacing w:val="-1"/>
                <w:sz w:val="20"/>
                <w:szCs w:val="20"/>
              </w:rPr>
              <w:t>to</w:t>
            </w:r>
            <w:r>
              <w:rPr>
                <w:rFonts w:ascii="Arial" w:hAnsi="Arial" w:cs="Arial"/>
                <w:sz w:val="20"/>
                <w:szCs w:val="20"/>
              </w:rPr>
              <w:t>r</w:t>
            </w:r>
            <w:r>
              <w:rPr>
                <w:rFonts w:ascii="Arial" w:hAnsi="Arial" w:cs="Arial"/>
                <w:spacing w:val="1"/>
                <w:sz w:val="20"/>
                <w:szCs w:val="20"/>
              </w:rPr>
              <w:t>i</w:t>
            </w:r>
            <w:r>
              <w:rPr>
                <w:rFonts w:ascii="Arial" w:hAnsi="Arial" w:cs="Arial"/>
                <w:spacing w:val="-1"/>
                <w:sz w:val="20"/>
                <w:szCs w:val="20"/>
              </w:rPr>
              <w:t>n</w:t>
            </w:r>
            <w:r>
              <w:rPr>
                <w:rFonts w:ascii="Arial" w:hAnsi="Arial" w:cs="Arial"/>
                <w:sz w:val="20"/>
                <w:szCs w:val="20"/>
              </w:rPr>
              <w:t>g</w:t>
            </w:r>
            <w:r>
              <w:rPr>
                <w:rFonts w:ascii="Arial" w:hAnsi="Arial" w:cs="Arial"/>
                <w:spacing w:val="-5"/>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7"/>
                <w:sz w:val="20"/>
                <w:szCs w:val="20"/>
              </w:rPr>
              <w:t xml:space="preserve"> </w:t>
            </w:r>
            <w:r>
              <w:rPr>
                <w:rFonts w:ascii="Arial" w:hAnsi="Arial" w:cs="Arial"/>
                <w:spacing w:val="2"/>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c</w:t>
            </w:r>
            <w:r>
              <w:rPr>
                <w:rFonts w:ascii="Arial" w:hAnsi="Arial" w:cs="Arial"/>
                <w:spacing w:val="-2"/>
                <w:sz w:val="20"/>
                <w:szCs w:val="20"/>
              </w:rPr>
              <w:t>l</w:t>
            </w:r>
            <w:r>
              <w:rPr>
                <w:rFonts w:ascii="Arial" w:hAnsi="Arial" w:cs="Arial"/>
                <w:spacing w:val="-1"/>
                <w:sz w:val="20"/>
                <w:szCs w:val="20"/>
              </w:rPr>
              <w:t>a</w:t>
            </w:r>
            <w:r>
              <w:rPr>
                <w:rFonts w:ascii="Arial" w:hAnsi="Arial" w:cs="Arial"/>
                <w:spacing w:val="-2"/>
                <w:sz w:val="20"/>
                <w:szCs w:val="20"/>
              </w:rPr>
              <w:t>i</w:t>
            </w:r>
            <w:r>
              <w:rPr>
                <w:rFonts w:ascii="Arial" w:hAnsi="Arial" w:cs="Arial"/>
                <w:spacing w:val="4"/>
                <w:sz w:val="20"/>
                <w:szCs w:val="20"/>
              </w:rPr>
              <w:t>m</w:t>
            </w:r>
            <w:r>
              <w:rPr>
                <w:rFonts w:ascii="Arial" w:hAnsi="Arial" w:cs="Arial"/>
                <w:spacing w:val="-2"/>
                <w:sz w:val="20"/>
                <w:szCs w:val="20"/>
              </w:rPr>
              <w:t>i</w:t>
            </w:r>
            <w:r>
              <w:rPr>
                <w:rFonts w:ascii="Arial" w:hAnsi="Arial" w:cs="Arial"/>
                <w:spacing w:val="-1"/>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4"/>
                <w:sz w:val="20"/>
                <w:szCs w:val="20"/>
              </w:rPr>
              <w:t>a</w:t>
            </w:r>
            <w:r>
              <w:rPr>
                <w:rFonts w:ascii="Arial" w:hAnsi="Arial" w:cs="Arial"/>
                <w:spacing w:val="-5"/>
                <w:sz w:val="20"/>
                <w:szCs w:val="20"/>
              </w:rPr>
              <w:t>y</w:t>
            </w:r>
            <w:r>
              <w:rPr>
                <w:rFonts w:ascii="Arial" w:hAnsi="Arial" w:cs="Arial"/>
                <w:spacing w:val="4"/>
                <w:sz w:val="20"/>
                <w:szCs w:val="20"/>
              </w:rPr>
              <w:t>m</w:t>
            </w:r>
            <w:r>
              <w:rPr>
                <w:rFonts w:ascii="Arial" w:hAnsi="Arial" w:cs="Arial"/>
                <w:spacing w:val="-1"/>
                <w:sz w:val="20"/>
                <w:szCs w:val="20"/>
              </w:rPr>
              <w:t>en</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w:t>
            </w:r>
            <w:proofErr w:type="spellStart"/>
            <w:r>
              <w:rPr>
                <w:rFonts w:ascii="Arial" w:hAnsi="Arial" w:cs="Arial"/>
                <w:spacing w:val="-1"/>
                <w:sz w:val="20"/>
                <w:szCs w:val="20"/>
              </w:rPr>
              <w:t>P</w:t>
            </w:r>
            <w:r>
              <w:rPr>
                <w:rFonts w:ascii="Arial" w:hAnsi="Arial" w:cs="Arial"/>
                <w:sz w:val="20"/>
                <w:szCs w:val="20"/>
              </w:rPr>
              <w:t>h</w:t>
            </w:r>
            <w:r>
              <w:rPr>
                <w:rFonts w:ascii="Arial" w:hAnsi="Arial" w:cs="Arial"/>
                <w:spacing w:val="-1"/>
                <w:sz w:val="20"/>
                <w:szCs w:val="20"/>
              </w:rPr>
              <w:t>a</w:t>
            </w:r>
            <w:r>
              <w:rPr>
                <w:rFonts w:ascii="Arial" w:hAnsi="Arial" w:cs="Arial"/>
                <w:sz w:val="20"/>
                <w:szCs w:val="20"/>
              </w:rPr>
              <w:t>r</w:t>
            </w:r>
            <w:r>
              <w:rPr>
                <w:rFonts w:ascii="Arial" w:hAnsi="Arial" w:cs="Arial"/>
                <w:spacing w:val="4"/>
                <w:sz w:val="20"/>
                <w:szCs w:val="20"/>
              </w:rPr>
              <w:t>m</w:t>
            </w:r>
            <w:r>
              <w:rPr>
                <w:rFonts w:ascii="Arial" w:hAnsi="Arial" w:cs="Arial"/>
                <w:sz w:val="20"/>
                <w:szCs w:val="20"/>
              </w:rPr>
              <w:t>Outc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es</w:t>
            </w:r>
            <w:proofErr w:type="spellEnd"/>
            <w:r>
              <w:rPr>
                <w:rFonts w:ascii="Arial" w:hAnsi="Arial" w:cs="Arial"/>
                <w:spacing w:val="-6"/>
                <w:sz w:val="20"/>
                <w:szCs w:val="20"/>
              </w:rPr>
              <w:t xml:space="preserve"> </w:t>
            </w:r>
            <w:r>
              <w:rPr>
                <w:rFonts w:ascii="Arial" w:hAnsi="Arial" w:cs="Arial"/>
                <w:spacing w:val="-3"/>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6"/>
                <w:sz w:val="20"/>
                <w:szCs w:val="20"/>
              </w:rPr>
              <w:t xml:space="preserve"> </w:t>
            </w:r>
            <w:r>
              <w:rPr>
                <w:rFonts w:ascii="Arial" w:hAnsi="Arial" w:cs="Arial"/>
                <w:sz w:val="20"/>
                <w:szCs w:val="20"/>
              </w:rPr>
              <w:t>be</w:t>
            </w:r>
            <w:r>
              <w:rPr>
                <w:rFonts w:ascii="Arial" w:hAnsi="Arial" w:cs="Arial"/>
                <w:spacing w:val="-7"/>
                <w:sz w:val="20"/>
                <w:szCs w:val="20"/>
              </w:rPr>
              <w:t xml:space="preserve"> </w:t>
            </w:r>
            <w:r>
              <w:rPr>
                <w:rFonts w:ascii="Arial" w:hAnsi="Arial" w:cs="Arial"/>
                <w:sz w:val="20"/>
                <w:szCs w:val="20"/>
              </w:rPr>
              <w:t>us</w:t>
            </w:r>
            <w:r>
              <w:rPr>
                <w:rFonts w:ascii="Arial" w:hAnsi="Arial" w:cs="Arial"/>
                <w:spacing w:val="1"/>
                <w:sz w:val="20"/>
                <w:szCs w:val="20"/>
              </w:rPr>
              <w:t>e</w:t>
            </w:r>
            <w:r>
              <w:rPr>
                <w:rFonts w:ascii="Arial" w:hAnsi="Arial" w:cs="Arial"/>
                <w:sz w:val="20"/>
                <w:szCs w:val="20"/>
              </w:rPr>
              <w:t>d)</w:t>
            </w:r>
          </w:p>
          <w:p w14:paraId="7946732E" w14:textId="77777777" w:rsidR="009E2366" w:rsidRDefault="00BE5ED2">
            <w:pPr>
              <w:pStyle w:val="ListParagraph"/>
              <w:numPr>
                <w:ilvl w:val="2"/>
                <w:numId w:val="7"/>
              </w:numPr>
              <w:tabs>
                <w:tab w:val="left" w:pos="822"/>
              </w:tabs>
              <w:kinsoku w:val="0"/>
              <w:overflowPunct w:val="0"/>
              <w:spacing w:before="55"/>
              <w:ind w:left="822"/>
              <w:rPr>
                <w:rFonts w:ascii="Arial" w:hAnsi="Arial" w:cs="Arial"/>
                <w:sz w:val="20"/>
                <w:szCs w:val="20"/>
              </w:rPr>
            </w:pPr>
            <w:r>
              <w:rPr>
                <w:rFonts w:ascii="Arial" w:hAnsi="Arial" w:cs="Arial"/>
                <w:spacing w:val="2"/>
                <w:sz w:val="20"/>
                <w:szCs w:val="20"/>
              </w:rPr>
              <w:t>e</w:t>
            </w:r>
            <w:r>
              <w:rPr>
                <w:rFonts w:ascii="Arial" w:hAnsi="Arial" w:cs="Arial"/>
                <w:spacing w:val="-1"/>
                <w:sz w:val="20"/>
                <w:szCs w:val="20"/>
              </w:rPr>
              <w:t>n</w:t>
            </w:r>
            <w:r>
              <w:rPr>
                <w:rFonts w:ascii="Arial" w:hAnsi="Arial" w:cs="Arial"/>
                <w:spacing w:val="-2"/>
                <w:sz w:val="20"/>
                <w:szCs w:val="20"/>
              </w:rPr>
              <w:t>s</w:t>
            </w:r>
            <w:r>
              <w:rPr>
                <w:rFonts w:ascii="Arial" w:hAnsi="Arial" w:cs="Arial"/>
                <w:spacing w:val="-1"/>
                <w:sz w:val="20"/>
                <w:szCs w:val="20"/>
              </w:rPr>
              <w:t>u</w:t>
            </w:r>
            <w:r>
              <w:rPr>
                <w:rFonts w:ascii="Arial" w:hAnsi="Arial" w:cs="Arial"/>
                <w:sz w:val="20"/>
                <w:szCs w:val="20"/>
              </w:rPr>
              <w:t>re</w:t>
            </w:r>
            <w:r>
              <w:rPr>
                <w:rFonts w:ascii="Arial" w:hAnsi="Arial" w:cs="Arial"/>
                <w:spacing w:val="-6"/>
                <w:sz w:val="20"/>
                <w:szCs w:val="20"/>
              </w:rPr>
              <w:t xml:space="preserve"> </w:t>
            </w:r>
            <w:r>
              <w:rPr>
                <w:rFonts w:ascii="Arial" w:hAnsi="Arial" w:cs="Arial"/>
                <w:spacing w:val="-1"/>
                <w:sz w:val="20"/>
                <w:szCs w:val="20"/>
              </w:rPr>
              <w:t>a</w:t>
            </w:r>
            <w:r>
              <w:rPr>
                <w:rFonts w:ascii="Arial" w:hAnsi="Arial" w:cs="Arial"/>
                <w:sz w:val="20"/>
                <w:szCs w:val="20"/>
              </w:rPr>
              <w:t>rr</w:t>
            </w:r>
            <w:r>
              <w:rPr>
                <w:rFonts w:ascii="Arial" w:hAnsi="Arial" w:cs="Arial"/>
                <w:spacing w:val="2"/>
                <w:sz w:val="20"/>
                <w:szCs w:val="20"/>
              </w:rPr>
              <w:t>a</w:t>
            </w:r>
            <w:r>
              <w:rPr>
                <w:rFonts w:ascii="Arial" w:hAnsi="Arial" w:cs="Arial"/>
                <w:spacing w:val="-1"/>
                <w:sz w:val="20"/>
                <w:szCs w:val="20"/>
              </w:rPr>
              <w:t>nge</w:t>
            </w:r>
            <w:r>
              <w:rPr>
                <w:rFonts w:ascii="Arial" w:hAnsi="Arial" w:cs="Arial"/>
                <w:spacing w:val="4"/>
                <w:sz w:val="20"/>
                <w:szCs w:val="20"/>
              </w:rPr>
              <w:t>m</w:t>
            </w:r>
            <w:r>
              <w:rPr>
                <w:rFonts w:ascii="Arial" w:hAnsi="Arial" w:cs="Arial"/>
                <w:spacing w:val="-1"/>
                <w:sz w:val="20"/>
                <w:szCs w:val="20"/>
              </w:rPr>
              <w:t>ent</w:t>
            </w:r>
            <w:r>
              <w:rPr>
                <w:rFonts w:ascii="Arial" w:hAnsi="Arial" w:cs="Arial"/>
                <w:sz w:val="20"/>
                <w:szCs w:val="20"/>
              </w:rPr>
              <w:t>s</w:t>
            </w:r>
            <w:r>
              <w:rPr>
                <w:rFonts w:ascii="Arial" w:hAnsi="Arial" w:cs="Arial"/>
                <w:spacing w:val="-5"/>
                <w:sz w:val="20"/>
                <w:szCs w:val="20"/>
              </w:rPr>
              <w:t xml:space="preserve"> </w:t>
            </w:r>
            <w:r>
              <w:rPr>
                <w:rFonts w:ascii="Arial" w:hAnsi="Arial" w:cs="Arial"/>
                <w:spacing w:val="-1"/>
                <w:sz w:val="20"/>
                <w:szCs w:val="20"/>
              </w:rPr>
              <w:t>a</w:t>
            </w:r>
            <w:r>
              <w:rPr>
                <w:rFonts w:ascii="Arial" w:hAnsi="Arial" w:cs="Arial"/>
                <w:sz w:val="20"/>
                <w:szCs w:val="20"/>
              </w:rPr>
              <w:t>re</w:t>
            </w:r>
            <w:r>
              <w:rPr>
                <w:rFonts w:ascii="Arial" w:hAnsi="Arial" w:cs="Arial"/>
                <w:spacing w:val="-5"/>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pacing w:val="-1"/>
                <w:sz w:val="20"/>
                <w:szCs w:val="20"/>
              </w:rPr>
              <w:t>p</w:t>
            </w:r>
            <w:r>
              <w:rPr>
                <w:rFonts w:ascii="Arial" w:hAnsi="Arial" w:cs="Arial"/>
                <w:spacing w:val="1"/>
                <w:sz w:val="20"/>
                <w:szCs w:val="20"/>
              </w:rPr>
              <w:t>l</w:t>
            </w:r>
            <w:r>
              <w:rPr>
                <w:rFonts w:ascii="Arial" w:hAnsi="Arial" w:cs="Arial"/>
                <w:spacing w:val="-1"/>
                <w:sz w:val="20"/>
                <w:szCs w:val="20"/>
              </w:rPr>
              <w:t>a</w:t>
            </w:r>
            <w:r>
              <w:rPr>
                <w:rFonts w:ascii="Arial" w:hAnsi="Arial" w:cs="Arial"/>
                <w:spacing w:val="-2"/>
                <w:sz w:val="20"/>
                <w:szCs w:val="20"/>
              </w:rPr>
              <w:t>c</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3"/>
                <w:sz w:val="20"/>
                <w:szCs w:val="20"/>
              </w:rPr>
              <w:t xml:space="preserve">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o</w:t>
            </w:r>
            <w:r>
              <w:rPr>
                <w:rFonts w:ascii="Arial" w:hAnsi="Arial" w:cs="Arial"/>
                <w:spacing w:val="-2"/>
                <w:sz w:val="20"/>
                <w:szCs w:val="20"/>
              </w:rPr>
              <w:t>c</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3"/>
                <w:sz w:val="20"/>
                <w:szCs w:val="20"/>
              </w:rPr>
              <w:t xml:space="preserve"> </w:t>
            </w:r>
            <w:proofErr w:type="gramStart"/>
            <w:r>
              <w:rPr>
                <w:rFonts w:ascii="Arial" w:hAnsi="Arial" w:cs="Arial"/>
                <w:spacing w:val="-1"/>
                <w:sz w:val="20"/>
                <w:szCs w:val="20"/>
              </w:rPr>
              <w:t>p</w:t>
            </w:r>
            <w:r>
              <w:rPr>
                <w:rFonts w:ascii="Arial" w:hAnsi="Arial" w:cs="Arial"/>
                <w:spacing w:val="4"/>
                <w:sz w:val="20"/>
                <w:szCs w:val="20"/>
              </w:rPr>
              <w:t>a</w:t>
            </w:r>
            <w:r>
              <w:rPr>
                <w:rFonts w:ascii="Arial" w:hAnsi="Arial" w:cs="Arial"/>
                <w:spacing w:val="-10"/>
                <w:sz w:val="20"/>
                <w:szCs w:val="20"/>
              </w:rPr>
              <w:t>y</w:t>
            </w:r>
            <w:r>
              <w:rPr>
                <w:rFonts w:ascii="Arial" w:hAnsi="Arial" w:cs="Arial"/>
                <w:spacing w:val="4"/>
                <w:sz w:val="20"/>
                <w:szCs w:val="20"/>
              </w:rPr>
              <w:t>m</w:t>
            </w:r>
            <w:r>
              <w:rPr>
                <w:rFonts w:ascii="Arial" w:hAnsi="Arial" w:cs="Arial"/>
                <w:spacing w:val="2"/>
                <w:sz w:val="20"/>
                <w:szCs w:val="20"/>
              </w:rPr>
              <w:t>e</w:t>
            </w:r>
            <w:r>
              <w:rPr>
                <w:rFonts w:ascii="Arial" w:hAnsi="Arial" w:cs="Arial"/>
                <w:spacing w:val="-1"/>
                <w:sz w:val="20"/>
                <w:szCs w:val="20"/>
              </w:rPr>
              <w:t>n</w:t>
            </w:r>
            <w:r>
              <w:rPr>
                <w:rFonts w:ascii="Arial" w:hAnsi="Arial" w:cs="Arial"/>
                <w:spacing w:val="2"/>
                <w:sz w:val="20"/>
                <w:szCs w:val="20"/>
              </w:rPr>
              <w:t>ts</w:t>
            </w:r>
            <w:proofErr w:type="gramEnd"/>
          </w:p>
          <w:p w14:paraId="1EBD96F0" w14:textId="77777777" w:rsidR="009E2366" w:rsidRDefault="00BE5ED2">
            <w:pPr>
              <w:pStyle w:val="ListParagraph"/>
              <w:numPr>
                <w:ilvl w:val="2"/>
                <w:numId w:val="7"/>
              </w:numPr>
              <w:tabs>
                <w:tab w:val="left" w:pos="822"/>
              </w:tabs>
              <w:kinsoku w:val="0"/>
              <w:overflowPunct w:val="0"/>
              <w:spacing w:before="78" w:line="228" w:lineRule="exact"/>
              <w:ind w:left="822" w:right="261"/>
              <w:jc w:val="both"/>
              <w:rPr>
                <w:rFonts w:ascii="Arial" w:hAnsi="Arial" w:cs="Arial"/>
                <w:sz w:val="20"/>
                <w:szCs w:val="20"/>
              </w:rPr>
            </w:pPr>
            <w:r>
              <w:rPr>
                <w:rFonts w:ascii="Arial" w:hAnsi="Arial" w:cs="Arial"/>
                <w:spacing w:val="-1"/>
                <w:sz w:val="20"/>
                <w:szCs w:val="20"/>
              </w:rPr>
              <w:t>p</w:t>
            </w:r>
            <w:r>
              <w:rPr>
                <w:rFonts w:ascii="Arial" w:hAnsi="Arial" w:cs="Arial"/>
                <w:sz w:val="20"/>
                <w:szCs w:val="20"/>
              </w:rPr>
              <w:t>r</w:t>
            </w:r>
            <w:r>
              <w:rPr>
                <w:rFonts w:ascii="Arial" w:hAnsi="Arial" w:cs="Arial"/>
                <w:spacing w:val="2"/>
                <w:sz w:val="20"/>
                <w:szCs w:val="20"/>
              </w:rPr>
              <w:t>o</w:t>
            </w:r>
            <w:r>
              <w:rPr>
                <w:rFonts w:ascii="Arial" w:hAnsi="Arial" w:cs="Arial"/>
                <w:spacing w:val="-5"/>
                <w:sz w:val="20"/>
                <w:szCs w:val="20"/>
              </w:rPr>
              <w:t>v</w:t>
            </w:r>
            <w:r>
              <w:rPr>
                <w:rFonts w:ascii="Arial" w:hAnsi="Arial" w:cs="Arial"/>
                <w:spacing w:val="1"/>
                <w:sz w:val="20"/>
                <w:szCs w:val="20"/>
              </w:rPr>
              <w:t>i</w:t>
            </w:r>
            <w:r>
              <w:rPr>
                <w:rFonts w:ascii="Arial" w:hAnsi="Arial" w:cs="Arial"/>
                <w:sz w:val="20"/>
                <w:szCs w:val="20"/>
              </w:rPr>
              <w:t xml:space="preserve">de </w:t>
            </w:r>
            <w:r>
              <w:rPr>
                <w:rFonts w:ascii="Arial" w:hAnsi="Arial" w:cs="Arial"/>
                <w:spacing w:val="-1"/>
                <w:sz w:val="20"/>
                <w:szCs w:val="20"/>
              </w:rPr>
              <w:t>u</w:t>
            </w:r>
            <w:r>
              <w:rPr>
                <w:rFonts w:ascii="Arial" w:hAnsi="Arial" w:cs="Arial"/>
                <w:sz w:val="20"/>
                <w:szCs w:val="20"/>
              </w:rPr>
              <w:t>p</w:t>
            </w:r>
            <w:r>
              <w:rPr>
                <w:rFonts w:ascii="Arial" w:hAnsi="Arial" w:cs="Arial"/>
                <w:spacing w:val="1"/>
                <w:sz w:val="20"/>
                <w:szCs w:val="20"/>
              </w:rPr>
              <w:t xml:space="preserve"> </w:t>
            </w:r>
            <w:r>
              <w:rPr>
                <w:rFonts w:ascii="Arial" w:hAnsi="Arial" w:cs="Arial"/>
                <w:spacing w:val="-3"/>
                <w:sz w:val="20"/>
                <w:szCs w:val="20"/>
              </w:rPr>
              <w:t>t</w:t>
            </w:r>
            <w:r>
              <w:rPr>
                <w:rFonts w:ascii="Arial" w:hAnsi="Arial" w:cs="Arial"/>
                <w:sz w:val="20"/>
                <w:szCs w:val="20"/>
              </w:rPr>
              <w:t>o</w:t>
            </w:r>
            <w:r>
              <w:rPr>
                <w:rFonts w:ascii="Arial" w:hAnsi="Arial" w:cs="Arial"/>
                <w:spacing w:val="54"/>
                <w:sz w:val="20"/>
                <w:szCs w:val="20"/>
              </w:rPr>
              <w:t xml:space="preserve"> </w:t>
            </w:r>
            <w:r>
              <w:rPr>
                <w:rFonts w:ascii="Arial" w:hAnsi="Arial" w:cs="Arial"/>
                <w:spacing w:val="2"/>
                <w:sz w:val="20"/>
                <w:szCs w:val="20"/>
              </w:rPr>
              <w:t>d</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53"/>
                <w:sz w:val="20"/>
                <w:szCs w:val="20"/>
              </w:rPr>
              <w:t xml:space="preserve"> </w:t>
            </w:r>
            <w:r>
              <w:rPr>
                <w:rFonts w:ascii="Arial" w:hAnsi="Arial" w:cs="Arial"/>
                <w:spacing w:val="2"/>
                <w:sz w:val="20"/>
                <w:szCs w:val="20"/>
              </w:rPr>
              <w:t>d</w:t>
            </w:r>
            <w:r>
              <w:rPr>
                <w:rFonts w:ascii="Arial" w:hAnsi="Arial" w:cs="Arial"/>
                <w:spacing w:val="-1"/>
                <w:sz w:val="20"/>
                <w:szCs w:val="20"/>
              </w:rPr>
              <w:t>e</w:t>
            </w:r>
            <w:r>
              <w:rPr>
                <w:rFonts w:ascii="Arial" w:hAnsi="Arial" w:cs="Arial"/>
                <w:spacing w:val="2"/>
                <w:sz w:val="20"/>
                <w:szCs w:val="20"/>
              </w:rPr>
              <w:t>t</w:t>
            </w:r>
            <w:r>
              <w:rPr>
                <w:rFonts w:ascii="Arial" w:hAnsi="Arial" w:cs="Arial"/>
                <w:spacing w:val="-1"/>
                <w:sz w:val="20"/>
                <w:szCs w:val="20"/>
              </w:rPr>
              <w:t>a</w:t>
            </w:r>
            <w:r>
              <w:rPr>
                <w:rFonts w:ascii="Arial" w:hAnsi="Arial" w:cs="Arial"/>
                <w:spacing w:val="-2"/>
                <w:sz w:val="20"/>
                <w:szCs w:val="20"/>
              </w:rPr>
              <w:t>il</w:t>
            </w:r>
            <w:r>
              <w:rPr>
                <w:rFonts w:ascii="Arial" w:hAnsi="Arial" w:cs="Arial"/>
                <w:sz w:val="20"/>
                <w:szCs w:val="20"/>
              </w:rPr>
              <w:t>s</w:t>
            </w:r>
            <w:r>
              <w:rPr>
                <w:rFonts w:ascii="Arial" w:hAnsi="Arial" w:cs="Arial"/>
                <w:spacing w:val="55"/>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1"/>
                <w:sz w:val="20"/>
                <w:szCs w:val="20"/>
              </w:rPr>
              <w:t xml:space="preserve"> </w:t>
            </w:r>
            <w:r>
              <w:rPr>
                <w:rFonts w:ascii="Arial" w:hAnsi="Arial" w:cs="Arial"/>
                <w:spacing w:val="-1"/>
                <w:sz w:val="20"/>
                <w:szCs w:val="20"/>
              </w:rPr>
              <w:t>ot</w:t>
            </w:r>
            <w:r>
              <w:rPr>
                <w:rFonts w:ascii="Arial" w:hAnsi="Arial" w:cs="Arial"/>
                <w:spacing w:val="2"/>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53"/>
                <w:sz w:val="20"/>
                <w:szCs w:val="20"/>
              </w:rPr>
              <w:t xml:space="preserve"> </w:t>
            </w:r>
            <w:r>
              <w:rPr>
                <w:rFonts w:ascii="Arial" w:hAnsi="Arial" w:cs="Arial"/>
                <w:spacing w:val="1"/>
                <w:sz w:val="20"/>
                <w:szCs w:val="20"/>
              </w:rPr>
              <w:t>s</w:t>
            </w:r>
            <w:r>
              <w:rPr>
                <w:rFonts w:ascii="Arial" w:hAnsi="Arial" w:cs="Arial"/>
                <w:spacing w:val="-1"/>
                <w:sz w:val="20"/>
                <w:szCs w:val="20"/>
              </w:rPr>
              <w:t>e</w:t>
            </w:r>
            <w:r>
              <w:rPr>
                <w:rFonts w:ascii="Arial" w:hAnsi="Arial" w:cs="Arial"/>
                <w:spacing w:val="3"/>
                <w:sz w:val="20"/>
                <w:szCs w:val="20"/>
              </w:rPr>
              <w:t>r</w:t>
            </w:r>
            <w:r>
              <w:rPr>
                <w:rFonts w:ascii="Arial" w:hAnsi="Arial" w:cs="Arial"/>
                <w:spacing w:val="-5"/>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es</w:t>
            </w:r>
            <w:r>
              <w:rPr>
                <w:rFonts w:ascii="Arial" w:hAnsi="Arial" w:cs="Arial"/>
                <w:spacing w:val="3"/>
                <w:sz w:val="20"/>
                <w:szCs w:val="20"/>
              </w:rPr>
              <w:t xml:space="preserve"> </w:t>
            </w:r>
            <w:r>
              <w:rPr>
                <w:rFonts w:ascii="Arial" w:hAnsi="Arial" w:cs="Arial"/>
                <w:spacing w:val="-3"/>
                <w:sz w:val="20"/>
                <w:szCs w:val="20"/>
              </w:rPr>
              <w:t>w</w:t>
            </w:r>
            <w:r>
              <w:rPr>
                <w:rFonts w:ascii="Arial" w:hAnsi="Arial" w:cs="Arial"/>
                <w:spacing w:val="-1"/>
                <w:sz w:val="20"/>
                <w:szCs w:val="20"/>
              </w:rPr>
              <w:t>hi</w:t>
            </w:r>
            <w:r>
              <w:rPr>
                <w:rFonts w:ascii="Arial" w:hAnsi="Arial" w:cs="Arial"/>
                <w:spacing w:val="1"/>
                <w:sz w:val="20"/>
                <w:szCs w:val="20"/>
              </w:rPr>
              <w:t>c</w:t>
            </w:r>
            <w:r>
              <w:rPr>
                <w:rFonts w:ascii="Arial" w:hAnsi="Arial" w:cs="Arial"/>
                <w:sz w:val="20"/>
                <w:szCs w:val="20"/>
              </w:rPr>
              <w:t xml:space="preserve">h </w:t>
            </w:r>
            <w:r>
              <w:rPr>
                <w:rFonts w:ascii="Arial" w:hAnsi="Arial" w:cs="Arial"/>
                <w:spacing w:val="2"/>
                <w:sz w:val="20"/>
                <w:szCs w:val="20"/>
              </w:rPr>
              <w:t>ph</w:t>
            </w:r>
            <w:r>
              <w:rPr>
                <w:rFonts w:ascii="Arial" w:hAnsi="Arial" w:cs="Arial"/>
                <w:spacing w:val="-1"/>
                <w:sz w:val="20"/>
                <w:szCs w:val="20"/>
              </w:rPr>
              <w:t>a</w:t>
            </w:r>
            <w:r>
              <w:rPr>
                <w:rFonts w:ascii="Arial" w:hAnsi="Arial" w:cs="Arial"/>
                <w:spacing w:val="-2"/>
                <w:sz w:val="20"/>
                <w:szCs w:val="20"/>
              </w:rPr>
              <w:t>r</w:t>
            </w:r>
            <w:r>
              <w:rPr>
                <w:rFonts w:ascii="Arial" w:hAnsi="Arial" w:cs="Arial"/>
                <w:spacing w:val="4"/>
                <w:sz w:val="20"/>
                <w:szCs w:val="20"/>
              </w:rPr>
              <w:t>m</w:t>
            </w:r>
            <w:r>
              <w:rPr>
                <w:rFonts w:ascii="Arial" w:hAnsi="Arial" w:cs="Arial"/>
                <w:spacing w:val="-1"/>
                <w:sz w:val="20"/>
                <w:szCs w:val="20"/>
              </w:rPr>
              <w:t>a</w:t>
            </w:r>
            <w:r>
              <w:rPr>
                <w:rFonts w:ascii="Arial" w:hAnsi="Arial" w:cs="Arial"/>
                <w:spacing w:val="3"/>
                <w:sz w:val="20"/>
                <w:szCs w:val="20"/>
              </w:rPr>
              <w:t>c</w:t>
            </w:r>
            <w:r>
              <w:rPr>
                <w:rFonts w:ascii="Arial" w:hAnsi="Arial" w:cs="Arial"/>
                <w:sz w:val="20"/>
                <w:szCs w:val="20"/>
              </w:rPr>
              <w:t>y</w:t>
            </w:r>
            <w:r>
              <w:rPr>
                <w:rFonts w:ascii="Arial" w:hAnsi="Arial" w:cs="Arial"/>
                <w:spacing w:val="47"/>
                <w:sz w:val="20"/>
                <w:szCs w:val="20"/>
              </w:rPr>
              <w:t xml:space="preserve"> </w:t>
            </w:r>
            <w:r>
              <w:rPr>
                <w:rFonts w:ascii="Arial" w:hAnsi="Arial" w:cs="Arial"/>
                <w:spacing w:val="1"/>
                <w:sz w:val="20"/>
                <w:szCs w:val="20"/>
              </w:rPr>
              <w:t>s</w:t>
            </w:r>
            <w:r>
              <w:rPr>
                <w:rFonts w:ascii="Arial" w:hAnsi="Arial" w:cs="Arial"/>
                <w:spacing w:val="-1"/>
                <w:sz w:val="20"/>
                <w:szCs w:val="20"/>
              </w:rPr>
              <w:t>ta</w:t>
            </w:r>
            <w:r>
              <w:rPr>
                <w:rFonts w:ascii="Arial" w:hAnsi="Arial" w:cs="Arial"/>
                <w:spacing w:val="2"/>
                <w:sz w:val="20"/>
                <w:szCs w:val="20"/>
              </w:rPr>
              <w:t>f</w:t>
            </w:r>
            <w:r>
              <w:rPr>
                <w:rFonts w:ascii="Arial" w:hAnsi="Arial" w:cs="Arial"/>
                <w:sz w:val="20"/>
                <w:szCs w:val="20"/>
              </w:rPr>
              <w:t>f</w:t>
            </w:r>
            <w:r>
              <w:rPr>
                <w:rFonts w:ascii="Arial" w:hAnsi="Arial" w:cs="Arial"/>
                <w:spacing w:val="3"/>
                <w:sz w:val="20"/>
                <w:szCs w:val="20"/>
              </w:rPr>
              <w:t xml:space="preserve"> </w:t>
            </w:r>
            <w:r>
              <w:rPr>
                <w:rFonts w:ascii="Arial" w:hAnsi="Arial" w:cs="Arial"/>
                <w:spacing w:val="-5"/>
                <w:sz w:val="20"/>
                <w:szCs w:val="20"/>
              </w:rPr>
              <w:t>c</w:t>
            </w:r>
            <w:r>
              <w:rPr>
                <w:rFonts w:ascii="Arial" w:hAnsi="Arial" w:cs="Arial"/>
                <w:sz w:val="20"/>
                <w:szCs w:val="20"/>
              </w:rPr>
              <w:t xml:space="preserve">an </w:t>
            </w:r>
            <w:r w:rsidR="001B2034">
              <w:rPr>
                <w:rFonts w:ascii="Arial" w:hAnsi="Arial" w:cs="Arial"/>
                <w:spacing w:val="-1"/>
                <w:sz w:val="20"/>
                <w:szCs w:val="20"/>
              </w:rPr>
              <w:t>u</w:t>
            </w:r>
            <w:r w:rsidR="001B2034">
              <w:rPr>
                <w:rFonts w:ascii="Arial" w:hAnsi="Arial" w:cs="Arial"/>
                <w:spacing w:val="1"/>
                <w:sz w:val="20"/>
                <w:szCs w:val="20"/>
              </w:rPr>
              <w:t>s</w:t>
            </w:r>
            <w:r w:rsidR="001B2034">
              <w:rPr>
                <w:rFonts w:ascii="Arial" w:hAnsi="Arial" w:cs="Arial"/>
                <w:sz w:val="20"/>
                <w:szCs w:val="20"/>
              </w:rPr>
              <w:t xml:space="preserve">e </w:t>
            </w:r>
            <w:r w:rsidR="001B2034">
              <w:rPr>
                <w:rFonts w:ascii="Arial" w:hAnsi="Arial" w:cs="Arial"/>
                <w:spacing w:val="52"/>
                <w:sz w:val="20"/>
                <w:szCs w:val="20"/>
              </w:rPr>
              <w:t>for</w:t>
            </w:r>
            <w:r>
              <w:rPr>
                <w:rFonts w:ascii="Arial" w:hAnsi="Arial" w:cs="Arial"/>
                <w:w w:val="99"/>
                <w:sz w:val="20"/>
                <w:szCs w:val="20"/>
              </w:rPr>
              <w:t xml:space="preserve"> </w:t>
            </w:r>
            <w:proofErr w:type="gramStart"/>
            <w:r>
              <w:rPr>
                <w:rFonts w:ascii="Arial" w:hAnsi="Arial" w:cs="Arial"/>
                <w:spacing w:val="1"/>
                <w:sz w:val="20"/>
                <w:szCs w:val="20"/>
              </w:rPr>
              <w:t>s</w:t>
            </w:r>
            <w:r>
              <w:rPr>
                <w:rFonts w:ascii="Arial" w:hAnsi="Arial" w:cs="Arial"/>
                <w:spacing w:val="-2"/>
                <w:sz w:val="20"/>
                <w:szCs w:val="20"/>
              </w:rPr>
              <w:t>i</w:t>
            </w:r>
            <w:r>
              <w:rPr>
                <w:rFonts w:ascii="Arial" w:hAnsi="Arial" w:cs="Arial"/>
                <w:spacing w:val="-3"/>
                <w:sz w:val="20"/>
                <w:szCs w:val="20"/>
              </w:rPr>
              <w:t>g</w:t>
            </w:r>
            <w:r>
              <w:rPr>
                <w:rFonts w:ascii="Arial" w:hAnsi="Arial" w:cs="Arial"/>
                <w:spacing w:val="2"/>
                <w:sz w:val="20"/>
                <w:szCs w:val="20"/>
              </w:rPr>
              <w:t>np</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n</w:t>
            </w:r>
            <w:r>
              <w:rPr>
                <w:rFonts w:ascii="Arial" w:hAnsi="Arial" w:cs="Arial"/>
                <w:sz w:val="20"/>
                <w:szCs w:val="20"/>
              </w:rPr>
              <w:t>g</w:t>
            </w:r>
            <w:proofErr w:type="gramEnd"/>
          </w:p>
          <w:p w14:paraId="6A5425F7" w14:textId="77777777" w:rsidR="009E2366" w:rsidRDefault="00BE5ED2">
            <w:pPr>
              <w:pStyle w:val="ListParagraph"/>
              <w:numPr>
                <w:ilvl w:val="2"/>
                <w:numId w:val="7"/>
              </w:numPr>
              <w:tabs>
                <w:tab w:val="left" w:pos="822"/>
              </w:tabs>
              <w:kinsoku w:val="0"/>
              <w:overflowPunct w:val="0"/>
              <w:spacing w:before="58"/>
              <w:ind w:left="822"/>
              <w:rPr>
                <w:rFonts w:ascii="Arial" w:hAnsi="Arial" w:cs="Arial"/>
                <w:sz w:val="20"/>
                <w:szCs w:val="20"/>
              </w:rPr>
            </w:pPr>
            <w:r>
              <w:rPr>
                <w:rFonts w:ascii="Arial" w:hAnsi="Arial" w:cs="Arial"/>
                <w:sz w:val="20"/>
                <w:szCs w:val="20"/>
              </w:rPr>
              <w:t>pro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de</w:t>
            </w:r>
            <w:r>
              <w:rPr>
                <w:rFonts w:ascii="Arial" w:hAnsi="Arial" w:cs="Arial"/>
                <w:spacing w:val="-6"/>
                <w:sz w:val="20"/>
                <w:szCs w:val="20"/>
              </w:rPr>
              <w:t xml:space="preserve"> </w:t>
            </w:r>
            <w:r>
              <w:rPr>
                <w:rFonts w:ascii="Arial" w:hAnsi="Arial" w:cs="Arial"/>
                <w:sz w:val="20"/>
                <w:szCs w:val="20"/>
              </w:rPr>
              <w:t>a</w:t>
            </w:r>
            <w:r>
              <w:rPr>
                <w:rFonts w:ascii="Arial" w:hAnsi="Arial" w:cs="Arial"/>
                <w:spacing w:val="-7"/>
                <w:sz w:val="20"/>
                <w:szCs w:val="20"/>
              </w:rPr>
              <w:t xml:space="preserve"> </w:t>
            </w:r>
            <w:r>
              <w:rPr>
                <w:rFonts w:ascii="Arial" w:hAnsi="Arial" w:cs="Arial"/>
                <w:sz w:val="20"/>
                <w:szCs w:val="20"/>
              </w:rPr>
              <w:t>c</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al</w:t>
            </w:r>
            <w:r>
              <w:rPr>
                <w:rFonts w:ascii="Arial" w:hAnsi="Arial" w:cs="Arial"/>
                <w:spacing w:val="-8"/>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nt</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fo</w:t>
            </w:r>
            <w:r>
              <w:rPr>
                <w:rFonts w:ascii="Arial" w:hAnsi="Arial" w:cs="Arial"/>
                <w:sz w:val="20"/>
                <w:szCs w:val="20"/>
              </w:rPr>
              <w:t>r</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q</w:t>
            </w:r>
            <w:r>
              <w:rPr>
                <w:rFonts w:ascii="Arial" w:hAnsi="Arial" w:cs="Arial"/>
                <w:spacing w:val="-1"/>
                <w:sz w:val="20"/>
                <w:szCs w:val="20"/>
              </w:rPr>
              <w:t>u</w:t>
            </w:r>
            <w:r>
              <w:rPr>
                <w:rFonts w:ascii="Arial" w:hAnsi="Arial" w:cs="Arial"/>
                <w:sz w:val="20"/>
                <w:szCs w:val="20"/>
              </w:rPr>
              <w:t>e</w:t>
            </w:r>
            <w:r>
              <w:rPr>
                <w:rFonts w:ascii="Arial" w:hAnsi="Arial" w:cs="Arial"/>
                <w:spacing w:val="2"/>
                <w:sz w:val="20"/>
                <w:szCs w:val="20"/>
              </w:rPr>
              <w:t>r</w:t>
            </w:r>
            <w:r>
              <w:rPr>
                <w:rFonts w:ascii="Arial" w:hAnsi="Arial" w:cs="Arial"/>
                <w:spacing w:val="-1"/>
                <w:sz w:val="20"/>
                <w:szCs w:val="20"/>
              </w:rPr>
              <w:t>i</w:t>
            </w:r>
            <w:r>
              <w:rPr>
                <w:rFonts w:ascii="Arial" w:hAnsi="Arial" w:cs="Arial"/>
                <w:sz w:val="20"/>
                <w:szCs w:val="20"/>
              </w:rPr>
              <w:t>es</w:t>
            </w:r>
            <w:r>
              <w:rPr>
                <w:rFonts w:ascii="Arial" w:hAnsi="Arial" w:cs="Arial"/>
                <w:spacing w:val="-6"/>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er</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pacing w:val="-1"/>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pacing w:val="-2"/>
                <w:sz w:val="20"/>
                <w:szCs w:val="20"/>
              </w:rPr>
              <w:t>s</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ed</w:t>
            </w:r>
            <w:r>
              <w:rPr>
                <w:rFonts w:ascii="Arial" w:hAnsi="Arial" w:cs="Arial"/>
                <w:spacing w:val="-6"/>
                <w:sz w:val="20"/>
                <w:szCs w:val="20"/>
              </w:rPr>
              <w:t xml:space="preserve"> </w:t>
            </w:r>
            <w:r>
              <w:rPr>
                <w:rFonts w:ascii="Arial" w:hAnsi="Arial" w:cs="Arial"/>
                <w:sz w:val="20"/>
                <w:szCs w:val="20"/>
              </w:rPr>
              <w:t>se</w:t>
            </w:r>
            <w:r>
              <w:rPr>
                <w:rFonts w:ascii="Arial" w:hAnsi="Arial" w:cs="Arial"/>
                <w:spacing w:val="2"/>
                <w:sz w:val="20"/>
                <w:szCs w:val="20"/>
              </w:rPr>
              <w:t>r</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6"/>
                <w:sz w:val="20"/>
                <w:szCs w:val="20"/>
              </w:rPr>
              <w:t xml:space="preserve"> </w:t>
            </w:r>
            <w:proofErr w:type="gramStart"/>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al</w:t>
            </w:r>
            <w:r>
              <w:rPr>
                <w:rFonts w:ascii="Arial" w:hAnsi="Arial" w:cs="Arial"/>
                <w:spacing w:val="1"/>
                <w:sz w:val="20"/>
                <w:szCs w:val="20"/>
              </w:rPr>
              <w:t>s</w:t>
            </w:r>
            <w:r>
              <w:rPr>
                <w:rFonts w:ascii="Arial" w:hAnsi="Arial" w:cs="Arial"/>
                <w:sz w:val="20"/>
                <w:szCs w:val="20"/>
              </w:rPr>
              <w:t>o</w:t>
            </w:r>
            <w:proofErr w:type="gramEnd"/>
          </w:p>
          <w:p w14:paraId="39415816" w14:textId="77777777" w:rsidR="009E2366" w:rsidRDefault="00BE5ED2">
            <w:pPr>
              <w:pStyle w:val="ListParagraph"/>
              <w:numPr>
                <w:ilvl w:val="2"/>
                <w:numId w:val="7"/>
              </w:numPr>
              <w:tabs>
                <w:tab w:val="left" w:pos="822"/>
              </w:tabs>
              <w:kinsoku w:val="0"/>
              <w:overflowPunct w:val="0"/>
              <w:spacing w:before="59"/>
              <w:ind w:left="822"/>
              <w:rPr>
                <w:rFonts w:ascii="Arial" w:hAnsi="Arial" w:cs="Arial"/>
                <w:sz w:val="20"/>
                <w:szCs w:val="20"/>
              </w:rPr>
            </w:pPr>
            <w:r>
              <w:rPr>
                <w:rFonts w:ascii="Arial" w:hAnsi="Arial" w:cs="Arial"/>
                <w:sz w:val="20"/>
                <w:szCs w:val="20"/>
              </w:rPr>
              <w:t>pro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de</w:t>
            </w:r>
            <w:r>
              <w:rPr>
                <w:rFonts w:ascii="Arial" w:hAnsi="Arial" w:cs="Arial"/>
                <w:spacing w:val="-7"/>
                <w:sz w:val="20"/>
                <w:szCs w:val="20"/>
              </w:rPr>
              <w:t xml:space="preserve"> </w:t>
            </w:r>
            <w:r>
              <w:rPr>
                <w:rFonts w:ascii="Arial" w:hAnsi="Arial" w:cs="Arial"/>
                <w:sz w:val="20"/>
                <w:szCs w:val="20"/>
              </w:rPr>
              <w:t>a</w:t>
            </w:r>
            <w:r>
              <w:rPr>
                <w:rFonts w:ascii="Arial" w:hAnsi="Arial" w:cs="Arial"/>
                <w:spacing w:val="-8"/>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z w:val="20"/>
                <w:szCs w:val="20"/>
              </w:rPr>
              <w:t>tact</w:t>
            </w:r>
            <w:r>
              <w:rPr>
                <w:rFonts w:ascii="Arial" w:hAnsi="Arial" w:cs="Arial"/>
                <w:spacing w:val="-8"/>
                <w:sz w:val="20"/>
                <w:szCs w:val="20"/>
              </w:rPr>
              <w:t xml:space="preserve"> </w:t>
            </w:r>
            <w:r>
              <w:rPr>
                <w:rFonts w:ascii="Arial" w:hAnsi="Arial" w:cs="Arial"/>
                <w:spacing w:val="1"/>
                <w:sz w:val="20"/>
                <w:szCs w:val="20"/>
              </w:rPr>
              <w:t>f</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z w:val="20"/>
                <w:szCs w:val="20"/>
              </w:rPr>
              <w:t>tractu</w:t>
            </w:r>
            <w:r>
              <w:rPr>
                <w:rFonts w:ascii="Arial" w:hAnsi="Arial" w:cs="Arial"/>
                <w:spacing w:val="1"/>
                <w:sz w:val="20"/>
                <w:szCs w:val="20"/>
              </w:rPr>
              <w:t>a</w:t>
            </w:r>
            <w:r>
              <w:rPr>
                <w:rFonts w:ascii="Arial" w:hAnsi="Arial" w:cs="Arial"/>
                <w:sz w:val="20"/>
                <w:szCs w:val="20"/>
              </w:rPr>
              <w:t>l</w:t>
            </w:r>
            <w:r>
              <w:rPr>
                <w:rFonts w:ascii="Arial" w:hAnsi="Arial" w:cs="Arial"/>
                <w:spacing w:val="-9"/>
                <w:sz w:val="20"/>
                <w:szCs w:val="20"/>
              </w:rPr>
              <w:t xml:space="preserve"> </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i</w:t>
            </w:r>
            <w:r>
              <w:rPr>
                <w:rFonts w:ascii="Arial" w:hAnsi="Arial" w:cs="Arial"/>
                <w:sz w:val="20"/>
                <w:szCs w:val="20"/>
              </w:rPr>
              <w:t>es</w:t>
            </w:r>
            <w:r>
              <w:rPr>
                <w:rFonts w:ascii="Arial" w:hAnsi="Arial" w:cs="Arial"/>
                <w:spacing w:val="-7"/>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er</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ser</w:t>
            </w:r>
            <w:r>
              <w:rPr>
                <w:rFonts w:ascii="Arial" w:hAnsi="Arial" w:cs="Arial"/>
                <w:spacing w:val="1"/>
                <w:sz w:val="20"/>
                <w:szCs w:val="20"/>
              </w:rPr>
              <w:t>vic</w:t>
            </w:r>
            <w:r>
              <w:rPr>
                <w:rFonts w:ascii="Arial" w:hAnsi="Arial" w:cs="Arial"/>
                <w:sz w:val="20"/>
                <w:szCs w:val="20"/>
              </w:rPr>
              <w:t>e.</w:t>
            </w:r>
          </w:p>
          <w:p w14:paraId="1ADD184A" w14:textId="77777777" w:rsidR="009E2366" w:rsidRDefault="009E2366">
            <w:pPr>
              <w:pStyle w:val="TableParagraph"/>
              <w:kinsoku w:val="0"/>
              <w:overflowPunct w:val="0"/>
              <w:spacing w:before="4" w:line="280" w:lineRule="exact"/>
              <w:rPr>
                <w:sz w:val="28"/>
                <w:szCs w:val="28"/>
              </w:rPr>
            </w:pPr>
          </w:p>
          <w:p w14:paraId="2EF98F9F" w14:textId="77777777" w:rsidR="009E2366" w:rsidRDefault="00BE5ED2">
            <w:pPr>
              <w:pStyle w:val="Heading2"/>
              <w:numPr>
                <w:ilvl w:val="1"/>
                <w:numId w:val="7"/>
              </w:numPr>
              <w:tabs>
                <w:tab w:val="left" w:pos="438"/>
              </w:tabs>
              <w:kinsoku w:val="0"/>
              <w:overflowPunct w:val="0"/>
              <w:ind w:left="438" w:right="5573"/>
              <w:jc w:val="both"/>
              <w:rPr>
                <w:b w:val="0"/>
                <w:bCs w:val="0"/>
                <w:color w:val="000000"/>
              </w:rPr>
            </w:pPr>
            <w:r>
              <w:rPr>
                <w:color w:val="339966"/>
                <w:spacing w:val="-6"/>
              </w:rPr>
              <w:t>A</w:t>
            </w:r>
            <w:r>
              <w:rPr>
                <w:color w:val="339966"/>
                <w:spacing w:val="3"/>
              </w:rPr>
              <w:t>n</w:t>
            </w:r>
            <w:r>
              <w:rPr>
                <w:color w:val="339966"/>
              </w:rPr>
              <w:t>y</w:t>
            </w:r>
            <w:r>
              <w:rPr>
                <w:color w:val="339966"/>
                <w:spacing w:val="-12"/>
              </w:rPr>
              <w:t xml:space="preserve"> </w:t>
            </w:r>
            <w:r>
              <w:rPr>
                <w:color w:val="339966"/>
                <w:spacing w:val="-1"/>
              </w:rPr>
              <w:t>a</w:t>
            </w:r>
            <w:r>
              <w:rPr>
                <w:color w:val="339966"/>
              </w:rPr>
              <w:t>cti</w:t>
            </w:r>
            <w:r>
              <w:rPr>
                <w:color w:val="339966"/>
                <w:spacing w:val="2"/>
              </w:rPr>
              <w:t>v</w:t>
            </w:r>
            <w:r>
              <w:rPr>
                <w:color w:val="339966"/>
              </w:rPr>
              <w:t>i</w:t>
            </w:r>
            <w:r>
              <w:rPr>
                <w:color w:val="339966"/>
                <w:spacing w:val="3"/>
              </w:rPr>
              <w:t>t</w:t>
            </w:r>
            <w:r>
              <w:rPr>
                <w:color w:val="339966"/>
              </w:rPr>
              <w:t>y</w:t>
            </w:r>
            <w:r>
              <w:rPr>
                <w:color w:val="339966"/>
                <w:spacing w:val="-12"/>
              </w:rPr>
              <w:t xml:space="preserve"> </w:t>
            </w:r>
            <w:r>
              <w:rPr>
                <w:color w:val="339966"/>
              </w:rPr>
              <w:t>planning</w:t>
            </w:r>
            <w:r>
              <w:rPr>
                <w:color w:val="339966"/>
                <w:spacing w:val="-9"/>
              </w:rPr>
              <w:t xml:space="preserve"> </w:t>
            </w:r>
            <w:r>
              <w:rPr>
                <w:color w:val="339966"/>
              </w:rPr>
              <w:t>a</w:t>
            </w:r>
            <w:r>
              <w:rPr>
                <w:color w:val="339966"/>
                <w:spacing w:val="-1"/>
              </w:rPr>
              <w:t>s</w:t>
            </w:r>
            <w:r>
              <w:rPr>
                <w:color w:val="339966"/>
              </w:rPr>
              <w:t>sumptio</w:t>
            </w:r>
            <w:r>
              <w:rPr>
                <w:color w:val="339966"/>
                <w:spacing w:val="1"/>
              </w:rPr>
              <w:t>n</w:t>
            </w:r>
            <w:r>
              <w:rPr>
                <w:color w:val="339966"/>
              </w:rPr>
              <w:t>s</w:t>
            </w:r>
          </w:p>
          <w:p w14:paraId="37079E34" w14:textId="77777777" w:rsidR="009E2366" w:rsidRDefault="00BE5ED2">
            <w:pPr>
              <w:pStyle w:val="TableParagraph"/>
              <w:kinsoku w:val="0"/>
              <w:overflowPunct w:val="0"/>
              <w:spacing w:before="31"/>
              <w:ind w:left="210" w:right="378"/>
              <w:jc w:val="both"/>
              <w:rPr>
                <w:rFonts w:ascii="Arial" w:hAnsi="Arial" w:cs="Arial"/>
                <w:sz w:val="20"/>
                <w:szCs w:val="20"/>
              </w:rPr>
            </w:pPr>
            <w:r>
              <w:rPr>
                <w:rFonts w:ascii="Arial" w:hAnsi="Arial" w:cs="Arial"/>
                <w:spacing w:val="5"/>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pa</w:t>
            </w:r>
            <w:r>
              <w:rPr>
                <w:rFonts w:ascii="Arial" w:hAnsi="Arial" w:cs="Arial"/>
                <w:sz w:val="20"/>
                <w:szCs w:val="20"/>
              </w:rPr>
              <w:t>rt</w:t>
            </w:r>
            <w:r>
              <w:rPr>
                <w:rFonts w:ascii="Arial" w:hAnsi="Arial" w:cs="Arial"/>
                <w:spacing w:val="-2"/>
                <w:sz w:val="20"/>
                <w:szCs w:val="20"/>
              </w:rPr>
              <w:t>i</w:t>
            </w:r>
            <w:r>
              <w:rPr>
                <w:rFonts w:ascii="Arial" w:hAnsi="Arial" w:cs="Arial"/>
                <w:spacing w:val="1"/>
                <w:sz w:val="20"/>
                <w:szCs w:val="20"/>
              </w:rPr>
              <w:t>c</w:t>
            </w:r>
            <w:r>
              <w:rPr>
                <w:rFonts w:ascii="Arial" w:hAnsi="Arial" w:cs="Arial"/>
                <w:spacing w:val="-2"/>
                <w:sz w:val="20"/>
                <w:szCs w:val="20"/>
              </w:rPr>
              <w:t>i</w:t>
            </w:r>
            <w:r>
              <w:rPr>
                <w:rFonts w:ascii="Arial" w:hAnsi="Arial" w:cs="Arial"/>
                <w:spacing w:val="-1"/>
                <w:sz w:val="20"/>
                <w:szCs w:val="20"/>
              </w:rPr>
              <w:t>p</w:t>
            </w:r>
            <w:r>
              <w:rPr>
                <w:rFonts w:ascii="Arial" w:hAnsi="Arial" w:cs="Arial"/>
                <w:spacing w:val="2"/>
                <w:sz w:val="20"/>
                <w:szCs w:val="20"/>
              </w:rPr>
              <w:t>a</w:t>
            </w:r>
            <w:r>
              <w:rPr>
                <w:rFonts w:ascii="Arial" w:hAnsi="Arial" w:cs="Arial"/>
                <w:spacing w:val="-1"/>
                <w:sz w:val="20"/>
                <w:szCs w:val="20"/>
              </w:rPr>
              <w:t>t</w:t>
            </w:r>
            <w:r>
              <w:rPr>
                <w:rFonts w:ascii="Arial" w:hAnsi="Arial" w:cs="Arial"/>
                <w:spacing w:val="1"/>
                <w:sz w:val="20"/>
                <w:szCs w:val="20"/>
              </w:rPr>
              <w:t>i</w:t>
            </w:r>
            <w:r>
              <w:rPr>
                <w:rFonts w:ascii="Arial" w:hAnsi="Arial" w:cs="Arial"/>
                <w:spacing w:val="-1"/>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2"/>
                <w:sz w:val="20"/>
                <w:szCs w:val="20"/>
              </w:rPr>
              <w:t>h</w:t>
            </w:r>
            <w:r>
              <w:rPr>
                <w:rFonts w:ascii="Arial" w:hAnsi="Arial" w:cs="Arial"/>
                <w:spacing w:val="-1"/>
                <w:sz w:val="20"/>
                <w:szCs w:val="20"/>
              </w:rPr>
              <w:t>a</w:t>
            </w:r>
            <w:r>
              <w:rPr>
                <w:rFonts w:ascii="Arial" w:hAnsi="Arial" w:cs="Arial"/>
                <w:sz w:val="20"/>
                <w:szCs w:val="20"/>
              </w:rPr>
              <w:t>r</w:t>
            </w:r>
            <w:r>
              <w:rPr>
                <w:rFonts w:ascii="Arial" w:hAnsi="Arial" w:cs="Arial"/>
                <w:spacing w:val="4"/>
                <w:sz w:val="20"/>
                <w:szCs w:val="20"/>
              </w:rPr>
              <w:t>m</w:t>
            </w:r>
            <w:r>
              <w:rPr>
                <w:rFonts w:ascii="Arial" w:hAnsi="Arial" w:cs="Arial"/>
                <w:spacing w:val="-1"/>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es</w:t>
            </w:r>
            <w:r>
              <w:rPr>
                <w:rFonts w:ascii="Arial" w:hAnsi="Arial" w:cs="Arial"/>
                <w:spacing w:val="-4"/>
                <w:sz w:val="20"/>
                <w:szCs w:val="20"/>
              </w:rPr>
              <w:t xml:space="preserve"> </w:t>
            </w:r>
            <w:r>
              <w:rPr>
                <w:rFonts w:ascii="Arial" w:hAnsi="Arial" w:cs="Arial"/>
                <w:spacing w:val="4"/>
                <w:sz w:val="20"/>
                <w:szCs w:val="20"/>
              </w:rPr>
              <w:t>m</w:t>
            </w:r>
            <w:r>
              <w:rPr>
                <w:rFonts w:ascii="Arial" w:hAnsi="Arial" w:cs="Arial"/>
                <w:spacing w:val="-1"/>
                <w:sz w:val="20"/>
                <w:szCs w:val="20"/>
              </w:rPr>
              <w:t>u</w:t>
            </w:r>
            <w:r>
              <w:rPr>
                <w:rFonts w:ascii="Arial" w:hAnsi="Arial" w:cs="Arial"/>
                <w:spacing w:val="-2"/>
                <w:sz w:val="20"/>
                <w:szCs w:val="20"/>
              </w:rPr>
              <w:t>s</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ag</w:t>
            </w:r>
            <w:r>
              <w:rPr>
                <w:rFonts w:ascii="Arial" w:hAnsi="Arial" w:cs="Arial"/>
                <w:sz w:val="20"/>
                <w:szCs w:val="20"/>
              </w:rPr>
              <w:t>ree</w:t>
            </w:r>
            <w:r>
              <w:rPr>
                <w:rFonts w:ascii="Arial" w:hAnsi="Arial" w:cs="Arial"/>
                <w:spacing w:val="-2"/>
                <w:sz w:val="20"/>
                <w:szCs w:val="20"/>
              </w:rPr>
              <w:t xml:space="preserve"> </w:t>
            </w:r>
            <w:r>
              <w:rPr>
                <w:rFonts w:ascii="Arial" w:hAnsi="Arial" w:cs="Arial"/>
                <w:spacing w:val="-3"/>
                <w:sz w:val="20"/>
                <w:szCs w:val="20"/>
              </w:rPr>
              <w:t>t</w:t>
            </w:r>
            <w:r>
              <w:rPr>
                <w:rFonts w:ascii="Arial" w:hAnsi="Arial" w:cs="Arial"/>
                <w:sz w:val="20"/>
                <w:szCs w:val="20"/>
              </w:rPr>
              <w:t>o</w:t>
            </w:r>
            <w:r>
              <w:rPr>
                <w:rFonts w:ascii="Arial" w:hAnsi="Arial" w:cs="Arial"/>
                <w:spacing w:val="-1"/>
                <w:sz w:val="20"/>
                <w:szCs w:val="20"/>
              </w:rPr>
              <w:t xml:space="preserve"> a</w:t>
            </w:r>
            <w:r>
              <w:rPr>
                <w:rFonts w:ascii="Arial" w:hAnsi="Arial" w:cs="Arial"/>
                <w:spacing w:val="1"/>
                <w:sz w:val="20"/>
                <w:szCs w:val="20"/>
              </w:rPr>
              <w:t>cc</w:t>
            </w:r>
            <w:r>
              <w:rPr>
                <w:rFonts w:ascii="Arial" w:hAnsi="Arial" w:cs="Arial"/>
                <w:spacing w:val="-1"/>
                <w:sz w:val="20"/>
                <w:szCs w:val="20"/>
              </w:rPr>
              <w:t>ep</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a</w:t>
            </w:r>
            <w:r>
              <w:rPr>
                <w:rFonts w:ascii="Arial" w:hAnsi="Arial" w:cs="Arial"/>
                <w:spacing w:val="-4"/>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i</w:t>
            </w:r>
            <w:r>
              <w:rPr>
                <w:rFonts w:ascii="Arial" w:hAnsi="Arial" w:cs="Arial"/>
                <w:spacing w:val="4"/>
                <w:sz w:val="20"/>
                <w:szCs w:val="20"/>
              </w:rPr>
              <w:t>m</w:t>
            </w:r>
            <w:r>
              <w:rPr>
                <w:rFonts w:ascii="Arial" w:hAnsi="Arial" w:cs="Arial"/>
                <w:spacing w:val="-7"/>
                <w:sz w:val="20"/>
                <w:szCs w:val="20"/>
              </w:rPr>
              <w:t>u</w:t>
            </w:r>
            <w:r>
              <w:rPr>
                <w:rFonts w:ascii="Arial" w:hAnsi="Arial" w:cs="Arial"/>
                <w:sz w:val="20"/>
                <w:szCs w:val="20"/>
              </w:rPr>
              <w:t>m</w:t>
            </w:r>
            <w:r>
              <w:rPr>
                <w:rFonts w:ascii="Arial" w:hAnsi="Arial" w:cs="Arial"/>
                <w:spacing w:val="-2"/>
                <w:sz w:val="20"/>
                <w:szCs w:val="20"/>
              </w:rPr>
              <w:t xml:space="preserve"> </w:t>
            </w:r>
            <w:r>
              <w:rPr>
                <w:rFonts w:ascii="Arial" w:hAnsi="Arial" w:cs="Arial"/>
                <w:spacing w:val="-3"/>
                <w:sz w:val="20"/>
                <w:szCs w:val="20"/>
              </w:rPr>
              <w:t>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(up</w:t>
            </w:r>
            <w:r>
              <w:rPr>
                <w:rFonts w:ascii="Arial" w:hAnsi="Arial" w:cs="Arial"/>
                <w:spacing w:val="-4"/>
                <w:sz w:val="20"/>
                <w:szCs w:val="20"/>
              </w:rPr>
              <w:t xml:space="preserve"> </w:t>
            </w:r>
            <w:r>
              <w:rPr>
                <w:rFonts w:ascii="Arial" w:hAnsi="Arial" w:cs="Arial"/>
                <w:spacing w:val="-3"/>
                <w:sz w:val="20"/>
                <w:szCs w:val="20"/>
              </w:rPr>
              <w:t>t</w:t>
            </w:r>
            <w:r>
              <w:rPr>
                <w:rFonts w:ascii="Arial" w:hAnsi="Arial" w:cs="Arial"/>
                <w:spacing w:val="-1"/>
                <w:sz w:val="20"/>
                <w:szCs w:val="20"/>
              </w:rPr>
              <w:t>o</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4"/>
                <w:sz w:val="20"/>
                <w:szCs w:val="20"/>
              </w:rPr>
              <w:t xml:space="preserve"> </w:t>
            </w:r>
            <w:r>
              <w:rPr>
                <w:rFonts w:ascii="Arial" w:hAnsi="Arial" w:cs="Arial"/>
                <w:spacing w:val="3"/>
                <w:sz w:val="20"/>
                <w:szCs w:val="20"/>
              </w:rPr>
              <w:t>c</w:t>
            </w:r>
            <w:r>
              <w:rPr>
                <w:rFonts w:ascii="Arial" w:hAnsi="Arial" w:cs="Arial"/>
                <w:spacing w:val="-2"/>
                <w:sz w:val="20"/>
                <w:szCs w:val="20"/>
              </w:rPr>
              <w:t>li</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ts</w:t>
            </w:r>
            <w:r>
              <w:rPr>
                <w:rFonts w:ascii="Arial" w:hAnsi="Arial" w:cs="Arial"/>
                <w:spacing w:val="-5"/>
                <w:sz w:val="20"/>
                <w:szCs w:val="20"/>
              </w:rPr>
              <w:t xml:space="preserve"> </w:t>
            </w:r>
            <w:r>
              <w:rPr>
                <w:rFonts w:ascii="Arial" w:hAnsi="Arial" w:cs="Arial"/>
                <w:spacing w:val="2"/>
                <w:sz w:val="20"/>
                <w:szCs w:val="20"/>
              </w:rPr>
              <w:t>f</w:t>
            </w:r>
            <w:r>
              <w:rPr>
                <w:rFonts w:ascii="Arial" w:hAnsi="Arial" w:cs="Arial"/>
                <w:spacing w:val="-1"/>
                <w:sz w:val="20"/>
                <w:szCs w:val="20"/>
              </w:rPr>
              <w:t>o</w:t>
            </w:r>
            <w:r>
              <w:rPr>
                <w:rFonts w:ascii="Arial" w:hAnsi="Arial" w:cs="Arial"/>
                <w:sz w:val="20"/>
                <w:szCs w:val="20"/>
              </w:rPr>
              <w:t>r</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er</w:t>
            </w:r>
            <w:r>
              <w:rPr>
                <w:rFonts w:ascii="Arial" w:hAnsi="Arial" w:cs="Arial"/>
                <w:spacing w:val="-5"/>
                <w:sz w:val="20"/>
                <w:szCs w:val="20"/>
              </w:rPr>
              <w:t>v</w:t>
            </w:r>
            <w:r>
              <w:rPr>
                <w:rFonts w:ascii="Arial" w:hAnsi="Arial" w:cs="Arial"/>
                <w:spacing w:val="-2"/>
                <w:sz w:val="20"/>
                <w:szCs w:val="20"/>
              </w:rPr>
              <w:t>i</w:t>
            </w:r>
            <w:r>
              <w:rPr>
                <w:rFonts w:ascii="Arial" w:hAnsi="Arial" w:cs="Arial"/>
                <w:spacing w:val="1"/>
                <w:sz w:val="20"/>
                <w:szCs w:val="20"/>
              </w:rPr>
              <w:t>si</w:t>
            </w:r>
            <w:r>
              <w:rPr>
                <w:rFonts w:ascii="Arial" w:hAnsi="Arial" w:cs="Arial"/>
                <w:spacing w:val="2"/>
                <w:sz w:val="20"/>
                <w:szCs w:val="20"/>
              </w:rPr>
              <w:t>o</w:t>
            </w:r>
            <w:r>
              <w:rPr>
                <w:rFonts w:ascii="Arial" w:hAnsi="Arial" w:cs="Arial"/>
                <w:spacing w:val="-1"/>
                <w:sz w:val="20"/>
                <w:szCs w:val="20"/>
              </w:rPr>
              <w:t>n</w:t>
            </w:r>
            <w:r>
              <w:rPr>
                <w:rFonts w:ascii="Arial" w:hAnsi="Arial" w:cs="Arial"/>
                <w:sz w:val="20"/>
                <w:szCs w:val="20"/>
              </w:rPr>
              <w:t>.</w:t>
            </w:r>
          </w:p>
          <w:p w14:paraId="3A4D09C2" w14:textId="77777777" w:rsidR="009E2366" w:rsidRDefault="009E2366">
            <w:pPr>
              <w:pStyle w:val="TableParagraph"/>
              <w:kinsoku w:val="0"/>
              <w:overflowPunct w:val="0"/>
              <w:spacing w:before="8" w:line="220" w:lineRule="exact"/>
              <w:rPr>
                <w:sz w:val="22"/>
                <w:szCs w:val="22"/>
              </w:rPr>
            </w:pPr>
          </w:p>
          <w:p w14:paraId="387C1B4A" w14:textId="77777777" w:rsidR="009E2366" w:rsidRPr="007F6B6F" w:rsidRDefault="00BE5ED2" w:rsidP="007F6B6F">
            <w:pPr>
              <w:pStyle w:val="TableParagraph"/>
              <w:kinsoku w:val="0"/>
              <w:overflowPunct w:val="0"/>
              <w:ind w:left="210" w:right="259"/>
              <w:jc w:val="both"/>
              <w:rPr>
                <w:rFonts w:ascii="Arial" w:hAnsi="Arial" w:cs="Arial"/>
                <w:sz w:val="20"/>
                <w:szCs w:val="20"/>
              </w:rPr>
            </w:pPr>
            <w:r>
              <w:rPr>
                <w:rFonts w:ascii="Arial" w:hAnsi="Arial" w:cs="Arial"/>
                <w:spacing w:val="-1"/>
                <w:sz w:val="20"/>
                <w:szCs w:val="20"/>
              </w:rPr>
              <w:t>P</w:t>
            </w:r>
            <w:r>
              <w:rPr>
                <w:rFonts w:ascii="Arial" w:hAnsi="Arial" w:cs="Arial"/>
                <w:spacing w:val="2"/>
                <w:sz w:val="20"/>
                <w:szCs w:val="20"/>
              </w:rPr>
              <w:t>h</w:t>
            </w:r>
            <w:r>
              <w:rPr>
                <w:rFonts w:ascii="Arial" w:hAnsi="Arial" w:cs="Arial"/>
                <w:spacing w:val="-1"/>
                <w:sz w:val="20"/>
                <w:szCs w:val="20"/>
              </w:rPr>
              <w:t>a</w:t>
            </w:r>
            <w:r>
              <w:rPr>
                <w:rFonts w:ascii="Arial" w:hAnsi="Arial" w:cs="Arial"/>
                <w:sz w:val="20"/>
                <w:szCs w:val="20"/>
              </w:rPr>
              <w:t>r</w:t>
            </w:r>
            <w:r>
              <w:rPr>
                <w:rFonts w:ascii="Arial" w:hAnsi="Arial" w:cs="Arial"/>
                <w:spacing w:val="4"/>
                <w:sz w:val="20"/>
                <w:szCs w:val="20"/>
              </w:rPr>
              <w:t>m</w:t>
            </w:r>
            <w:r>
              <w:rPr>
                <w:rFonts w:ascii="Arial" w:hAnsi="Arial" w:cs="Arial"/>
                <w:spacing w:val="-1"/>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es</w:t>
            </w:r>
            <w:r>
              <w:rPr>
                <w:rFonts w:ascii="Arial" w:hAnsi="Arial" w:cs="Arial"/>
                <w:spacing w:val="5"/>
                <w:sz w:val="20"/>
                <w:szCs w:val="20"/>
              </w:rPr>
              <w:t xml:space="preserve"> </w:t>
            </w:r>
            <w:r>
              <w:rPr>
                <w:rFonts w:ascii="Arial" w:hAnsi="Arial" w:cs="Arial"/>
                <w:spacing w:val="-6"/>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3"/>
                <w:sz w:val="20"/>
                <w:szCs w:val="20"/>
              </w:rPr>
              <w:t xml:space="preserve"> </w:t>
            </w:r>
            <w:r>
              <w:rPr>
                <w:rFonts w:ascii="Arial" w:hAnsi="Arial" w:cs="Arial"/>
                <w:spacing w:val="4"/>
                <w:sz w:val="20"/>
                <w:szCs w:val="20"/>
              </w:rPr>
              <w:t>f</w:t>
            </w:r>
            <w:r>
              <w:rPr>
                <w:rFonts w:ascii="Arial" w:hAnsi="Arial" w:cs="Arial"/>
                <w:spacing w:val="2"/>
                <w:sz w:val="20"/>
                <w:szCs w:val="20"/>
              </w:rPr>
              <w:t>e</w:t>
            </w:r>
            <w:r>
              <w:rPr>
                <w:rFonts w:ascii="Arial" w:hAnsi="Arial" w:cs="Arial"/>
                <w:spacing w:val="-3"/>
                <w:sz w:val="20"/>
                <w:szCs w:val="20"/>
              </w:rPr>
              <w:t>w</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pacing w:val="-1"/>
                <w:sz w:val="20"/>
                <w:szCs w:val="20"/>
              </w:rPr>
              <w:t>t</w:t>
            </w:r>
            <w:r>
              <w:rPr>
                <w:rFonts w:ascii="Arial" w:hAnsi="Arial" w:cs="Arial"/>
                <w:spacing w:val="2"/>
                <w:sz w:val="20"/>
                <w:szCs w:val="20"/>
              </w:rPr>
              <w:t>ha</w:t>
            </w:r>
            <w:r>
              <w:rPr>
                <w:rFonts w:ascii="Arial" w:hAnsi="Arial" w:cs="Arial"/>
                <w:sz w:val="20"/>
                <w:szCs w:val="20"/>
              </w:rPr>
              <w:t>n</w:t>
            </w:r>
            <w:r>
              <w:rPr>
                <w:rFonts w:ascii="Arial" w:hAnsi="Arial" w:cs="Arial"/>
                <w:spacing w:val="5"/>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2"/>
                <w:sz w:val="20"/>
                <w:szCs w:val="20"/>
              </w:rPr>
              <w:t>li</w:t>
            </w:r>
            <w:r>
              <w:rPr>
                <w:rFonts w:ascii="Arial" w:hAnsi="Arial" w:cs="Arial"/>
                <w:spacing w:val="9"/>
                <w:sz w:val="20"/>
                <w:szCs w:val="20"/>
              </w:rPr>
              <w:t>e</w:t>
            </w:r>
            <w:r>
              <w:rPr>
                <w:rFonts w:ascii="Arial" w:hAnsi="Arial" w:cs="Arial"/>
                <w:spacing w:val="-1"/>
                <w:sz w:val="20"/>
                <w:szCs w:val="20"/>
              </w:rPr>
              <w:t>nt</w:t>
            </w:r>
            <w:r>
              <w:rPr>
                <w:rFonts w:ascii="Arial" w:hAnsi="Arial" w:cs="Arial"/>
                <w:sz w:val="20"/>
                <w:szCs w:val="20"/>
              </w:rPr>
              <w:t>s</w:t>
            </w:r>
            <w:r>
              <w:rPr>
                <w:rFonts w:ascii="Arial" w:hAnsi="Arial" w:cs="Arial"/>
                <w:spacing w:val="5"/>
                <w:sz w:val="20"/>
                <w:szCs w:val="20"/>
              </w:rPr>
              <w:t xml:space="preserve"> </w:t>
            </w:r>
            <w:r>
              <w:rPr>
                <w:rFonts w:ascii="Arial" w:hAnsi="Arial" w:cs="Arial"/>
                <w:spacing w:val="-3"/>
                <w:sz w:val="20"/>
                <w:szCs w:val="20"/>
              </w:rPr>
              <w:t>w</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4"/>
                <w:sz w:val="20"/>
                <w:szCs w:val="20"/>
              </w:rPr>
              <w:t>m</w:t>
            </w:r>
            <w:r>
              <w:rPr>
                <w:rFonts w:ascii="Arial" w:hAnsi="Arial" w:cs="Arial"/>
                <w:spacing w:val="-2"/>
                <w:sz w:val="20"/>
                <w:szCs w:val="20"/>
              </w:rPr>
              <w:t>i</w:t>
            </w:r>
            <w:r>
              <w:rPr>
                <w:rFonts w:ascii="Arial" w:hAnsi="Arial" w:cs="Arial"/>
                <w:spacing w:val="-1"/>
                <w:sz w:val="20"/>
                <w:szCs w:val="20"/>
              </w:rPr>
              <w:t>t</w:t>
            </w:r>
            <w:r>
              <w:rPr>
                <w:rFonts w:ascii="Arial" w:hAnsi="Arial" w:cs="Arial"/>
                <w:spacing w:val="-3"/>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5"/>
                <w:sz w:val="20"/>
                <w:szCs w:val="20"/>
              </w:rPr>
              <w:t xml:space="preserve"> </w:t>
            </w:r>
            <w:r>
              <w:rPr>
                <w:rFonts w:ascii="Arial" w:hAnsi="Arial" w:cs="Arial"/>
                <w:spacing w:val="-1"/>
                <w:sz w:val="20"/>
                <w:szCs w:val="20"/>
              </w:rPr>
              <w:t>p</w:t>
            </w:r>
            <w:r>
              <w:rPr>
                <w:rFonts w:ascii="Arial" w:hAnsi="Arial" w:cs="Arial"/>
                <w:sz w:val="20"/>
                <w:szCs w:val="20"/>
              </w:rPr>
              <w:t>r</w:t>
            </w:r>
            <w:r>
              <w:rPr>
                <w:rFonts w:ascii="Arial" w:hAnsi="Arial" w:cs="Arial"/>
                <w:spacing w:val="2"/>
                <w:sz w:val="20"/>
                <w:szCs w:val="20"/>
              </w:rPr>
              <w:t>o</w:t>
            </w:r>
            <w:r>
              <w:rPr>
                <w:rFonts w:ascii="Arial" w:hAnsi="Arial" w:cs="Arial"/>
                <w:spacing w:val="-5"/>
                <w:sz w:val="20"/>
                <w:szCs w:val="20"/>
              </w:rPr>
              <w:t>v</w:t>
            </w:r>
            <w:r>
              <w:rPr>
                <w:rFonts w:ascii="Arial" w:hAnsi="Arial" w:cs="Arial"/>
                <w:spacing w:val="1"/>
                <w:sz w:val="20"/>
                <w:szCs w:val="20"/>
              </w:rPr>
              <w:t>i</w:t>
            </w:r>
            <w:r>
              <w:rPr>
                <w:rFonts w:ascii="Arial" w:hAnsi="Arial" w:cs="Arial"/>
                <w:sz w:val="20"/>
                <w:szCs w:val="20"/>
              </w:rPr>
              <w:t>de</w:t>
            </w:r>
            <w:r>
              <w:rPr>
                <w:rFonts w:ascii="Arial" w:hAnsi="Arial" w:cs="Arial"/>
                <w:spacing w:val="6"/>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pacing w:val="-1"/>
                <w:sz w:val="20"/>
                <w:szCs w:val="20"/>
              </w:rPr>
              <w:t>o</w:t>
            </w:r>
            <w:r>
              <w:rPr>
                <w:rFonts w:ascii="Arial" w:hAnsi="Arial" w:cs="Arial"/>
                <w:spacing w:val="-2"/>
                <w:sz w:val="20"/>
                <w:szCs w:val="20"/>
              </w:rPr>
              <w:t>vi</w:t>
            </w:r>
            <w:r>
              <w:rPr>
                <w:rFonts w:ascii="Arial" w:hAnsi="Arial" w:cs="Arial"/>
                <w:spacing w:val="2"/>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5"/>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pacing w:val="4"/>
                <w:sz w:val="20"/>
                <w:szCs w:val="20"/>
              </w:rPr>
              <w:t>e</w:t>
            </w:r>
            <w:r>
              <w:rPr>
                <w:rFonts w:ascii="Arial" w:hAnsi="Arial" w:cs="Arial"/>
                <w:sz w:val="20"/>
                <w:szCs w:val="20"/>
              </w:rPr>
              <w:t xml:space="preserve">y </w:t>
            </w:r>
            <w:r>
              <w:rPr>
                <w:rFonts w:ascii="Arial" w:hAnsi="Arial" w:cs="Arial"/>
                <w:spacing w:val="-1"/>
                <w:sz w:val="20"/>
                <w:szCs w:val="20"/>
              </w:rPr>
              <w:t>ag</w:t>
            </w:r>
            <w:r>
              <w:rPr>
                <w:rFonts w:ascii="Arial" w:hAnsi="Arial" w:cs="Arial"/>
                <w:sz w:val="20"/>
                <w:szCs w:val="20"/>
              </w:rPr>
              <w:t>ree</w:t>
            </w:r>
            <w:r>
              <w:rPr>
                <w:rFonts w:ascii="Arial" w:hAnsi="Arial" w:cs="Arial"/>
                <w:w w:val="99"/>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9"/>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9"/>
                <w:sz w:val="20"/>
                <w:szCs w:val="20"/>
              </w:rPr>
              <w:t xml:space="preserve"> </w:t>
            </w:r>
            <w:r>
              <w:rPr>
                <w:rFonts w:ascii="Arial" w:hAnsi="Arial" w:cs="Arial"/>
                <w:spacing w:val="2"/>
                <w:sz w:val="20"/>
                <w:szCs w:val="20"/>
              </w:rPr>
              <w:t>a</w:t>
            </w:r>
            <w:r>
              <w:rPr>
                <w:rFonts w:ascii="Arial" w:hAnsi="Arial" w:cs="Arial"/>
                <w:spacing w:val="-1"/>
                <w:sz w:val="20"/>
                <w:szCs w:val="20"/>
              </w:rPr>
              <w:t>b</w:t>
            </w:r>
            <w:r>
              <w:rPr>
                <w:rFonts w:ascii="Arial" w:hAnsi="Arial" w:cs="Arial"/>
                <w:spacing w:val="-5"/>
                <w:sz w:val="20"/>
                <w:szCs w:val="20"/>
              </w:rPr>
              <w:t>l</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9"/>
                <w:sz w:val="20"/>
                <w:szCs w:val="20"/>
              </w:rPr>
              <w:t xml:space="preserve"> </w:t>
            </w:r>
            <w:r>
              <w:rPr>
                <w:rFonts w:ascii="Arial" w:hAnsi="Arial" w:cs="Arial"/>
                <w:spacing w:val="-1"/>
                <w:sz w:val="20"/>
                <w:szCs w:val="20"/>
              </w:rPr>
              <w:t>a</w:t>
            </w:r>
            <w:r>
              <w:rPr>
                <w:rFonts w:ascii="Arial" w:hAnsi="Arial" w:cs="Arial"/>
                <w:spacing w:val="-2"/>
                <w:sz w:val="20"/>
                <w:szCs w:val="20"/>
              </w:rPr>
              <w:t>c</w:t>
            </w:r>
            <w:r>
              <w:rPr>
                <w:rFonts w:ascii="Arial" w:hAnsi="Arial" w:cs="Arial"/>
                <w:spacing w:val="3"/>
                <w:sz w:val="20"/>
                <w:szCs w:val="20"/>
              </w:rPr>
              <w:t>c</w:t>
            </w:r>
            <w:r>
              <w:rPr>
                <w:rFonts w:ascii="Arial" w:hAnsi="Arial" w:cs="Arial"/>
                <w:spacing w:val="-1"/>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odat</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UP</w:t>
            </w:r>
            <w:r>
              <w:rPr>
                <w:rFonts w:ascii="Arial" w:hAnsi="Arial" w:cs="Arial"/>
                <w:spacing w:val="4"/>
                <w:sz w:val="20"/>
                <w:szCs w:val="20"/>
              </w:rPr>
              <w:t xml:space="preserve"> </w:t>
            </w:r>
            <w:r>
              <w:rPr>
                <w:rFonts w:ascii="Arial" w:hAnsi="Arial" w:cs="Arial"/>
                <w:spacing w:val="5"/>
                <w:sz w:val="20"/>
                <w:szCs w:val="20"/>
              </w:rPr>
              <w:t>T</w:t>
            </w:r>
            <w:r>
              <w:rPr>
                <w:rFonts w:ascii="Arial" w:hAnsi="Arial" w:cs="Arial"/>
                <w:sz w:val="20"/>
                <w:szCs w:val="20"/>
              </w:rPr>
              <w:t>O</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5"/>
                <w:sz w:val="20"/>
                <w:szCs w:val="20"/>
              </w:rPr>
              <w:t xml:space="preserve"> </w:t>
            </w:r>
            <w:r>
              <w:rPr>
                <w:rFonts w:ascii="Arial" w:hAnsi="Arial" w:cs="Arial"/>
                <w:spacing w:val="1"/>
                <w:sz w:val="20"/>
                <w:szCs w:val="20"/>
              </w:rPr>
              <w:t>c</w:t>
            </w:r>
            <w:r>
              <w:rPr>
                <w:rFonts w:ascii="Arial" w:hAnsi="Arial" w:cs="Arial"/>
                <w:spacing w:val="-2"/>
                <w:sz w:val="20"/>
                <w:szCs w:val="20"/>
              </w:rPr>
              <w:t>li</w:t>
            </w:r>
            <w:r>
              <w:rPr>
                <w:rFonts w:ascii="Arial" w:hAnsi="Arial" w:cs="Arial"/>
                <w:spacing w:val="2"/>
                <w:sz w:val="20"/>
                <w:szCs w:val="20"/>
              </w:rPr>
              <w:t>e</w:t>
            </w:r>
            <w:r>
              <w:rPr>
                <w:rFonts w:ascii="Arial" w:hAnsi="Arial" w:cs="Arial"/>
                <w:spacing w:val="-1"/>
                <w:sz w:val="20"/>
                <w:szCs w:val="20"/>
              </w:rPr>
              <w:t>nt</w:t>
            </w:r>
            <w:r>
              <w:rPr>
                <w:rFonts w:ascii="Arial" w:hAnsi="Arial" w:cs="Arial"/>
                <w:sz w:val="20"/>
                <w:szCs w:val="20"/>
              </w:rPr>
              <w:t>s</w:t>
            </w:r>
            <w:r>
              <w:rPr>
                <w:rFonts w:ascii="Arial" w:hAnsi="Arial" w:cs="Arial"/>
                <w:spacing w:val="8"/>
                <w:sz w:val="20"/>
                <w:szCs w:val="20"/>
              </w:rPr>
              <w:t xml:space="preserve"> </w:t>
            </w:r>
            <w:r>
              <w:rPr>
                <w:rFonts w:ascii="Arial" w:hAnsi="Arial" w:cs="Arial"/>
                <w:spacing w:val="-2"/>
                <w:sz w:val="20"/>
                <w:szCs w:val="20"/>
              </w:rPr>
              <w:t>i</w:t>
            </w:r>
            <w:r>
              <w:rPr>
                <w:rFonts w:ascii="Arial" w:hAnsi="Arial" w:cs="Arial"/>
                <w:sz w:val="20"/>
                <w:szCs w:val="20"/>
              </w:rPr>
              <w:t>f</w:t>
            </w:r>
            <w:r>
              <w:rPr>
                <w:rFonts w:ascii="Arial" w:hAnsi="Arial" w:cs="Arial"/>
                <w:spacing w:val="12"/>
                <w:sz w:val="20"/>
                <w:szCs w:val="20"/>
              </w:rPr>
              <w:t xml:space="preserve"> </w:t>
            </w:r>
            <w:r>
              <w:rPr>
                <w:rFonts w:ascii="Arial" w:hAnsi="Arial" w:cs="Arial"/>
                <w:spacing w:val="-1"/>
                <w:sz w:val="20"/>
                <w:szCs w:val="20"/>
              </w:rPr>
              <w:t>th</w:t>
            </w:r>
            <w:r>
              <w:rPr>
                <w:rFonts w:ascii="Arial" w:hAnsi="Arial" w:cs="Arial"/>
                <w:spacing w:val="4"/>
                <w:sz w:val="20"/>
                <w:szCs w:val="20"/>
              </w:rPr>
              <w:t>e</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re</w:t>
            </w:r>
            <w:r>
              <w:rPr>
                <w:rFonts w:ascii="Arial" w:hAnsi="Arial" w:cs="Arial"/>
                <w:spacing w:val="1"/>
                <w:sz w:val="20"/>
                <w:szCs w:val="20"/>
              </w:rPr>
              <w:t>c</w:t>
            </w:r>
            <w:r>
              <w:rPr>
                <w:rFonts w:ascii="Arial" w:hAnsi="Arial" w:cs="Arial"/>
                <w:spacing w:val="-1"/>
                <w:sz w:val="20"/>
                <w:szCs w:val="20"/>
              </w:rPr>
              <w:t>e</w:t>
            </w:r>
            <w:r>
              <w:rPr>
                <w:rFonts w:ascii="Arial" w:hAnsi="Arial" w:cs="Arial"/>
                <w:spacing w:val="4"/>
                <w:sz w:val="20"/>
                <w:szCs w:val="20"/>
              </w:rPr>
              <w:t>i</w:t>
            </w:r>
            <w:r>
              <w:rPr>
                <w:rFonts w:ascii="Arial" w:hAnsi="Arial" w:cs="Arial"/>
                <w:spacing w:val="-5"/>
                <w:sz w:val="20"/>
                <w:szCs w:val="20"/>
              </w:rPr>
              <w:t>v</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a</w:t>
            </w:r>
            <w:r>
              <w:rPr>
                <w:rFonts w:ascii="Arial" w:hAnsi="Arial" w:cs="Arial"/>
                <w:spacing w:val="7"/>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2"/>
                <w:sz w:val="20"/>
                <w:szCs w:val="20"/>
              </w:rPr>
              <w:t>q</w:t>
            </w:r>
            <w:r>
              <w:rPr>
                <w:rFonts w:ascii="Arial" w:hAnsi="Arial" w:cs="Arial"/>
                <w:spacing w:val="-1"/>
                <w:sz w:val="20"/>
                <w:szCs w:val="20"/>
              </w:rPr>
              <w:t>ue</w:t>
            </w:r>
            <w:r>
              <w:rPr>
                <w:rFonts w:ascii="Arial" w:hAnsi="Arial" w:cs="Arial"/>
                <w:spacing w:val="1"/>
                <w:sz w:val="20"/>
                <w:szCs w:val="20"/>
              </w:rPr>
              <w:t>s</w:t>
            </w:r>
            <w:r>
              <w:rPr>
                <w:rFonts w:ascii="Arial" w:hAnsi="Arial" w:cs="Arial"/>
                <w:sz w:val="20"/>
                <w:szCs w:val="20"/>
              </w:rPr>
              <w:t>t</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10"/>
                <w:sz w:val="20"/>
                <w:szCs w:val="20"/>
              </w:rPr>
              <w:t xml:space="preserve"> </w:t>
            </w:r>
            <w:r>
              <w:rPr>
                <w:rFonts w:ascii="Arial" w:hAnsi="Arial" w:cs="Arial"/>
                <w:spacing w:val="-1"/>
                <w:sz w:val="20"/>
                <w:szCs w:val="20"/>
              </w:rPr>
              <w:t>d</w:t>
            </w:r>
            <w:r>
              <w:rPr>
                <w:rFonts w:ascii="Arial" w:hAnsi="Arial" w:cs="Arial"/>
                <w:sz w:val="20"/>
                <w:szCs w:val="20"/>
              </w:rPr>
              <w:t>o</w:t>
            </w:r>
            <w:r>
              <w:rPr>
                <w:rFonts w:ascii="Arial" w:hAnsi="Arial" w:cs="Arial"/>
                <w:spacing w:val="9"/>
                <w:sz w:val="20"/>
                <w:szCs w:val="20"/>
              </w:rPr>
              <w:t xml:space="preserve"> </w:t>
            </w:r>
            <w:r>
              <w:rPr>
                <w:rFonts w:ascii="Arial" w:hAnsi="Arial" w:cs="Arial"/>
                <w:spacing w:val="1"/>
                <w:sz w:val="20"/>
                <w:szCs w:val="20"/>
              </w:rPr>
              <w:t>s</w:t>
            </w:r>
            <w:r>
              <w:rPr>
                <w:rFonts w:ascii="Arial" w:hAnsi="Arial" w:cs="Arial"/>
                <w:spacing w:val="-1"/>
                <w:sz w:val="20"/>
                <w:szCs w:val="20"/>
              </w:rPr>
              <w:t>o</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M</w:t>
            </w:r>
            <w:r>
              <w:rPr>
                <w:rFonts w:ascii="Arial" w:hAnsi="Arial" w:cs="Arial"/>
                <w:spacing w:val="2"/>
                <w:sz w:val="20"/>
                <w:szCs w:val="20"/>
              </w:rPr>
              <w:t>an</w:t>
            </w:r>
            <w:r>
              <w:rPr>
                <w:rFonts w:ascii="Arial" w:hAnsi="Arial" w:cs="Arial"/>
                <w:sz w:val="20"/>
                <w:szCs w:val="20"/>
              </w:rPr>
              <w:t>y</w:t>
            </w:r>
            <w:r>
              <w:rPr>
                <w:rFonts w:ascii="Arial" w:hAnsi="Arial" w:cs="Arial"/>
                <w:spacing w:val="4"/>
                <w:sz w:val="20"/>
                <w:szCs w:val="20"/>
              </w:rPr>
              <w:t xml:space="preserve"> </w:t>
            </w:r>
            <w:r>
              <w:rPr>
                <w:rFonts w:ascii="Arial" w:hAnsi="Arial" w:cs="Arial"/>
                <w:spacing w:val="2"/>
                <w:sz w:val="20"/>
                <w:szCs w:val="20"/>
              </w:rPr>
              <w:t>ph</w:t>
            </w:r>
            <w:r>
              <w:rPr>
                <w:rFonts w:ascii="Arial" w:hAnsi="Arial" w:cs="Arial"/>
                <w:sz w:val="20"/>
                <w:szCs w:val="20"/>
              </w:rPr>
              <w:t>a</w:t>
            </w:r>
            <w:r>
              <w:rPr>
                <w:rFonts w:ascii="Arial" w:hAnsi="Arial" w:cs="Arial"/>
                <w:spacing w:val="-2"/>
                <w:sz w:val="20"/>
                <w:szCs w:val="20"/>
              </w:rPr>
              <w:t>r</w:t>
            </w:r>
            <w:r>
              <w:rPr>
                <w:rFonts w:ascii="Arial" w:hAnsi="Arial" w:cs="Arial"/>
                <w:spacing w:val="4"/>
                <w:sz w:val="20"/>
                <w:szCs w:val="20"/>
              </w:rPr>
              <w:t>m</w:t>
            </w:r>
            <w:r>
              <w:rPr>
                <w:rFonts w:ascii="Arial" w:hAnsi="Arial" w:cs="Arial"/>
                <w:spacing w:val="-1"/>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es</w:t>
            </w:r>
            <w:r>
              <w:rPr>
                <w:rFonts w:ascii="Arial" w:hAnsi="Arial" w:cs="Arial"/>
                <w:w w:val="99"/>
                <w:sz w:val="20"/>
                <w:szCs w:val="20"/>
              </w:rPr>
              <w:t xml:space="preserve"> </w:t>
            </w:r>
            <w:r>
              <w:rPr>
                <w:rFonts w:ascii="Arial" w:hAnsi="Arial" w:cs="Arial"/>
                <w:spacing w:val="-1"/>
                <w:sz w:val="20"/>
                <w:szCs w:val="20"/>
              </w:rPr>
              <w:t>p</w:t>
            </w:r>
            <w:r>
              <w:rPr>
                <w:rFonts w:ascii="Arial" w:hAnsi="Arial" w:cs="Arial"/>
                <w:sz w:val="20"/>
                <w:szCs w:val="20"/>
              </w:rPr>
              <w:t>r</w:t>
            </w:r>
            <w:r>
              <w:rPr>
                <w:rFonts w:ascii="Arial" w:hAnsi="Arial" w:cs="Arial"/>
                <w:spacing w:val="2"/>
                <w:sz w:val="20"/>
                <w:szCs w:val="20"/>
              </w:rPr>
              <w:t>o</w:t>
            </w:r>
            <w:r>
              <w:rPr>
                <w:rFonts w:ascii="Arial" w:hAnsi="Arial" w:cs="Arial"/>
                <w:spacing w:val="-5"/>
                <w:sz w:val="20"/>
                <w:szCs w:val="20"/>
              </w:rPr>
              <w:t>v</w:t>
            </w:r>
            <w:r>
              <w:rPr>
                <w:rFonts w:ascii="Arial" w:hAnsi="Arial" w:cs="Arial"/>
                <w:spacing w:val="1"/>
                <w:sz w:val="20"/>
                <w:szCs w:val="20"/>
              </w:rPr>
              <w:t>i</w:t>
            </w:r>
            <w:r>
              <w:rPr>
                <w:rFonts w:ascii="Arial" w:hAnsi="Arial" w:cs="Arial"/>
                <w:sz w:val="20"/>
                <w:szCs w:val="20"/>
              </w:rPr>
              <w:t>de</w:t>
            </w:r>
            <w:r>
              <w:rPr>
                <w:rFonts w:ascii="Arial" w:hAnsi="Arial" w:cs="Arial"/>
                <w:spacing w:val="51"/>
                <w:sz w:val="20"/>
                <w:szCs w:val="20"/>
              </w:rPr>
              <w:t xml:space="preserve"> </w:t>
            </w:r>
            <w:r>
              <w:rPr>
                <w:rFonts w:ascii="Arial" w:hAnsi="Arial" w:cs="Arial"/>
                <w:spacing w:val="-1"/>
                <w:sz w:val="20"/>
                <w:szCs w:val="20"/>
              </w:rPr>
              <w:t>th</w:t>
            </w:r>
            <w:r>
              <w:rPr>
                <w:rFonts w:ascii="Arial" w:hAnsi="Arial" w:cs="Arial"/>
                <w:spacing w:val="-2"/>
                <w:sz w:val="20"/>
                <w:szCs w:val="20"/>
              </w:rPr>
              <w:t>i</w:t>
            </w:r>
            <w:r>
              <w:rPr>
                <w:rFonts w:ascii="Arial" w:hAnsi="Arial" w:cs="Arial"/>
                <w:sz w:val="20"/>
                <w:szCs w:val="20"/>
              </w:rPr>
              <w:t>s</w:t>
            </w:r>
            <w:r>
              <w:rPr>
                <w:rFonts w:ascii="Arial" w:hAnsi="Arial" w:cs="Arial"/>
                <w:spacing w:val="51"/>
                <w:sz w:val="20"/>
                <w:szCs w:val="20"/>
              </w:rPr>
              <w:t xml:space="preserve"> </w:t>
            </w:r>
            <w:r>
              <w:rPr>
                <w:rFonts w:ascii="Arial" w:hAnsi="Arial" w:cs="Arial"/>
                <w:spacing w:val="3"/>
                <w:sz w:val="20"/>
                <w:szCs w:val="20"/>
              </w:rPr>
              <w:t>s</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52"/>
                <w:sz w:val="20"/>
                <w:szCs w:val="20"/>
              </w:rPr>
              <w:t xml:space="preserve"> </w:t>
            </w:r>
            <w:r>
              <w:rPr>
                <w:rFonts w:ascii="Arial" w:hAnsi="Arial" w:cs="Arial"/>
                <w:spacing w:val="4"/>
                <w:sz w:val="20"/>
                <w:szCs w:val="20"/>
              </w:rPr>
              <w:t>f</w:t>
            </w:r>
            <w:r>
              <w:rPr>
                <w:rFonts w:ascii="Arial" w:hAnsi="Arial" w:cs="Arial"/>
                <w:spacing w:val="-1"/>
                <w:sz w:val="20"/>
                <w:szCs w:val="20"/>
              </w:rPr>
              <w:t>o</w:t>
            </w:r>
            <w:r>
              <w:rPr>
                <w:rFonts w:ascii="Arial" w:hAnsi="Arial" w:cs="Arial"/>
                <w:sz w:val="20"/>
                <w:szCs w:val="20"/>
              </w:rPr>
              <w:t>r</w:t>
            </w:r>
            <w:r>
              <w:rPr>
                <w:rFonts w:ascii="Arial" w:hAnsi="Arial" w:cs="Arial"/>
                <w:spacing w:val="51"/>
                <w:sz w:val="20"/>
                <w:szCs w:val="20"/>
              </w:rPr>
              <w:t xml:space="preserve"> </w:t>
            </w:r>
            <w:r>
              <w:rPr>
                <w:rFonts w:ascii="Arial" w:hAnsi="Arial" w:cs="Arial"/>
                <w:sz w:val="20"/>
                <w:szCs w:val="20"/>
              </w:rPr>
              <w:t>a</w:t>
            </w:r>
            <w:r>
              <w:rPr>
                <w:rFonts w:ascii="Arial" w:hAnsi="Arial" w:cs="Arial"/>
                <w:spacing w:val="55"/>
                <w:sz w:val="20"/>
                <w:szCs w:val="20"/>
              </w:rPr>
              <w:t xml:space="preserve"> </w:t>
            </w:r>
            <w:r>
              <w:rPr>
                <w:rFonts w:ascii="Arial" w:hAnsi="Arial" w:cs="Arial"/>
                <w:spacing w:val="1"/>
                <w:sz w:val="20"/>
                <w:szCs w:val="20"/>
              </w:rPr>
              <w:t>s</w:t>
            </w:r>
            <w:r>
              <w:rPr>
                <w:rFonts w:ascii="Arial" w:hAnsi="Arial" w:cs="Arial"/>
                <w:spacing w:val="-1"/>
                <w:sz w:val="20"/>
                <w:szCs w:val="20"/>
              </w:rPr>
              <w:t>ub</w:t>
            </w:r>
            <w:r>
              <w:rPr>
                <w:rFonts w:ascii="Arial" w:hAnsi="Arial" w:cs="Arial"/>
                <w:spacing w:val="1"/>
                <w:sz w:val="20"/>
                <w:szCs w:val="20"/>
              </w:rPr>
              <w:t>s</w:t>
            </w:r>
            <w:r>
              <w:rPr>
                <w:rFonts w:ascii="Arial" w:hAnsi="Arial" w:cs="Arial"/>
                <w:spacing w:val="-1"/>
                <w:sz w:val="20"/>
                <w:szCs w:val="20"/>
              </w:rPr>
              <w:t>t</w:t>
            </w:r>
            <w:r>
              <w:rPr>
                <w:rFonts w:ascii="Arial" w:hAnsi="Arial" w:cs="Arial"/>
                <w:spacing w:val="2"/>
                <w:sz w:val="20"/>
                <w:szCs w:val="20"/>
              </w:rPr>
              <w:t>a</w:t>
            </w:r>
            <w:r>
              <w:rPr>
                <w:rFonts w:ascii="Arial" w:hAnsi="Arial" w:cs="Arial"/>
                <w:spacing w:val="-1"/>
                <w:sz w:val="20"/>
                <w:szCs w:val="20"/>
              </w:rPr>
              <w:t>nt</w:t>
            </w:r>
            <w:r>
              <w:rPr>
                <w:rFonts w:ascii="Arial" w:hAnsi="Arial" w:cs="Arial"/>
                <w:spacing w:val="1"/>
                <w:sz w:val="20"/>
                <w:szCs w:val="20"/>
              </w:rPr>
              <w:t>i</w:t>
            </w:r>
            <w:r>
              <w:rPr>
                <w:rFonts w:ascii="Arial" w:hAnsi="Arial" w:cs="Arial"/>
                <w:spacing w:val="2"/>
                <w:sz w:val="20"/>
                <w:szCs w:val="20"/>
              </w:rPr>
              <w:t>a</w:t>
            </w:r>
            <w:r>
              <w:rPr>
                <w:rFonts w:ascii="Arial" w:hAnsi="Arial" w:cs="Arial"/>
                <w:spacing w:val="-2"/>
                <w:sz w:val="20"/>
                <w:szCs w:val="20"/>
              </w:rPr>
              <w:t>l</w:t>
            </w:r>
            <w:r>
              <w:rPr>
                <w:rFonts w:ascii="Arial" w:hAnsi="Arial" w:cs="Arial"/>
                <w:spacing w:val="1"/>
                <w:sz w:val="20"/>
                <w:szCs w:val="20"/>
              </w:rPr>
              <w:t>l</w:t>
            </w:r>
            <w:r>
              <w:rPr>
                <w:rFonts w:ascii="Arial" w:hAnsi="Arial" w:cs="Arial"/>
                <w:sz w:val="20"/>
                <w:szCs w:val="20"/>
              </w:rPr>
              <w:t>y</w:t>
            </w:r>
            <w:r>
              <w:rPr>
                <w:rFonts w:ascii="Arial" w:hAnsi="Arial" w:cs="Arial"/>
                <w:spacing w:val="46"/>
                <w:sz w:val="20"/>
                <w:szCs w:val="20"/>
              </w:rPr>
              <w:t xml:space="preserve"> </w:t>
            </w:r>
            <w:r>
              <w:rPr>
                <w:rFonts w:ascii="Arial" w:hAnsi="Arial" w:cs="Arial"/>
                <w:spacing w:val="-1"/>
                <w:sz w:val="20"/>
                <w:szCs w:val="20"/>
              </w:rPr>
              <w:t>g</w:t>
            </w:r>
            <w:r>
              <w:rPr>
                <w:rFonts w:ascii="Arial" w:hAnsi="Arial" w:cs="Arial"/>
                <w:sz w:val="20"/>
                <w:szCs w:val="20"/>
              </w:rPr>
              <w:t>r</w:t>
            </w:r>
            <w:r>
              <w:rPr>
                <w:rFonts w:ascii="Arial" w:hAnsi="Arial" w:cs="Arial"/>
                <w:spacing w:val="2"/>
                <w:sz w:val="20"/>
                <w:szCs w:val="20"/>
              </w:rPr>
              <w:t>e</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e</w:t>
            </w:r>
            <w:r>
              <w:rPr>
                <w:rFonts w:ascii="Arial" w:hAnsi="Arial" w:cs="Arial"/>
                <w:sz w:val="20"/>
                <w:szCs w:val="20"/>
              </w:rPr>
              <w:t>r</w:t>
            </w:r>
            <w:r>
              <w:rPr>
                <w:rFonts w:ascii="Arial" w:hAnsi="Arial" w:cs="Arial"/>
                <w:spacing w:val="50"/>
                <w:sz w:val="20"/>
                <w:szCs w:val="20"/>
              </w:rPr>
              <w:t xml:space="preserve"> </w:t>
            </w:r>
            <w:r>
              <w:rPr>
                <w:rFonts w:ascii="Arial" w:hAnsi="Arial" w:cs="Arial"/>
                <w:spacing w:val="2"/>
                <w:sz w:val="20"/>
                <w:szCs w:val="20"/>
              </w:rPr>
              <w:t>nu</w:t>
            </w:r>
            <w:r>
              <w:rPr>
                <w:rFonts w:ascii="Arial" w:hAnsi="Arial" w:cs="Arial"/>
                <w:spacing w:val="4"/>
                <w:sz w:val="20"/>
                <w:szCs w:val="20"/>
              </w:rPr>
              <w:t>m</w:t>
            </w:r>
            <w:r>
              <w:rPr>
                <w:rFonts w:ascii="Arial" w:hAnsi="Arial" w:cs="Arial"/>
                <w:spacing w:val="-1"/>
                <w:sz w:val="20"/>
                <w:szCs w:val="20"/>
              </w:rPr>
              <w:t>be</w:t>
            </w:r>
            <w:r>
              <w:rPr>
                <w:rFonts w:ascii="Arial" w:hAnsi="Arial" w:cs="Arial"/>
                <w:sz w:val="20"/>
                <w:szCs w:val="20"/>
              </w:rPr>
              <w:t>r</w:t>
            </w:r>
            <w:r>
              <w:rPr>
                <w:rFonts w:ascii="Arial" w:hAnsi="Arial" w:cs="Arial"/>
                <w:spacing w:val="51"/>
                <w:sz w:val="20"/>
                <w:szCs w:val="20"/>
              </w:rPr>
              <w:t xml:space="preserve"> </w:t>
            </w:r>
            <w:r>
              <w:rPr>
                <w:rFonts w:ascii="Arial" w:hAnsi="Arial" w:cs="Arial"/>
                <w:spacing w:val="-3"/>
                <w:sz w:val="20"/>
                <w:szCs w:val="20"/>
              </w:rPr>
              <w:t>o</w:t>
            </w:r>
            <w:r>
              <w:rPr>
                <w:rFonts w:ascii="Arial" w:hAnsi="Arial" w:cs="Arial"/>
                <w:sz w:val="20"/>
                <w:szCs w:val="20"/>
              </w:rPr>
              <w:t>f</w:t>
            </w:r>
            <w:r>
              <w:rPr>
                <w:rFonts w:ascii="Arial" w:hAnsi="Arial" w:cs="Arial"/>
                <w:spacing w:val="1"/>
                <w:sz w:val="20"/>
                <w:szCs w:val="20"/>
              </w:rPr>
              <w:t xml:space="preserve"> c</w:t>
            </w:r>
            <w:r>
              <w:rPr>
                <w:rFonts w:ascii="Arial" w:hAnsi="Arial" w:cs="Arial"/>
                <w:spacing w:val="-2"/>
                <w:sz w:val="20"/>
                <w:szCs w:val="20"/>
              </w:rPr>
              <w:t>li</w:t>
            </w:r>
            <w:r>
              <w:rPr>
                <w:rFonts w:ascii="Arial" w:hAnsi="Arial" w:cs="Arial"/>
                <w:spacing w:val="-1"/>
                <w:sz w:val="20"/>
                <w:szCs w:val="20"/>
              </w:rPr>
              <w:t>en</w:t>
            </w:r>
            <w:r>
              <w:rPr>
                <w:rFonts w:ascii="Arial" w:hAnsi="Arial" w:cs="Arial"/>
                <w:sz w:val="20"/>
                <w:szCs w:val="20"/>
              </w:rPr>
              <w:t>ts.</w:t>
            </w:r>
            <w:r>
              <w:rPr>
                <w:rFonts w:ascii="Arial" w:hAnsi="Arial" w:cs="Arial"/>
                <w:spacing w:val="50"/>
                <w:sz w:val="20"/>
                <w:szCs w:val="20"/>
              </w:rPr>
              <w:t xml:space="preserve"> </w:t>
            </w:r>
            <w:r>
              <w:rPr>
                <w:rFonts w:ascii="Arial" w:hAnsi="Arial" w:cs="Arial"/>
                <w:spacing w:val="5"/>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52"/>
                <w:sz w:val="20"/>
                <w:szCs w:val="20"/>
              </w:rPr>
              <w:t xml:space="preserve"> </w:t>
            </w:r>
            <w:r>
              <w:rPr>
                <w:rFonts w:ascii="Arial" w:hAnsi="Arial" w:cs="Arial"/>
                <w:spacing w:val="-1"/>
                <w:sz w:val="20"/>
                <w:szCs w:val="20"/>
              </w:rPr>
              <w:t>up</w:t>
            </w:r>
            <w:r>
              <w:rPr>
                <w:rFonts w:ascii="Arial" w:hAnsi="Arial" w:cs="Arial"/>
                <w:spacing w:val="2"/>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50"/>
                <w:sz w:val="20"/>
                <w:szCs w:val="20"/>
              </w:rPr>
              <w:t xml:space="preserve"> </w:t>
            </w:r>
            <w:r>
              <w:rPr>
                <w:rFonts w:ascii="Arial" w:hAnsi="Arial" w:cs="Arial"/>
                <w:spacing w:val="1"/>
                <w:sz w:val="20"/>
                <w:szCs w:val="20"/>
              </w:rPr>
              <w:t>c</w:t>
            </w:r>
            <w:r>
              <w:rPr>
                <w:rFonts w:ascii="Arial" w:hAnsi="Arial" w:cs="Arial"/>
                <w:spacing w:val="-1"/>
                <w:sz w:val="20"/>
                <w:szCs w:val="20"/>
              </w:rPr>
              <w:t>e</w:t>
            </w:r>
            <w:r>
              <w:rPr>
                <w:rFonts w:ascii="Arial" w:hAnsi="Arial" w:cs="Arial"/>
                <w:spacing w:val="-2"/>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pacing w:val="-1"/>
                <w:sz w:val="20"/>
                <w:szCs w:val="20"/>
              </w:rPr>
              <w:t>o</w:t>
            </w:r>
            <w:r>
              <w:rPr>
                <w:rFonts w:ascii="Arial" w:hAnsi="Arial" w:cs="Arial"/>
                <w:sz w:val="20"/>
                <w:szCs w:val="20"/>
              </w:rPr>
              <w:t>n</w:t>
            </w:r>
            <w:r>
              <w:rPr>
                <w:rFonts w:ascii="Arial" w:hAnsi="Arial" w:cs="Arial"/>
                <w:spacing w:val="54"/>
                <w:sz w:val="20"/>
                <w:szCs w:val="20"/>
              </w:rPr>
              <w:t xml:space="preserve"> </w:t>
            </w:r>
            <w:r>
              <w:rPr>
                <w:rFonts w:ascii="Arial" w:hAnsi="Arial" w:cs="Arial"/>
                <w:spacing w:val="1"/>
                <w:sz w:val="20"/>
                <w:szCs w:val="20"/>
              </w:rPr>
              <w:t>c</w:t>
            </w:r>
            <w:r>
              <w:rPr>
                <w:rFonts w:ascii="Arial" w:hAnsi="Arial" w:cs="Arial"/>
                <w:spacing w:val="-2"/>
                <w:sz w:val="20"/>
                <w:szCs w:val="20"/>
              </w:rPr>
              <w:t>l</w:t>
            </w:r>
            <w:r>
              <w:rPr>
                <w:rFonts w:ascii="Arial" w:hAnsi="Arial" w:cs="Arial"/>
                <w:spacing w:val="1"/>
                <w:sz w:val="20"/>
                <w:szCs w:val="20"/>
              </w:rPr>
              <w:t>i</w:t>
            </w:r>
            <w:r>
              <w:rPr>
                <w:rFonts w:ascii="Arial" w:hAnsi="Arial" w:cs="Arial"/>
                <w:spacing w:val="2"/>
                <w:sz w:val="20"/>
                <w:szCs w:val="20"/>
              </w:rPr>
              <w:t>e</w:t>
            </w:r>
            <w:r>
              <w:rPr>
                <w:rFonts w:ascii="Arial" w:hAnsi="Arial" w:cs="Arial"/>
                <w:spacing w:val="-1"/>
                <w:sz w:val="20"/>
                <w:szCs w:val="20"/>
              </w:rPr>
              <w:t>n</w:t>
            </w:r>
            <w:r>
              <w:rPr>
                <w:rFonts w:ascii="Arial" w:hAnsi="Arial" w:cs="Arial"/>
                <w:sz w:val="20"/>
                <w:szCs w:val="20"/>
              </w:rPr>
              <w:t>t</w:t>
            </w:r>
            <w:r>
              <w:rPr>
                <w:rFonts w:ascii="Arial" w:hAnsi="Arial" w:cs="Arial"/>
                <w:w w:val="99"/>
                <w:sz w:val="20"/>
                <w:szCs w:val="20"/>
              </w:rPr>
              <w:t xml:space="preserve"> </w:t>
            </w:r>
            <w:r>
              <w:rPr>
                <w:rFonts w:ascii="Arial" w:hAnsi="Arial" w:cs="Arial"/>
                <w:spacing w:val="-1"/>
                <w:sz w:val="20"/>
                <w:szCs w:val="20"/>
              </w:rPr>
              <w:t>n</w:t>
            </w:r>
            <w:r>
              <w:rPr>
                <w:rFonts w:ascii="Arial" w:hAnsi="Arial" w:cs="Arial"/>
                <w:sz w:val="20"/>
                <w:szCs w:val="20"/>
              </w:rPr>
              <w:t>u</w:t>
            </w:r>
            <w:r>
              <w:rPr>
                <w:rFonts w:ascii="Arial" w:hAnsi="Arial" w:cs="Arial"/>
                <w:spacing w:val="4"/>
                <w:sz w:val="20"/>
                <w:szCs w:val="20"/>
              </w:rPr>
              <w:t>m</w:t>
            </w:r>
            <w:r>
              <w:rPr>
                <w:rFonts w:ascii="Arial" w:hAnsi="Arial" w:cs="Arial"/>
                <w:spacing w:val="-1"/>
                <w:sz w:val="20"/>
                <w:szCs w:val="20"/>
              </w:rPr>
              <w:t>be</w:t>
            </w:r>
            <w:r>
              <w:rPr>
                <w:rFonts w:ascii="Arial" w:hAnsi="Arial" w:cs="Arial"/>
                <w:sz w:val="20"/>
                <w:szCs w:val="20"/>
              </w:rPr>
              <w:t>rs</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1"/>
                <w:sz w:val="20"/>
                <w:szCs w:val="20"/>
              </w:rPr>
              <w:t>hou</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 xml:space="preserve"> 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d</w:t>
            </w:r>
            <w:r>
              <w:rPr>
                <w:rFonts w:ascii="Arial" w:hAnsi="Arial" w:cs="Arial"/>
                <w:spacing w:val="2"/>
                <w:sz w:val="20"/>
                <w:szCs w:val="20"/>
              </w:rPr>
              <w:t>e</w:t>
            </w:r>
            <w:r>
              <w:rPr>
                <w:rFonts w:ascii="Arial" w:hAnsi="Arial" w:cs="Arial"/>
                <w:spacing w:val="-1"/>
                <w:sz w:val="20"/>
                <w:szCs w:val="20"/>
              </w:rPr>
              <w:t>te</w:t>
            </w:r>
            <w:r>
              <w:rPr>
                <w:rFonts w:ascii="Arial" w:hAnsi="Arial" w:cs="Arial"/>
                <w:spacing w:val="-2"/>
                <w:sz w:val="20"/>
                <w:szCs w:val="20"/>
              </w:rPr>
              <w:t>r</w:t>
            </w:r>
            <w:r>
              <w:rPr>
                <w:rFonts w:ascii="Arial" w:hAnsi="Arial" w:cs="Arial"/>
                <w:spacing w:val="4"/>
                <w:sz w:val="20"/>
                <w:szCs w:val="20"/>
              </w:rPr>
              <w:t>m</w:t>
            </w:r>
            <w:r>
              <w:rPr>
                <w:rFonts w:ascii="Arial" w:hAnsi="Arial" w:cs="Arial"/>
                <w:spacing w:val="-5"/>
                <w:sz w:val="20"/>
                <w:szCs w:val="20"/>
              </w:rPr>
              <w:t>i</w:t>
            </w:r>
            <w:r>
              <w:rPr>
                <w:rFonts w:ascii="Arial" w:hAnsi="Arial" w:cs="Arial"/>
                <w:spacing w:val="2"/>
                <w:sz w:val="20"/>
                <w:szCs w:val="20"/>
              </w:rPr>
              <w:t>n</w:t>
            </w:r>
            <w:r>
              <w:rPr>
                <w:rFonts w:ascii="Arial" w:hAnsi="Arial" w:cs="Arial"/>
                <w:sz w:val="20"/>
                <w:szCs w:val="20"/>
              </w:rPr>
              <w:t>ed</w:t>
            </w:r>
            <w:r>
              <w:rPr>
                <w:rFonts w:ascii="Arial" w:hAnsi="Arial" w:cs="Arial"/>
                <w:spacing w:val="-1"/>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pacing w:val="2"/>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p</w:t>
            </w:r>
            <w:r>
              <w:rPr>
                <w:rFonts w:ascii="Arial" w:hAnsi="Arial" w:cs="Arial"/>
                <w:spacing w:val="2"/>
                <w:sz w:val="20"/>
                <w:szCs w:val="20"/>
              </w:rPr>
              <w:t>h</w:t>
            </w:r>
            <w:r>
              <w:rPr>
                <w:rFonts w:ascii="Arial" w:hAnsi="Arial" w:cs="Arial"/>
                <w:spacing w:val="-1"/>
                <w:sz w:val="20"/>
                <w:szCs w:val="20"/>
              </w:rPr>
              <w:t>a</w:t>
            </w:r>
            <w:r>
              <w:rPr>
                <w:rFonts w:ascii="Arial" w:hAnsi="Arial" w:cs="Arial"/>
                <w:sz w:val="20"/>
                <w:szCs w:val="20"/>
              </w:rPr>
              <w:t>r</w:t>
            </w:r>
            <w:r>
              <w:rPr>
                <w:rFonts w:ascii="Arial" w:hAnsi="Arial" w:cs="Arial"/>
                <w:spacing w:val="4"/>
                <w:sz w:val="20"/>
                <w:szCs w:val="20"/>
              </w:rPr>
              <w:t>m</w:t>
            </w:r>
            <w:r>
              <w:rPr>
                <w:rFonts w:ascii="Arial" w:hAnsi="Arial" w:cs="Arial"/>
                <w:spacing w:val="-1"/>
                <w:sz w:val="20"/>
                <w:szCs w:val="20"/>
              </w:rPr>
              <w:t>a</w:t>
            </w:r>
            <w:r>
              <w:rPr>
                <w:rFonts w:ascii="Arial" w:hAnsi="Arial" w:cs="Arial"/>
                <w:spacing w:val="3"/>
                <w:sz w:val="20"/>
                <w:szCs w:val="20"/>
              </w:rPr>
              <w:t>c</w:t>
            </w:r>
            <w:r>
              <w:rPr>
                <w:rFonts w:ascii="Arial" w:hAnsi="Arial" w:cs="Arial"/>
                <w:sz w:val="20"/>
                <w:szCs w:val="20"/>
              </w:rPr>
              <w:t>y</w:t>
            </w:r>
            <w:r>
              <w:rPr>
                <w:rFonts w:ascii="Arial" w:hAnsi="Arial" w:cs="Arial"/>
                <w:spacing w:val="-7"/>
                <w:sz w:val="20"/>
                <w:szCs w:val="20"/>
              </w:rPr>
              <w:t xml:space="preserve"> </w:t>
            </w:r>
            <w:r>
              <w:rPr>
                <w:rFonts w:ascii="Arial" w:hAnsi="Arial" w:cs="Arial"/>
                <w:spacing w:val="2"/>
                <w:sz w:val="20"/>
                <w:szCs w:val="20"/>
              </w:rPr>
              <w:t>t</w:t>
            </w:r>
            <w:r>
              <w:rPr>
                <w:rFonts w:ascii="Arial" w:hAnsi="Arial" w:cs="Arial"/>
                <w:spacing w:val="-1"/>
                <w:sz w:val="20"/>
                <w:szCs w:val="20"/>
              </w:rPr>
              <w:t>he</w:t>
            </w:r>
            <w:r>
              <w:rPr>
                <w:rFonts w:ascii="Arial" w:hAnsi="Arial" w:cs="Arial"/>
                <w:spacing w:val="2"/>
                <w:sz w:val="20"/>
                <w:szCs w:val="20"/>
              </w:rPr>
              <w:t>m</w:t>
            </w:r>
            <w:r>
              <w:rPr>
                <w:rFonts w:ascii="Arial" w:hAnsi="Arial" w:cs="Arial"/>
                <w:spacing w:val="1"/>
                <w:sz w:val="20"/>
                <w:szCs w:val="20"/>
              </w:rPr>
              <w:t>s</w:t>
            </w:r>
            <w:r>
              <w:rPr>
                <w:rFonts w:ascii="Arial" w:hAnsi="Arial" w:cs="Arial"/>
                <w:spacing w:val="-1"/>
                <w:sz w:val="20"/>
                <w:szCs w:val="20"/>
              </w:rPr>
              <w:t>e</w:t>
            </w:r>
            <w:r>
              <w:rPr>
                <w:rFonts w:ascii="Arial" w:hAnsi="Arial" w:cs="Arial"/>
                <w:spacing w:val="-2"/>
                <w:sz w:val="20"/>
                <w:szCs w:val="20"/>
              </w:rPr>
              <w:t>l</w:t>
            </w:r>
            <w:r>
              <w:rPr>
                <w:rFonts w:ascii="Arial" w:hAnsi="Arial" w:cs="Arial"/>
                <w:spacing w:val="-1"/>
                <w:sz w:val="20"/>
                <w:szCs w:val="20"/>
              </w:rPr>
              <w:t>ve</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r</w:t>
            </w:r>
            <w:r>
              <w:rPr>
                <w:rFonts w:ascii="Arial" w:hAnsi="Arial" w:cs="Arial"/>
                <w:spacing w:val="-3"/>
                <w:sz w:val="20"/>
                <w:szCs w:val="20"/>
              </w:rPr>
              <w:t>e</w:t>
            </w:r>
            <w:r>
              <w:rPr>
                <w:rFonts w:ascii="Arial" w:hAnsi="Arial" w:cs="Arial"/>
                <w:spacing w:val="4"/>
                <w:sz w:val="20"/>
                <w:szCs w:val="20"/>
              </w:rPr>
              <w:t>f</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c</w:t>
            </w:r>
            <w:r>
              <w:rPr>
                <w:rFonts w:ascii="Arial" w:hAnsi="Arial" w:cs="Arial"/>
                <w:spacing w:val="-1"/>
                <w:sz w:val="20"/>
                <w:szCs w:val="20"/>
              </w:rPr>
              <w:t>ti</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 xml:space="preserve"> </w:t>
            </w:r>
            <w:r>
              <w:rPr>
                <w:rFonts w:ascii="Arial" w:hAnsi="Arial" w:cs="Arial"/>
                <w:spacing w:val="-3"/>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5"/>
                <w:sz w:val="20"/>
                <w:szCs w:val="20"/>
              </w:rPr>
              <w:t xml:space="preserve"> </w:t>
            </w:r>
            <w:proofErr w:type="gramStart"/>
            <w:r>
              <w:rPr>
                <w:rFonts w:ascii="Arial" w:hAnsi="Arial" w:cs="Arial"/>
                <w:spacing w:val="2"/>
                <w:sz w:val="20"/>
                <w:szCs w:val="20"/>
              </w:rPr>
              <w:t>p</w:t>
            </w:r>
            <w:r>
              <w:rPr>
                <w:rFonts w:ascii="Arial" w:hAnsi="Arial" w:cs="Arial"/>
                <w:spacing w:val="-1"/>
                <w:sz w:val="20"/>
                <w:szCs w:val="20"/>
              </w:rPr>
              <w:t>a</w:t>
            </w:r>
            <w:r>
              <w:rPr>
                <w:rFonts w:ascii="Arial" w:hAnsi="Arial" w:cs="Arial"/>
                <w:sz w:val="20"/>
                <w:szCs w:val="20"/>
              </w:rPr>
              <w:t>rt</w:t>
            </w:r>
            <w:r>
              <w:rPr>
                <w:rFonts w:ascii="Arial" w:hAnsi="Arial" w:cs="Arial"/>
                <w:spacing w:val="-2"/>
                <w:sz w:val="20"/>
                <w:szCs w:val="20"/>
              </w:rPr>
              <w:t>i</w:t>
            </w:r>
            <w:r>
              <w:rPr>
                <w:rFonts w:ascii="Arial" w:hAnsi="Arial" w:cs="Arial"/>
                <w:spacing w:val="1"/>
                <w:sz w:val="20"/>
                <w:szCs w:val="20"/>
              </w:rPr>
              <w:t>cu</w:t>
            </w:r>
            <w:r>
              <w:rPr>
                <w:rFonts w:ascii="Arial" w:hAnsi="Arial" w:cs="Arial"/>
                <w:spacing w:val="-1"/>
                <w:sz w:val="20"/>
                <w:szCs w:val="20"/>
              </w:rPr>
              <w:t>l</w:t>
            </w:r>
            <w:r>
              <w:rPr>
                <w:rFonts w:ascii="Arial" w:hAnsi="Arial" w:cs="Arial"/>
                <w:sz w:val="20"/>
                <w:szCs w:val="20"/>
              </w:rPr>
              <w:t>ar</w:t>
            </w:r>
            <w:r>
              <w:rPr>
                <w:rFonts w:ascii="Arial" w:hAnsi="Arial" w:cs="Arial"/>
                <w:spacing w:val="-1"/>
                <w:sz w:val="20"/>
                <w:szCs w:val="20"/>
              </w:rPr>
              <w:t xml:space="preserve"> </w:t>
            </w:r>
            <w:r>
              <w:rPr>
                <w:rFonts w:ascii="Arial" w:hAnsi="Arial" w:cs="Arial"/>
                <w:spacing w:val="1"/>
                <w:sz w:val="20"/>
                <w:szCs w:val="20"/>
              </w:rPr>
              <w:t>c</w:t>
            </w:r>
            <w:r>
              <w:rPr>
                <w:rFonts w:ascii="Arial" w:hAnsi="Arial" w:cs="Arial"/>
                <w:spacing w:val="-2"/>
                <w:sz w:val="20"/>
                <w:szCs w:val="20"/>
              </w:rPr>
              <w:t>i</w:t>
            </w:r>
            <w:r>
              <w:rPr>
                <w:rFonts w:ascii="Arial" w:hAnsi="Arial" w:cs="Arial"/>
                <w:sz w:val="20"/>
                <w:szCs w:val="20"/>
              </w:rPr>
              <w:t>r</w:t>
            </w:r>
            <w:r>
              <w:rPr>
                <w:rFonts w:ascii="Arial" w:hAnsi="Arial" w:cs="Arial"/>
                <w:spacing w:val="1"/>
                <w:sz w:val="20"/>
                <w:szCs w:val="20"/>
              </w:rPr>
              <w:t>c</w:t>
            </w:r>
            <w:r>
              <w:rPr>
                <w:rFonts w:ascii="Arial" w:hAnsi="Arial" w:cs="Arial"/>
                <w:spacing w:val="-1"/>
                <w:sz w:val="20"/>
                <w:szCs w:val="20"/>
              </w:rPr>
              <w:t>u</w:t>
            </w:r>
            <w:r>
              <w:rPr>
                <w:rFonts w:ascii="Arial" w:hAnsi="Arial" w:cs="Arial"/>
                <w:spacing w:val="4"/>
                <w:sz w:val="20"/>
                <w:szCs w:val="20"/>
              </w:rPr>
              <w:t>m</w:t>
            </w:r>
            <w:r>
              <w:rPr>
                <w:rFonts w:ascii="Arial" w:hAnsi="Arial" w:cs="Arial"/>
                <w:spacing w:val="1"/>
                <w:sz w:val="20"/>
                <w:szCs w:val="20"/>
              </w:rPr>
              <w:t>s</w:t>
            </w:r>
            <w:r>
              <w:rPr>
                <w:rFonts w:ascii="Arial" w:hAnsi="Arial" w:cs="Arial"/>
                <w:spacing w:val="-3"/>
                <w:sz w:val="20"/>
                <w:szCs w:val="20"/>
              </w:rPr>
              <w:t>t</w:t>
            </w:r>
            <w:r>
              <w:rPr>
                <w:rFonts w:ascii="Arial" w:hAnsi="Arial" w:cs="Arial"/>
                <w:spacing w:val="-1"/>
                <w:sz w:val="20"/>
                <w:szCs w:val="20"/>
              </w:rPr>
              <w:t>an</w:t>
            </w:r>
            <w:r>
              <w:rPr>
                <w:rFonts w:ascii="Arial" w:hAnsi="Arial" w:cs="Arial"/>
                <w:spacing w:val="1"/>
                <w:sz w:val="20"/>
                <w:szCs w:val="20"/>
              </w:rPr>
              <w:t>c</w:t>
            </w:r>
            <w:r>
              <w:rPr>
                <w:rFonts w:ascii="Arial" w:hAnsi="Arial" w:cs="Arial"/>
                <w:spacing w:val="-1"/>
                <w:sz w:val="20"/>
                <w:szCs w:val="20"/>
              </w:rPr>
              <w:t>e</w:t>
            </w:r>
            <w:r>
              <w:rPr>
                <w:rFonts w:ascii="Arial" w:hAnsi="Arial" w:cs="Arial"/>
                <w:sz w:val="20"/>
                <w:szCs w:val="20"/>
              </w:rPr>
              <w:t>s</w:t>
            </w:r>
            <w:proofErr w:type="gramEnd"/>
            <w:r>
              <w:rPr>
                <w:rFonts w:ascii="Arial" w:hAnsi="Arial" w:cs="Arial"/>
                <w:w w:val="99"/>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17"/>
                <w:sz w:val="20"/>
                <w:szCs w:val="20"/>
              </w:rPr>
              <w:t xml:space="preserve"> </w:t>
            </w:r>
            <w:r>
              <w:rPr>
                <w:rFonts w:ascii="Arial" w:hAnsi="Arial" w:cs="Arial"/>
                <w:spacing w:val="-1"/>
                <w:sz w:val="20"/>
                <w:szCs w:val="20"/>
              </w:rPr>
              <w:t>tha</w:t>
            </w:r>
            <w:r>
              <w:rPr>
                <w:rFonts w:ascii="Arial" w:hAnsi="Arial" w:cs="Arial"/>
                <w:sz w:val="20"/>
                <w:szCs w:val="20"/>
              </w:rPr>
              <w:t>t</w:t>
            </w:r>
            <w:r>
              <w:rPr>
                <w:rFonts w:ascii="Arial" w:hAnsi="Arial" w:cs="Arial"/>
                <w:spacing w:val="12"/>
                <w:sz w:val="20"/>
                <w:szCs w:val="20"/>
              </w:rPr>
              <w:t xml:space="preserve"> </w:t>
            </w:r>
            <w:r>
              <w:rPr>
                <w:rFonts w:ascii="Arial" w:hAnsi="Arial" w:cs="Arial"/>
                <w:spacing w:val="-1"/>
                <w:sz w:val="20"/>
                <w:szCs w:val="20"/>
              </w:rPr>
              <w:t>pha</w:t>
            </w:r>
            <w:r>
              <w:rPr>
                <w:rFonts w:ascii="Arial" w:hAnsi="Arial" w:cs="Arial"/>
                <w:sz w:val="20"/>
                <w:szCs w:val="20"/>
              </w:rPr>
              <w:t>r</w:t>
            </w:r>
            <w:r>
              <w:rPr>
                <w:rFonts w:ascii="Arial" w:hAnsi="Arial" w:cs="Arial"/>
                <w:spacing w:val="4"/>
                <w:sz w:val="20"/>
                <w:szCs w:val="20"/>
              </w:rPr>
              <w:t>m</w:t>
            </w:r>
            <w:r>
              <w:rPr>
                <w:rFonts w:ascii="Arial" w:hAnsi="Arial" w:cs="Arial"/>
                <w:spacing w:val="-1"/>
                <w:sz w:val="20"/>
                <w:szCs w:val="20"/>
              </w:rPr>
              <w:t>a</w:t>
            </w:r>
            <w:r>
              <w:rPr>
                <w:rFonts w:ascii="Arial" w:hAnsi="Arial" w:cs="Arial"/>
                <w:spacing w:val="3"/>
                <w:sz w:val="20"/>
                <w:szCs w:val="20"/>
              </w:rPr>
              <w:t>c</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g</w:t>
            </w:r>
            <w:r>
              <w:rPr>
                <w:rFonts w:ascii="Arial" w:hAnsi="Arial" w:cs="Arial"/>
                <w:spacing w:val="2"/>
                <w:sz w:val="20"/>
                <w:szCs w:val="20"/>
              </w:rPr>
              <w:t>.</w:t>
            </w:r>
            <w:r>
              <w:rPr>
                <w:rFonts w:ascii="Arial" w:hAnsi="Arial" w:cs="Arial"/>
                <w:sz w:val="20"/>
                <w:szCs w:val="20"/>
              </w:rPr>
              <w:t>,</w:t>
            </w:r>
            <w:r>
              <w:rPr>
                <w:rFonts w:ascii="Arial" w:hAnsi="Arial" w:cs="Arial"/>
                <w:spacing w:val="13"/>
                <w:sz w:val="20"/>
                <w:szCs w:val="20"/>
              </w:rPr>
              <w:t xml:space="preserve"> </w:t>
            </w:r>
            <w:r>
              <w:rPr>
                <w:rFonts w:ascii="Arial" w:hAnsi="Arial" w:cs="Arial"/>
                <w:spacing w:val="2"/>
                <w:sz w:val="20"/>
                <w:szCs w:val="20"/>
              </w:rPr>
              <w:t>t</w:t>
            </w:r>
            <w:r>
              <w:rPr>
                <w:rFonts w:ascii="Arial" w:hAnsi="Arial" w:cs="Arial"/>
                <w:spacing w:val="-1"/>
                <w:sz w:val="20"/>
                <w:szCs w:val="20"/>
              </w:rPr>
              <w:t>ota</w:t>
            </w:r>
            <w:r>
              <w:rPr>
                <w:rFonts w:ascii="Arial" w:hAnsi="Arial" w:cs="Arial"/>
                <w:sz w:val="20"/>
                <w:szCs w:val="20"/>
              </w:rPr>
              <w:t>l</w:t>
            </w:r>
            <w:r>
              <w:rPr>
                <w:rFonts w:ascii="Arial" w:hAnsi="Arial" w:cs="Arial"/>
                <w:spacing w:val="14"/>
                <w:sz w:val="20"/>
                <w:szCs w:val="20"/>
              </w:rPr>
              <w:t xml:space="preserve"> </w:t>
            </w:r>
            <w:r>
              <w:rPr>
                <w:rFonts w:ascii="Arial" w:hAnsi="Arial" w:cs="Arial"/>
                <w:spacing w:val="-1"/>
                <w:sz w:val="20"/>
                <w:szCs w:val="20"/>
              </w:rPr>
              <w:t>p</w:t>
            </w:r>
            <w:r>
              <w:rPr>
                <w:rFonts w:ascii="Arial" w:hAnsi="Arial" w:cs="Arial"/>
                <w:sz w:val="20"/>
                <w:szCs w:val="20"/>
              </w:rPr>
              <w:t>res</w:t>
            </w:r>
            <w:r>
              <w:rPr>
                <w:rFonts w:ascii="Arial" w:hAnsi="Arial" w:cs="Arial"/>
                <w:spacing w:val="1"/>
                <w:sz w:val="20"/>
                <w:szCs w:val="20"/>
              </w:rPr>
              <w:t>cr</w:t>
            </w:r>
            <w:r>
              <w:rPr>
                <w:rFonts w:ascii="Arial" w:hAnsi="Arial" w:cs="Arial"/>
                <w:spacing w:val="-2"/>
                <w:sz w:val="20"/>
                <w:szCs w:val="20"/>
              </w:rPr>
              <w:t>i</w:t>
            </w:r>
            <w:r>
              <w:rPr>
                <w:rFonts w:ascii="Arial" w:hAnsi="Arial" w:cs="Arial"/>
                <w:spacing w:val="-1"/>
                <w:sz w:val="20"/>
                <w:szCs w:val="20"/>
              </w:rPr>
              <w:t>pt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2"/>
                <w:sz w:val="20"/>
                <w:szCs w:val="20"/>
              </w:rPr>
              <w:t xml:space="preserve"> </w:t>
            </w:r>
            <w:r>
              <w:rPr>
                <w:rFonts w:ascii="Arial" w:hAnsi="Arial" w:cs="Arial"/>
                <w:spacing w:val="-5"/>
                <w:sz w:val="20"/>
                <w:szCs w:val="20"/>
              </w:rPr>
              <w:t>v</w:t>
            </w:r>
            <w:r>
              <w:rPr>
                <w:rFonts w:ascii="Arial" w:hAnsi="Arial" w:cs="Arial"/>
                <w:spacing w:val="2"/>
                <w:sz w:val="20"/>
                <w:szCs w:val="20"/>
              </w:rPr>
              <w:t>o</w:t>
            </w:r>
            <w:r>
              <w:rPr>
                <w:rFonts w:ascii="Arial" w:hAnsi="Arial" w:cs="Arial"/>
                <w:spacing w:val="-2"/>
                <w:sz w:val="20"/>
                <w:szCs w:val="20"/>
              </w:rPr>
              <w:t>l</w:t>
            </w:r>
            <w:r>
              <w:rPr>
                <w:rFonts w:ascii="Arial" w:hAnsi="Arial" w:cs="Arial"/>
                <w:spacing w:val="-1"/>
                <w:sz w:val="20"/>
                <w:szCs w:val="20"/>
              </w:rPr>
              <w:t>u</w:t>
            </w:r>
            <w:r>
              <w:rPr>
                <w:rFonts w:ascii="Arial" w:hAnsi="Arial" w:cs="Arial"/>
                <w:spacing w:val="6"/>
                <w:sz w:val="20"/>
                <w:szCs w:val="20"/>
              </w:rPr>
              <w:t>m</w:t>
            </w:r>
            <w:r>
              <w:rPr>
                <w:rFonts w:ascii="Arial" w:hAnsi="Arial" w:cs="Arial"/>
                <w:spacing w:val="-1"/>
                <w:sz w:val="20"/>
                <w:szCs w:val="20"/>
              </w:rPr>
              <w:t>e</w:t>
            </w:r>
            <w:r>
              <w:rPr>
                <w:rFonts w:ascii="Arial" w:hAnsi="Arial" w:cs="Arial"/>
                <w:sz w:val="20"/>
                <w:szCs w:val="20"/>
              </w:rPr>
              <w:t>,</w:t>
            </w:r>
            <w:r>
              <w:rPr>
                <w:rFonts w:ascii="Arial" w:hAnsi="Arial" w:cs="Arial"/>
                <w:spacing w:val="13"/>
                <w:sz w:val="20"/>
                <w:szCs w:val="20"/>
              </w:rPr>
              <w:t xml:space="preserve"> </w:t>
            </w:r>
            <w:r>
              <w:rPr>
                <w:rFonts w:ascii="Arial" w:hAnsi="Arial" w:cs="Arial"/>
                <w:spacing w:val="1"/>
                <w:sz w:val="20"/>
                <w:szCs w:val="20"/>
              </w:rPr>
              <w:t>s</w:t>
            </w:r>
            <w:r>
              <w:rPr>
                <w:rFonts w:ascii="Arial" w:hAnsi="Arial" w:cs="Arial"/>
                <w:spacing w:val="-1"/>
                <w:sz w:val="20"/>
                <w:szCs w:val="20"/>
              </w:rPr>
              <w:t>taf</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ng</w:t>
            </w:r>
            <w:r>
              <w:rPr>
                <w:rFonts w:ascii="Arial" w:hAnsi="Arial" w:cs="Arial"/>
                <w:spacing w:val="12"/>
                <w:sz w:val="20"/>
                <w:szCs w:val="20"/>
              </w:rPr>
              <w:t xml:space="preserve"> </w:t>
            </w:r>
            <w:r>
              <w:rPr>
                <w:rFonts w:ascii="Arial" w:hAnsi="Arial" w:cs="Arial"/>
                <w:spacing w:val="-2"/>
                <w:sz w:val="20"/>
                <w:szCs w:val="20"/>
              </w:rPr>
              <w:t>l</w:t>
            </w:r>
            <w:r>
              <w:rPr>
                <w:rFonts w:ascii="Arial" w:hAnsi="Arial" w:cs="Arial"/>
                <w:spacing w:val="2"/>
                <w:sz w:val="20"/>
                <w:szCs w:val="20"/>
              </w:rPr>
              <w:t>e</w:t>
            </w:r>
            <w:r>
              <w:rPr>
                <w:rFonts w:ascii="Arial" w:hAnsi="Arial" w:cs="Arial"/>
                <w:spacing w:val="-2"/>
                <w:sz w:val="20"/>
                <w:szCs w:val="20"/>
              </w:rPr>
              <w:t>v</w:t>
            </w:r>
            <w:r>
              <w:rPr>
                <w:rFonts w:ascii="Arial" w:hAnsi="Arial" w:cs="Arial"/>
                <w:spacing w:val="-1"/>
                <w:sz w:val="20"/>
                <w:szCs w:val="20"/>
              </w:rPr>
              <w:t>el</w:t>
            </w:r>
            <w:r>
              <w:rPr>
                <w:rFonts w:ascii="Arial" w:hAnsi="Arial" w:cs="Arial"/>
                <w:spacing w:val="1"/>
                <w:sz w:val="20"/>
                <w:szCs w:val="20"/>
              </w:rPr>
              <w:t>s</w:t>
            </w:r>
            <w:r>
              <w:rPr>
                <w:rFonts w:ascii="Arial" w:hAnsi="Arial" w:cs="Arial"/>
                <w:sz w:val="20"/>
                <w:szCs w:val="20"/>
              </w:rPr>
              <w:t>,</w:t>
            </w:r>
            <w:r>
              <w:rPr>
                <w:rFonts w:ascii="Arial" w:hAnsi="Arial" w:cs="Arial"/>
                <w:spacing w:val="13"/>
                <w:sz w:val="20"/>
                <w:szCs w:val="20"/>
              </w:rPr>
              <w:t xml:space="preserve">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w:t>
            </w:r>
            <w:r>
              <w:rPr>
                <w:rFonts w:ascii="Arial" w:hAnsi="Arial" w:cs="Arial"/>
                <w:spacing w:val="6"/>
                <w:sz w:val="20"/>
                <w:szCs w:val="20"/>
              </w:rPr>
              <w:t>m</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es</w:t>
            </w:r>
            <w:r>
              <w:rPr>
                <w:rFonts w:ascii="Arial" w:hAnsi="Arial" w:cs="Arial"/>
                <w:spacing w:val="9"/>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pacing w:val="-1"/>
                <w:sz w:val="20"/>
                <w:szCs w:val="20"/>
              </w:rPr>
              <w:t>t</w:t>
            </w:r>
            <w:r>
              <w:rPr>
                <w:rFonts w:ascii="Arial" w:hAnsi="Arial" w:cs="Arial"/>
                <w:sz w:val="20"/>
                <w:szCs w:val="20"/>
              </w:rPr>
              <w:t>r</w:t>
            </w:r>
            <w:r>
              <w:rPr>
                <w:rFonts w:ascii="Arial" w:hAnsi="Arial" w:cs="Arial"/>
                <w:spacing w:val="-2"/>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10"/>
                <w:sz w:val="20"/>
                <w:szCs w:val="20"/>
              </w:rPr>
              <w:t xml:space="preserve"> </w:t>
            </w:r>
            <w:r>
              <w:rPr>
                <w:rFonts w:ascii="Arial" w:hAnsi="Arial" w:cs="Arial"/>
                <w:sz w:val="20"/>
                <w:szCs w:val="20"/>
              </w:rPr>
              <w:t>etc)</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t</w:t>
            </w:r>
            <w:r>
              <w:rPr>
                <w:rFonts w:ascii="Arial" w:hAnsi="Arial" w:cs="Arial"/>
                <w:spacing w:val="-1"/>
                <w:sz w:val="20"/>
                <w:szCs w:val="20"/>
              </w:rPr>
              <w:t>h</w:t>
            </w:r>
            <w:r>
              <w:rPr>
                <w:rFonts w:ascii="Arial" w:hAnsi="Arial" w:cs="Arial"/>
                <w:sz w:val="20"/>
                <w:szCs w:val="20"/>
              </w:rPr>
              <w:t>e</w:t>
            </w:r>
            <w:r>
              <w:rPr>
                <w:rFonts w:ascii="Arial" w:hAnsi="Arial" w:cs="Arial"/>
                <w:w w:val="99"/>
                <w:sz w:val="20"/>
                <w:szCs w:val="20"/>
              </w:rPr>
              <w:t xml:space="preserve"> </w:t>
            </w:r>
            <w:r>
              <w:rPr>
                <w:rFonts w:ascii="Arial" w:hAnsi="Arial" w:cs="Arial"/>
                <w:spacing w:val="-1"/>
                <w:sz w:val="20"/>
                <w:szCs w:val="20"/>
              </w:rPr>
              <w:t>ne</w:t>
            </w:r>
            <w:r>
              <w:rPr>
                <w:rFonts w:ascii="Arial" w:hAnsi="Arial" w:cs="Arial"/>
                <w:spacing w:val="2"/>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6"/>
                <w:sz w:val="20"/>
                <w:szCs w:val="20"/>
              </w:rPr>
              <w:t xml:space="preserve"> </w:t>
            </w:r>
            <w:r>
              <w:rPr>
                <w:rFonts w:ascii="Arial" w:hAnsi="Arial" w:cs="Arial"/>
                <w:spacing w:val="4"/>
                <w:sz w:val="20"/>
                <w:szCs w:val="20"/>
              </w:rPr>
              <w:t>m</w:t>
            </w:r>
            <w:r>
              <w:rPr>
                <w:rFonts w:ascii="Arial" w:hAnsi="Arial" w:cs="Arial"/>
                <w:spacing w:val="-1"/>
                <w:sz w:val="20"/>
                <w:szCs w:val="20"/>
              </w:rPr>
              <w:t>a</w:t>
            </w:r>
            <w:r>
              <w:rPr>
                <w:rFonts w:ascii="Arial" w:hAnsi="Arial" w:cs="Arial"/>
                <w:spacing w:val="-5"/>
                <w:sz w:val="20"/>
                <w:szCs w:val="20"/>
              </w:rPr>
              <w:t>i</w:t>
            </w:r>
            <w:r>
              <w:rPr>
                <w:rFonts w:ascii="Arial" w:hAnsi="Arial" w:cs="Arial"/>
                <w:spacing w:val="2"/>
                <w:sz w:val="20"/>
                <w:szCs w:val="20"/>
              </w:rPr>
              <w:t>n</w:t>
            </w:r>
            <w:r>
              <w:rPr>
                <w:rFonts w:ascii="Arial" w:hAnsi="Arial" w:cs="Arial"/>
                <w:spacing w:val="-1"/>
                <w:sz w:val="20"/>
                <w:szCs w:val="20"/>
              </w:rPr>
              <w:t>t</w:t>
            </w:r>
            <w:r>
              <w:rPr>
                <w:rFonts w:ascii="Arial" w:hAnsi="Arial" w:cs="Arial"/>
                <w:spacing w:val="2"/>
                <w:sz w:val="20"/>
                <w:szCs w:val="20"/>
              </w:rPr>
              <w:t>a</w:t>
            </w:r>
            <w:r>
              <w:rPr>
                <w:rFonts w:ascii="Arial" w:hAnsi="Arial" w:cs="Arial"/>
                <w:spacing w:val="-2"/>
                <w:sz w:val="20"/>
                <w:szCs w:val="20"/>
              </w:rPr>
              <w:t>i</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s</w:t>
            </w:r>
            <w:r>
              <w:rPr>
                <w:rFonts w:ascii="Arial" w:hAnsi="Arial" w:cs="Arial"/>
                <w:spacing w:val="-1"/>
                <w:sz w:val="20"/>
                <w:szCs w:val="20"/>
              </w:rPr>
              <w:t>a</w:t>
            </w:r>
            <w:r>
              <w:rPr>
                <w:rFonts w:ascii="Arial" w:hAnsi="Arial" w:cs="Arial"/>
                <w:spacing w:val="4"/>
                <w:sz w:val="20"/>
                <w:szCs w:val="20"/>
              </w:rPr>
              <w:t>f</w:t>
            </w:r>
            <w:r>
              <w:rPr>
                <w:rFonts w:ascii="Arial" w:hAnsi="Arial" w:cs="Arial"/>
                <w:sz w:val="20"/>
                <w:szCs w:val="20"/>
              </w:rPr>
              <w:t>e</w:t>
            </w:r>
            <w:r>
              <w:rPr>
                <w:rFonts w:ascii="Arial" w:hAnsi="Arial" w:cs="Arial"/>
                <w:spacing w:val="-5"/>
                <w:sz w:val="20"/>
                <w:szCs w:val="20"/>
              </w:rPr>
              <w:t xml:space="preserve"> </w:t>
            </w:r>
            <w:r>
              <w:rPr>
                <w:rFonts w:ascii="Arial" w:hAnsi="Arial" w:cs="Arial"/>
                <w:spacing w:val="3"/>
                <w:sz w:val="20"/>
                <w:szCs w:val="20"/>
              </w:rPr>
              <w:t>s</w:t>
            </w:r>
            <w:r>
              <w:rPr>
                <w:rFonts w:ascii="Arial" w:hAnsi="Arial" w:cs="Arial"/>
                <w:spacing w:val="-10"/>
                <w:sz w:val="20"/>
                <w:szCs w:val="20"/>
              </w:rPr>
              <w:t>y</w:t>
            </w:r>
            <w:r>
              <w:rPr>
                <w:rFonts w:ascii="Arial" w:hAnsi="Arial" w:cs="Arial"/>
                <w:spacing w:val="1"/>
                <w:sz w:val="20"/>
                <w:szCs w:val="20"/>
              </w:rPr>
              <w:t>s</w:t>
            </w:r>
            <w:r>
              <w:rPr>
                <w:rFonts w:ascii="Arial" w:hAnsi="Arial" w:cs="Arial"/>
                <w:spacing w:val="2"/>
                <w:sz w:val="20"/>
                <w:szCs w:val="20"/>
              </w:rPr>
              <w:t>te</w:t>
            </w:r>
            <w:r>
              <w:rPr>
                <w:rFonts w:ascii="Arial" w:hAnsi="Arial" w:cs="Arial"/>
                <w:spacing w:val="5"/>
                <w:sz w:val="20"/>
                <w:szCs w:val="20"/>
              </w:rPr>
              <w:t>m</w:t>
            </w:r>
            <w:r>
              <w:rPr>
                <w:rFonts w:ascii="Arial" w:hAnsi="Arial" w:cs="Arial"/>
                <w:sz w:val="20"/>
                <w:szCs w:val="20"/>
              </w:rPr>
              <w:t>s</w:t>
            </w:r>
            <w:r>
              <w:rPr>
                <w:rFonts w:ascii="Arial" w:hAnsi="Arial" w:cs="Arial"/>
                <w:spacing w:val="-5"/>
                <w:sz w:val="20"/>
                <w:szCs w:val="20"/>
              </w:rPr>
              <w:t xml:space="preserve"> </w:t>
            </w:r>
            <w:r>
              <w:rPr>
                <w:rFonts w:ascii="Arial" w:hAnsi="Arial" w:cs="Arial"/>
                <w:spacing w:val="-3"/>
                <w:sz w:val="20"/>
                <w:szCs w:val="20"/>
              </w:rPr>
              <w:t>o</w:t>
            </w:r>
            <w:r>
              <w:rPr>
                <w:rFonts w:ascii="Arial" w:hAnsi="Arial" w:cs="Arial"/>
                <w:sz w:val="20"/>
                <w:szCs w:val="20"/>
              </w:rPr>
              <w:t>f</w:t>
            </w:r>
            <w:r>
              <w:rPr>
                <w:rFonts w:ascii="Arial" w:hAnsi="Arial" w:cs="Arial"/>
                <w:spacing w:val="-6"/>
                <w:sz w:val="20"/>
                <w:szCs w:val="20"/>
              </w:rPr>
              <w:t xml:space="preserve"> w</w:t>
            </w:r>
            <w:r>
              <w:rPr>
                <w:rFonts w:ascii="Arial" w:hAnsi="Arial" w:cs="Arial"/>
                <w:spacing w:val="-1"/>
                <w:sz w:val="20"/>
                <w:szCs w:val="20"/>
              </w:rPr>
              <w:t>o</w:t>
            </w:r>
            <w:r>
              <w:rPr>
                <w:rFonts w:ascii="Arial" w:hAnsi="Arial" w:cs="Arial"/>
                <w:sz w:val="20"/>
                <w:szCs w:val="20"/>
              </w:rPr>
              <w:t>r</w:t>
            </w:r>
            <w:r>
              <w:rPr>
                <w:rFonts w:ascii="Arial" w:hAnsi="Arial" w:cs="Arial"/>
                <w:spacing w:val="3"/>
                <w:sz w:val="20"/>
                <w:szCs w:val="20"/>
              </w:rPr>
              <w:t>k</w:t>
            </w:r>
            <w:r>
              <w:rPr>
                <w:rFonts w:ascii="Arial" w:hAnsi="Arial" w:cs="Arial"/>
                <w:sz w:val="20"/>
                <w:szCs w:val="20"/>
              </w:rPr>
              <w:t>.</w:t>
            </w:r>
          </w:p>
        </w:tc>
      </w:tr>
      <w:tr w:rsidR="009E2366" w14:paraId="1F405E92" w14:textId="77777777" w:rsidTr="00062DB1">
        <w:trPr>
          <w:trHeight w:hRule="exact" w:val="470"/>
        </w:trPr>
        <w:tc>
          <w:tcPr>
            <w:tcW w:w="9317" w:type="dxa"/>
            <w:tcBorders>
              <w:top w:val="single" w:sz="4" w:space="0" w:color="auto"/>
              <w:left w:val="single" w:sz="4" w:space="0" w:color="auto"/>
              <w:bottom w:val="single" w:sz="4" w:space="0" w:color="auto"/>
              <w:right w:val="single" w:sz="4" w:space="0" w:color="auto"/>
            </w:tcBorders>
            <w:shd w:val="clear" w:color="auto" w:fill="auto"/>
          </w:tcPr>
          <w:p w14:paraId="1B51769E" w14:textId="77777777" w:rsidR="009E2366" w:rsidRDefault="00BE5ED2" w:rsidP="007F6B6F">
            <w:pPr>
              <w:pStyle w:val="TableParagraph"/>
              <w:kinsoku w:val="0"/>
              <w:overflowPunct w:val="0"/>
            </w:pPr>
            <w:r>
              <w:rPr>
                <w:rFonts w:ascii="Arial" w:hAnsi="Arial" w:cs="Arial"/>
                <w:b/>
                <w:bCs/>
                <w:color w:val="FF0000"/>
                <w:sz w:val="20"/>
                <w:szCs w:val="20"/>
              </w:rPr>
              <w:t>4.</w:t>
            </w:r>
            <w:r>
              <w:rPr>
                <w:rFonts w:ascii="Arial" w:hAnsi="Arial" w:cs="Arial"/>
                <w:b/>
                <w:bCs/>
                <w:color w:val="FF0000"/>
                <w:spacing w:val="-7"/>
                <w:sz w:val="20"/>
                <w:szCs w:val="20"/>
              </w:rPr>
              <w:t xml:space="preserve"> </w:t>
            </w:r>
            <w:r>
              <w:rPr>
                <w:rFonts w:ascii="Arial" w:hAnsi="Arial" w:cs="Arial"/>
                <w:b/>
                <w:bCs/>
                <w:color w:val="FF0000"/>
                <w:spacing w:val="-6"/>
                <w:sz w:val="20"/>
                <w:szCs w:val="20"/>
              </w:rPr>
              <w:t>A</w:t>
            </w:r>
            <w:r>
              <w:rPr>
                <w:rFonts w:ascii="Arial" w:hAnsi="Arial" w:cs="Arial"/>
                <w:b/>
                <w:bCs/>
                <w:color w:val="FF0000"/>
                <w:sz w:val="20"/>
                <w:szCs w:val="20"/>
              </w:rPr>
              <w:t>ppli</w:t>
            </w:r>
            <w:r>
              <w:rPr>
                <w:rFonts w:ascii="Arial" w:hAnsi="Arial" w:cs="Arial"/>
                <w:b/>
                <w:bCs/>
                <w:color w:val="FF0000"/>
                <w:spacing w:val="1"/>
                <w:sz w:val="20"/>
                <w:szCs w:val="20"/>
              </w:rPr>
              <w:t>c</w:t>
            </w:r>
            <w:r>
              <w:rPr>
                <w:rFonts w:ascii="Arial" w:hAnsi="Arial" w:cs="Arial"/>
                <w:b/>
                <w:bCs/>
                <w:color w:val="FF0000"/>
                <w:sz w:val="20"/>
                <w:szCs w:val="20"/>
              </w:rPr>
              <w:t>able</w:t>
            </w:r>
            <w:r>
              <w:rPr>
                <w:rFonts w:ascii="Arial" w:hAnsi="Arial" w:cs="Arial"/>
                <w:b/>
                <w:bCs/>
                <w:color w:val="FF0000"/>
                <w:spacing w:val="-8"/>
                <w:sz w:val="20"/>
                <w:szCs w:val="20"/>
              </w:rPr>
              <w:t xml:space="preserve"> </w:t>
            </w:r>
            <w:r>
              <w:rPr>
                <w:rFonts w:ascii="Arial" w:hAnsi="Arial" w:cs="Arial"/>
                <w:b/>
                <w:bCs/>
                <w:color w:val="FF0000"/>
                <w:spacing w:val="-1"/>
                <w:sz w:val="20"/>
                <w:szCs w:val="20"/>
              </w:rPr>
              <w:t>S</w:t>
            </w:r>
            <w:r>
              <w:rPr>
                <w:rFonts w:ascii="Arial" w:hAnsi="Arial" w:cs="Arial"/>
                <w:b/>
                <w:bCs/>
                <w:color w:val="FF0000"/>
                <w:spacing w:val="1"/>
                <w:sz w:val="20"/>
                <w:szCs w:val="20"/>
              </w:rPr>
              <w:t>e</w:t>
            </w:r>
            <w:r>
              <w:rPr>
                <w:rFonts w:ascii="Arial" w:hAnsi="Arial" w:cs="Arial"/>
                <w:b/>
                <w:bCs/>
                <w:color w:val="FF0000"/>
                <w:spacing w:val="-1"/>
                <w:sz w:val="20"/>
                <w:szCs w:val="20"/>
              </w:rPr>
              <w:t>r</w:t>
            </w:r>
            <w:r>
              <w:rPr>
                <w:rFonts w:ascii="Arial" w:hAnsi="Arial" w:cs="Arial"/>
                <w:b/>
                <w:bCs/>
                <w:color w:val="FF0000"/>
                <w:spacing w:val="1"/>
                <w:sz w:val="20"/>
                <w:szCs w:val="20"/>
              </w:rPr>
              <w:t>v</w:t>
            </w:r>
            <w:r>
              <w:rPr>
                <w:rFonts w:ascii="Arial" w:hAnsi="Arial" w:cs="Arial"/>
                <w:b/>
                <w:bCs/>
                <w:color w:val="FF0000"/>
                <w:sz w:val="20"/>
                <w:szCs w:val="20"/>
              </w:rPr>
              <w:t>ice</w:t>
            </w:r>
            <w:r>
              <w:rPr>
                <w:rFonts w:ascii="Arial" w:hAnsi="Arial" w:cs="Arial"/>
                <w:b/>
                <w:bCs/>
                <w:color w:val="FF0000"/>
                <w:spacing w:val="-9"/>
                <w:sz w:val="20"/>
                <w:szCs w:val="20"/>
              </w:rPr>
              <w:t xml:space="preserve"> </w:t>
            </w:r>
            <w:r>
              <w:rPr>
                <w:rFonts w:ascii="Arial" w:hAnsi="Arial" w:cs="Arial"/>
                <w:b/>
                <w:bCs/>
                <w:color w:val="FF0000"/>
                <w:spacing w:val="-1"/>
                <w:sz w:val="20"/>
                <w:szCs w:val="20"/>
              </w:rPr>
              <w:t>S</w:t>
            </w:r>
            <w:r>
              <w:rPr>
                <w:rFonts w:ascii="Arial" w:hAnsi="Arial" w:cs="Arial"/>
                <w:b/>
                <w:bCs/>
                <w:color w:val="FF0000"/>
                <w:sz w:val="20"/>
                <w:szCs w:val="20"/>
              </w:rPr>
              <w:t>t</w:t>
            </w:r>
            <w:r>
              <w:rPr>
                <w:rFonts w:ascii="Arial" w:hAnsi="Arial" w:cs="Arial"/>
                <w:b/>
                <w:bCs/>
                <w:color w:val="FF0000"/>
                <w:spacing w:val="1"/>
                <w:sz w:val="20"/>
                <w:szCs w:val="20"/>
              </w:rPr>
              <w:t>a</w:t>
            </w:r>
            <w:r>
              <w:rPr>
                <w:rFonts w:ascii="Arial" w:hAnsi="Arial" w:cs="Arial"/>
                <w:b/>
                <w:bCs/>
                <w:color w:val="FF0000"/>
                <w:sz w:val="20"/>
                <w:szCs w:val="20"/>
              </w:rPr>
              <w:t>nda</w:t>
            </w:r>
            <w:r>
              <w:rPr>
                <w:rFonts w:ascii="Arial" w:hAnsi="Arial" w:cs="Arial"/>
                <w:b/>
                <w:bCs/>
                <w:color w:val="FF0000"/>
                <w:spacing w:val="-1"/>
                <w:sz w:val="20"/>
                <w:szCs w:val="20"/>
              </w:rPr>
              <w:t>r</w:t>
            </w:r>
            <w:r>
              <w:rPr>
                <w:rFonts w:ascii="Arial" w:hAnsi="Arial" w:cs="Arial"/>
                <w:b/>
                <w:bCs/>
                <w:color w:val="FF0000"/>
                <w:sz w:val="20"/>
                <w:szCs w:val="20"/>
              </w:rPr>
              <w:t>ds</w:t>
            </w:r>
          </w:p>
        </w:tc>
      </w:tr>
      <w:tr w:rsidR="009E2366" w14:paraId="4A6FC51F" w14:textId="77777777" w:rsidTr="00E92246">
        <w:trPr>
          <w:trHeight w:hRule="exact" w:val="5759"/>
        </w:trPr>
        <w:tc>
          <w:tcPr>
            <w:tcW w:w="9317" w:type="dxa"/>
            <w:tcBorders>
              <w:top w:val="single" w:sz="4" w:space="0" w:color="auto"/>
              <w:bottom w:val="single" w:sz="4" w:space="0" w:color="auto"/>
            </w:tcBorders>
          </w:tcPr>
          <w:p w14:paraId="0378D259" w14:textId="77777777" w:rsidR="009E2366" w:rsidRDefault="009E2366">
            <w:pPr>
              <w:pStyle w:val="TableParagraph"/>
              <w:kinsoku w:val="0"/>
              <w:overflowPunct w:val="0"/>
              <w:spacing w:before="15" w:line="240" w:lineRule="exact"/>
            </w:pPr>
          </w:p>
          <w:p w14:paraId="4D2A4280" w14:textId="77777777" w:rsidR="009E2366" w:rsidRDefault="00BE5ED2">
            <w:pPr>
              <w:pStyle w:val="TableParagraph"/>
              <w:kinsoku w:val="0"/>
              <w:overflowPunct w:val="0"/>
              <w:ind w:left="102"/>
              <w:rPr>
                <w:rFonts w:ascii="Arial" w:hAnsi="Arial" w:cs="Arial"/>
                <w:color w:val="000000"/>
                <w:sz w:val="20"/>
                <w:szCs w:val="20"/>
              </w:rPr>
            </w:pPr>
            <w:r>
              <w:rPr>
                <w:rFonts w:ascii="Arial" w:hAnsi="Arial" w:cs="Arial"/>
                <w:b/>
                <w:bCs/>
                <w:color w:val="339966"/>
                <w:spacing w:val="-1"/>
                <w:sz w:val="20"/>
                <w:szCs w:val="20"/>
              </w:rPr>
              <w:t>4.</w:t>
            </w:r>
            <w:r>
              <w:rPr>
                <w:rFonts w:ascii="Arial" w:hAnsi="Arial" w:cs="Arial"/>
                <w:b/>
                <w:bCs/>
                <w:color w:val="339966"/>
                <w:sz w:val="20"/>
                <w:szCs w:val="20"/>
              </w:rPr>
              <w:t>1</w:t>
            </w:r>
            <w:r>
              <w:rPr>
                <w:rFonts w:ascii="Arial" w:hAnsi="Arial" w:cs="Arial"/>
                <w:b/>
                <w:bCs/>
                <w:color w:val="339966"/>
                <w:spacing w:val="17"/>
                <w:sz w:val="20"/>
                <w:szCs w:val="20"/>
              </w:rPr>
              <w:t xml:space="preserve"> </w:t>
            </w:r>
            <w:r>
              <w:rPr>
                <w:rFonts w:ascii="Arial" w:hAnsi="Arial" w:cs="Arial"/>
                <w:b/>
                <w:bCs/>
                <w:color w:val="339966"/>
                <w:spacing w:val="-6"/>
                <w:sz w:val="20"/>
                <w:szCs w:val="20"/>
              </w:rPr>
              <w:t>A</w:t>
            </w:r>
            <w:r>
              <w:rPr>
                <w:rFonts w:ascii="Arial" w:hAnsi="Arial" w:cs="Arial"/>
                <w:b/>
                <w:bCs/>
                <w:color w:val="339966"/>
                <w:spacing w:val="3"/>
                <w:sz w:val="20"/>
                <w:szCs w:val="20"/>
              </w:rPr>
              <w:t>p</w:t>
            </w:r>
            <w:r>
              <w:rPr>
                <w:rFonts w:ascii="Arial" w:hAnsi="Arial" w:cs="Arial"/>
                <w:b/>
                <w:bCs/>
                <w:color w:val="339966"/>
                <w:sz w:val="20"/>
                <w:szCs w:val="20"/>
              </w:rPr>
              <w:t>pl</w:t>
            </w:r>
            <w:r>
              <w:rPr>
                <w:rFonts w:ascii="Arial" w:hAnsi="Arial" w:cs="Arial"/>
                <w:b/>
                <w:bCs/>
                <w:color w:val="339966"/>
                <w:spacing w:val="1"/>
                <w:sz w:val="20"/>
                <w:szCs w:val="20"/>
              </w:rPr>
              <w:t>i</w:t>
            </w:r>
            <w:r>
              <w:rPr>
                <w:rFonts w:ascii="Arial" w:hAnsi="Arial" w:cs="Arial"/>
                <w:b/>
                <w:bCs/>
                <w:color w:val="339966"/>
                <w:sz w:val="20"/>
                <w:szCs w:val="20"/>
              </w:rPr>
              <w:t>c</w:t>
            </w:r>
            <w:r>
              <w:rPr>
                <w:rFonts w:ascii="Arial" w:hAnsi="Arial" w:cs="Arial"/>
                <w:b/>
                <w:bCs/>
                <w:color w:val="339966"/>
                <w:spacing w:val="-1"/>
                <w:sz w:val="20"/>
                <w:szCs w:val="20"/>
              </w:rPr>
              <w:t>a</w:t>
            </w:r>
            <w:r>
              <w:rPr>
                <w:rFonts w:ascii="Arial" w:hAnsi="Arial" w:cs="Arial"/>
                <w:b/>
                <w:bCs/>
                <w:color w:val="339966"/>
                <w:sz w:val="20"/>
                <w:szCs w:val="20"/>
              </w:rPr>
              <w:t>ble</w:t>
            </w:r>
            <w:r>
              <w:rPr>
                <w:rFonts w:ascii="Arial" w:hAnsi="Arial" w:cs="Arial"/>
                <w:b/>
                <w:bCs/>
                <w:color w:val="339966"/>
                <w:spacing w:val="-6"/>
                <w:sz w:val="20"/>
                <w:szCs w:val="20"/>
              </w:rPr>
              <w:t xml:space="preserve"> </w:t>
            </w:r>
            <w:r>
              <w:rPr>
                <w:rFonts w:ascii="Arial" w:hAnsi="Arial" w:cs="Arial"/>
                <w:b/>
                <w:bCs/>
                <w:color w:val="339966"/>
                <w:sz w:val="20"/>
                <w:szCs w:val="20"/>
              </w:rPr>
              <w:t>natio</w:t>
            </w:r>
            <w:r>
              <w:rPr>
                <w:rFonts w:ascii="Arial" w:hAnsi="Arial" w:cs="Arial"/>
                <w:b/>
                <w:bCs/>
                <w:color w:val="339966"/>
                <w:spacing w:val="1"/>
                <w:sz w:val="20"/>
                <w:szCs w:val="20"/>
              </w:rPr>
              <w:t>n</w:t>
            </w:r>
            <w:r>
              <w:rPr>
                <w:rFonts w:ascii="Arial" w:hAnsi="Arial" w:cs="Arial"/>
                <w:b/>
                <w:bCs/>
                <w:color w:val="339966"/>
                <w:sz w:val="20"/>
                <w:szCs w:val="20"/>
              </w:rPr>
              <w:t>al</w:t>
            </w:r>
            <w:r>
              <w:rPr>
                <w:rFonts w:ascii="Arial" w:hAnsi="Arial" w:cs="Arial"/>
                <w:b/>
                <w:bCs/>
                <w:color w:val="339966"/>
                <w:spacing w:val="-5"/>
                <w:sz w:val="20"/>
                <w:szCs w:val="20"/>
              </w:rPr>
              <w:t xml:space="preserve"> </w:t>
            </w:r>
            <w:r>
              <w:rPr>
                <w:rFonts w:ascii="Arial" w:hAnsi="Arial" w:cs="Arial"/>
                <w:b/>
                <w:bCs/>
                <w:color w:val="339966"/>
                <w:sz w:val="20"/>
                <w:szCs w:val="20"/>
              </w:rPr>
              <w:t>stan</w:t>
            </w:r>
            <w:r>
              <w:rPr>
                <w:rFonts w:ascii="Arial" w:hAnsi="Arial" w:cs="Arial"/>
                <w:b/>
                <w:bCs/>
                <w:color w:val="339966"/>
                <w:spacing w:val="3"/>
                <w:sz w:val="20"/>
                <w:szCs w:val="20"/>
              </w:rPr>
              <w:t>d</w:t>
            </w:r>
            <w:r>
              <w:rPr>
                <w:rFonts w:ascii="Arial" w:hAnsi="Arial" w:cs="Arial"/>
                <w:b/>
                <w:bCs/>
                <w:color w:val="339966"/>
                <w:sz w:val="20"/>
                <w:szCs w:val="20"/>
              </w:rPr>
              <w:t>a</w:t>
            </w:r>
            <w:r>
              <w:rPr>
                <w:rFonts w:ascii="Arial" w:hAnsi="Arial" w:cs="Arial"/>
                <w:b/>
                <w:bCs/>
                <w:color w:val="339966"/>
                <w:spacing w:val="-2"/>
                <w:sz w:val="20"/>
                <w:szCs w:val="20"/>
              </w:rPr>
              <w:t>r</w:t>
            </w:r>
            <w:r>
              <w:rPr>
                <w:rFonts w:ascii="Arial" w:hAnsi="Arial" w:cs="Arial"/>
                <w:b/>
                <w:bCs/>
                <w:color w:val="339966"/>
                <w:sz w:val="20"/>
                <w:szCs w:val="20"/>
              </w:rPr>
              <w:t>ds</w:t>
            </w:r>
            <w:r>
              <w:rPr>
                <w:rFonts w:ascii="Arial" w:hAnsi="Arial" w:cs="Arial"/>
                <w:b/>
                <w:bCs/>
                <w:color w:val="339966"/>
                <w:spacing w:val="-4"/>
                <w:sz w:val="20"/>
                <w:szCs w:val="20"/>
              </w:rPr>
              <w:t xml:space="preserve"> </w:t>
            </w:r>
            <w:proofErr w:type="gramStart"/>
            <w:r>
              <w:rPr>
                <w:rFonts w:ascii="Arial" w:hAnsi="Arial" w:cs="Arial"/>
                <w:b/>
                <w:bCs/>
                <w:color w:val="339966"/>
                <w:sz w:val="20"/>
                <w:szCs w:val="20"/>
              </w:rPr>
              <w:t>e.g.</w:t>
            </w:r>
            <w:proofErr w:type="gramEnd"/>
            <w:r>
              <w:rPr>
                <w:rFonts w:ascii="Arial" w:hAnsi="Arial" w:cs="Arial"/>
                <w:b/>
                <w:bCs/>
                <w:color w:val="339966"/>
                <w:spacing w:val="-7"/>
                <w:sz w:val="20"/>
                <w:szCs w:val="20"/>
              </w:rPr>
              <w:t xml:space="preserve"> </w:t>
            </w:r>
            <w:r>
              <w:rPr>
                <w:rFonts w:ascii="Arial" w:hAnsi="Arial" w:cs="Arial"/>
                <w:b/>
                <w:bCs/>
                <w:color w:val="339966"/>
                <w:sz w:val="20"/>
                <w:szCs w:val="20"/>
              </w:rPr>
              <w:t>NI</w:t>
            </w:r>
            <w:r>
              <w:rPr>
                <w:rFonts w:ascii="Arial" w:hAnsi="Arial" w:cs="Arial"/>
                <w:b/>
                <w:bCs/>
                <w:color w:val="339966"/>
                <w:spacing w:val="2"/>
                <w:sz w:val="20"/>
                <w:szCs w:val="20"/>
              </w:rPr>
              <w:t>C</w:t>
            </w:r>
            <w:r>
              <w:rPr>
                <w:rFonts w:ascii="Arial" w:hAnsi="Arial" w:cs="Arial"/>
                <w:b/>
                <w:bCs/>
                <w:color w:val="339966"/>
                <w:sz w:val="20"/>
                <w:szCs w:val="20"/>
              </w:rPr>
              <w:t>E</w:t>
            </w:r>
          </w:p>
          <w:p w14:paraId="3CD7A0A9" w14:textId="73D7C2B3" w:rsidR="009E2366" w:rsidRDefault="009E2366" w:rsidP="00E92246">
            <w:pPr>
              <w:pStyle w:val="TableParagraph"/>
              <w:kinsoku w:val="0"/>
              <w:overflowPunct w:val="0"/>
              <w:spacing w:line="239" w:lineRule="auto"/>
              <w:ind w:right="220"/>
              <w:jc w:val="both"/>
              <w:rPr>
                <w:rFonts w:ascii="Arial" w:hAnsi="Arial" w:cs="Arial"/>
                <w:sz w:val="20"/>
                <w:szCs w:val="20"/>
              </w:rPr>
            </w:pPr>
          </w:p>
          <w:p w14:paraId="7CCB77C4" w14:textId="24BE820E" w:rsidR="00E92246" w:rsidRDefault="00E92246">
            <w:pPr>
              <w:pStyle w:val="TableParagraph"/>
              <w:kinsoku w:val="0"/>
              <w:overflowPunct w:val="0"/>
              <w:spacing w:line="239" w:lineRule="auto"/>
              <w:ind w:left="210" w:right="220"/>
              <w:jc w:val="both"/>
              <w:rPr>
                <w:rFonts w:ascii="Arial" w:hAnsi="Arial" w:cs="Arial"/>
                <w:sz w:val="20"/>
                <w:szCs w:val="20"/>
              </w:rPr>
            </w:pPr>
          </w:p>
          <w:p w14:paraId="174CDBA3" w14:textId="675EED48" w:rsidR="00E92246" w:rsidRDefault="00E92246" w:rsidP="00E92246">
            <w:pPr>
              <w:pStyle w:val="TableParagraph"/>
              <w:kinsoku w:val="0"/>
              <w:overflowPunct w:val="0"/>
              <w:spacing w:line="239" w:lineRule="auto"/>
              <w:ind w:left="210" w:right="220"/>
              <w:jc w:val="both"/>
              <w:rPr>
                <w:rFonts w:ascii="Arial" w:hAnsi="Arial" w:cs="Arial"/>
                <w:sz w:val="20"/>
                <w:szCs w:val="20"/>
              </w:rPr>
            </w:pPr>
            <w:r>
              <w:rPr>
                <w:rFonts w:ascii="Arial" w:hAnsi="Arial" w:cs="Arial"/>
                <w:sz w:val="20"/>
                <w:szCs w:val="20"/>
              </w:rPr>
              <w:t xml:space="preserve">Pharmacy providers must be satisfactorily complying with their obligation under section 4 of NHS </w:t>
            </w:r>
            <w:proofErr w:type="gramStart"/>
            <w:r>
              <w:rPr>
                <w:rFonts w:ascii="Arial" w:hAnsi="Arial" w:cs="Arial"/>
                <w:sz w:val="20"/>
                <w:szCs w:val="20"/>
              </w:rPr>
              <w:t>( Pharmaceutical</w:t>
            </w:r>
            <w:proofErr w:type="gramEnd"/>
            <w:r>
              <w:rPr>
                <w:rFonts w:ascii="Arial" w:hAnsi="Arial" w:cs="Arial"/>
                <w:sz w:val="20"/>
                <w:szCs w:val="20"/>
              </w:rPr>
              <w:t xml:space="preserve"> and Local Pharmaceutical Services ) Regulations in respect of provision of Essential services and an acceptable system of clinical governance.</w:t>
            </w:r>
          </w:p>
          <w:p w14:paraId="14833042" w14:textId="77777777" w:rsidR="009E2366" w:rsidRDefault="009E2366">
            <w:pPr>
              <w:pStyle w:val="TableParagraph"/>
              <w:kinsoku w:val="0"/>
              <w:overflowPunct w:val="0"/>
              <w:spacing w:before="16" w:line="220" w:lineRule="exact"/>
              <w:rPr>
                <w:sz w:val="22"/>
                <w:szCs w:val="22"/>
              </w:rPr>
            </w:pPr>
          </w:p>
          <w:p w14:paraId="07DF03DC" w14:textId="77777777" w:rsidR="009E2366" w:rsidRDefault="00BE5ED2">
            <w:pPr>
              <w:pStyle w:val="TableParagraph"/>
              <w:kinsoku w:val="0"/>
              <w:overflowPunct w:val="0"/>
              <w:spacing w:line="228" w:lineRule="exact"/>
              <w:ind w:left="210" w:right="215"/>
              <w:jc w:val="both"/>
              <w:rPr>
                <w:rFonts w:ascii="Arial" w:hAnsi="Arial" w:cs="Arial"/>
                <w:sz w:val="20"/>
                <w:szCs w:val="20"/>
              </w:rPr>
            </w:pP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46"/>
                <w:sz w:val="20"/>
                <w:szCs w:val="20"/>
              </w:rPr>
              <w:t xml:space="preserve"> </w:t>
            </w:r>
            <w:r>
              <w:rPr>
                <w:rFonts w:ascii="Arial" w:hAnsi="Arial" w:cs="Arial"/>
                <w:sz w:val="20"/>
                <w:szCs w:val="20"/>
              </w:rPr>
              <w:t>p</w:t>
            </w:r>
            <w:r>
              <w:rPr>
                <w:rFonts w:ascii="Arial" w:hAnsi="Arial" w:cs="Arial"/>
                <w:spacing w:val="-1"/>
                <w:sz w:val="20"/>
                <w:szCs w:val="20"/>
              </w:rPr>
              <w:t>h</w:t>
            </w:r>
            <w:r>
              <w:rPr>
                <w:rFonts w:ascii="Arial" w:hAnsi="Arial" w:cs="Arial"/>
                <w:sz w:val="20"/>
                <w:szCs w:val="20"/>
              </w:rPr>
              <w:t>ar</w:t>
            </w:r>
            <w:r>
              <w:rPr>
                <w:rFonts w:ascii="Arial" w:hAnsi="Arial" w:cs="Arial"/>
                <w:spacing w:val="4"/>
                <w:sz w:val="20"/>
                <w:szCs w:val="20"/>
              </w:rPr>
              <w:t>m</w:t>
            </w:r>
            <w:r>
              <w:rPr>
                <w:rFonts w:ascii="Arial" w:hAnsi="Arial" w:cs="Arial"/>
                <w:sz w:val="20"/>
                <w:szCs w:val="20"/>
              </w:rPr>
              <w:t>ac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ts</w:t>
            </w:r>
            <w:r>
              <w:rPr>
                <w:rFonts w:ascii="Arial" w:hAnsi="Arial" w:cs="Arial"/>
                <w:spacing w:val="48"/>
                <w:sz w:val="20"/>
                <w:szCs w:val="20"/>
              </w:rPr>
              <w:t xml:space="preserve"> </w:t>
            </w:r>
            <w:r>
              <w:rPr>
                <w:rFonts w:ascii="Arial" w:hAnsi="Arial" w:cs="Arial"/>
                <w:sz w:val="20"/>
                <w:szCs w:val="20"/>
              </w:rPr>
              <w:t>pro</w:t>
            </w:r>
            <w:r>
              <w:rPr>
                <w:rFonts w:ascii="Arial" w:hAnsi="Arial" w:cs="Arial"/>
                <w:spacing w:val="-1"/>
                <w:sz w:val="20"/>
                <w:szCs w:val="20"/>
              </w:rPr>
              <w:t>vi</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49"/>
                <w:sz w:val="20"/>
                <w:szCs w:val="20"/>
              </w:rPr>
              <w:t xml:space="preserve"> </w:t>
            </w:r>
            <w:r>
              <w:rPr>
                <w:rFonts w:ascii="Arial" w:hAnsi="Arial" w:cs="Arial"/>
                <w:sz w:val="20"/>
                <w:szCs w:val="20"/>
              </w:rPr>
              <w:t>the</w:t>
            </w:r>
            <w:r>
              <w:rPr>
                <w:rFonts w:ascii="Arial" w:hAnsi="Arial" w:cs="Arial"/>
                <w:spacing w:val="46"/>
                <w:sz w:val="20"/>
                <w:szCs w:val="20"/>
              </w:rPr>
              <w:t xml:space="preserve"> </w:t>
            </w:r>
            <w:r>
              <w:rPr>
                <w:rFonts w:ascii="Arial" w:hAnsi="Arial" w:cs="Arial"/>
                <w:spacing w:val="1"/>
                <w:sz w:val="20"/>
                <w:szCs w:val="20"/>
              </w:rPr>
              <w:t>s</w:t>
            </w:r>
            <w:r>
              <w:rPr>
                <w:rFonts w:ascii="Arial" w:hAnsi="Arial" w:cs="Arial"/>
                <w:sz w:val="20"/>
                <w:szCs w:val="20"/>
              </w:rPr>
              <w:t>er</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47"/>
                <w:sz w:val="20"/>
                <w:szCs w:val="20"/>
              </w:rPr>
              <w:t xml:space="preserve"> </w:t>
            </w:r>
            <w:r>
              <w:rPr>
                <w:rFonts w:ascii="Arial" w:hAnsi="Arial" w:cs="Arial"/>
                <w:spacing w:val="4"/>
                <w:sz w:val="20"/>
                <w:szCs w:val="20"/>
              </w:rPr>
              <w:t>m</w:t>
            </w:r>
            <w:r>
              <w:rPr>
                <w:rFonts w:ascii="Arial" w:hAnsi="Arial" w:cs="Arial"/>
                <w:sz w:val="20"/>
                <w:szCs w:val="20"/>
              </w:rPr>
              <w:t>ust</w:t>
            </w:r>
            <w:r>
              <w:rPr>
                <w:rFonts w:ascii="Arial" w:hAnsi="Arial" w:cs="Arial"/>
                <w:spacing w:val="48"/>
                <w:sz w:val="20"/>
                <w:szCs w:val="20"/>
              </w:rPr>
              <w:t xml:space="preserve"> </w:t>
            </w:r>
            <w:r>
              <w:rPr>
                <w:rFonts w:ascii="Arial" w:hAnsi="Arial" w:cs="Arial"/>
                <w:sz w:val="20"/>
                <w:szCs w:val="20"/>
              </w:rPr>
              <w:t>be</w:t>
            </w:r>
            <w:r>
              <w:rPr>
                <w:rFonts w:ascii="Arial" w:hAnsi="Arial" w:cs="Arial"/>
                <w:spacing w:val="45"/>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pr</w:t>
            </w:r>
            <w:r>
              <w:rPr>
                <w:rFonts w:ascii="Arial" w:hAnsi="Arial" w:cs="Arial"/>
                <w:spacing w:val="2"/>
                <w:sz w:val="20"/>
                <w:szCs w:val="20"/>
              </w:rPr>
              <w:t>o</w:t>
            </w:r>
            <w:r>
              <w:rPr>
                <w:rFonts w:ascii="Arial" w:hAnsi="Arial" w:cs="Arial"/>
                <w:sz w:val="20"/>
                <w:szCs w:val="20"/>
              </w:rPr>
              <w:t>pri</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3"/>
                <w:sz w:val="20"/>
                <w:szCs w:val="20"/>
              </w:rPr>
              <w:t>l</w:t>
            </w:r>
            <w:r>
              <w:rPr>
                <w:rFonts w:ascii="Arial" w:hAnsi="Arial" w:cs="Arial"/>
                <w:sz w:val="20"/>
                <w:szCs w:val="20"/>
              </w:rPr>
              <w:t>y</w:t>
            </w:r>
            <w:r>
              <w:rPr>
                <w:rFonts w:ascii="Arial" w:hAnsi="Arial" w:cs="Arial"/>
                <w:spacing w:val="42"/>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gi</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ered</w:t>
            </w:r>
            <w:r>
              <w:rPr>
                <w:rFonts w:ascii="Arial" w:hAnsi="Arial" w:cs="Arial"/>
                <w:spacing w:val="4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47"/>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48"/>
                <w:sz w:val="20"/>
                <w:szCs w:val="20"/>
              </w:rPr>
              <w:t xml:space="preserve"> </w:t>
            </w:r>
            <w:r>
              <w:rPr>
                <w:rFonts w:ascii="Arial" w:hAnsi="Arial" w:cs="Arial"/>
                <w:sz w:val="20"/>
                <w:szCs w:val="20"/>
              </w:rPr>
              <w:t>Ge</w:t>
            </w:r>
            <w:r>
              <w:rPr>
                <w:rFonts w:ascii="Arial" w:hAnsi="Arial" w:cs="Arial"/>
                <w:spacing w:val="-1"/>
                <w:sz w:val="20"/>
                <w:szCs w:val="20"/>
              </w:rPr>
              <w:t>n</w:t>
            </w:r>
            <w:r>
              <w:rPr>
                <w:rFonts w:ascii="Arial" w:hAnsi="Arial" w:cs="Arial"/>
                <w:sz w:val="20"/>
                <w:szCs w:val="20"/>
              </w:rPr>
              <w:t>er</w:t>
            </w:r>
            <w:r>
              <w:rPr>
                <w:rFonts w:ascii="Arial" w:hAnsi="Arial" w:cs="Arial"/>
                <w:spacing w:val="2"/>
                <w:sz w:val="20"/>
                <w:szCs w:val="20"/>
              </w:rPr>
              <w:t>a</w:t>
            </w:r>
            <w:r>
              <w:rPr>
                <w:rFonts w:ascii="Arial" w:hAnsi="Arial" w:cs="Arial"/>
                <w:sz w:val="20"/>
                <w:szCs w:val="20"/>
              </w:rPr>
              <w:t>l</w:t>
            </w:r>
            <w:r>
              <w:rPr>
                <w:rFonts w:ascii="Arial" w:hAnsi="Arial" w:cs="Arial"/>
                <w:w w:val="99"/>
                <w:sz w:val="20"/>
                <w:szCs w:val="20"/>
              </w:rPr>
              <w:t xml:space="preserve"> </w:t>
            </w:r>
            <w:r>
              <w:rPr>
                <w:rFonts w:ascii="Arial" w:hAnsi="Arial" w:cs="Arial"/>
                <w:spacing w:val="-1"/>
                <w:sz w:val="20"/>
                <w:szCs w:val="20"/>
              </w:rPr>
              <w:t>P</w:t>
            </w:r>
            <w:r>
              <w:rPr>
                <w:rFonts w:ascii="Arial" w:hAnsi="Arial" w:cs="Arial"/>
                <w:sz w:val="20"/>
                <w:szCs w:val="20"/>
              </w:rPr>
              <w:t>h</w:t>
            </w:r>
            <w:r>
              <w:rPr>
                <w:rFonts w:ascii="Arial" w:hAnsi="Arial" w:cs="Arial"/>
                <w:spacing w:val="-1"/>
                <w:sz w:val="20"/>
                <w:szCs w:val="20"/>
              </w:rPr>
              <w:t>a</w:t>
            </w:r>
            <w:r>
              <w:rPr>
                <w:rFonts w:ascii="Arial" w:hAnsi="Arial" w:cs="Arial"/>
                <w:sz w:val="20"/>
                <w:szCs w:val="20"/>
              </w:rPr>
              <w:t>r</w:t>
            </w:r>
            <w:r>
              <w:rPr>
                <w:rFonts w:ascii="Arial" w:hAnsi="Arial" w:cs="Arial"/>
                <w:spacing w:val="4"/>
                <w:sz w:val="20"/>
                <w:szCs w:val="20"/>
              </w:rPr>
              <w:t>m</w:t>
            </w:r>
            <w:r>
              <w:rPr>
                <w:rFonts w:ascii="Arial" w:hAnsi="Arial" w:cs="Arial"/>
                <w:sz w:val="20"/>
                <w:szCs w:val="20"/>
              </w:rPr>
              <w:t>ace</w:t>
            </w:r>
            <w:r>
              <w:rPr>
                <w:rFonts w:ascii="Arial" w:hAnsi="Arial" w:cs="Arial"/>
                <w:spacing w:val="-1"/>
                <w:sz w:val="20"/>
                <w:szCs w:val="20"/>
              </w:rPr>
              <w:t>u</w:t>
            </w:r>
            <w:r>
              <w:rPr>
                <w:rFonts w:ascii="Arial" w:hAnsi="Arial" w:cs="Arial"/>
                <w:sz w:val="20"/>
                <w:szCs w:val="20"/>
              </w:rPr>
              <w:t>t</w:t>
            </w:r>
            <w:r>
              <w:rPr>
                <w:rFonts w:ascii="Arial" w:hAnsi="Arial" w:cs="Arial"/>
                <w:spacing w:val="-2"/>
                <w:sz w:val="20"/>
                <w:szCs w:val="20"/>
              </w:rPr>
              <w:t>i</w:t>
            </w:r>
            <w:r>
              <w:rPr>
                <w:rFonts w:ascii="Arial" w:hAnsi="Arial" w:cs="Arial"/>
                <w:spacing w:val="1"/>
                <w:sz w:val="20"/>
                <w:szCs w:val="20"/>
              </w:rPr>
              <w:t>c</w:t>
            </w:r>
            <w:r>
              <w:rPr>
                <w:rFonts w:ascii="Arial" w:hAnsi="Arial" w:cs="Arial"/>
                <w:sz w:val="20"/>
                <w:szCs w:val="20"/>
              </w:rPr>
              <w:t>al</w:t>
            </w:r>
            <w:r>
              <w:rPr>
                <w:rFonts w:ascii="Arial" w:hAnsi="Arial" w:cs="Arial"/>
                <w:spacing w:val="-21"/>
                <w:sz w:val="20"/>
                <w:szCs w:val="20"/>
              </w:rPr>
              <w:t xml:space="preserve"> </w:t>
            </w:r>
            <w:r>
              <w:rPr>
                <w:rFonts w:ascii="Arial" w:hAnsi="Arial" w:cs="Arial"/>
                <w:sz w:val="20"/>
                <w:szCs w:val="20"/>
              </w:rPr>
              <w:t>Co</w:t>
            </w:r>
            <w:r>
              <w:rPr>
                <w:rFonts w:ascii="Arial" w:hAnsi="Arial" w:cs="Arial"/>
                <w:spacing w:val="1"/>
                <w:sz w:val="20"/>
                <w:szCs w:val="20"/>
              </w:rPr>
              <w:t>u</w:t>
            </w:r>
            <w:r>
              <w:rPr>
                <w:rFonts w:ascii="Arial" w:hAnsi="Arial" w:cs="Arial"/>
                <w:sz w:val="20"/>
                <w:szCs w:val="20"/>
              </w:rPr>
              <w:t>nc</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w:t>
            </w:r>
          </w:p>
          <w:p w14:paraId="11A3C506" w14:textId="77777777" w:rsidR="009E2366" w:rsidRDefault="009E2366">
            <w:pPr>
              <w:pStyle w:val="TableParagraph"/>
              <w:kinsoku w:val="0"/>
              <w:overflowPunct w:val="0"/>
              <w:spacing w:before="8" w:line="220" w:lineRule="exact"/>
              <w:rPr>
                <w:sz w:val="22"/>
                <w:szCs w:val="22"/>
              </w:rPr>
            </w:pPr>
          </w:p>
          <w:p w14:paraId="52CA3033" w14:textId="77777777" w:rsidR="007F6B6F" w:rsidRPr="007F6B6F" w:rsidRDefault="007F6B6F" w:rsidP="007F6B6F">
            <w:pPr>
              <w:widowControl/>
              <w:autoSpaceDE/>
              <w:autoSpaceDN/>
              <w:adjustRightInd/>
              <w:rPr>
                <w:rFonts w:ascii="Arial" w:hAnsi="Arial" w:cs="Arial"/>
                <w:w w:val="99"/>
                <w:sz w:val="20"/>
                <w:szCs w:val="20"/>
              </w:rPr>
            </w:pPr>
            <w:r>
              <w:rPr>
                <w:rFonts w:ascii="Arial" w:hAnsi="Arial" w:cs="Arial"/>
                <w:spacing w:val="-1"/>
                <w:sz w:val="20"/>
                <w:szCs w:val="20"/>
              </w:rPr>
              <w:t xml:space="preserve">    </w:t>
            </w:r>
            <w:r w:rsidR="00BE5ED2" w:rsidRPr="007F6B6F">
              <w:rPr>
                <w:rFonts w:ascii="Arial" w:hAnsi="Arial" w:cs="Arial"/>
                <w:spacing w:val="-1"/>
                <w:sz w:val="20"/>
                <w:szCs w:val="20"/>
              </w:rPr>
              <w:t>P</w:t>
            </w:r>
            <w:r w:rsidR="00BE5ED2" w:rsidRPr="007F6B6F">
              <w:rPr>
                <w:rFonts w:ascii="Arial" w:hAnsi="Arial" w:cs="Arial"/>
                <w:sz w:val="20"/>
                <w:szCs w:val="20"/>
              </w:rPr>
              <w:t>h</w:t>
            </w:r>
            <w:r w:rsidR="00BE5ED2" w:rsidRPr="007F6B6F">
              <w:rPr>
                <w:rFonts w:ascii="Arial" w:hAnsi="Arial" w:cs="Arial"/>
                <w:spacing w:val="-1"/>
                <w:sz w:val="20"/>
                <w:szCs w:val="20"/>
              </w:rPr>
              <w:t>a</w:t>
            </w:r>
            <w:r w:rsidR="00BE5ED2" w:rsidRPr="007F6B6F">
              <w:rPr>
                <w:rFonts w:ascii="Arial" w:hAnsi="Arial" w:cs="Arial"/>
                <w:sz w:val="20"/>
                <w:szCs w:val="20"/>
              </w:rPr>
              <w:t>r</w:t>
            </w:r>
            <w:r w:rsidR="00BE5ED2" w:rsidRPr="007F6B6F">
              <w:rPr>
                <w:rFonts w:ascii="Arial" w:hAnsi="Arial" w:cs="Arial"/>
                <w:spacing w:val="4"/>
                <w:sz w:val="20"/>
                <w:szCs w:val="20"/>
              </w:rPr>
              <w:t>m</w:t>
            </w:r>
            <w:r w:rsidR="00BE5ED2" w:rsidRPr="007F6B6F">
              <w:rPr>
                <w:rFonts w:ascii="Arial" w:hAnsi="Arial" w:cs="Arial"/>
                <w:sz w:val="20"/>
                <w:szCs w:val="20"/>
              </w:rPr>
              <w:t>a</w:t>
            </w:r>
            <w:r w:rsidR="00BE5ED2" w:rsidRPr="007F6B6F">
              <w:rPr>
                <w:rFonts w:ascii="Arial" w:hAnsi="Arial" w:cs="Arial"/>
                <w:spacing w:val="3"/>
                <w:sz w:val="20"/>
                <w:szCs w:val="20"/>
              </w:rPr>
              <w:t>c</w:t>
            </w:r>
            <w:r w:rsidR="00BE5ED2" w:rsidRPr="007F6B6F">
              <w:rPr>
                <w:rFonts w:ascii="Arial" w:hAnsi="Arial" w:cs="Arial"/>
                <w:sz w:val="20"/>
                <w:szCs w:val="20"/>
              </w:rPr>
              <w:t>y</w:t>
            </w:r>
            <w:r w:rsidR="00BE5ED2" w:rsidRPr="007F6B6F">
              <w:rPr>
                <w:rFonts w:ascii="Arial" w:hAnsi="Arial" w:cs="Arial"/>
                <w:spacing w:val="-13"/>
                <w:sz w:val="20"/>
                <w:szCs w:val="20"/>
              </w:rPr>
              <w:t xml:space="preserve"> </w:t>
            </w:r>
            <w:r w:rsidR="00BE5ED2" w:rsidRPr="007F6B6F">
              <w:rPr>
                <w:rFonts w:ascii="Arial" w:hAnsi="Arial" w:cs="Arial"/>
                <w:sz w:val="20"/>
                <w:szCs w:val="20"/>
              </w:rPr>
              <w:t>pre</w:t>
            </w:r>
            <w:r w:rsidR="00BE5ED2" w:rsidRPr="007F6B6F">
              <w:rPr>
                <w:rFonts w:ascii="Arial" w:hAnsi="Arial" w:cs="Arial"/>
                <w:spacing w:val="4"/>
                <w:sz w:val="20"/>
                <w:szCs w:val="20"/>
              </w:rPr>
              <w:t>m</w:t>
            </w:r>
            <w:r w:rsidR="00BE5ED2" w:rsidRPr="007F6B6F">
              <w:rPr>
                <w:rFonts w:ascii="Arial" w:hAnsi="Arial" w:cs="Arial"/>
                <w:spacing w:val="-1"/>
                <w:sz w:val="20"/>
                <w:szCs w:val="20"/>
              </w:rPr>
              <w:t>i</w:t>
            </w:r>
            <w:r w:rsidR="00BE5ED2" w:rsidRPr="007F6B6F">
              <w:rPr>
                <w:rFonts w:ascii="Arial" w:hAnsi="Arial" w:cs="Arial"/>
                <w:spacing w:val="1"/>
                <w:sz w:val="20"/>
                <w:szCs w:val="20"/>
              </w:rPr>
              <w:t>s</w:t>
            </w:r>
            <w:r w:rsidR="00BE5ED2" w:rsidRPr="007F6B6F">
              <w:rPr>
                <w:rFonts w:ascii="Arial" w:hAnsi="Arial" w:cs="Arial"/>
                <w:sz w:val="20"/>
                <w:szCs w:val="20"/>
              </w:rPr>
              <w:t>es</w:t>
            </w:r>
            <w:r w:rsidR="00BE5ED2" w:rsidRPr="007F6B6F">
              <w:rPr>
                <w:rFonts w:ascii="Arial" w:hAnsi="Arial" w:cs="Arial"/>
                <w:spacing w:val="-8"/>
                <w:sz w:val="20"/>
                <w:szCs w:val="20"/>
              </w:rPr>
              <w:t xml:space="preserve"> </w:t>
            </w:r>
            <w:r w:rsidR="00BE5ED2" w:rsidRPr="007F6B6F">
              <w:rPr>
                <w:rFonts w:ascii="Arial" w:hAnsi="Arial" w:cs="Arial"/>
                <w:sz w:val="20"/>
                <w:szCs w:val="20"/>
              </w:rPr>
              <w:t>sh</w:t>
            </w:r>
            <w:r w:rsidR="00BE5ED2" w:rsidRPr="007F6B6F">
              <w:rPr>
                <w:rFonts w:ascii="Arial" w:hAnsi="Arial" w:cs="Arial"/>
                <w:spacing w:val="-1"/>
                <w:sz w:val="20"/>
                <w:szCs w:val="20"/>
              </w:rPr>
              <w:t>o</w:t>
            </w:r>
            <w:r w:rsidR="00BE5ED2" w:rsidRPr="007F6B6F">
              <w:rPr>
                <w:rFonts w:ascii="Arial" w:hAnsi="Arial" w:cs="Arial"/>
                <w:sz w:val="20"/>
                <w:szCs w:val="20"/>
              </w:rPr>
              <w:t>u</w:t>
            </w:r>
            <w:r w:rsidR="00BE5ED2" w:rsidRPr="007F6B6F">
              <w:rPr>
                <w:rFonts w:ascii="Arial" w:hAnsi="Arial" w:cs="Arial"/>
                <w:spacing w:val="-2"/>
                <w:sz w:val="20"/>
                <w:szCs w:val="20"/>
              </w:rPr>
              <w:t>l</w:t>
            </w:r>
            <w:r w:rsidR="00BE5ED2" w:rsidRPr="007F6B6F">
              <w:rPr>
                <w:rFonts w:ascii="Arial" w:hAnsi="Arial" w:cs="Arial"/>
                <w:sz w:val="20"/>
                <w:szCs w:val="20"/>
              </w:rPr>
              <w:t>d</w:t>
            </w:r>
            <w:r w:rsidR="00BE5ED2" w:rsidRPr="007F6B6F">
              <w:rPr>
                <w:rFonts w:ascii="Arial" w:hAnsi="Arial" w:cs="Arial"/>
                <w:spacing w:val="-7"/>
                <w:sz w:val="20"/>
                <w:szCs w:val="20"/>
              </w:rPr>
              <w:t xml:space="preserve"> </w:t>
            </w:r>
            <w:r w:rsidR="00BE5ED2" w:rsidRPr="007F6B6F">
              <w:rPr>
                <w:rFonts w:ascii="Arial" w:hAnsi="Arial" w:cs="Arial"/>
                <w:sz w:val="20"/>
                <w:szCs w:val="20"/>
              </w:rPr>
              <w:t>co</w:t>
            </w:r>
            <w:r w:rsidR="00BE5ED2" w:rsidRPr="007F6B6F">
              <w:rPr>
                <w:rFonts w:ascii="Arial" w:hAnsi="Arial" w:cs="Arial"/>
                <w:spacing w:val="4"/>
                <w:sz w:val="20"/>
                <w:szCs w:val="20"/>
              </w:rPr>
              <w:t>m</w:t>
            </w:r>
            <w:r w:rsidR="00BE5ED2" w:rsidRPr="007F6B6F">
              <w:rPr>
                <w:rFonts w:ascii="Arial" w:hAnsi="Arial" w:cs="Arial"/>
                <w:sz w:val="20"/>
                <w:szCs w:val="20"/>
              </w:rPr>
              <w:t>ply</w:t>
            </w:r>
            <w:r w:rsidR="00BE5ED2" w:rsidRPr="007F6B6F">
              <w:rPr>
                <w:rFonts w:ascii="Arial" w:hAnsi="Arial" w:cs="Arial"/>
                <w:spacing w:val="-13"/>
                <w:sz w:val="20"/>
                <w:szCs w:val="20"/>
              </w:rPr>
              <w:t xml:space="preserve"> </w:t>
            </w:r>
            <w:r w:rsidR="00BE5ED2" w:rsidRPr="007F6B6F">
              <w:rPr>
                <w:rFonts w:ascii="Arial" w:hAnsi="Arial" w:cs="Arial"/>
                <w:sz w:val="20"/>
                <w:szCs w:val="20"/>
              </w:rPr>
              <w:t>w</w:t>
            </w:r>
            <w:r w:rsidR="00BE5ED2" w:rsidRPr="007F6B6F">
              <w:rPr>
                <w:rFonts w:ascii="Arial" w:hAnsi="Arial" w:cs="Arial"/>
                <w:spacing w:val="-1"/>
                <w:sz w:val="20"/>
                <w:szCs w:val="20"/>
              </w:rPr>
              <w:t>i</w:t>
            </w:r>
            <w:r w:rsidR="00BE5ED2" w:rsidRPr="007F6B6F">
              <w:rPr>
                <w:rFonts w:ascii="Arial" w:hAnsi="Arial" w:cs="Arial"/>
                <w:sz w:val="20"/>
                <w:szCs w:val="20"/>
              </w:rPr>
              <w:t>th</w:t>
            </w:r>
            <w:r w:rsidR="00BE5ED2" w:rsidRPr="007F6B6F">
              <w:rPr>
                <w:rFonts w:ascii="Arial" w:hAnsi="Arial" w:cs="Arial"/>
                <w:spacing w:val="-7"/>
                <w:sz w:val="20"/>
                <w:szCs w:val="20"/>
              </w:rPr>
              <w:t xml:space="preserve"> </w:t>
            </w:r>
            <w:proofErr w:type="spellStart"/>
            <w:r w:rsidR="00BE5ED2" w:rsidRPr="007F6B6F">
              <w:rPr>
                <w:rFonts w:ascii="Arial" w:hAnsi="Arial" w:cs="Arial"/>
                <w:sz w:val="20"/>
                <w:szCs w:val="20"/>
              </w:rPr>
              <w:t>G</w:t>
            </w:r>
            <w:r w:rsidR="00BE5ED2" w:rsidRPr="007F6B6F">
              <w:rPr>
                <w:rFonts w:ascii="Arial" w:hAnsi="Arial" w:cs="Arial"/>
                <w:spacing w:val="-1"/>
                <w:sz w:val="20"/>
                <w:szCs w:val="20"/>
              </w:rPr>
              <w:t>P</w:t>
            </w:r>
            <w:r w:rsidR="00BE5ED2" w:rsidRPr="007F6B6F">
              <w:rPr>
                <w:rFonts w:ascii="Arial" w:hAnsi="Arial" w:cs="Arial"/>
                <w:spacing w:val="1"/>
                <w:sz w:val="20"/>
                <w:szCs w:val="20"/>
              </w:rPr>
              <w:t>h</w:t>
            </w:r>
            <w:r w:rsidR="00BE5ED2" w:rsidRPr="007F6B6F">
              <w:rPr>
                <w:rFonts w:ascii="Arial" w:hAnsi="Arial" w:cs="Arial"/>
                <w:sz w:val="20"/>
                <w:szCs w:val="20"/>
              </w:rPr>
              <w:t>C</w:t>
            </w:r>
            <w:proofErr w:type="spellEnd"/>
            <w:r w:rsidR="00BE5ED2" w:rsidRPr="007F6B6F">
              <w:rPr>
                <w:rFonts w:ascii="Arial" w:hAnsi="Arial" w:cs="Arial"/>
                <w:spacing w:val="-9"/>
                <w:sz w:val="20"/>
                <w:szCs w:val="20"/>
              </w:rPr>
              <w:t xml:space="preserve"> </w:t>
            </w:r>
            <w:r w:rsidR="00BE5ED2" w:rsidRPr="007F6B6F">
              <w:rPr>
                <w:rFonts w:ascii="Arial" w:hAnsi="Arial" w:cs="Arial"/>
                <w:spacing w:val="1"/>
                <w:sz w:val="20"/>
                <w:szCs w:val="20"/>
              </w:rPr>
              <w:t>s</w:t>
            </w:r>
            <w:r w:rsidR="00BE5ED2" w:rsidRPr="007F6B6F">
              <w:rPr>
                <w:rFonts w:ascii="Arial" w:hAnsi="Arial" w:cs="Arial"/>
                <w:sz w:val="20"/>
                <w:szCs w:val="20"/>
              </w:rPr>
              <w:t>ta</w:t>
            </w:r>
            <w:r w:rsidR="00BE5ED2" w:rsidRPr="007F6B6F">
              <w:rPr>
                <w:rFonts w:ascii="Arial" w:hAnsi="Arial" w:cs="Arial"/>
                <w:spacing w:val="1"/>
                <w:sz w:val="20"/>
                <w:szCs w:val="20"/>
              </w:rPr>
              <w:t>n</w:t>
            </w:r>
            <w:r w:rsidR="00BE5ED2" w:rsidRPr="007F6B6F">
              <w:rPr>
                <w:rFonts w:ascii="Arial" w:hAnsi="Arial" w:cs="Arial"/>
                <w:sz w:val="20"/>
                <w:szCs w:val="20"/>
              </w:rPr>
              <w:t>d</w:t>
            </w:r>
            <w:r w:rsidR="00BE5ED2" w:rsidRPr="007F6B6F">
              <w:rPr>
                <w:rFonts w:ascii="Arial" w:hAnsi="Arial" w:cs="Arial"/>
                <w:spacing w:val="-1"/>
                <w:sz w:val="20"/>
                <w:szCs w:val="20"/>
              </w:rPr>
              <w:t>a</w:t>
            </w:r>
            <w:r w:rsidR="00BE5ED2" w:rsidRPr="007F6B6F">
              <w:rPr>
                <w:rFonts w:ascii="Arial" w:hAnsi="Arial" w:cs="Arial"/>
                <w:spacing w:val="3"/>
                <w:sz w:val="20"/>
                <w:szCs w:val="20"/>
              </w:rPr>
              <w:t>r</w:t>
            </w:r>
            <w:r w:rsidR="00BE5ED2" w:rsidRPr="007F6B6F">
              <w:rPr>
                <w:rFonts w:ascii="Arial" w:hAnsi="Arial" w:cs="Arial"/>
                <w:sz w:val="20"/>
                <w:szCs w:val="20"/>
              </w:rPr>
              <w:t>d</w:t>
            </w:r>
            <w:r w:rsidR="00BE5ED2" w:rsidRPr="007F6B6F">
              <w:rPr>
                <w:rFonts w:ascii="Arial" w:hAnsi="Arial" w:cs="Arial"/>
                <w:spacing w:val="4"/>
                <w:sz w:val="20"/>
                <w:szCs w:val="20"/>
              </w:rPr>
              <w:t>s</w:t>
            </w:r>
            <w:r w:rsidR="00BE5ED2" w:rsidRPr="007F6B6F">
              <w:rPr>
                <w:rFonts w:ascii="Arial" w:hAnsi="Arial" w:cs="Arial"/>
                <w:sz w:val="20"/>
                <w:szCs w:val="20"/>
              </w:rPr>
              <w:t>.</w:t>
            </w:r>
            <w:r w:rsidR="00BE5ED2" w:rsidRPr="007F6B6F">
              <w:rPr>
                <w:rFonts w:ascii="Arial" w:hAnsi="Arial" w:cs="Arial"/>
                <w:w w:val="99"/>
                <w:sz w:val="20"/>
                <w:szCs w:val="20"/>
              </w:rPr>
              <w:t xml:space="preserve"> </w:t>
            </w:r>
          </w:p>
          <w:p w14:paraId="31A7F722" w14:textId="77777777" w:rsidR="007F6B6F" w:rsidRPr="007F6B6F" w:rsidRDefault="007F6B6F" w:rsidP="007F6B6F">
            <w:pPr>
              <w:widowControl/>
              <w:autoSpaceDE/>
              <w:autoSpaceDN/>
              <w:adjustRightInd/>
              <w:rPr>
                <w:rFonts w:ascii="Arial" w:hAnsi="Arial" w:cs="Arial"/>
                <w:w w:val="99"/>
                <w:sz w:val="20"/>
                <w:szCs w:val="20"/>
              </w:rPr>
            </w:pPr>
          </w:p>
          <w:p w14:paraId="13C0AEB1" w14:textId="77777777" w:rsidR="007F6B6F" w:rsidRPr="007F6B6F" w:rsidRDefault="007F6B6F" w:rsidP="007F6B6F">
            <w:pPr>
              <w:widowControl/>
              <w:autoSpaceDE/>
              <w:autoSpaceDN/>
              <w:adjustRightInd/>
              <w:rPr>
                <w:rFonts w:ascii="Arial" w:hAnsi="Arial" w:cs="Arial"/>
                <w:sz w:val="20"/>
                <w:szCs w:val="20"/>
              </w:rPr>
            </w:pPr>
            <w:r w:rsidRPr="007F6B6F">
              <w:rPr>
                <w:rFonts w:ascii="Arial" w:hAnsi="Arial" w:cs="Arial"/>
                <w:sz w:val="20"/>
                <w:szCs w:val="20"/>
              </w:rPr>
              <w:t xml:space="preserve">   </w:t>
            </w:r>
            <w:r w:rsidR="00BE5ED2" w:rsidRPr="007F6B6F">
              <w:rPr>
                <w:rFonts w:ascii="Arial" w:hAnsi="Arial" w:cs="Arial"/>
                <w:sz w:val="20"/>
                <w:szCs w:val="20"/>
              </w:rPr>
              <w:t>Oth</w:t>
            </w:r>
            <w:r w:rsidR="00BE5ED2" w:rsidRPr="007F6B6F">
              <w:rPr>
                <w:rFonts w:ascii="Arial" w:hAnsi="Arial" w:cs="Arial"/>
                <w:spacing w:val="-1"/>
                <w:sz w:val="20"/>
                <w:szCs w:val="20"/>
              </w:rPr>
              <w:t>e</w:t>
            </w:r>
            <w:r w:rsidR="00BE5ED2" w:rsidRPr="007F6B6F">
              <w:rPr>
                <w:rFonts w:ascii="Arial" w:hAnsi="Arial" w:cs="Arial"/>
                <w:sz w:val="20"/>
                <w:szCs w:val="20"/>
              </w:rPr>
              <w:t>r</w:t>
            </w:r>
            <w:r w:rsidR="00BE5ED2" w:rsidRPr="007F6B6F">
              <w:rPr>
                <w:rFonts w:ascii="Arial" w:hAnsi="Arial" w:cs="Arial"/>
                <w:spacing w:val="-10"/>
                <w:sz w:val="20"/>
                <w:szCs w:val="20"/>
              </w:rPr>
              <w:t xml:space="preserve"> </w:t>
            </w:r>
            <w:r w:rsidR="00BE5ED2" w:rsidRPr="007F6B6F">
              <w:rPr>
                <w:rFonts w:ascii="Arial" w:hAnsi="Arial" w:cs="Arial"/>
                <w:sz w:val="20"/>
                <w:szCs w:val="20"/>
              </w:rPr>
              <w:t>a</w:t>
            </w:r>
            <w:r w:rsidR="00BE5ED2" w:rsidRPr="007F6B6F">
              <w:rPr>
                <w:rFonts w:ascii="Arial" w:hAnsi="Arial" w:cs="Arial"/>
                <w:spacing w:val="1"/>
                <w:sz w:val="20"/>
                <w:szCs w:val="20"/>
              </w:rPr>
              <w:t>p</w:t>
            </w:r>
            <w:r w:rsidR="00BE5ED2" w:rsidRPr="007F6B6F">
              <w:rPr>
                <w:rFonts w:ascii="Arial" w:hAnsi="Arial" w:cs="Arial"/>
                <w:sz w:val="20"/>
                <w:szCs w:val="20"/>
              </w:rPr>
              <w:t>pl</w:t>
            </w:r>
            <w:r w:rsidR="00BE5ED2" w:rsidRPr="007F6B6F">
              <w:rPr>
                <w:rFonts w:ascii="Arial" w:hAnsi="Arial" w:cs="Arial"/>
                <w:spacing w:val="-1"/>
                <w:sz w:val="20"/>
                <w:szCs w:val="20"/>
              </w:rPr>
              <w:t>i</w:t>
            </w:r>
            <w:r w:rsidR="00BE5ED2" w:rsidRPr="007F6B6F">
              <w:rPr>
                <w:rFonts w:ascii="Arial" w:hAnsi="Arial" w:cs="Arial"/>
                <w:spacing w:val="1"/>
                <w:sz w:val="20"/>
                <w:szCs w:val="20"/>
              </w:rPr>
              <w:t>c</w:t>
            </w:r>
            <w:r w:rsidR="00BE5ED2" w:rsidRPr="007F6B6F">
              <w:rPr>
                <w:rFonts w:ascii="Arial" w:hAnsi="Arial" w:cs="Arial"/>
                <w:sz w:val="20"/>
                <w:szCs w:val="20"/>
              </w:rPr>
              <w:t>a</w:t>
            </w:r>
            <w:r w:rsidR="00BE5ED2" w:rsidRPr="007F6B6F">
              <w:rPr>
                <w:rFonts w:ascii="Arial" w:hAnsi="Arial" w:cs="Arial"/>
                <w:spacing w:val="1"/>
                <w:sz w:val="20"/>
                <w:szCs w:val="20"/>
              </w:rPr>
              <w:t>b</w:t>
            </w:r>
            <w:r w:rsidR="00BE5ED2" w:rsidRPr="007F6B6F">
              <w:rPr>
                <w:rFonts w:ascii="Arial" w:hAnsi="Arial" w:cs="Arial"/>
                <w:spacing w:val="-1"/>
                <w:sz w:val="20"/>
                <w:szCs w:val="20"/>
              </w:rPr>
              <w:t>l</w:t>
            </w:r>
            <w:r w:rsidR="00BE5ED2" w:rsidRPr="007F6B6F">
              <w:rPr>
                <w:rFonts w:ascii="Arial" w:hAnsi="Arial" w:cs="Arial"/>
                <w:sz w:val="20"/>
                <w:szCs w:val="20"/>
              </w:rPr>
              <w:t>e</w:t>
            </w:r>
            <w:r w:rsidR="00BE5ED2" w:rsidRPr="007F6B6F">
              <w:rPr>
                <w:rFonts w:ascii="Arial" w:hAnsi="Arial" w:cs="Arial"/>
                <w:spacing w:val="-10"/>
                <w:sz w:val="20"/>
                <w:szCs w:val="20"/>
              </w:rPr>
              <w:t xml:space="preserve"> </w:t>
            </w:r>
            <w:r w:rsidR="00BE5ED2" w:rsidRPr="007F6B6F">
              <w:rPr>
                <w:rFonts w:ascii="Arial" w:hAnsi="Arial" w:cs="Arial"/>
                <w:spacing w:val="1"/>
                <w:sz w:val="20"/>
                <w:szCs w:val="20"/>
              </w:rPr>
              <w:t>n</w:t>
            </w:r>
            <w:r w:rsidR="00BE5ED2" w:rsidRPr="007F6B6F">
              <w:rPr>
                <w:rFonts w:ascii="Arial" w:hAnsi="Arial" w:cs="Arial"/>
                <w:sz w:val="20"/>
                <w:szCs w:val="20"/>
              </w:rPr>
              <w:t>atio</w:t>
            </w:r>
            <w:r w:rsidR="00BE5ED2" w:rsidRPr="007F6B6F">
              <w:rPr>
                <w:rFonts w:ascii="Arial" w:hAnsi="Arial" w:cs="Arial"/>
                <w:spacing w:val="-1"/>
                <w:sz w:val="20"/>
                <w:szCs w:val="20"/>
              </w:rPr>
              <w:t>n</w:t>
            </w:r>
            <w:r w:rsidR="00BE5ED2" w:rsidRPr="007F6B6F">
              <w:rPr>
                <w:rFonts w:ascii="Arial" w:hAnsi="Arial" w:cs="Arial"/>
                <w:spacing w:val="1"/>
                <w:sz w:val="20"/>
                <w:szCs w:val="20"/>
              </w:rPr>
              <w:t>a</w:t>
            </w:r>
            <w:r w:rsidR="00BE5ED2" w:rsidRPr="007F6B6F">
              <w:rPr>
                <w:rFonts w:ascii="Arial" w:hAnsi="Arial" w:cs="Arial"/>
                <w:sz w:val="20"/>
                <w:szCs w:val="20"/>
              </w:rPr>
              <w:t>l</w:t>
            </w:r>
            <w:r w:rsidR="00BE5ED2" w:rsidRPr="007F6B6F">
              <w:rPr>
                <w:rFonts w:ascii="Arial" w:hAnsi="Arial" w:cs="Arial"/>
                <w:spacing w:val="-11"/>
                <w:sz w:val="20"/>
                <w:szCs w:val="20"/>
              </w:rPr>
              <w:t xml:space="preserve"> </w:t>
            </w:r>
            <w:r w:rsidR="00BE5ED2" w:rsidRPr="007F6B6F">
              <w:rPr>
                <w:rFonts w:ascii="Arial" w:hAnsi="Arial" w:cs="Arial"/>
                <w:sz w:val="20"/>
                <w:szCs w:val="20"/>
              </w:rPr>
              <w:t>s</w:t>
            </w:r>
            <w:r w:rsidR="00BE5ED2" w:rsidRPr="007F6B6F">
              <w:rPr>
                <w:rFonts w:ascii="Arial" w:hAnsi="Arial" w:cs="Arial"/>
                <w:spacing w:val="2"/>
                <w:sz w:val="20"/>
                <w:szCs w:val="20"/>
              </w:rPr>
              <w:t>t</w:t>
            </w:r>
            <w:r w:rsidR="00BE5ED2" w:rsidRPr="007F6B6F">
              <w:rPr>
                <w:rFonts w:ascii="Arial" w:hAnsi="Arial" w:cs="Arial"/>
                <w:sz w:val="20"/>
                <w:szCs w:val="20"/>
              </w:rPr>
              <w:t>a</w:t>
            </w:r>
            <w:r w:rsidR="00BE5ED2" w:rsidRPr="007F6B6F">
              <w:rPr>
                <w:rFonts w:ascii="Arial" w:hAnsi="Arial" w:cs="Arial"/>
                <w:spacing w:val="-1"/>
                <w:sz w:val="20"/>
                <w:szCs w:val="20"/>
              </w:rPr>
              <w:t>n</w:t>
            </w:r>
            <w:r w:rsidR="00BE5ED2" w:rsidRPr="007F6B6F">
              <w:rPr>
                <w:rFonts w:ascii="Arial" w:hAnsi="Arial" w:cs="Arial"/>
                <w:sz w:val="20"/>
                <w:szCs w:val="20"/>
              </w:rPr>
              <w:t>d</w:t>
            </w:r>
            <w:r w:rsidR="00BE5ED2" w:rsidRPr="007F6B6F">
              <w:rPr>
                <w:rFonts w:ascii="Arial" w:hAnsi="Arial" w:cs="Arial"/>
                <w:spacing w:val="-1"/>
                <w:sz w:val="20"/>
                <w:szCs w:val="20"/>
              </w:rPr>
              <w:t>a</w:t>
            </w:r>
            <w:r w:rsidR="00BE5ED2" w:rsidRPr="007F6B6F">
              <w:rPr>
                <w:rFonts w:ascii="Arial" w:hAnsi="Arial" w:cs="Arial"/>
                <w:spacing w:val="3"/>
                <w:sz w:val="20"/>
                <w:szCs w:val="20"/>
              </w:rPr>
              <w:t>r</w:t>
            </w:r>
            <w:r w:rsidR="00BE5ED2" w:rsidRPr="007F6B6F">
              <w:rPr>
                <w:rFonts w:ascii="Arial" w:hAnsi="Arial" w:cs="Arial"/>
                <w:sz w:val="20"/>
                <w:szCs w:val="20"/>
              </w:rPr>
              <w:t>ds</w:t>
            </w:r>
            <w:r w:rsidR="00BE5ED2" w:rsidRPr="007F6B6F">
              <w:rPr>
                <w:rFonts w:ascii="Arial" w:hAnsi="Arial" w:cs="Arial"/>
                <w:spacing w:val="-9"/>
                <w:sz w:val="20"/>
                <w:szCs w:val="20"/>
              </w:rPr>
              <w:t xml:space="preserve"> </w:t>
            </w:r>
            <w:r w:rsidR="00BE5ED2" w:rsidRPr="007F6B6F">
              <w:rPr>
                <w:rFonts w:ascii="Arial" w:hAnsi="Arial" w:cs="Arial"/>
                <w:spacing w:val="-2"/>
                <w:sz w:val="20"/>
                <w:szCs w:val="20"/>
              </w:rPr>
              <w:t>i</w:t>
            </w:r>
            <w:r w:rsidR="00BE5ED2" w:rsidRPr="007F6B6F">
              <w:rPr>
                <w:rFonts w:ascii="Arial" w:hAnsi="Arial" w:cs="Arial"/>
                <w:sz w:val="20"/>
                <w:szCs w:val="20"/>
              </w:rPr>
              <w:t>nc</w:t>
            </w:r>
            <w:r w:rsidR="00BE5ED2" w:rsidRPr="007F6B6F">
              <w:rPr>
                <w:rFonts w:ascii="Arial" w:hAnsi="Arial" w:cs="Arial"/>
                <w:spacing w:val="1"/>
                <w:sz w:val="20"/>
                <w:szCs w:val="20"/>
              </w:rPr>
              <w:t>l</w:t>
            </w:r>
            <w:r w:rsidR="00BE5ED2" w:rsidRPr="007F6B6F">
              <w:rPr>
                <w:rFonts w:ascii="Arial" w:hAnsi="Arial" w:cs="Arial"/>
                <w:sz w:val="20"/>
                <w:szCs w:val="20"/>
              </w:rPr>
              <w:t>u</w:t>
            </w:r>
            <w:r w:rsidR="00BE5ED2" w:rsidRPr="007F6B6F">
              <w:rPr>
                <w:rFonts w:ascii="Arial" w:hAnsi="Arial" w:cs="Arial"/>
                <w:spacing w:val="-1"/>
                <w:sz w:val="20"/>
                <w:szCs w:val="20"/>
              </w:rPr>
              <w:t>d</w:t>
            </w:r>
            <w:r w:rsidR="00BE5ED2" w:rsidRPr="007F6B6F">
              <w:rPr>
                <w:rFonts w:ascii="Arial" w:hAnsi="Arial" w:cs="Arial"/>
                <w:spacing w:val="1"/>
                <w:sz w:val="20"/>
                <w:szCs w:val="20"/>
              </w:rPr>
              <w:t>e</w:t>
            </w:r>
            <w:r w:rsidR="00BE5ED2" w:rsidRPr="007F6B6F">
              <w:rPr>
                <w:rFonts w:ascii="Arial" w:hAnsi="Arial" w:cs="Arial"/>
                <w:sz w:val="20"/>
                <w:szCs w:val="20"/>
              </w:rPr>
              <w:t>:</w:t>
            </w:r>
          </w:p>
          <w:p w14:paraId="61FA7FE2" w14:textId="77777777" w:rsidR="007F6B6F" w:rsidRPr="007F6B6F" w:rsidRDefault="007F6B6F" w:rsidP="007F6B6F">
            <w:pPr>
              <w:pStyle w:val="ListParagraph"/>
              <w:widowControl/>
              <w:numPr>
                <w:ilvl w:val="0"/>
                <w:numId w:val="17"/>
              </w:numPr>
              <w:autoSpaceDE/>
              <w:autoSpaceDN/>
              <w:adjustRightInd/>
              <w:rPr>
                <w:rFonts w:ascii="Arial" w:eastAsia="Arial Unicode MS" w:hAnsi="Arial" w:cs="Arial"/>
                <w:sz w:val="20"/>
                <w:szCs w:val="20"/>
              </w:rPr>
            </w:pPr>
            <w:r w:rsidRPr="007F6B6F">
              <w:rPr>
                <w:rFonts w:ascii="Arial" w:eastAsia="Arial Unicode MS" w:hAnsi="Arial" w:cs="Arial"/>
                <w:sz w:val="20"/>
                <w:szCs w:val="20"/>
              </w:rPr>
              <w:t xml:space="preserve">Drug misuse and dependence: UK guidelines on clinical management. Department of Health and Social Care, 2017. </w:t>
            </w:r>
            <w:hyperlink r:id="rId13" w:history="1">
              <w:r w:rsidRPr="007F6B6F">
                <w:rPr>
                  <w:rFonts w:ascii="Arial" w:eastAsia="Arial Unicode MS" w:hAnsi="Arial" w:cs="Arial"/>
                  <w:color w:val="0000FF"/>
                  <w:sz w:val="20"/>
                  <w:szCs w:val="20"/>
                  <w:u w:val="single"/>
                </w:rPr>
                <w:t>www.gov.uk/government/publications/drug-misuse-and-dependence-uk-guidelines-on-clinical-management</w:t>
              </w:r>
            </w:hyperlink>
            <w:r w:rsidRPr="007F6B6F">
              <w:rPr>
                <w:rFonts w:ascii="Arial" w:eastAsia="Arial Unicode MS" w:hAnsi="Arial" w:cs="Arial"/>
                <w:sz w:val="20"/>
                <w:szCs w:val="20"/>
              </w:rPr>
              <w:t xml:space="preserve"> (commonly known as the Orange Guide).  </w:t>
            </w:r>
          </w:p>
          <w:p w14:paraId="6208FB28" w14:textId="77777777" w:rsidR="007F6B6F" w:rsidRPr="007F6B6F" w:rsidRDefault="007F6B6F" w:rsidP="007F6B6F">
            <w:pPr>
              <w:widowControl/>
              <w:numPr>
                <w:ilvl w:val="0"/>
                <w:numId w:val="17"/>
              </w:numPr>
              <w:suppressAutoHyphens/>
              <w:autoSpaceDE/>
              <w:autoSpaceDN/>
              <w:adjustRightInd/>
              <w:jc w:val="both"/>
              <w:outlineLvl w:val="1"/>
              <w:rPr>
                <w:rFonts w:ascii="Arial" w:eastAsia="Times New Roman" w:hAnsi="Arial" w:cs="Arial"/>
                <w:bCs/>
                <w:sz w:val="20"/>
                <w:szCs w:val="20"/>
              </w:rPr>
            </w:pPr>
            <w:r w:rsidRPr="007F6B6F">
              <w:rPr>
                <w:rFonts w:ascii="Arial" w:eastAsia="Arial Unicode MS" w:hAnsi="Arial" w:cs="Arial"/>
                <w:sz w:val="20"/>
                <w:szCs w:val="20"/>
              </w:rPr>
              <w:t xml:space="preserve">NICE guidance at </w:t>
            </w:r>
            <w:hyperlink r:id="rId14" w:history="1">
              <w:r w:rsidRPr="007F6B6F">
                <w:rPr>
                  <w:rFonts w:ascii="Arial" w:eastAsia="Arial Unicode MS" w:hAnsi="Arial" w:cs="Arial"/>
                  <w:color w:val="0000FF"/>
                  <w:sz w:val="20"/>
                  <w:szCs w:val="20"/>
                  <w:u w:val="single"/>
                </w:rPr>
                <w:t>https://pathways.nice.org.uk/pathways/drug-misuse-management-in-over-16s</w:t>
              </w:r>
            </w:hyperlink>
            <w:r w:rsidRPr="007F6B6F">
              <w:rPr>
                <w:rFonts w:ascii="Arial" w:eastAsia="Arial Unicode MS" w:hAnsi="Arial" w:cs="Arial"/>
                <w:sz w:val="20"/>
                <w:szCs w:val="20"/>
              </w:rPr>
              <w:t xml:space="preserve">. </w:t>
            </w:r>
          </w:p>
          <w:p w14:paraId="0D98299E" w14:textId="77777777" w:rsidR="009E2366" w:rsidRPr="007F6B6F" w:rsidRDefault="009E2366">
            <w:pPr>
              <w:pStyle w:val="TableParagraph"/>
              <w:kinsoku w:val="0"/>
              <w:overflowPunct w:val="0"/>
              <w:spacing w:line="480" w:lineRule="auto"/>
              <w:ind w:left="210" w:right="3991"/>
              <w:rPr>
                <w:rFonts w:ascii="Arial" w:hAnsi="Arial" w:cs="Arial"/>
                <w:sz w:val="20"/>
                <w:szCs w:val="20"/>
              </w:rPr>
            </w:pPr>
          </w:p>
          <w:p w14:paraId="21813E15" w14:textId="77777777" w:rsidR="007F6B6F" w:rsidRDefault="007F6B6F">
            <w:pPr>
              <w:pStyle w:val="TableParagraph"/>
              <w:kinsoku w:val="0"/>
              <w:overflowPunct w:val="0"/>
              <w:spacing w:line="480" w:lineRule="auto"/>
              <w:ind w:left="210" w:right="3991"/>
              <w:rPr>
                <w:rFonts w:ascii="Arial" w:hAnsi="Arial" w:cs="Arial"/>
                <w:sz w:val="20"/>
                <w:szCs w:val="20"/>
              </w:rPr>
            </w:pPr>
          </w:p>
          <w:p w14:paraId="7637817E" w14:textId="77777777" w:rsidR="007F6B6F" w:rsidRDefault="007F6B6F">
            <w:pPr>
              <w:pStyle w:val="TableParagraph"/>
              <w:kinsoku w:val="0"/>
              <w:overflowPunct w:val="0"/>
              <w:spacing w:line="480" w:lineRule="auto"/>
              <w:ind w:left="210" w:right="3991"/>
            </w:pPr>
          </w:p>
        </w:tc>
      </w:tr>
    </w:tbl>
    <w:p w14:paraId="3CEA03F6" w14:textId="77777777" w:rsidR="009E2366" w:rsidRDefault="009E2366">
      <w:pPr>
        <w:sectPr w:rsidR="009E2366">
          <w:pgSz w:w="11907" w:h="16840"/>
          <w:pgMar w:top="1180" w:right="1220" w:bottom="280" w:left="1160" w:header="748" w:footer="0" w:gutter="0"/>
          <w:cols w:space="720" w:equalWidth="0">
            <w:col w:w="9527"/>
          </w:cols>
          <w:noEndnote/>
        </w:sectPr>
      </w:pPr>
    </w:p>
    <w:p w14:paraId="78A6DC11" w14:textId="77777777" w:rsidR="009E2366" w:rsidRDefault="009E2366">
      <w:pPr>
        <w:kinsoku w:val="0"/>
        <w:overflowPunct w:val="0"/>
        <w:spacing w:before="3" w:line="190" w:lineRule="exact"/>
        <w:rPr>
          <w:sz w:val="19"/>
          <w:szCs w:val="19"/>
        </w:rPr>
      </w:pPr>
    </w:p>
    <w:p w14:paraId="34556100" w14:textId="77777777" w:rsidR="009E2366" w:rsidRDefault="009E2366">
      <w:pPr>
        <w:kinsoku w:val="0"/>
        <w:overflowPunct w:val="0"/>
        <w:spacing w:before="1" w:line="200" w:lineRule="exact"/>
        <w:rPr>
          <w:sz w:val="20"/>
          <w:szCs w:val="20"/>
        </w:rPr>
      </w:pPr>
    </w:p>
    <w:p w14:paraId="4A771B56" w14:textId="77777777" w:rsidR="009E2366" w:rsidRDefault="00BE5ED2">
      <w:pPr>
        <w:pStyle w:val="Heading2"/>
        <w:numPr>
          <w:ilvl w:val="1"/>
          <w:numId w:val="6"/>
        </w:numPr>
        <w:tabs>
          <w:tab w:val="left" w:pos="439"/>
        </w:tabs>
        <w:kinsoku w:val="0"/>
        <w:overflowPunct w:val="0"/>
        <w:ind w:left="439" w:right="7332"/>
        <w:jc w:val="both"/>
        <w:rPr>
          <w:b w:val="0"/>
          <w:bCs w:val="0"/>
          <w:color w:val="000000"/>
        </w:rPr>
      </w:pPr>
      <w:r>
        <w:rPr>
          <w:color w:val="339966"/>
        </w:rPr>
        <w:t>Lo</w:t>
      </w:r>
      <w:r>
        <w:rPr>
          <w:color w:val="339966"/>
          <w:spacing w:val="1"/>
        </w:rPr>
        <w:t>c</w:t>
      </w:r>
      <w:r>
        <w:rPr>
          <w:color w:val="339966"/>
        </w:rPr>
        <w:t>al</w:t>
      </w:r>
      <w:r>
        <w:rPr>
          <w:color w:val="339966"/>
          <w:spacing w:val="-16"/>
        </w:rPr>
        <w:t xml:space="preserve"> </w:t>
      </w:r>
      <w:r>
        <w:rPr>
          <w:color w:val="339966"/>
          <w:spacing w:val="-1"/>
        </w:rPr>
        <w:t>S</w:t>
      </w:r>
      <w:r>
        <w:rPr>
          <w:color w:val="339966"/>
          <w:spacing w:val="3"/>
        </w:rPr>
        <w:t>t</w:t>
      </w:r>
      <w:r>
        <w:rPr>
          <w:color w:val="339966"/>
        </w:rPr>
        <w:t>anda</w:t>
      </w:r>
      <w:r>
        <w:rPr>
          <w:color w:val="339966"/>
          <w:spacing w:val="-2"/>
        </w:rPr>
        <w:t>r</w:t>
      </w:r>
      <w:r>
        <w:rPr>
          <w:color w:val="339966"/>
        </w:rPr>
        <w:t>ds</w:t>
      </w:r>
    </w:p>
    <w:p w14:paraId="56608004" w14:textId="302B3077" w:rsidR="009E2366" w:rsidRDefault="00BE5ED2">
      <w:pPr>
        <w:pStyle w:val="BodyText"/>
        <w:kinsoku w:val="0"/>
        <w:overflowPunct w:val="0"/>
        <w:spacing w:before="3" w:line="239" w:lineRule="auto"/>
        <w:ind w:left="108" w:right="123" w:firstLine="0"/>
        <w:jc w:val="both"/>
      </w:pPr>
      <w:r>
        <w:rPr>
          <w:spacing w:val="3"/>
        </w:rPr>
        <w:t>T</w:t>
      </w:r>
      <w:r>
        <w:t>o</w:t>
      </w:r>
      <w:r>
        <w:rPr>
          <w:spacing w:val="-5"/>
        </w:rPr>
        <w:t xml:space="preserve"> </w:t>
      </w:r>
      <w:r>
        <w:t>e</w:t>
      </w:r>
      <w:r>
        <w:rPr>
          <w:spacing w:val="-1"/>
        </w:rPr>
        <w:t>n</w:t>
      </w:r>
      <w:r>
        <w:rPr>
          <w:spacing w:val="1"/>
        </w:rPr>
        <w:t>s</w:t>
      </w:r>
      <w:r>
        <w:t>ure</w:t>
      </w:r>
      <w:r>
        <w:rPr>
          <w:spacing w:val="-4"/>
        </w:rPr>
        <w:t xml:space="preserve"> </w:t>
      </w:r>
      <w:r>
        <w:t>g</w:t>
      </w:r>
      <w:r>
        <w:rPr>
          <w:spacing w:val="-1"/>
        </w:rPr>
        <w:t>o</w:t>
      </w:r>
      <w:r>
        <w:t>od</w:t>
      </w:r>
      <w:r>
        <w:rPr>
          <w:spacing w:val="-5"/>
        </w:rPr>
        <w:t xml:space="preserve"> </w:t>
      </w:r>
      <w:r>
        <w:rPr>
          <w:spacing w:val="1"/>
        </w:rPr>
        <w:t>c</w:t>
      </w:r>
      <w:r>
        <w:rPr>
          <w:spacing w:val="-1"/>
        </w:rPr>
        <w:t>li</w:t>
      </w:r>
      <w:r>
        <w:rPr>
          <w:spacing w:val="1"/>
        </w:rPr>
        <w:t>e</w:t>
      </w:r>
      <w:r>
        <w:t>nt</w:t>
      </w:r>
      <w:r>
        <w:rPr>
          <w:spacing w:val="-4"/>
        </w:rPr>
        <w:t xml:space="preserve"> </w:t>
      </w:r>
      <w:r>
        <w:t>ac</w:t>
      </w:r>
      <w:r>
        <w:rPr>
          <w:spacing w:val="1"/>
        </w:rPr>
        <w:t>c</w:t>
      </w:r>
      <w:r>
        <w:t>ess</w:t>
      </w:r>
      <w:r>
        <w:rPr>
          <w:spacing w:val="-3"/>
        </w:rPr>
        <w:t xml:space="preserve"> </w:t>
      </w:r>
      <w:r>
        <w:t>to</w:t>
      </w:r>
      <w:r>
        <w:rPr>
          <w:spacing w:val="-4"/>
        </w:rPr>
        <w:t xml:space="preserve"> </w:t>
      </w:r>
      <w:r>
        <w:t>th</w:t>
      </w:r>
      <w:r>
        <w:rPr>
          <w:spacing w:val="-2"/>
        </w:rPr>
        <w:t>i</w:t>
      </w:r>
      <w:r>
        <w:t>s</w:t>
      </w:r>
      <w:r>
        <w:rPr>
          <w:spacing w:val="-3"/>
        </w:rPr>
        <w:t xml:space="preserve"> </w:t>
      </w:r>
      <w:r>
        <w:t>e</w:t>
      </w:r>
      <w:r>
        <w:rPr>
          <w:spacing w:val="-1"/>
        </w:rPr>
        <w:t>n</w:t>
      </w:r>
      <w:r>
        <w:t>h</w:t>
      </w:r>
      <w:r>
        <w:rPr>
          <w:spacing w:val="-1"/>
        </w:rPr>
        <w:t>a</w:t>
      </w:r>
      <w:r>
        <w:t>nced</w:t>
      </w:r>
      <w:r>
        <w:rPr>
          <w:spacing w:val="-5"/>
        </w:rPr>
        <w:t xml:space="preserve"> </w:t>
      </w:r>
      <w:r>
        <w:rPr>
          <w:spacing w:val="1"/>
        </w:rPr>
        <w:t>s</w:t>
      </w:r>
      <w:r>
        <w:t>er</w:t>
      </w:r>
      <w:r>
        <w:rPr>
          <w:spacing w:val="1"/>
        </w:rPr>
        <w:t>v</w:t>
      </w:r>
      <w:r>
        <w:rPr>
          <w:spacing w:val="-1"/>
        </w:rPr>
        <w:t>i</w:t>
      </w:r>
      <w:r>
        <w:rPr>
          <w:spacing w:val="1"/>
        </w:rPr>
        <w:t>ce</w:t>
      </w:r>
      <w:r>
        <w:t>,</w:t>
      </w:r>
      <w:r>
        <w:rPr>
          <w:spacing w:val="-4"/>
        </w:rPr>
        <w:t xml:space="preserve"> </w:t>
      </w:r>
      <w:r w:rsidR="008964AB">
        <w:t>the Local Authority will on an on-going basis keep the pharmacies providing the scheme under review to ensure good geographic coverage of the service</w:t>
      </w:r>
      <w:r>
        <w:t>.</w:t>
      </w:r>
      <w:r>
        <w:rPr>
          <w:spacing w:val="29"/>
        </w:rPr>
        <w:t xml:space="preserve"> </w:t>
      </w:r>
      <w:r>
        <w:rPr>
          <w:spacing w:val="-1"/>
        </w:rPr>
        <w:t>Al</w:t>
      </w:r>
      <w:r>
        <w:t>l</w:t>
      </w:r>
      <w:r>
        <w:rPr>
          <w:spacing w:val="15"/>
        </w:rPr>
        <w:t xml:space="preserve"> </w:t>
      </w:r>
      <w:r>
        <w:t>p</w:t>
      </w:r>
      <w:r>
        <w:rPr>
          <w:spacing w:val="-1"/>
        </w:rPr>
        <w:t>a</w:t>
      </w:r>
      <w:r>
        <w:t>rt</w:t>
      </w:r>
      <w:r>
        <w:rPr>
          <w:spacing w:val="-2"/>
        </w:rPr>
        <w:t>i</w:t>
      </w:r>
      <w:r>
        <w:rPr>
          <w:spacing w:val="1"/>
        </w:rPr>
        <w:t>c</w:t>
      </w:r>
      <w:r>
        <w:rPr>
          <w:spacing w:val="-1"/>
        </w:rPr>
        <w:t>i</w:t>
      </w:r>
      <w:r>
        <w:rPr>
          <w:spacing w:val="1"/>
        </w:rPr>
        <w:t>p</w:t>
      </w:r>
      <w:r>
        <w:t>ating</w:t>
      </w:r>
      <w:r>
        <w:rPr>
          <w:spacing w:val="15"/>
        </w:rPr>
        <w:t xml:space="preserve"> </w:t>
      </w:r>
      <w:r>
        <w:t>p</w:t>
      </w:r>
      <w:r>
        <w:rPr>
          <w:spacing w:val="1"/>
        </w:rPr>
        <w:t>h</w:t>
      </w:r>
      <w:r>
        <w:t>ar</w:t>
      </w:r>
      <w:r>
        <w:rPr>
          <w:spacing w:val="4"/>
        </w:rPr>
        <w:t>m</w:t>
      </w:r>
      <w:r>
        <w:t>ac</w:t>
      </w:r>
      <w:r>
        <w:rPr>
          <w:spacing w:val="-1"/>
        </w:rPr>
        <w:t>i</w:t>
      </w:r>
      <w:r>
        <w:t>es</w:t>
      </w:r>
      <w:r>
        <w:rPr>
          <w:spacing w:val="15"/>
        </w:rPr>
        <w:t xml:space="preserve"> </w:t>
      </w:r>
      <w:r>
        <w:rPr>
          <w:spacing w:val="-3"/>
        </w:rPr>
        <w:t>w</w:t>
      </w:r>
      <w:r>
        <w:rPr>
          <w:spacing w:val="3"/>
        </w:rPr>
        <w:t>i</w:t>
      </w:r>
      <w:r>
        <w:rPr>
          <w:spacing w:val="1"/>
        </w:rPr>
        <w:t>l</w:t>
      </w:r>
      <w:r>
        <w:t>l</w:t>
      </w:r>
      <w:r>
        <w:rPr>
          <w:spacing w:val="15"/>
        </w:rPr>
        <w:t xml:space="preserve"> </w:t>
      </w:r>
      <w:r>
        <w:t>be</w:t>
      </w:r>
      <w:r>
        <w:rPr>
          <w:spacing w:val="14"/>
        </w:rPr>
        <w:t xml:space="preserve"> </w:t>
      </w:r>
      <w:r>
        <w:t>exp</w:t>
      </w:r>
      <w:r>
        <w:rPr>
          <w:spacing w:val="-1"/>
        </w:rPr>
        <w:t>e</w:t>
      </w:r>
      <w:r>
        <w:rPr>
          <w:spacing w:val="1"/>
        </w:rPr>
        <w:t>c</w:t>
      </w:r>
      <w:r>
        <w:t>ted</w:t>
      </w:r>
      <w:r>
        <w:rPr>
          <w:spacing w:val="15"/>
        </w:rPr>
        <w:t xml:space="preserve"> </w:t>
      </w:r>
      <w:r>
        <w:t>to</w:t>
      </w:r>
      <w:r>
        <w:rPr>
          <w:spacing w:val="15"/>
        </w:rPr>
        <w:t xml:space="preserve"> </w:t>
      </w:r>
      <w:r>
        <w:t>o</w:t>
      </w:r>
      <w:r>
        <w:rPr>
          <w:spacing w:val="1"/>
        </w:rPr>
        <w:t>f</w:t>
      </w:r>
      <w:r>
        <w:rPr>
          <w:spacing w:val="2"/>
        </w:rPr>
        <w:t>f</w:t>
      </w:r>
      <w:r>
        <w:t>er</w:t>
      </w:r>
      <w:r>
        <w:rPr>
          <w:spacing w:val="15"/>
        </w:rPr>
        <w:t xml:space="preserve"> </w:t>
      </w:r>
      <w:r>
        <w:rPr>
          <w:spacing w:val="1"/>
        </w:rPr>
        <w:t>s</w:t>
      </w:r>
      <w:r>
        <w:t>u</w:t>
      </w:r>
      <w:r>
        <w:rPr>
          <w:spacing w:val="-1"/>
        </w:rPr>
        <w:t>p</w:t>
      </w:r>
      <w:r>
        <w:t>er</w:t>
      </w:r>
      <w:r>
        <w:rPr>
          <w:spacing w:val="-1"/>
        </w:rPr>
        <w:t>v</w:t>
      </w:r>
      <w:r>
        <w:rPr>
          <w:spacing w:val="1"/>
        </w:rPr>
        <w:t>is</w:t>
      </w:r>
      <w:r>
        <w:t>ed</w:t>
      </w:r>
      <w:r>
        <w:rPr>
          <w:spacing w:val="15"/>
        </w:rPr>
        <w:t xml:space="preserve"> </w:t>
      </w:r>
      <w:r>
        <w:rPr>
          <w:spacing w:val="1"/>
        </w:rPr>
        <w:t>c</w:t>
      </w:r>
      <w:r>
        <w:t>o</w:t>
      </w:r>
      <w:r>
        <w:rPr>
          <w:spacing w:val="-1"/>
        </w:rPr>
        <w:t>n</w:t>
      </w:r>
      <w:r>
        <w:rPr>
          <w:spacing w:val="1"/>
        </w:rPr>
        <w:t>s</w:t>
      </w:r>
      <w:r>
        <w:t>u</w:t>
      </w:r>
      <w:r>
        <w:rPr>
          <w:spacing w:val="4"/>
        </w:rPr>
        <w:t>m</w:t>
      </w:r>
      <w:r>
        <w:t>pt</w:t>
      </w:r>
      <w:r>
        <w:rPr>
          <w:spacing w:val="-2"/>
        </w:rPr>
        <w:t>i</w:t>
      </w:r>
      <w:r>
        <w:t>on</w:t>
      </w:r>
      <w:r>
        <w:rPr>
          <w:spacing w:val="14"/>
        </w:rPr>
        <w:t xml:space="preserve"> </w:t>
      </w:r>
      <w:r>
        <w:t>of</w:t>
      </w:r>
      <w:r>
        <w:rPr>
          <w:w w:val="99"/>
        </w:rPr>
        <w:t xml:space="preserve"> </w:t>
      </w:r>
      <w:r>
        <w:rPr>
          <w:spacing w:val="4"/>
        </w:rPr>
        <w:t>m</w:t>
      </w:r>
      <w:r>
        <w:t>et</w:t>
      </w:r>
      <w:r>
        <w:rPr>
          <w:spacing w:val="-1"/>
        </w:rPr>
        <w:t>h</w:t>
      </w:r>
      <w:r>
        <w:t>a</w:t>
      </w:r>
      <w:r>
        <w:rPr>
          <w:spacing w:val="-1"/>
        </w:rPr>
        <w:t>d</w:t>
      </w:r>
      <w:r>
        <w:t>o</w:t>
      </w:r>
      <w:r>
        <w:rPr>
          <w:spacing w:val="-1"/>
        </w:rPr>
        <w:t>n</w:t>
      </w:r>
      <w:r>
        <w:t>e</w:t>
      </w:r>
      <w:r>
        <w:rPr>
          <w:spacing w:val="-11"/>
        </w:rPr>
        <w:t xml:space="preserve"> </w:t>
      </w:r>
      <w:r>
        <w:t>a</w:t>
      </w:r>
      <w:r>
        <w:rPr>
          <w:spacing w:val="-1"/>
        </w:rPr>
        <w:t>n</w:t>
      </w:r>
      <w:r>
        <w:t>d</w:t>
      </w:r>
      <w:r>
        <w:rPr>
          <w:spacing w:val="-11"/>
        </w:rPr>
        <w:t xml:space="preserve"> </w:t>
      </w:r>
      <w:r>
        <w:t>b</w:t>
      </w:r>
      <w:r>
        <w:rPr>
          <w:spacing w:val="-1"/>
        </w:rPr>
        <w:t>u</w:t>
      </w:r>
      <w:r>
        <w:t>p</w:t>
      </w:r>
      <w:r>
        <w:rPr>
          <w:spacing w:val="2"/>
        </w:rPr>
        <w:t>r</w:t>
      </w:r>
      <w:r>
        <w:t>e</w:t>
      </w:r>
      <w:r>
        <w:rPr>
          <w:spacing w:val="-1"/>
        </w:rPr>
        <w:t>n</w:t>
      </w:r>
      <w:r>
        <w:t>or</w:t>
      </w:r>
      <w:r>
        <w:rPr>
          <w:spacing w:val="2"/>
        </w:rPr>
        <w:t>p</w:t>
      </w:r>
      <w:r>
        <w:t>h</w:t>
      </w:r>
      <w:r>
        <w:rPr>
          <w:spacing w:val="-2"/>
        </w:rPr>
        <w:t>i</w:t>
      </w:r>
      <w:r>
        <w:rPr>
          <w:spacing w:val="1"/>
        </w:rPr>
        <w:t>n</w:t>
      </w:r>
      <w:r>
        <w:t>e</w:t>
      </w:r>
      <w:r>
        <w:rPr>
          <w:spacing w:val="-13"/>
        </w:rPr>
        <w:t xml:space="preserve"> </w:t>
      </w:r>
      <w:r>
        <w:t>(</w:t>
      </w:r>
      <w:r>
        <w:rPr>
          <w:spacing w:val="-1"/>
        </w:rPr>
        <w:t>i</w:t>
      </w:r>
      <w:r>
        <w:t>n</w:t>
      </w:r>
      <w:r>
        <w:rPr>
          <w:spacing w:val="3"/>
        </w:rPr>
        <w:t>c</w:t>
      </w:r>
      <w:r>
        <w:rPr>
          <w:spacing w:val="-1"/>
        </w:rPr>
        <w:t>l</w:t>
      </w:r>
      <w:r>
        <w:t>u</w:t>
      </w:r>
      <w:r>
        <w:rPr>
          <w:spacing w:val="1"/>
        </w:rPr>
        <w:t>d</w:t>
      </w:r>
      <w:r>
        <w:rPr>
          <w:spacing w:val="-1"/>
        </w:rPr>
        <w:t>i</w:t>
      </w:r>
      <w:r>
        <w:t>ng</w:t>
      </w:r>
      <w:r>
        <w:rPr>
          <w:spacing w:val="-10"/>
        </w:rPr>
        <w:t xml:space="preserve"> </w:t>
      </w:r>
      <w:r>
        <w:t>b</w:t>
      </w:r>
      <w:r>
        <w:rPr>
          <w:spacing w:val="1"/>
        </w:rPr>
        <w:t>u</w:t>
      </w:r>
      <w:r>
        <w:t>preno</w:t>
      </w:r>
      <w:r>
        <w:rPr>
          <w:spacing w:val="2"/>
        </w:rPr>
        <w:t>r</w:t>
      </w:r>
      <w:r>
        <w:t>p</w:t>
      </w:r>
      <w:r>
        <w:rPr>
          <w:spacing w:val="-1"/>
        </w:rPr>
        <w:t>h</w:t>
      </w:r>
      <w:r>
        <w:rPr>
          <w:spacing w:val="1"/>
        </w:rPr>
        <w:t>i</w:t>
      </w:r>
      <w:r>
        <w:t>n</w:t>
      </w:r>
      <w:r>
        <w:rPr>
          <w:spacing w:val="-1"/>
        </w:rPr>
        <w:t>e</w:t>
      </w:r>
      <w:r>
        <w:t>/</w:t>
      </w:r>
      <w:r>
        <w:rPr>
          <w:spacing w:val="1"/>
        </w:rPr>
        <w:t>n</w:t>
      </w:r>
      <w:r>
        <w:t>a</w:t>
      </w:r>
      <w:r>
        <w:rPr>
          <w:spacing w:val="-2"/>
        </w:rPr>
        <w:t>l</w:t>
      </w:r>
      <w:r>
        <w:t>ox</w:t>
      </w:r>
      <w:r>
        <w:rPr>
          <w:spacing w:val="1"/>
        </w:rPr>
        <w:t>o</w:t>
      </w:r>
      <w:r>
        <w:t>ne</w:t>
      </w:r>
      <w:r>
        <w:rPr>
          <w:spacing w:val="-12"/>
        </w:rPr>
        <w:t xml:space="preserve"> </w:t>
      </w:r>
      <w:r>
        <w:rPr>
          <w:spacing w:val="-1"/>
        </w:rPr>
        <w:t>i</w:t>
      </w:r>
      <w:r>
        <w:t>n</w:t>
      </w:r>
      <w:r>
        <w:rPr>
          <w:spacing w:val="-12"/>
        </w:rPr>
        <w:t xml:space="preserve"> </w:t>
      </w:r>
      <w:r>
        <w:t>co</w:t>
      </w:r>
      <w:r>
        <w:rPr>
          <w:spacing w:val="4"/>
        </w:rPr>
        <w:t>m</w:t>
      </w:r>
      <w:r>
        <w:t>b</w:t>
      </w:r>
      <w:r>
        <w:rPr>
          <w:spacing w:val="-2"/>
        </w:rPr>
        <w:t>i</w:t>
      </w:r>
      <w:r>
        <w:t>n</w:t>
      </w:r>
      <w:r>
        <w:rPr>
          <w:spacing w:val="-1"/>
        </w:rPr>
        <w:t>a</w:t>
      </w:r>
      <w:r>
        <w:rPr>
          <w:spacing w:val="2"/>
        </w:rPr>
        <w:t>t</w:t>
      </w:r>
      <w:r>
        <w:rPr>
          <w:spacing w:val="-1"/>
        </w:rPr>
        <w:t>i</w:t>
      </w:r>
      <w:r>
        <w:rPr>
          <w:spacing w:val="1"/>
        </w:rPr>
        <w:t>on</w:t>
      </w:r>
      <w:r>
        <w:t>).</w:t>
      </w:r>
    </w:p>
    <w:p w14:paraId="4F1C081F" w14:textId="77777777" w:rsidR="009E2366" w:rsidRDefault="009E2366">
      <w:pPr>
        <w:kinsoku w:val="0"/>
        <w:overflowPunct w:val="0"/>
        <w:spacing w:before="11" w:line="220" w:lineRule="exact"/>
        <w:rPr>
          <w:sz w:val="22"/>
          <w:szCs w:val="22"/>
        </w:rPr>
      </w:pPr>
    </w:p>
    <w:p w14:paraId="017071F8" w14:textId="3B82F72E" w:rsidR="009E2366" w:rsidRDefault="00BE5ED2">
      <w:pPr>
        <w:pStyle w:val="BodyText"/>
        <w:kinsoku w:val="0"/>
        <w:overflowPunct w:val="0"/>
        <w:spacing w:line="239" w:lineRule="auto"/>
        <w:ind w:left="108" w:right="123" w:firstLine="0"/>
        <w:jc w:val="both"/>
        <w:rPr>
          <w:color w:val="000000"/>
        </w:rPr>
      </w:pPr>
      <w:r>
        <w:t>H</w:t>
      </w:r>
      <w:r>
        <w:rPr>
          <w:spacing w:val="2"/>
        </w:rPr>
        <w:t>o</w:t>
      </w:r>
      <w:r>
        <w:rPr>
          <w:spacing w:val="-3"/>
        </w:rPr>
        <w:t>w</w:t>
      </w:r>
      <w:r>
        <w:rPr>
          <w:spacing w:val="1"/>
        </w:rPr>
        <w:t>e</w:t>
      </w:r>
      <w:r>
        <w:rPr>
          <w:spacing w:val="-2"/>
        </w:rPr>
        <w:t>v</w:t>
      </w:r>
      <w:r>
        <w:t>er,</w:t>
      </w:r>
      <w:r>
        <w:rPr>
          <w:spacing w:val="53"/>
        </w:rPr>
        <w:t xml:space="preserve"> </w:t>
      </w:r>
      <w:r>
        <w:t>a</w:t>
      </w:r>
      <w:r>
        <w:rPr>
          <w:spacing w:val="53"/>
        </w:rPr>
        <w:t xml:space="preserve"> </w:t>
      </w:r>
      <w:r>
        <w:t>p</w:t>
      </w:r>
      <w:r>
        <w:rPr>
          <w:spacing w:val="1"/>
        </w:rPr>
        <w:t>h</w:t>
      </w:r>
      <w:r>
        <w:t>ar</w:t>
      </w:r>
      <w:r>
        <w:rPr>
          <w:spacing w:val="4"/>
        </w:rPr>
        <w:t>m</w:t>
      </w:r>
      <w:r>
        <w:t>acy</w:t>
      </w:r>
      <w:r>
        <w:rPr>
          <w:spacing w:val="47"/>
        </w:rPr>
        <w:t xml:space="preserve"> </w:t>
      </w:r>
      <w:r>
        <w:rPr>
          <w:spacing w:val="1"/>
        </w:rPr>
        <w:t>ca</w:t>
      </w:r>
      <w:r>
        <w:t>n</w:t>
      </w:r>
      <w:r>
        <w:rPr>
          <w:spacing w:val="-1"/>
        </w:rPr>
        <w:t>n</w:t>
      </w:r>
      <w:r>
        <w:t>ot</w:t>
      </w:r>
      <w:r>
        <w:rPr>
          <w:spacing w:val="53"/>
        </w:rPr>
        <w:t xml:space="preserve"> </w:t>
      </w:r>
      <w:r>
        <w:t>pr</w:t>
      </w:r>
      <w:r>
        <w:rPr>
          <w:spacing w:val="2"/>
        </w:rPr>
        <w:t>o</w:t>
      </w:r>
      <w:r>
        <w:rPr>
          <w:spacing w:val="-2"/>
        </w:rPr>
        <w:t>v</w:t>
      </w:r>
      <w:r>
        <w:rPr>
          <w:spacing w:val="1"/>
        </w:rPr>
        <w:t>i</w:t>
      </w:r>
      <w:r>
        <w:t>de</w:t>
      </w:r>
      <w:r>
        <w:rPr>
          <w:spacing w:val="51"/>
        </w:rPr>
        <w:t xml:space="preserve"> </w:t>
      </w:r>
      <w:r>
        <w:rPr>
          <w:spacing w:val="1"/>
        </w:rPr>
        <w:t>s</w:t>
      </w:r>
      <w:r>
        <w:t>u</w:t>
      </w:r>
      <w:r>
        <w:rPr>
          <w:spacing w:val="-1"/>
        </w:rPr>
        <w:t>p</w:t>
      </w:r>
      <w:r>
        <w:t>e</w:t>
      </w:r>
      <w:r>
        <w:rPr>
          <w:spacing w:val="2"/>
        </w:rPr>
        <w:t>r</w:t>
      </w:r>
      <w:r>
        <w:rPr>
          <w:spacing w:val="-2"/>
        </w:rPr>
        <w:t>v</w:t>
      </w:r>
      <w:r>
        <w:rPr>
          <w:spacing w:val="-1"/>
        </w:rPr>
        <w:t>i</w:t>
      </w:r>
      <w:r>
        <w:rPr>
          <w:spacing w:val="1"/>
        </w:rPr>
        <w:t>se</w:t>
      </w:r>
      <w:r>
        <w:t>d</w:t>
      </w:r>
      <w:r>
        <w:rPr>
          <w:spacing w:val="52"/>
        </w:rPr>
        <w:t xml:space="preserve"> </w:t>
      </w:r>
      <w:r>
        <w:rPr>
          <w:spacing w:val="1"/>
        </w:rPr>
        <w:t>c</w:t>
      </w:r>
      <w:r>
        <w:t>o</w:t>
      </w:r>
      <w:r>
        <w:rPr>
          <w:spacing w:val="-1"/>
        </w:rPr>
        <w:t>n</w:t>
      </w:r>
      <w:r>
        <w:rPr>
          <w:spacing w:val="1"/>
        </w:rPr>
        <w:t>s</w:t>
      </w:r>
      <w:r>
        <w:t>u</w:t>
      </w:r>
      <w:r>
        <w:rPr>
          <w:spacing w:val="4"/>
        </w:rPr>
        <w:t>m</w:t>
      </w:r>
      <w:r>
        <w:t>pt</w:t>
      </w:r>
      <w:r>
        <w:rPr>
          <w:spacing w:val="-2"/>
        </w:rPr>
        <w:t>i</w:t>
      </w:r>
      <w:r>
        <w:t>on</w:t>
      </w:r>
      <w:r>
        <w:rPr>
          <w:spacing w:val="52"/>
        </w:rPr>
        <w:t xml:space="preserve"> </w:t>
      </w:r>
      <w:r>
        <w:t>u</w:t>
      </w:r>
      <w:r>
        <w:rPr>
          <w:spacing w:val="1"/>
        </w:rPr>
        <w:t>n</w:t>
      </w:r>
      <w:r>
        <w:rPr>
          <w:spacing w:val="-1"/>
        </w:rPr>
        <w:t>l</w:t>
      </w:r>
      <w:r>
        <w:t>ess</w:t>
      </w:r>
      <w:r>
        <w:rPr>
          <w:spacing w:val="53"/>
        </w:rPr>
        <w:t xml:space="preserve"> </w:t>
      </w:r>
      <w:r>
        <w:t>ac</w:t>
      </w:r>
      <w:r>
        <w:rPr>
          <w:spacing w:val="1"/>
        </w:rPr>
        <w:t>c</w:t>
      </w:r>
      <w:r>
        <w:t>e</w:t>
      </w:r>
      <w:r>
        <w:rPr>
          <w:spacing w:val="-1"/>
        </w:rPr>
        <w:t>p</w:t>
      </w:r>
      <w:r>
        <w:rPr>
          <w:spacing w:val="2"/>
        </w:rPr>
        <w:t>t</w:t>
      </w:r>
      <w:r>
        <w:t>ed</w:t>
      </w:r>
      <w:r>
        <w:rPr>
          <w:spacing w:val="52"/>
        </w:rPr>
        <w:t xml:space="preserve"> </w:t>
      </w:r>
      <w:r>
        <w:t>on</w:t>
      </w:r>
      <w:r>
        <w:rPr>
          <w:spacing w:val="51"/>
        </w:rPr>
        <w:t xml:space="preserve"> </w:t>
      </w:r>
      <w:r>
        <w:t>to</w:t>
      </w:r>
      <w:r>
        <w:rPr>
          <w:spacing w:val="53"/>
        </w:rPr>
        <w:t xml:space="preserve"> </w:t>
      </w:r>
      <w:r>
        <w:t>t</w:t>
      </w:r>
      <w:r>
        <w:rPr>
          <w:spacing w:val="1"/>
        </w:rPr>
        <w:t>h</w:t>
      </w:r>
      <w:r>
        <w:t>e</w:t>
      </w:r>
      <w:r>
        <w:rPr>
          <w:spacing w:val="52"/>
        </w:rPr>
        <w:t xml:space="preserve"> </w:t>
      </w:r>
      <w:r>
        <w:t>L</w:t>
      </w:r>
      <w:r>
        <w:rPr>
          <w:spacing w:val="-1"/>
        </w:rPr>
        <w:t>o</w:t>
      </w:r>
      <w:r>
        <w:rPr>
          <w:spacing w:val="1"/>
        </w:rPr>
        <w:t>c</w:t>
      </w:r>
      <w:r>
        <w:t>al</w:t>
      </w:r>
      <w:r>
        <w:rPr>
          <w:w w:val="99"/>
        </w:rPr>
        <w:t xml:space="preserve"> </w:t>
      </w:r>
      <w:r>
        <w:rPr>
          <w:spacing w:val="-1"/>
        </w:rPr>
        <w:t>A</w:t>
      </w:r>
      <w:r>
        <w:t>ut</w:t>
      </w:r>
      <w:r>
        <w:rPr>
          <w:spacing w:val="1"/>
        </w:rPr>
        <w:t>h</w:t>
      </w:r>
      <w:r>
        <w:t>ori</w:t>
      </w:r>
      <w:r>
        <w:rPr>
          <w:spacing w:val="4"/>
        </w:rPr>
        <w:t>t</w:t>
      </w:r>
      <w:r>
        <w:t>y</w:t>
      </w:r>
      <w:r>
        <w:rPr>
          <w:spacing w:val="-5"/>
        </w:rPr>
        <w:t xml:space="preserve"> </w:t>
      </w:r>
      <w:r>
        <w:rPr>
          <w:spacing w:val="1"/>
        </w:rPr>
        <w:t>su</w:t>
      </w:r>
      <w:r>
        <w:t>p</w:t>
      </w:r>
      <w:r>
        <w:rPr>
          <w:spacing w:val="-1"/>
        </w:rPr>
        <w:t>e</w:t>
      </w:r>
      <w:r>
        <w:t>r</w:t>
      </w:r>
      <w:r>
        <w:rPr>
          <w:spacing w:val="1"/>
        </w:rPr>
        <w:t>v</w:t>
      </w:r>
      <w:r>
        <w:rPr>
          <w:spacing w:val="-1"/>
        </w:rPr>
        <w:t>i</w:t>
      </w:r>
      <w:r>
        <w:rPr>
          <w:spacing w:val="1"/>
        </w:rPr>
        <w:t>s</w:t>
      </w:r>
      <w:r>
        <w:t>ed</w:t>
      </w:r>
      <w:r>
        <w:rPr>
          <w:spacing w:val="-2"/>
        </w:rPr>
        <w:t xml:space="preserve"> </w:t>
      </w:r>
      <w:r>
        <w:rPr>
          <w:spacing w:val="3"/>
        </w:rPr>
        <w:t>c</w:t>
      </w:r>
      <w:r>
        <w:t>o</w:t>
      </w:r>
      <w:r>
        <w:rPr>
          <w:spacing w:val="-1"/>
        </w:rPr>
        <w:t>n</w:t>
      </w:r>
      <w:r>
        <w:rPr>
          <w:spacing w:val="1"/>
        </w:rPr>
        <w:t>su</w:t>
      </w:r>
      <w:r>
        <w:rPr>
          <w:spacing w:val="4"/>
        </w:rPr>
        <w:t>m</w:t>
      </w:r>
      <w:r>
        <w:t>pt</w:t>
      </w:r>
      <w:r>
        <w:rPr>
          <w:spacing w:val="-2"/>
        </w:rPr>
        <w:t>i</w:t>
      </w:r>
      <w:r>
        <w:t>on</w:t>
      </w:r>
      <w:r>
        <w:rPr>
          <w:spacing w:val="2"/>
        </w:rPr>
        <w:t xml:space="preserve"> </w:t>
      </w:r>
      <w:r>
        <w:rPr>
          <w:spacing w:val="1"/>
        </w:rPr>
        <w:t>sc</w:t>
      </w:r>
      <w:r>
        <w:t>h</w:t>
      </w:r>
      <w:r>
        <w:rPr>
          <w:spacing w:val="-1"/>
        </w:rPr>
        <w:t>e</w:t>
      </w:r>
      <w:r>
        <w:rPr>
          <w:spacing w:val="4"/>
        </w:rPr>
        <w:t>m</w:t>
      </w:r>
      <w:r>
        <w:t>e.</w:t>
      </w:r>
      <w:r>
        <w:rPr>
          <w:spacing w:val="-1"/>
        </w:rPr>
        <w:t xml:space="preserve"> P</w:t>
      </w:r>
      <w:r>
        <w:t>h</w:t>
      </w:r>
      <w:r>
        <w:rPr>
          <w:spacing w:val="-1"/>
        </w:rPr>
        <w:t>a</w:t>
      </w:r>
      <w:r>
        <w:t>r</w:t>
      </w:r>
      <w:r>
        <w:rPr>
          <w:spacing w:val="4"/>
        </w:rPr>
        <w:t>m</w:t>
      </w:r>
      <w:r>
        <w:t>ac</w:t>
      </w:r>
      <w:r>
        <w:rPr>
          <w:spacing w:val="-1"/>
        </w:rPr>
        <w:t>i</w:t>
      </w:r>
      <w:r>
        <w:t xml:space="preserve">es </w:t>
      </w:r>
      <w:r>
        <w:rPr>
          <w:spacing w:val="-1"/>
        </w:rPr>
        <w:t>i</w:t>
      </w:r>
      <w:r>
        <w:t>nt</w:t>
      </w:r>
      <w:r>
        <w:rPr>
          <w:spacing w:val="-1"/>
        </w:rPr>
        <w:t>e</w:t>
      </w:r>
      <w:r>
        <w:t>res</w:t>
      </w:r>
      <w:r>
        <w:rPr>
          <w:spacing w:val="2"/>
        </w:rPr>
        <w:t>t</w:t>
      </w:r>
      <w:r>
        <w:t>ed</w:t>
      </w:r>
      <w:r>
        <w:rPr>
          <w:spacing w:val="1"/>
        </w:rPr>
        <w:t xml:space="preserve"> </w:t>
      </w:r>
      <w:r>
        <w:rPr>
          <w:spacing w:val="-1"/>
        </w:rPr>
        <w:t>i</w:t>
      </w:r>
      <w:r>
        <w:t>n</w:t>
      </w:r>
      <w:r>
        <w:rPr>
          <w:spacing w:val="1"/>
        </w:rPr>
        <w:t xml:space="preserve"> </w:t>
      </w:r>
      <w:r>
        <w:t>pr</w:t>
      </w:r>
      <w:r>
        <w:rPr>
          <w:spacing w:val="2"/>
        </w:rPr>
        <w:t>o</w:t>
      </w:r>
      <w:r>
        <w:rPr>
          <w:spacing w:val="-2"/>
        </w:rPr>
        <w:t>v</w:t>
      </w:r>
      <w:r>
        <w:rPr>
          <w:spacing w:val="-1"/>
        </w:rPr>
        <w:t>i</w:t>
      </w:r>
      <w:r>
        <w:rPr>
          <w:spacing w:val="1"/>
        </w:rPr>
        <w:t>d</w:t>
      </w:r>
      <w:r>
        <w:rPr>
          <w:spacing w:val="-1"/>
        </w:rPr>
        <w:t>i</w:t>
      </w:r>
      <w:r>
        <w:rPr>
          <w:spacing w:val="1"/>
        </w:rPr>
        <w:t>n</w:t>
      </w:r>
      <w:r>
        <w:t>g</w:t>
      </w:r>
      <w:r>
        <w:rPr>
          <w:spacing w:val="-1"/>
        </w:rPr>
        <w:t xml:space="preserve"> </w:t>
      </w:r>
      <w:r>
        <w:t>t</w:t>
      </w:r>
      <w:r>
        <w:rPr>
          <w:spacing w:val="1"/>
        </w:rPr>
        <w:t>hi</w:t>
      </w:r>
      <w:r>
        <w:t xml:space="preserve">s </w:t>
      </w:r>
      <w:r>
        <w:rPr>
          <w:spacing w:val="1"/>
        </w:rPr>
        <w:t>s</w:t>
      </w:r>
      <w:r>
        <w:t>er</w:t>
      </w:r>
      <w:r>
        <w:rPr>
          <w:spacing w:val="-1"/>
        </w:rPr>
        <w:t>vi</w:t>
      </w:r>
      <w:r>
        <w:rPr>
          <w:spacing w:val="1"/>
        </w:rPr>
        <w:t>c</w:t>
      </w:r>
      <w:r>
        <w:t>e</w:t>
      </w:r>
      <w:r>
        <w:rPr>
          <w:spacing w:val="-1"/>
        </w:rPr>
        <w:t xml:space="preserve"> </w:t>
      </w:r>
      <w:r>
        <w:rPr>
          <w:spacing w:val="4"/>
        </w:rPr>
        <w:t>m</w:t>
      </w:r>
      <w:r>
        <w:t>ust</w:t>
      </w:r>
      <w:r>
        <w:rPr>
          <w:spacing w:val="-1"/>
        </w:rPr>
        <w:t xml:space="preserve"> </w:t>
      </w:r>
      <w:r>
        <w:t>a</w:t>
      </w:r>
      <w:r>
        <w:rPr>
          <w:spacing w:val="-1"/>
        </w:rPr>
        <w:t>p</w:t>
      </w:r>
      <w:r>
        <w:rPr>
          <w:spacing w:val="1"/>
        </w:rPr>
        <w:t>pl</w:t>
      </w:r>
      <w:r>
        <w:t>y</w:t>
      </w:r>
      <w:r>
        <w:rPr>
          <w:w w:val="99"/>
        </w:rPr>
        <w:t xml:space="preserve"> </w:t>
      </w:r>
      <w:r>
        <w:t>to</w:t>
      </w:r>
      <w:r>
        <w:rPr>
          <w:spacing w:val="6"/>
        </w:rPr>
        <w:t xml:space="preserve"> </w:t>
      </w:r>
      <w:r>
        <w:t>t</w:t>
      </w:r>
      <w:r>
        <w:rPr>
          <w:spacing w:val="1"/>
        </w:rPr>
        <w:t>h</w:t>
      </w:r>
      <w:r>
        <w:t>e</w:t>
      </w:r>
      <w:r>
        <w:rPr>
          <w:spacing w:val="7"/>
        </w:rPr>
        <w:t xml:space="preserve"> </w:t>
      </w:r>
      <w:r>
        <w:t>r</w:t>
      </w:r>
      <w:r>
        <w:rPr>
          <w:spacing w:val="1"/>
        </w:rPr>
        <w:t>e</w:t>
      </w:r>
      <w:r>
        <w:rPr>
          <w:spacing w:val="-1"/>
        </w:rPr>
        <w:t>l</w:t>
      </w:r>
      <w:r>
        <w:rPr>
          <w:spacing w:val="1"/>
        </w:rPr>
        <w:t>e</w:t>
      </w:r>
      <w:r>
        <w:rPr>
          <w:spacing w:val="-2"/>
        </w:rPr>
        <w:t>v</w:t>
      </w:r>
      <w:r>
        <w:t>a</w:t>
      </w:r>
      <w:r>
        <w:rPr>
          <w:spacing w:val="-1"/>
        </w:rPr>
        <w:t>n</w:t>
      </w:r>
      <w:r>
        <w:t>t</w:t>
      </w:r>
      <w:r>
        <w:rPr>
          <w:spacing w:val="9"/>
        </w:rPr>
        <w:t xml:space="preserve"> </w:t>
      </w:r>
      <w:r>
        <w:rPr>
          <w:spacing w:val="1"/>
        </w:rPr>
        <w:t>l</w:t>
      </w:r>
      <w:r>
        <w:t>ocal</w:t>
      </w:r>
      <w:r>
        <w:rPr>
          <w:spacing w:val="8"/>
        </w:rPr>
        <w:t xml:space="preserve"> </w:t>
      </w:r>
      <w:r>
        <w:t>a</w:t>
      </w:r>
      <w:r>
        <w:rPr>
          <w:spacing w:val="-1"/>
        </w:rPr>
        <w:t>u</w:t>
      </w:r>
      <w:r>
        <w:rPr>
          <w:spacing w:val="2"/>
        </w:rPr>
        <w:t>t</w:t>
      </w:r>
      <w:r>
        <w:t>h</w:t>
      </w:r>
      <w:r>
        <w:rPr>
          <w:spacing w:val="-1"/>
        </w:rPr>
        <w:t>o</w:t>
      </w:r>
      <w:r>
        <w:t>r</w:t>
      </w:r>
      <w:r>
        <w:rPr>
          <w:spacing w:val="-1"/>
        </w:rPr>
        <w:t>i</w:t>
      </w:r>
      <w:r>
        <w:rPr>
          <w:spacing w:val="4"/>
        </w:rPr>
        <w:t>t</w:t>
      </w:r>
      <w:r>
        <w:t>y</w:t>
      </w:r>
      <w:r>
        <w:rPr>
          <w:spacing w:val="6"/>
        </w:rPr>
        <w:t xml:space="preserve"> </w:t>
      </w:r>
      <w:r>
        <w:rPr>
          <w:spacing w:val="1"/>
        </w:rPr>
        <w:t>c</w:t>
      </w:r>
      <w:r>
        <w:t>o</w:t>
      </w:r>
      <w:r>
        <w:rPr>
          <w:spacing w:val="1"/>
        </w:rPr>
        <w:t>m</w:t>
      </w:r>
      <w:r>
        <w:rPr>
          <w:spacing w:val="4"/>
        </w:rPr>
        <w:t>m</w:t>
      </w:r>
      <w:r>
        <w:rPr>
          <w:spacing w:val="-1"/>
        </w:rPr>
        <w:t>i</w:t>
      </w:r>
      <w:r>
        <w:rPr>
          <w:spacing w:val="1"/>
        </w:rPr>
        <w:t>ss</w:t>
      </w:r>
      <w:r>
        <w:rPr>
          <w:spacing w:val="-1"/>
        </w:rPr>
        <w:t>i</w:t>
      </w:r>
      <w:r>
        <w:t>o</w:t>
      </w:r>
      <w:r>
        <w:rPr>
          <w:spacing w:val="-1"/>
        </w:rPr>
        <w:t>n</w:t>
      </w:r>
      <w:r>
        <w:t>e</w:t>
      </w:r>
      <w:r>
        <w:rPr>
          <w:spacing w:val="1"/>
        </w:rPr>
        <w:t>r</w:t>
      </w:r>
      <w:r>
        <w:rPr>
          <w:color w:val="FF0000"/>
        </w:rPr>
        <w:t>.</w:t>
      </w:r>
      <w:r>
        <w:rPr>
          <w:color w:val="FF0000"/>
          <w:spacing w:val="7"/>
        </w:rPr>
        <w:t xml:space="preserve"> </w:t>
      </w:r>
      <w:r>
        <w:rPr>
          <w:color w:val="000000"/>
          <w:spacing w:val="8"/>
        </w:rPr>
        <w:t xml:space="preserve"> </w:t>
      </w:r>
    </w:p>
    <w:p w14:paraId="51D0EF5D" w14:textId="77777777" w:rsidR="009E2366" w:rsidRDefault="009E2366">
      <w:pPr>
        <w:kinsoku w:val="0"/>
        <w:overflowPunct w:val="0"/>
        <w:spacing w:before="7" w:line="200" w:lineRule="exact"/>
        <w:rPr>
          <w:sz w:val="20"/>
          <w:szCs w:val="20"/>
        </w:rPr>
      </w:pPr>
    </w:p>
    <w:p w14:paraId="577BAC6F" w14:textId="77777777" w:rsidR="009E2366" w:rsidRDefault="00BE5ED2">
      <w:pPr>
        <w:pStyle w:val="BodyText"/>
        <w:kinsoku w:val="0"/>
        <w:overflowPunct w:val="0"/>
        <w:ind w:left="108" w:right="6847" w:firstLine="0"/>
        <w:jc w:val="both"/>
      </w:pPr>
      <w:r>
        <w:rPr>
          <w:sz w:val="18"/>
          <w:szCs w:val="18"/>
        </w:rPr>
        <w:t>A</w:t>
      </w:r>
      <w:r>
        <w:rPr>
          <w:spacing w:val="-7"/>
          <w:sz w:val="18"/>
          <w:szCs w:val="18"/>
        </w:rPr>
        <w:t xml:space="preserve"> </w:t>
      </w:r>
      <w:r>
        <w:t>p</w:t>
      </w:r>
      <w:r>
        <w:rPr>
          <w:spacing w:val="-1"/>
        </w:rPr>
        <w:t>h</w:t>
      </w:r>
      <w:r>
        <w:t>ar</w:t>
      </w:r>
      <w:r>
        <w:rPr>
          <w:spacing w:val="4"/>
        </w:rPr>
        <w:t>m</w:t>
      </w:r>
      <w:r>
        <w:t>a</w:t>
      </w:r>
      <w:r>
        <w:rPr>
          <w:spacing w:val="3"/>
        </w:rPr>
        <w:t>c</w:t>
      </w:r>
      <w:r>
        <w:t>y</w:t>
      </w:r>
      <w:r>
        <w:rPr>
          <w:spacing w:val="-14"/>
        </w:rPr>
        <w:t xml:space="preserve"> </w:t>
      </w:r>
      <w:r>
        <w:t>pr</w:t>
      </w:r>
      <w:r>
        <w:rPr>
          <w:spacing w:val="2"/>
        </w:rPr>
        <w:t>o</w:t>
      </w:r>
      <w:r>
        <w:rPr>
          <w:spacing w:val="1"/>
        </w:rPr>
        <w:t>v</w:t>
      </w:r>
      <w:r>
        <w:rPr>
          <w:spacing w:val="-1"/>
        </w:rPr>
        <w:t>i</w:t>
      </w:r>
      <w:r>
        <w:t>d</w:t>
      </w:r>
      <w:r>
        <w:rPr>
          <w:spacing w:val="-1"/>
        </w:rPr>
        <w:t>e</w:t>
      </w:r>
      <w:r>
        <w:t>r</w:t>
      </w:r>
      <w:r>
        <w:rPr>
          <w:spacing w:val="-7"/>
        </w:rPr>
        <w:t xml:space="preserve"> </w:t>
      </w:r>
      <w:r>
        <w:rPr>
          <w:spacing w:val="4"/>
        </w:rPr>
        <w:t>m</w:t>
      </w:r>
      <w:r>
        <w:t>ust:</w:t>
      </w:r>
    </w:p>
    <w:p w14:paraId="3E9307F9" w14:textId="77777777" w:rsidR="009E2366" w:rsidRPr="001B2034" w:rsidRDefault="009E2366">
      <w:pPr>
        <w:kinsoku w:val="0"/>
        <w:overflowPunct w:val="0"/>
        <w:spacing w:before="9" w:line="240" w:lineRule="exact"/>
        <w:rPr>
          <w:rFonts w:ascii="Arial" w:hAnsi="Arial" w:cs="Arial"/>
          <w:sz w:val="20"/>
          <w:szCs w:val="20"/>
        </w:rPr>
      </w:pPr>
    </w:p>
    <w:p w14:paraId="68C7E816" w14:textId="22B9D966" w:rsidR="008964AB" w:rsidRDefault="008964AB" w:rsidP="001B2034">
      <w:pPr>
        <w:widowControl/>
        <w:numPr>
          <w:ilvl w:val="0"/>
          <w:numId w:val="15"/>
        </w:numPr>
        <w:spacing w:after="120"/>
        <w:ind w:left="828" w:right="119" w:hanging="357"/>
        <w:jc w:val="both"/>
        <w:rPr>
          <w:rFonts w:ascii="Arial" w:hAnsi="Arial" w:cs="Arial"/>
          <w:sz w:val="20"/>
          <w:szCs w:val="20"/>
        </w:rPr>
      </w:pPr>
      <w:r w:rsidRPr="008964AB">
        <w:rPr>
          <w:rFonts w:ascii="Arial" w:eastAsia="Times New Roman" w:hAnsi="Arial" w:cs="Arial"/>
          <w:sz w:val="20"/>
          <w:szCs w:val="20"/>
          <w:lang w:eastAsia="en-US"/>
        </w:rPr>
        <w:t xml:space="preserve">must be satisfactorily complying with their obligations under schedule 4 of the NHS (Pharmaceutical and Local </w:t>
      </w:r>
      <w:proofErr w:type="gramStart"/>
      <w:r w:rsidRPr="008964AB">
        <w:rPr>
          <w:rFonts w:ascii="Arial" w:eastAsia="Times New Roman" w:hAnsi="Arial" w:cs="Arial"/>
          <w:sz w:val="20"/>
          <w:szCs w:val="20"/>
          <w:lang w:eastAsia="en-US"/>
        </w:rPr>
        <w:t>Pharmaceutical )</w:t>
      </w:r>
      <w:proofErr w:type="gramEnd"/>
      <w:r w:rsidRPr="008964AB">
        <w:rPr>
          <w:rFonts w:ascii="Arial" w:eastAsia="Times New Roman" w:hAnsi="Arial" w:cs="Arial"/>
          <w:sz w:val="20"/>
          <w:szCs w:val="20"/>
          <w:lang w:eastAsia="en-US"/>
        </w:rPr>
        <w:t xml:space="preserve"> regulations in respect of provision of essential services and an acceptable system of clinical governance.</w:t>
      </w:r>
    </w:p>
    <w:p w14:paraId="29A5B9A5" w14:textId="3EF8C5C5" w:rsidR="003D423B" w:rsidRPr="001B2034" w:rsidRDefault="003D423B" w:rsidP="001B2034">
      <w:pPr>
        <w:widowControl/>
        <w:numPr>
          <w:ilvl w:val="0"/>
          <w:numId w:val="15"/>
        </w:numPr>
        <w:spacing w:after="120"/>
        <w:ind w:left="828" w:right="119" w:hanging="357"/>
        <w:jc w:val="both"/>
        <w:rPr>
          <w:rFonts w:ascii="Arial" w:hAnsi="Arial" w:cs="Arial"/>
          <w:sz w:val="20"/>
          <w:szCs w:val="20"/>
        </w:rPr>
      </w:pPr>
      <w:r w:rsidRPr="001B2034">
        <w:rPr>
          <w:rFonts w:ascii="Arial" w:hAnsi="Arial" w:cs="Arial"/>
          <w:sz w:val="20"/>
          <w:szCs w:val="20"/>
        </w:rPr>
        <w:t xml:space="preserve"> nominate a pharmacist and another member of non-pharmacist staff who will be Service Governance leads for this service and thereby take overall responsibility for ensuring the service is provided to the required standards. Where business changes necessitate a change in Governance Lead/s, the contracting team should be notified via </w:t>
      </w:r>
      <w:hyperlink r:id="rId15" w:history="1">
        <w:r w:rsidR="0031664A" w:rsidRPr="00ED24C0">
          <w:rPr>
            <w:rStyle w:val="Hyperlink"/>
            <w:rFonts w:ascii="Arial" w:hAnsi="Arial" w:cs="Arial"/>
            <w:b/>
            <w:sz w:val="20"/>
            <w:szCs w:val="20"/>
          </w:rPr>
          <w:t>SPS@Stockton.gov.uk</w:t>
        </w:r>
      </w:hyperlink>
      <w:r w:rsidRPr="001B2034">
        <w:rPr>
          <w:rFonts w:ascii="Arial" w:hAnsi="Arial" w:cs="Arial"/>
          <w:b/>
          <w:sz w:val="20"/>
          <w:szCs w:val="20"/>
        </w:rPr>
        <w:t xml:space="preserve"> </w:t>
      </w:r>
      <w:r w:rsidRPr="001B2034">
        <w:rPr>
          <w:rFonts w:ascii="Arial" w:hAnsi="Arial" w:cs="Arial"/>
          <w:sz w:val="20"/>
          <w:szCs w:val="20"/>
        </w:rPr>
        <w:t xml:space="preserve">and the </w:t>
      </w:r>
      <w:r w:rsidR="001B2034" w:rsidRPr="001B2034">
        <w:rPr>
          <w:rFonts w:ascii="Arial" w:hAnsi="Arial" w:cs="Arial"/>
          <w:sz w:val="20"/>
          <w:szCs w:val="20"/>
        </w:rPr>
        <w:t>self-assessment</w:t>
      </w:r>
      <w:r w:rsidRPr="001B2034">
        <w:rPr>
          <w:rFonts w:ascii="Arial" w:hAnsi="Arial" w:cs="Arial"/>
          <w:sz w:val="20"/>
          <w:szCs w:val="20"/>
        </w:rPr>
        <w:t xml:space="preserve"> document updated. It is the responsibility of the PH contract signatories for the pharmacy provider to be assured the processes for maintaining active Governance Leads are in place and followed. It is also the responsibility of the nominated Governance </w:t>
      </w:r>
      <w:proofErr w:type="gramStart"/>
      <w:r w:rsidRPr="001B2034">
        <w:rPr>
          <w:rFonts w:ascii="Arial" w:hAnsi="Arial" w:cs="Arial"/>
          <w:sz w:val="20"/>
          <w:szCs w:val="20"/>
        </w:rPr>
        <w:t>Lead</w:t>
      </w:r>
      <w:proofErr w:type="gramEnd"/>
      <w:r w:rsidRPr="001B2034">
        <w:rPr>
          <w:rFonts w:ascii="Arial" w:hAnsi="Arial" w:cs="Arial"/>
          <w:sz w:val="20"/>
          <w:szCs w:val="20"/>
        </w:rPr>
        <w:t xml:space="preserve"> to take steps to ensure that the commissioned service is available – reporting by exception if for any reason the service cannot be provided in accordance with the contract terms for more than 7 working days</w:t>
      </w:r>
    </w:p>
    <w:p w14:paraId="55CFAEC8" w14:textId="77777777" w:rsidR="00450E19" w:rsidRDefault="00C433DE">
      <w:pPr>
        <w:pStyle w:val="BodyText"/>
        <w:numPr>
          <w:ilvl w:val="2"/>
          <w:numId w:val="6"/>
        </w:numPr>
        <w:tabs>
          <w:tab w:val="left" w:pos="828"/>
        </w:tabs>
        <w:kinsoku w:val="0"/>
        <w:overflowPunct w:val="0"/>
        <w:spacing w:line="239" w:lineRule="auto"/>
        <w:ind w:right="119" w:hanging="360"/>
        <w:jc w:val="both"/>
      </w:pPr>
      <w:r>
        <w:t xml:space="preserve">have access to NHS </w:t>
      </w:r>
      <w:proofErr w:type="gramStart"/>
      <w:r>
        <w:t>mail</w:t>
      </w:r>
      <w:proofErr w:type="gramEnd"/>
      <w:r>
        <w:t xml:space="preserve"> </w:t>
      </w:r>
    </w:p>
    <w:p w14:paraId="1B70FF35" w14:textId="77777777" w:rsidR="009E2366" w:rsidRDefault="00BE5ED2">
      <w:pPr>
        <w:pStyle w:val="BodyText"/>
        <w:numPr>
          <w:ilvl w:val="2"/>
          <w:numId w:val="6"/>
        </w:numPr>
        <w:tabs>
          <w:tab w:val="left" w:pos="828"/>
        </w:tabs>
        <w:kinsoku w:val="0"/>
        <w:overflowPunct w:val="0"/>
        <w:spacing w:line="239" w:lineRule="auto"/>
        <w:ind w:right="119" w:hanging="360"/>
        <w:jc w:val="both"/>
      </w:pPr>
      <w:r>
        <w:t>h</w:t>
      </w:r>
      <w:r>
        <w:rPr>
          <w:spacing w:val="-1"/>
        </w:rPr>
        <w:t>a</w:t>
      </w:r>
      <w:r>
        <w:rPr>
          <w:spacing w:val="1"/>
        </w:rPr>
        <w:t>v</w:t>
      </w:r>
      <w:r>
        <w:t>e</w:t>
      </w:r>
      <w:r>
        <w:rPr>
          <w:spacing w:val="2"/>
        </w:rPr>
        <w:t xml:space="preserve"> </w:t>
      </w:r>
      <w:r>
        <w:rPr>
          <w:spacing w:val="1"/>
        </w:rPr>
        <w:t>i</w:t>
      </w:r>
      <w:r>
        <w:t>n</w:t>
      </w:r>
      <w:r>
        <w:rPr>
          <w:spacing w:val="3"/>
        </w:rPr>
        <w:t xml:space="preserve"> </w:t>
      </w:r>
      <w:r>
        <w:t>place</w:t>
      </w:r>
      <w:r>
        <w:rPr>
          <w:spacing w:val="3"/>
        </w:rPr>
        <w:t xml:space="preserve"> </w:t>
      </w:r>
      <w:r>
        <w:t>a</w:t>
      </w:r>
      <w:r>
        <w:rPr>
          <w:spacing w:val="2"/>
        </w:rPr>
        <w:t xml:space="preserve"> </w:t>
      </w:r>
      <w:r>
        <w:rPr>
          <w:spacing w:val="1"/>
        </w:rPr>
        <w:t>s</w:t>
      </w:r>
      <w:r>
        <w:t>uita</w:t>
      </w:r>
      <w:r>
        <w:rPr>
          <w:spacing w:val="1"/>
        </w:rPr>
        <w:t>b</w:t>
      </w:r>
      <w:r>
        <w:rPr>
          <w:spacing w:val="-1"/>
        </w:rPr>
        <w:t>l</w:t>
      </w:r>
      <w:r>
        <w:t>e</w:t>
      </w:r>
      <w:r>
        <w:rPr>
          <w:spacing w:val="6"/>
        </w:rPr>
        <w:t xml:space="preserve"> </w:t>
      </w:r>
      <w:r>
        <w:rPr>
          <w:spacing w:val="-1"/>
        </w:rPr>
        <w:t>S</w:t>
      </w:r>
      <w:r>
        <w:rPr>
          <w:spacing w:val="2"/>
        </w:rPr>
        <w:t>t</w:t>
      </w:r>
      <w:r>
        <w:t>a</w:t>
      </w:r>
      <w:r>
        <w:rPr>
          <w:spacing w:val="-1"/>
        </w:rPr>
        <w:t>n</w:t>
      </w:r>
      <w:r>
        <w:t>d</w:t>
      </w:r>
      <w:r>
        <w:rPr>
          <w:spacing w:val="-1"/>
        </w:rPr>
        <w:t>a</w:t>
      </w:r>
      <w:r>
        <w:rPr>
          <w:spacing w:val="3"/>
        </w:rPr>
        <w:t>r</w:t>
      </w:r>
      <w:r>
        <w:t>d</w:t>
      </w:r>
      <w:r>
        <w:rPr>
          <w:spacing w:val="3"/>
        </w:rPr>
        <w:t xml:space="preserve"> </w:t>
      </w:r>
      <w:r>
        <w:t>Op</w:t>
      </w:r>
      <w:r>
        <w:rPr>
          <w:spacing w:val="-1"/>
        </w:rPr>
        <w:t>e</w:t>
      </w:r>
      <w:r>
        <w:t>ra</w:t>
      </w:r>
      <w:r>
        <w:rPr>
          <w:spacing w:val="1"/>
        </w:rPr>
        <w:t>t</w:t>
      </w:r>
      <w:r>
        <w:rPr>
          <w:spacing w:val="-1"/>
        </w:rPr>
        <w:t>i</w:t>
      </w:r>
      <w:r>
        <w:t>ng</w:t>
      </w:r>
      <w:r>
        <w:rPr>
          <w:spacing w:val="4"/>
        </w:rPr>
        <w:t xml:space="preserve"> </w:t>
      </w:r>
      <w:r>
        <w:rPr>
          <w:spacing w:val="-1"/>
        </w:rPr>
        <w:t>P</w:t>
      </w:r>
      <w:r>
        <w:t>roce</w:t>
      </w:r>
      <w:r>
        <w:rPr>
          <w:spacing w:val="1"/>
        </w:rPr>
        <w:t>d</w:t>
      </w:r>
      <w:r>
        <w:t>u</w:t>
      </w:r>
      <w:r>
        <w:rPr>
          <w:spacing w:val="2"/>
        </w:rPr>
        <w:t>r</w:t>
      </w:r>
      <w:r>
        <w:t>e</w:t>
      </w:r>
      <w:r>
        <w:rPr>
          <w:spacing w:val="3"/>
        </w:rPr>
        <w:t xml:space="preserve"> </w:t>
      </w:r>
      <w:r>
        <w:t>(</w:t>
      </w:r>
      <w:r>
        <w:rPr>
          <w:spacing w:val="-1"/>
        </w:rPr>
        <w:t>S</w:t>
      </w:r>
      <w:r>
        <w:t>O</w:t>
      </w:r>
      <w:r>
        <w:rPr>
          <w:spacing w:val="-1"/>
        </w:rPr>
        <w:t>P</w:t>
      </w:r>
      <w:r>
        <w:t>)</w:t>
      </w:r>
      <w:r>
        <w:rPr>
          <w:spacing w:val="3"/>
        </w:rPr>
        <w:t xml:space="preserve"> </w:t>
      </w:r>
      <w:r>
        <w:t>to</w:t>
      </w:r>
      <w:r>
        <w:rPr>
          <w:spacing w:val="3"/>
        </w:rPr>
        <w:t xml:space="preserve"> </w:t>
      </w:r>
      <w:r>
        <w:rPr>
          <w:spacing w:val="1"/>
        </w:rPr>
        <w:t>co</w:t>
      </w:r>
      <w:r>
        <w:rPr>
          <w:spacing w:val="-2"/>
        </w:rPr>
        <w:t>v</w:t>
      </w:r>
      <w:r>
        <w:t>er</w:t>
      </w:r>
      <w:r>
        <w:rPr>
          <w:spacing w:val="4"/>
        </w:rPr>
        <w:t xml:space="preserve"> </w:t>
      </w:r>
      <w:r>
        <w:rPr>
          <w:spacing w:val="1"/>
        </w:rPr>
        <w:t>a</w:t>
      </w:r>
      <w:r>
        <w:rPr>
          <w:spacing w:val="-1"/>
        </w:rPr>
        <w:t>l</w:t>
      </w:r>
      <w:r>
        <w:t>l</w:t>
      </w:r>
      <w:r>
        <w:rPr>
          <w:spacing w:val="4"/>
        </w:rPr>
        <w:t xml:space="preserve"> </w:t>
      </w:r>
      <w:r>
        <w:t>pro</w:t>
      </w:r>
      <w:r>
        <w:rPr>
          <w:spacing w:val="1"/>
        </w:rPr>
        <w:t>c</w:t>
      </w:r>
      <w:r>
        <w:t>es</w:t>
      </w:r>
      <w:r>
        <w:rPr>
          <w:spacing w:val="1"/>
        </w:rPr>
        <w:t>s</w:t>
      </w:r>
      <w:r>
        <w:t>es</w:t>
      </w:r>
      <w:r>
        <w:rPr>
          <w:spacing w:val="4"/>
        </w:rPr>
        <w:t xml:space="preserve"> </w:t>
      </w:r>
      <w:r>
        <w:rPr>
          <w:spacing w:val="-1"/>
        </w:rPr>
        <w:t>i</w:t>
      </w:r>
      <w:r>
        <w:t>n</w:t>
      </w:r>
      <w:r>
        <w:rPr>
          <w:spacing w:val="10"/>
        </w:rPr>
        <w:t>v</w:t>
      </w:r>
      <w:r>
        <w:t>ol</w:t>
      </w:r>
      <w:r>
        <w:rPr>
          <w:spacing w:val="-2"/>
        </w:rPr>
        <w:t>v</w:t>
      </w:r>
      <w:r>
        <w:t>ed</w:t>
      </w:r>
      <w:r>
        <w:rPr>
          <w:w w:val="99"/>
        </w:rPr>
        <w:t xml:space="preserve"> </w:t>
      </w:r>
      <w:r>
        <w:rPr>
          <w:spacing w:val="-1"/>
        </w:rPr>
        <w:t>i</w:t>
      </w:r>
      <w:r>
        <w:t>n</w:t>
      </w:r>
      <w:r>
        <w:rPr>
          <w:spacing w:val="-4"/>
        </w:rPr>
        <w:t xml:space="preserve"> </w:t>
      </w:r>
      <w:r>
        <w:t>d</w:t>
      </w:r>
      <w:r>
        <w:rPr>
          <w:spacing w:val="1"/>
        </w:rPr>
        <w:t>e</w:t>
      </w:r>
      <w:r>
        <w:rPr>
          <w:spacing w:val="-1"/>
        </w:rPr>
        <w:t>l</w:t>
      </w:r>
      <w:r>
        <w:rPr>
          <w:spacing w:val="1"/>
        </w:rPr>
        <w:t>i</w:t>
      </w:r>
      <w:r>
        <w:rPr>
          <w:spacing w:val="-2"/>
        </w:rPr>
        <w:t>v</w:t>
      </w:r>
      <w:r>
        <w:t>e</w:t>
      </w:r>
      <w:r>
        <w:rPr>
          <w:spacing w:val="5"/>
        </w:rPr>
        <w:t>r</w:t>
      </w:r>
      <w:r>
        <w:t>y</w:t>
      </w:r>
      <w:r>
        <w:rPr>
          <w:spacing w:val="-7"/>
        </w:rPr>
        <w:t xml:space="preserve"> </w:t>
      </w:r>
      <w:r>
        <w:t>of</w:t>
      </w:r>
      <w:r>
        <w:rPr>
          <w:spacing w:val="-2"/>
        </w:rPr>
        <w:t xml:space="preserve"> </w:t>
      </w:r>
      <w:r>
        <w:t>the</w:t>
      </w:r>
      <w:r>
        <w:rPr>
          <w:spacing w:val="-5"/>
        </w:rPr>
        <w:t xml:space="preserve"> </w:t>
      </w:r>
      <w:r>
        <w:rPr>
          <w:spacing w:val="1"/>
        </w:rPr>
        <w:t>sc</w:t>
      </w:r>
      <w:r>
        <w:t>h</w:t>
      </w:r>
      <w:r>
        <w:rPr>
          <w:spacing w:val="-1"/>
        </w:rPr>
        <w:t>e</w:t>
      </w:r>
      <w:r>
        <w:rPr>
          <w:spacing w:val="4"/>
        </w:rPr>
        <w:t>m</w:t>
      </w:r>
      <w:r>
        <w:t>e.</w:t>
      </w:r>
      <w:r>
        <w:rPr>
          <w:spacing w:val="-6"/>
        </w:rPr>
        <w:t xml:space="preserve"> </w:t>
      </w:r>
      <w:r>
        <w:t>Co</w:t>
      </w:r>
      <w:r>
        <w:rPr>
          <w:spacing w:val="4"/>
        </w:rPr>
        <w:t>m</w:t>
      </w:r>
      <w:r>
        <w:t>p</w:t>
      </w:r>
      <w:r>
        <w:rPr>
          <w:spacing w:val="-1"/>
        </w:rPr>
        <w:t>a</w:t>
      </w:r>
      <w:r>
        <w:rPr>
          <w:spacing w:val="1"/>
        </w:rPr>
        <w:t>n</w:t>
      </w:r>
      <w:r>
        <w:t>y</w:t>
      </w:r>
      <w:r>
        <w:rPr>
          <w:spacing w:val="-7"/>
        </w:rPr>
        <w:t xml:space="preserve"> </w:t>
      </w:r>
      <w:r>
        <w:t>p</w:t>
      </w:r>
      <w:r>
        <w:rPr>
          <w:spacing w:val="1"/>
        </w:rPr>
        <w:t>o</w:t>
      </w:r>
      <w:r>
        <w:rPr>
          <w:spacing w:val="-1"/>
        </w:rPr>
        <w:t>li</w:t>
      </w:r>
      <w:r>
        <w:rPr>
          <w:spacing w:val="1"/>
        </w:rPr>
        <w:t>ci</w:t>
      </w:r>
      <w:r>
        <w:t>es</w:t>
      </w:r>
      <w:r>
        <w:rPr>
          <w:spacing w:val="-3"/>
        </w:rPr>
        <w:t xml:space="preserve"> </w:t>
      </w:r>
      <w:r>
        <w:t>are</w:t>
      </w:r>
      <w:r>
        <w:rPr>
          <w:spacing w:val="-4"/>
        </w:rPr>
        <w:t xml:space="preserve"> </w:t>
      </w:r>
      <w:r>
        <w:t>ac</w:t>
      </w:r>
      <w:r>
        <w:rPr>
          <w:spacing w:val="1"/>
        </w:rPr>
        <w:t>c</w:t>
      </w:r>
      <w:r>
        <w:t>e</w:t>
      </w:r>
      <w:r>
        <w:rPr>
          <w:spacing w:val="-1"/>
        </w:rPr>
        <w:t>p</w:t>
      </w:r>
      <w:r>
        <w:t>ta</w:t>
      </w:r>
      <w:r>
        <w:rPr>
          <w:spacing w:val="1"/>
        </w:rPr>
        <w:t>b</w:t>
      </w:r>
      <w:r>
        <w:rPr>
          <w:spacing w:val="-1"/>
        </w:rPr>
        <w:t>l</w:t>
      </w:r>
      <w:r>
        <w:t>e</w:t>
      </w:r>
      <w:r>
        <w:rPr>
          <w:spacing w:val="-2"/>
        </w:rPr>
        <w:t xml:space="preserve"> </w:t>
      </w:r>
      <w:r>
        <w:rPr>
          <w:spacing w:val="-3"/>
        </w:rPr>
        <w:t>w</w:t>
      </w:r>
      <w:r>
        <w:rPr>
          <w:spacing w:val="1"/>
        </w:rPr>
        <w:t>h</w:t>
      </w:r>
      <w:r>
        <w:t>ere</w:t>
      </w:r>
      <w:r>
        <w:rPr>
          <w:spacing w:val="-4"/>
        </w:rPr>
        <w:t xml:space="preserve"> </w:t>
      </w:r>
      <w:r>
        <w:t>th</w:t>
      </w:r>
      <w:r>
        <w:rPr>
          <w:spacing w:val="3"/>
        </w:rPr>
        <w:t>e</w:t>
      </w:r>
      <w:r>
        <w:t>y</w:t>
      </w:r>
      <w:r>
        <w:rPr>
          <w:spacing w:val="-7"/>
        </w:rPr>
        <w:t xml:space="preserve"> </w:t>
      </w:r>
      <w:r>
        <w:t>re</w:t>
      </w:r>
      <w:r>
        <w:rPr>
          <w:spacing w:val="1"/>
        </w:rPr>
        <w:t>f</w:t>
      </w:r>
      <w:r>
        <w:rPr>
          <w:spacing w:val="-1"/>
        </w:rPr>
        <w:t>l</w:t>
      </w:r>
      <w:r>
        <w:t>ect</w:t>
      </w:r>
      <w:r>
        <w:rPr>
          <w:spacing w:val="-4"/>
        </w:rPr>
        <w:t xml:space="preserve"> </w:t>
      </w:r>
      <w:r>
        <w:t>t</w:t>
      </w:r>
      <w:r>
        <w:rPr>
          <w:spacing w:val="1"/>
        </w:rPr>
        <w:t>h</w:t>
      </w:r>
      <w:r>
        <w:t>e</w:t>
      </w:r>
      <w:r>
        <w:rPr>
          <w:spacing w:val="-4"/>
        </w:rPr>
        <w:t xml:space="preserve"> </w:t>
      </w:r>
      <w:r>
        <w:t>pri</w:t>
      </w:r>
      <w:r>
        <w:rPr>
          <w:spacing w:val="-1"/>
        </w:rPr>
        <w:t>n</w:t>
      </w:r>
      <w:r>
        <w:rPr>
          <w:spacing w:val="1"/>
        </w:rPr>
        <w:t>ci</w:t>
      </w:r>
      <w:r>
        <w:t>p</w:t>
      </w:r>
      <w:r>
        <w:rPr>
          <w:spacing w:val="-2"/>
        </w:rPr>
        <w:t>l</w:t>
      </w:r>
      <w:r>
        <w:t>es</w:t>
      </w:r>
      <w:r>
        <w:rPr>
          <w:spacing w:val="-3"/>
        </w:rPr>
        <w:t xml:space="preserve"> </w:t>
      </w:r>
      <w:r>
        <w:t>of</w:t>
      </w:r>
      <w:r>
        <w:rPr>
          <w:w w:val="99"/>
        </w:rPr>
        <w:t xml:space="preserve"> </w:t>
      </w:r>
      <w:r>
        <w:t>the</w:t>
      </w:r>
      <w:r>
        <w:rPr>
          <w:spacing w:val="-3"/>
        </w:rPr>
        <w:t xml:space="preserve"> </w:t>
      </w:r>
      <w:r>
        <w:rPr>
          <w:spacing w:val="1"/>
        </w:rPr>
        <w:t>sc</w:t>
      </w:r>
      <w:r>
        <w:t>h</w:t>
      </w:r>
      <w:r>
        <w:rPr>
          <w:spacing w:val="-1"/>
        </w:rPr>
        <w:t>e</w:t>
      </w:r>
      <w:r>
        <w:rPr>
          <w:spacing w:val="4"/>
        </w:rPr>
        <w:t>m</w:t>
      </w:r>
      <w:r>
        <w:t>e.</w:t>
      </w:r>
      <w:r>
        <w:rPr>
          <w:spacing w:val="-3"/>
        </w:rPr>
        <w:t xml:space="preserve"> </w:t>
      </w:r>
      <w:r>
        <w:rPr>
          <w:spacing w:val="-1"/>
        </w:rPr>
        <w:t>S</w:t>
      </w:r>
      <w:r>
        <w:t>er</w:t>
      </w:r>
      <w:r>
        <w:rPr>
          <w:spacing w:val="1"/>
        </w:rPr>
        <w:t>v</w:t>
      </w:r>
      <w:r>
        <w:rPr>
          <w:spacing w:val="-1"/>
        </w:rPr>
        <w:t>i</w:t>
      </w:r>
      <w:r>
        <w:rPr>
          <w:spacing w:val="1"/>
        </w:rPr>
        <w:t>c</w:t>
      </w:r>
      <w:r>
        <w:t>e</w:t>
      </w:r>
      <w:r>
        <w:rPr>
          <w:spacing w:val="-3"/>
        </w:rPr>
        <w:t xml:space="preserve"> </w:t>
      </w:r>
      <w:r>
        <w:t>proto</w:t>
      </w:r>
      <w:r>
        <w:rPr>
          <w:spacing w:val="3"/>
        </w:rPr>
        <w:t>c</w:t>
      </w:r>
      <w:r>
        <w:t>o</w:t>
      </w:r>
      <w:r>
        <w:rPr>
          <w:spacing w:val="-2"/>
        </w:rPr>
        <w:t>l</w:t>
      </w:r>
      <w:r>
        <w:t xml:space="preserve">s </w:t>
      </w:r>
      <w:r>
        <w:rPr>
          <w:spacing w:val="1"/>
        </w:rPr>
        <w:t>s</w:t>
      </w:r>
      <w:r>
        <w:t>h</w:t>
      </w:r>
      <w:r>
        <w:rPr>
          <w:spacing w:val="-1"/>
        </w:rPr>
        <w:t>o</w:t>
      </w:r>
      <w:r>
        <w:rPr>
          <w:spacing w:val="1"/>
        </w:rPr>
        <w:t>u</w:t>
      </w:r>
      <w:r>
        <w:rPr>
          <w:spacing w:val="-1"/>
        </w:rPr>
        <w:t>l</w:t>
      </w:r>
      <w:r>
        <w:t>d</w:t>
      </w:r>
      <w:r>
        <w:rPr>
          <w:spacing w:val="-3"/>
        </w:rPr>
        <w:t xml:space="preserve"> </w:t>
      </w:r>
      <w:r>
        <w:t>re</w:t>
      </w:r>
      <w:r>
        <w:rPr>
          <w:spacing w:val="1"/>
        </w:rPr>
        <w:t>f</w:t>
      </w:r>
      <w:r>
        <w:rPr>
          <w:spacing w:val="-1"/>
        </w:rPr>
        <w:t>l</w:t>
      </w:r>
      <w:r>
        <w:t>ect</w:t>
      </w:r>
      <w:r>
        <w:rPr>
          <w:spacing w:val="-3"/>
        </w:rPr>
        <w:t xml:space="preserve"> </w:t>
      </w:r>
      <w:r>
        <w:rPr>
          <w:spacing w:val="1"/>
        </w:rPr>
        <w:t>n</w:t>
      </w:r>
      <w:r>
        <w:t>atio</w:t>
      </w:r>
      <w:r>
        <w:rPr>
          <w:spacing w:val="-1"/>
        </w:rPr>
        <w:t>n</w:t>
      </w:r>
      <w:r>
        <w:rPr>
          <w:spacing w:val="1"/>
        </w:rPr>
        <w:t>a</w:t>
      </w:r>
      <w:r>
        <w:t>l</w:t>
      </w:r>
      <w:r>
        <w:rPr>
          <w:spacing w:val="-3"/>
        </w:rPr>
        <w:t xml:space="preserve"> </w:t>
      </w:r>
      <w:r>
        <w:rPr>
          <w:spacing w:val="1"/>
        </w:rPr>
        <w:t>g</w:t>
      </w:r>
      <w:r>
        <w:t>u</w:t>
      </w:r>
      <w:r>
        <w:rPr>
          <w:spacing w:val="-2"/>
        </w:rPr>
        <w:t>i</w:t>
      </w:r>
      <w:r>
        <w:rPr>
          <w:spacing w:val="1"/>
        </w:rPr>
        <w:t>d</w:t>
      </w:r>
      <w:r>
        <w:t>el</w:t>
      </w:r>
      <w:r>
        <w:rPr>
          <w:spacing w:val="-1"/>
        </w:rPr>
        <w:t>i</w:t>
      </w:r>
      <w:r>
        <w:t>n</w:t>
      </w:r>
      <w:r>
        <w:rPr>
          <w:spacing w:val="-1"/>
        </w:rPr>
        <w:t>e</w:t>
      </w:r>
      <w:r>
        <w:t xml:space="preserve">s </w:t>
      </w:r>
      <w:r>
        <w:rPr>
          <w:spacing w:val="1"/>
        </w:rPr>
        <w:t>a</w:t>
      </w:r>
      <w:r>
        <w:t>nd</w:t>
      </w:r>
      <w:r>
        <w:rPr>
          <w:spacing w:val="-3"/>
        </w:rPr>
        <w:t xml:space="preserve"> </w:t>
      </w:r>
      <w:r>
        <w:rPr>
          <w:spacing w:val="1"/>
        </w:rPr>
        <w:t>l</w:t>
      </w:r>
      <w:r>
        <w:t>ocal</w:t>
      </w:r>
      <w:r>
        <w:rPr>
          <w:spacing w:val="-4"/>
        </w:rPr>
        <w:t xml:space="preserve"> </w:t>
      </w:r>
      <w:r>
        <w:rPr>
          <w:spacing w:val="1"/>
        </w:rPr>
        <w:t>ch</w:t>
      </w:r>
      <w:r>
        <w:rPr>
          <w:spacing w:val="-1"/>
        </w:rPr>
        <w:t>i</w:t>
      </w:r>
      <w:r>
        <w:rPr>
          <w:spacing w:val="1"/>
        </w:rPr>
        <w:t>l</w:t>
      </w:r>
      <w:r>
        <w:t>d</w:t>
      </w:r>
      <w:r>
        <w:rPr>
          <w:spacing w:val="-3"/>
        </w:rPr>
        <w:t xml:space="preserve"> </w:t>
      </w:r>
      <w:r>
        <w:t>a</w:t>
      </w:r>
      <w:r>
        <w:rPr>
          <w:spacing w:val="1"/>
        </w:rPr>
        <w:t>n</w:t>
      </w:r>
      <w:r>
        <w:t>d</w:t>
      </w:r>
      <w:r>
        <w:rPr>
          <w:spacing w:val="-2"/>
        </w:rPr>
        <w:t xml:space="preserve"> v</w:t>
      </w:r>
      <w:r>
        <w:rPr>
          <w:spacing w:val="1"/>
        </w:rPr>
        <w:t>u</w:t>
      </w:r>
      <w:r>
        <w:rPr>
          <w:spacing w:val="-1"/>
        </w:rPr>
        <w:t>l</w:t>
      </w:r>
      <w:r>
        <w:rPr>
          <w:spacing w:val="1"/>
        </w:rPr>
        <w:t>n</w:t>
      </w:r>
      <w:r>
        <w:t>erab</w:t>
      </w:r>
      <w:r>
        <w:rPr>
          <w:spacing w:val="1"/>
        </w:rPr>
        <w:t>l</w:t>
      </w:r>
      <w:r>
        <w:t>e</w:t>
      </w:r>
      <w:r>
        <w:rPr>
          <w:w w:val="99"/>
        </w:rPr>
        <w:t xml:space="preserve"> </w:t>
      </w:r>
      <w:r>
        <w:t>a</w:t>
      </w:r>
      <w:r>
        <w:rPr>
          <w:spacing w:val="-1"/>
        </w:rPr>
        <w:t>d</w:t>
      </w:r>
      <w:r>
        <w:rPr>
          <w:spacing w:val="1"/>
        </w:rPr>
        <w:t>u</w:t>
      </w:r>
      <w:r>
        <w:rPr>
          <w:spacing w:val="-1"/>
        </w:rPr>
        <w:t>l</w:t>
      </w:r>
      <w:r>
        <w:t>t</w:t>
      </w:r>
      <w:r>
        <w:rPr>
          <w:spacing w:val="32"/>
        </w:rPr>
        <w:t xml:space="preserve"> </w:t>
      </w:r>
      <w:r>
        <w:t>protec</w:t>
      </w:r>
      <w:r>
        <w:rPr>
          <w:spacing w:val="2"/>
        </w:rPr>
        <w:t>t</w:t>
      </w:r>
      <w:r>
        <w:rPr>
          <w:spacing w:val="-1"/>
        </w:rPr>
        <w:t>i</w:t>
      </w:r>
      <w:r>
        <w:t>on</w:t>
      </w:r>
      <w:r>
        <w:rPr>
          <w:spacing w:val="32"/>
        </w:rPr>
        <w:t xml:space="preserve"> </w:t>
      </w:r>
      <w:r>
        <w:rPr>
          <w:spacing w:val="1"/>
        </w:rPr>
        <w:t>g</w:t>
      </w:r>
      <w:r>
        <w:t>u</w:t>
      </w:r>
      <w:r>
        <w:rPr>
          <w:spacing w:val="-2"/>
        </w:rPr>
        <w:t>i</w:t>
      </w:r>
      <w:r>
        <w:rPr>
          <w:spacing w:val="1"/>
        </w:rPr>
        <w:t>d</w:t>
      </w:r>
      <w:r>
        <w:t>el</w:t>
      </w:r>
      <w:r>
        <w:rPr>
          <w:spacing w:val="-1"/>
        </w:rPr>
        <w:t>i</w:t>
      </w:r>
      <w:r>
        <w:t>n</w:t>
      </w:r>
      <w:r>
        <w:rPr>
          <w:spacing w:val="-1"/>
        </w:rPr>
        <w:t>e</w:t>
      </w:r>
      <w:r>
        <w:rPr>
          <w:spacing w:val="1"/>
        </w:rPr>
        <w:t>s</w:t>
      </w:r>
      <w:r>
        <w:t>.</w:t>
      </w:r>
      <w:r>
        <w:rPr>
          <w:spacing w:val="35"/>
        </w:rPr>
        <w:t xml:space="preserve"> </w:t>
      </w:r>
      <w:r>
        <w:t>It</w:t>
      </w:r>
      <w:r>
        <w:rPr>
          <w:spacing w:val="32"/>
        </w:rPr>
        <w:t xml:space="preserve"> </w:t>
      </w:r>
      <w:r>
        <w:rPr>
          <w:spacing w:val="-1"/>
        </w:rPr>
        <w:t>i</w:t>
      </w:r>
      <w:r>
        <w:t>s</w:t>
      </w:r>
      <w:r>
        <w:rPr>
          <w:spacing w:val="33"/>
        </w:rPr>
        <w:t xml:space="preserve"> </w:t>
      </w:r>
      <w:r>
        <w:t>n</w:t>
      </w:r>
      <w:r>
        <w:rPr>
          <w:spacing w:val="-1"/>
        </w:rPr>
        <w:t>o</w:t>
      </w:r>
      <w:r>
        <w:t>t</w:t>
      </w:r>
      <w:r>
        <w:rPr>
          <w:spacing w:val="33"/>
        </w:rPr>
        <w:t xml:space="preserve"> </w:t>
      </w:r>
      <w:r>
        <w:rPr>
          <w:spacing w:val="1"/>
        </w:rPr>
        <w:t>c</w:t>
      </w:r>
      <w:r>
        <w:t>o</w:t>
      </w:r>
      <w:r>
        <w:rPr>
          <w:spacing w:val="-1"/>
        </w:rPr>
        <w:t>n</w:t>
      </w:r>
      <w:r>
        <w:rPr>
          <w:spacing w:val="1"/>
        </w:rPr>
        <w:t>s</w:t>
      </w:r>
      <w:r>
        <w:rPr>
          <w:spacing w:val="-1"/>
        </w:rPr>
        <w:t>i</w:t>
      </w:r>
      <w:r>
        <w:t>d</w:t>
      </w:r>
      <w:r>
        <w:rPr>
          <w:spacing w:val="-1"/>
        </w:rPr>
        <w:t>e</w:t>
      </w:r>
      <w:r>
        <w:t>red</w:t>
      </w:r>
      <w:r>
        <w:rPr>
          <w:spacing w:val="32"/>
        </w:rPr>
        <w:t xml:space="preserve"> </w:t>
      </w:r>
      <w:r>
        <w:rPr>
          <w:spacing w:val="1"/>
        </w:rPr>
        <w:t>g</w:t>
      </w:r>
      <w:r>
        <w:t>o</w:t>
      </w:r>
      <w:r>
        <w:rPr>
          <w:spacing w:val="-1"/>
        </w:rPr>
        <w:t>o</w:t>
      </w:r>
      <w:r>
        <w:t>d</w:t>
      </w:r>
      <w:r>
        <w:rPr>
          <w:spacing w:val="40"/>
        </w:rPr>
        <w:t xml:space="preserve"> </w:t>
      </w:r>
      <w:r>
        <w:t>pra</w:t>
      </w:r>
      <w:r>
        <w:rPr>
          <w:spacing w:val="1"/>
        </w:rPr>
        <w:t>c</w:t>
      </w:r>
      <w:r>
        <w:t>t</w:t>
      </w:r>
      <w:r>
        <w:rPr>
          <w:spacing w:val="-2"/>
        </w:rPr>
        <w:t>i</w:t>
      </w:r>
      <w:r>
        <w:rPr>
          <w:spacing w:val="1"/>
        </w:rPr>
        <w:t>c</w:t>
      </w:r>
      <w:r>
        <w:t>e</w:t>
      </w:r>
      <w:r>
        <w:rPr>
          <w:spacing w:val="32"/>
        </w:rPr>
        <w:t xml:space="preserve"> </w:t>
      </w:r>
      <w:r>
        <w:t>to</w:t>
      </w:r>
      <w:r>
        <w:rPr>
          <w:spacing w:val="32"/>
        </w:rPr>
        <w:t xml:space="preserve"> </w:t>
      </w:r>
      <w:r>
        <w:t>a</w:t>
      </w:r>
      <w:r>
        <w:rPr>
          <w:spacing w:val="-2"/>
        </w:rPr>
        <w:t>l</w:t>
      </w:r>
      <w:r>
        <w:rPr>
          <w:spacing w:val="1"/>
        </w:rPr>
        <w:t>lo</w:t>
      </w:r>
      <w:r>
        <w:t>w</w:t>
      </w:r>
      <w:r>
        <w:rPr>
          <w:spacing w:val="31"/>
        </w:rPr>
        <w:t xml:space="preserve"> </w:t>
      </w:r>
      <w:r>
        <w:rPr>
          <w:spacing w:val="1"/>
        </w:rPr>
        <w:t>c</w:t>
      </w:r>
      <w:r>
        <w:rPr>
          <w:spacing w:val="-1"/>
        </w:rPr>
        <w:t>l</w:t>
      </w:r>
      <w:r>
        <w:rPr>
          <w:spacing w:val="1"/>
        </w:rPr>
        <w:t>i</w:t>
      </w:r>
      <w:r>
        <w:t>e</w:t>
      </w:r>
      <w:r>
        <w:rPr>
          <w:spacing w:val="-1"/>
        </w:rPr>
        <w:t>n</w:t>
      </w:r>
      <w:r>
        <w:t>ts</w:t>
      </w:r>
      <w:r>
        <w:rPr>
          <w:spacing w:val="34"/>
        </w:rPr>
        <w:t xml:space="preserve"> </w:t>
      </w:r>
      <w:r>
        <w:rPr>
          <w:spacing w:val="1"/>
        </w:rPr>
        <w:t>k</w:t>
      </w:r>
      <w:r>
        <w:t>n</w:t>
      </w:r>
      <w:r>
        <w:rPr>
          <w:spacing w:val="1"/>
        </w:rPr>
        <w:t>o</w:t>
      </w:r>
      <w:r>
        <w:rPr>
          <w:spacing w:val="-3"/>
        </w:rPr>
        <w:t>w</w:t>
      </w:r>
      <w:r>
        <w:t>n</w:t>
      </w:r>
      <w:r>
        <w:rPr>
          <w:spacing w:val="32"/>
        </w:rPr>
        <w:t xml:space="preserve"> </w:t>
      </w:r>
      <w:r>
        <w:t>to</w:t>
      </w:r>
      <w:r>
        <w:rPr>
          <w:spacing w:val="31"/>
        </w:rPr>
        <w:t xml:space="preserve"> </w:t>
      </w:r>
      <w:r>
        <w:rPr>
          <w:spacing w:val="1"/>
        </w:rPr>
        <w:t>b</w:t>
      </w:r>
      <w:r>
        <w:t>e</w:t>
      </w:r>
      <w:r>
        <w:rPr>
          <w:w w:val="99"/>
        </w:rPr>
        <w:t xml:space="preserve"> </w:t>
      </w:r>
      <w:r>
        <w:t>pre</w:t>
      </w:r>
      <w:r>
        <w:rPr>
          <w:spacing w:val="1"/>
        </w:rPr>
        <w:t>sc</w:t>
      </w:r>
      <w:r>
        <w:t>r</w:t>
      </w:r>
      <w:r>
        <w:rPr>
          <w:spacing w:val="-1"/>
        </w:rPr>
        <w:t>i</w:t>
      </w:r>
      <w:r>
        <w:t>b</w:t>
      </w:r>
      <w:r>
        <w:rPr>
          <w:spacing w:val="-1"/>
        </w:rPr>
        <w:t>e</w:t>
      </w:r>
      <w:r>
        <w:t>d</w:t>
      </w:r>
      <w:r>
        <w:rPr>
          <w:spacing w:val="-8"/>
        </w:rPr>
        <w:t xml:space="preserve"> </w:t>
      </w:r>
      <w:r>
        <w:rPr>
          <w:spacing w:val="-1"/>
        </w:rPr>
        <w:t>t</w:t>
      </w:r>
      <w:r>
        <w:rPr>
          <w:spacing w:val="3"/>
        </w:rPr>
        <w:t>r</w:t>
      </w:r>
      <w:r>
        <w:t>e</w:t>
      </w:r>
      <w:r>
        <w:rPr>
          <w:spacing w:val="-1"/>
        </w:rPr>
        <w:t>a</w:t>
      </w:r>
      <w:r>
        <w:t>t</w:t>
      </w:r>
      <w:r>
        <w:rPr>
          <w:spacing w:val="4"/>
        </w:rPr>
        <w:t>m</w:t>
      </w:r>
      <w:r>
        <w:t>e</w:t>
      </w:r>
      <w:r>
        <w:rPr>
          <w:spacing w:val="-1"/>
        </w:rPr>
        <w:t>n</w:t>
      </w:r>
      <w:r>
        <w:t>t</w:t>
      </w:r>
      <w:r>
        <w:rPr>
          <w:spacing w:val="-7"/>
        </w:rPr>
        <w:t xml:space="preserve"> </w:t>
      </w:r>
      <w:r>
        <w:rPr>
          <w:spacing w:val="1"/>
        </w:rPr>
        <w:t>f</w:t>
      </w:r>
      <w:r>
        <w:t>or</w:t>
      </w:r>
      <w:r>
        <w:rPr>
          <w:spacing w:val="-7"/>
        </w:rPr>
        <w:t xml:space="preserve"> </w:t>
      </w:r>
      <w:r>
        <w:rPr>
          <w:spacing w:val="1"/>
        </w:rPr>
        <w:t>s</w:t>
      </w:r>
      <w:r>
        <w:t>u</w:t>
      </w:r>
      <w:r>
        <w:rPr>
          <w:spacing w:val="-1"/>
        </w:rPr>
        <w:t>p</w:t>
      </w:r>
      <w:r>
        <w:t>er</w:t>
      </w:r>
      <w:r>
        <w:rPr>
          <w:spacing w:val="1"/>
        </w:rPr>
        <w:t>v</w:t>
      </w:r>
      <w:r>
        <w:rPr>
          <w:spacing w:val="-1"/>
        </w:rPr>
        <w:t>i</w:t>
      </w:r>
      <w:r>
        <w:rPr>
          <w:spacing w:val="1"/>
        </w:rPr>
        <w:t>s</w:t>
      </w:r>
      <w:r>
        <w:rPr>
          <w:spacing w:val="-1"/>
        </w:rPr>
        <w:t>i</w:t>
      </w:r>
      <w:r>
        <w:rPr>
          <w:spacing w:val="1"/>
        </w:rPr>
        <w:t>o</w:t>
      </w:r>
      <w:r>
        <w:t>n</w:t>
      </w:r>
      <w:r>
        <w:rPr>
          <w:spacing w:val="-7"/>
        </w:rPr>
        <w:t xml:space="preserve"> </w:t>
      </w:r>
      <w:r>
        <w:rPr>
          <w:spacing w:val="-1"/>
        </w:rPr>
        <w:t>t</w:t>
      </w:r>
      <w:r>
        <w:t>o</w:t>
      </w:r>
      <w:r>
        <w:rPr>
          <w:spacing w:val="-8"/>
        </w:rPr>
        <w:t xml:space="preserve"> </w:t>
      </w:r>
      <w:r>
        <w:t>c</w:t>
      </w:r>
      <w:r>
        <w:rPr>
          <w:spacing w:val="1"/>
        </w:rPr>
        <w:t>o</w:t>
      </w:r>
      <w:r>
        <w:rPr>
          <w:spacing w:val="-1"/>
        </w:rPr>
        <w:t>l</w:t>
      </w:r>
      <w:r>
        <w:rPr>
          <w:spacing w:val="1"/>
        </w:rPr>
        <w:t>l</w:t>
      </w:r>
      <w:r>
        <w:t>ect</w:t>
      </w:r>
      <w:r>
        <w:rPr>
          <w:spacing w:val="-7"/>
        </w:rPr>
        <w:t xml:space="preserve"> </w:t>
      </w:r>
      <w:r>
        <w:rPr>
          <w:spacing w:val="-1"/>
        </w:rPr>
        <w:t>p</w:t>
      </w:r>
      <w:r>
        <w:t>res</w:t>
      </w:r>
      <w:r>
        <w:rPr>
          <w:spacing w:val="1"/>
        </w:rPr>
        <w:t>c</w:t>
      </w:r>
      <w:r>
        <w:t>r</w:t>
      </w:r>
      <w:r>
        <w:rPr>
          <w:spacing w:val="-1"/>
        </w:rPr>
        <w:t>i</w:t>
      </w:r>
      <w:r>
        <w:rPr>
          <w:spacing w:val="1"/>
        </w:rPr>
        <w:t>b</w:t>
      </w:r>
      <w:r>
        <w:t>ed</w:t>
      </w:r>
      <w:r>
        <w:rPr>
          <w:spacing w:val="-7"/>
        </w:rPr>
        <w:t xml:space="preserve"> </w:t>
      </w:r>
      <w:r>
        <w:rPr>
          <w:spacing w:val="4"/>
        </w:rPr>
        <w:t>m</w:t>
      </w:r>
      <w:r>
        <w:t>e</w:t>
      </w:r>
      <w:r>
        <w:rPr>
          <w:spacing w:val="-1"/>
        </w:rPr>
        <w:t>di</w:t>
      </w:r>
      <w:r>
        <w:rPr>
          <w:spacing w:val="1"/>
        </w:rPr>
        <w:t>c</w:t>
      </w:r>
      <w:r>
        <w:rPr>
          <w:spacing w:val="-1"/>
        </w:rPr>
        <w:t>i</w:t>
      </w:r>
      <w:r>
        <w:t>n</w:t>
      </w:r>
      <w:r>
        <w:rPr>
          <w:spacing w:val="-1"/>
        </w:rPr>
        <w:t>e</w:t>
      </w:r>
      <w:r>
        <w:t>s</w:t>
      </w:r>
      <w:r>
        <w:rPr>
          <w:spacing w:val="-5"/>
        </w:rPr>
        <w:t xml:space="preserve"> </w:t>
      </w:r>
      <w:r>
        <w:t>on</w:t>
      </w:r>
      <w:r>
        <w:rPr>
          <w:spacing w:val="-7"/>
        </w:rPr>
        <w:t xml:space="preserve"> </w:t>
      </w:r>
      <w:r>
        <w:rPr>
          <w:spacing w:val="1"/>
        </w:rPr>
        <w:t>b</w:t>
      </w:r>
      <w:r>
        <w:t>e</w:t>
      </w:r>
      <w:r>
        <w:rPr>
          <w:spacing w:val="-1"/>
        </w:rPr>
        <w:t>h</w:t>
      </w:r>
      <w:r>
        <w:rPr>
          <w:spacing w:val="1"/>
        </w:rPr>
        <w:t>a</w:t>
      </w:r>
      <w:r>
        <w:rPr>
          <w:spacing w:val="-1"/>
        </w:rPr>
        <w:t>l</w:t>
      </w:r>
      <w:r>
        <w:t>f</w:t>
      </w:r>
      <w:r>
        <w:rPr>
          <w:spacing w:val="-5"/>
        </w:rPr>
        <w:t xml:space="preserve"> </w:t>
      </w:r>
      <w:r>
        <w:t>of</w:t>
      </w:r>
      <w:r>
        <w:rPr>
          <w:spacing w:val="-6"/>
        </w:rPr>
        <w:t xml:space="preserve"> </w:t>
      </w:r>
      <w:r>
        <w:t>o</w:t>
      </w:r>
      <w:r>
        <w:rPr>
          <w:spacing w:val="-1"/>
        </w:rPr>
        <w:t>t</w:t>
      </w:r>
      <w:r>
        <w:t>h</w:t>
      </w:r>
      <w:r>
        <w:rPr>
          <w:spacing w:val="-1"/>
        </w:rPr>
        <w:t>e</w:t>
      </w:r>
      <w:r>
        <w:t>r</w:t>
      </w:r>
      <w:r>
        <w:rPr>
          <w:spacing w:val="-6"/>
        </w:rPr>
        <w:t xml:space="preserve"> </w:t>
      </w:r>
      <w:proofErr w:type="gramStart"/>
      <w:r>
        <w:t>c</w:t>
      </w:r>
      <w:r>
        <w:rPr>
          <w:spacing w:val="-1"/>
        </w:rPr>
        <w:t>l</w:t>
      </w:r>
      <w:r>
        <w:rPr>
          <w:spacing w:val="1"/>
        </w:rPr>
        <w:t>i</w:t>
      </w:r>
      <w:r>
        <w:t>e</w:t>
      </w:r>
      <w:r>
        <w:rPr>
          <w:spacing w:val="-1"/>
        </w:rPr>
        <w:t>n</w:t>
      </w:r>
      <w:r>
        <w:t>ts</w:t>
      </w:r>
      <w:proofErr w:type="gramEnd"/>
    </w:p>
    <w:p w14:paraId="58FB51D8" w14:textId="77777777" w:rsidR="009E2366" w:rsidRDefault="00BE5ED2">
      <w:pPr>
        <w:pStyle w:val="BodyText"/>
        <w:numPr>
          <w:ilvl w:val="2"/>
          <w:numId w:val="6"/>
        </w:numPr>
        <w:tabs>
          <w:tab w:val="left" w:pos="821"/>
        </w:tabs>
        <w:kinsoku w:val="0"/>
        <w:overflowPunct w:val="0"/>
        <w:spacing w:before="40"/>
        <w:ind w:left="821"/>
      </w:pPr>
      <w:r>
        <w:t>re</w:t>
      </w:r>
      <w:r>
        <w:rPr>
          <w:spacing w:val="-2"/>
        </w:rPr>
        <w:t>v</w:t>
      </w:r>
      <w:r>
        <w:rPr>
          <w:spacing w:val="1"/>
        </w:rPr>
        <w:t>ie</w:t>
      </w:r>
      <w:r>
        <w:t>w</w:t>
      </w:r>
      <w:r>
        <w:rPr>
          <w:spacing w:val="-9"/>
        </w:rPr>
        <w:t xml:space="preserve"> </w:t>
      </w:r>
      <w:r>
        <w:t>st</w:t>
      </w:r>
      <w:r>
        <w:rPr>
          <w:spacing w:val="1"/>
        </w:rPr>
        <w:t>a</w:t>
      </w:r>
      <w:r>
        <w:t>n</w:t>
      </w:r>
      <w:r>
        <w:rPr>
          <w:spacing w:val="-1"/>
        </w:rPr>
        <w:t>d</w:t>
      </w:r>
      <w:r>
        <w:t>ard</w:t>
      </w:r>
      <w:r>
        <w:rPr>
          <w:spacing w:val="-5"/>
        </w:rPr>
        <w:t xml:space="preserve"> </w:t>
      </w:r>
      <w:r>
        <w:t>o</w:t>
      </w:r>
      <w:r>
        <w:rPr>
          <w:spacing w:val="1"/>
        </w:rPr>
        <w:t>p</w:t>
      </w:r>
      <w:r>
        <w:t>erat</w:t>
      </w:r>
      <w:r>
        <w:rPr>
          <w:spacing w:val="1"/>
        </w:rPr>
        <w:t>i</w:t>
      </w:r>
      <w:r>
        <w:t>ng</w:t>
      </w:r>
      <w:r>
        <w:rPr>
          <w:spacing w:val="-6"/>
        </w:rPr>
        <w:t xml:space="preserve"> </w:t>
      </w:r>
      <w:r>
        <w:t>pro</w:t>
      </w:r>
      <w:r>
        <w:rPr>
          <w:spacing w:val="1"/>
        </w:rPr>
        <w:t>c</w:t>
      </w:r>
      <w:r>
        <w:t>e</w:t>
      </w:r>
      <w:r>
        <w:rPr>
          <w:spacing w:val="-1"/>
        </w:rPr>
        <w:t>d</w:t>
      </w:r>
      <w:r>
        <w:t>ures</w:t>
      </w:r>
      <w:r>
        <w:rPr>
          <w:spacing w:val="-6"/>
        </w:rPr>
        <w:t xml:space="preserve"> </w:t>
      </w:r>
      <w:r>
        <w:rPr>
          <w:spacing w:val="1"/>
        </w:rPr>
        <w:t>a</w:t>
      </w:r>
      <w:r>
        <w:t>nd</w:t>
      </w:r>
      <w:r>
        <w:rPr>
          <w:spacing w:val="-6"/>
        </w:rPr>
        <w:t xml:space="preserve"> </w:t>
      </w:r>
      <w:r>
        <w:t>re</w:t>
      </w:r>
      <w:r>
        <w:rPr>
          <w:spacing w:val="1"/>
        </w:rPr>
        <w:t>f</w:t>
      </w:r>
      <w:r>
        <w:t>er</w:t>
      </w:r>
      <w:r>
        <w:rPr>
          <w:spacing w:val="1"/>
        </w:rPr>
        <w:t>r</w:t>
      </w:r>
      <w:r>
        <w:t>al</w:t>
      </w:r>
      <w:r>
        <w:rPr>
          <w:spacing w:val="-6"/>
        </w:rPr>
        <w:t xml:space="preserve"> </w:t>
      </w:r>
      <w:r>
        <w:t>p</w:t>
      </w:r>
      <w:r>
        <w:rPr>
          <w:spacing w:val="-1"/>
        </w:rPr>
        <w:t>a</w:t>
      </w:r>
      <w:r>
        <w:rPr>
          <w:spacing w:val="2"/>
        </w:rPr>
        <w:t>t</w:t>
      </w:r>
      <w:r>
        <w:rPr>
          <w:spacing w:val="1"/>
        </w:rPr>
        <w:t>h</w:t>
      </w:r>
      <w:r>
        <w:rPr>
          <w:spacing w:val="-3"/>
        </w:rPr>
        <w:t>w</w:t>
      </w:r>
      <w:r>
        <w:rPr>
          <w:spacing w:val="4"/>
        </w:rPr>
        <w:t>a</w:t>
      </w:r>
      <w:r>
        <w:rPr>
          <w:spacing w:val="-7"/>
        </w:rPr>
        <w:t>y</w:t>
      </w:r>
      <w:r>
        <w:t>s</w:t>
      </w:r>
      <w:r>
        <w:rPr>
          <w:spacing w:val="-6"/>
        </w:rPr>
        <w:t xml:space="preserve"> </w:t>
      </w:r>
      <w:r>
        <w:rPr>
          <w:spacing w:val="1"/>
        </w:rPr>
        <w:t>f</w:t>
      </w:r>
      <w:r>
        <w:t>or</w:t>
      </w:r>
      <w:r>
        <w:rPr>
          <w:spacing w:val="-7"/>
        </w:rPr>
        <w:t xml:space="preserve"> </w:t>
      </w:r>
      <w:r>
        <w:t>t</w:t>
      </w:r>
      <w:r>
        <w:rPr>
          <w:spacing w:val="2"/>
        </w:rPr>
        <w:t>h</w:t>
      </w:r>
      <w:r>
        <w:t>e</w:t>
      </w:r>
      <w:r>
        <w:rPr>
          <w:spacing w:val="-7"/>
        </w:rPr>
        <w:t xml:space="preserve"> </w:t>
      </w:r>
      <w:r>
        <w:t>ser</w:t>
      </w:r>
      <w:r>
        <w:rPr>
          <w:spacing w:val="1"/>
        </w:rPr>
        <w:t>v</w:t>
      </w:r>
      <w:r>
        <w:rPr>
          <w:spacing w:val="-1"/>
        </w:rPr>
        <w:t>i</w:t>
      </w:r>
      <w:r>
        <w:rPr>
          <w:spacing w:val="1"/>
        </w:rPr>
        <w:t>c</w:t>
      </w:r>
      <w:r>
        <w:t>e</w:t>
      </w:r>
      <w:r>
        <w:rPr>
          <w:spacing w:val="-6"/>
        </w:rPr>
        <w:t xml:space="preserve"> </w:t>
      </w:r>
      <w:r>
        <w:rPr>
          <w:spacing w:val="1"/>
        </w:rPr>
        <w:t>o</w:t>
      </w:r>
      <w:r>
        <w:t>n</w:t>
      </w:r>
      <w:r>
        <w:rPr>
          <w:spacing w:val="-7"/>
        </w:rPr>
        <w:t xml:space="preserve"> </w:t>
      </w:r>
      <w:r>
        <w:rPr>
          <w:spacing w:val="-1"/>
        </w:rPr>
        <w:t>a</w:t>
      </w:r>
      <w:r>
        <w:t>n</w:t>
      </w:r>
      <w:r>
        <w:rPr>
          <w:spacing w:val="-5"/>
        </w:rPr>
        <w:t xml:space="preserve"> </w:t>
      </w:r>
      <w:r>
        <w:t>a</w:t>
      </w:r>
      <w:r>
        <w:rPr>
          <w:spacing w:val="-1"/>
        </w:rPr>
        <w:t>n</w:t>
      </w:r>
      <w:r>
        <w:rPr>
          <w:spacing w:val="1"/>
        </w:rPr>
        <w:t>n</w:t>
      </w:r>
      <w:r>
        <w:t>u</w:t>
      </w:r>
      <w:r>
        <w:rPr>
          <w:spacing w:val="-1"/>
        </w:rPr>
        <w:t>a</w:t>
      </w:r>
      <w:r>
        <w:t>l</w:t>
      </w:r>
      <w:r>
        <w:rPr>
          <w:spacing w:val="-6"/>
        </w:rPr>
        <w:t xml:space="preserve"> </w:t>
      </w:r>
      <w:proofErr w:type="gramStart"/>
      <w:r>
        <w:t>b</w:t>
      </w:r>
      <w:r>
        <w:rPr>
          <w:spacing w:val="-1"/>
        </w:rPr>
        <w:t>a</w:t>
      </w:r>
      <w:r>
        <w:rPr>
          <w:spacing w:val="1"/>
        </w:rPr>
        <w:t>s</w:t>
      </w:r>
      <w:r>
        <w:rPr>
          <w:spacing w:val="-1"/>
        </w:rPr>
        <w:t>i</w:t>
      </w:r>
      <w:r>
        <w:t>s</w:t>
      </w:r>
      <w:proofErr w:type="gramEnd"/>
    </w:p>
    <w:p w14:paraId="3C7FB126" w14:textId="77777777" w:rsidR="001B2034" w:rsidRDefault="004B49CD" w:rsidP="009607F2">
      <w:pPr>
        <w:pStyle w:val="BodyText"/>
        <w:numPr>
          <w:ilvl w:val="2"/>
          <w:numId w:val="6"/>
        </w:numPr>
        <w:tabs>
          <w:tab w:val="left" w:pos="821"/>
        </w:tabs>
        <w:kinsoku w:val="0"/>
        <w:overflowPunct w:val="0"/>
        <w:spacing w:before="40"/>
        <w:ind w:left="821"/>
      </w:pPr>
      <w:r w:rsidRPr="006B5EC2">
        <w:rPr>
          <w:bCs/>
        </w:rPr>
        <w:t xml:space="preserve">demonstrate on request that pharmacists and staff involved in the provision of the service have undertaken CPD </w:t>
      </w:r>
      <w:r w:rsidR="006B5EC2" w:rsidRPr="006B5EC2">
        <w:rPr>
          <w:bCs/>
        </w:rPr>
        <w:t>relevant to this service</w:t>
      </w:r>
      <w:r w:rsidRPr="004B49CD">
        <w:t xml:space="preserve">. </w:t>
      </w:r>
      <w:r w:rsidR="00EE651D">
        <w:t>(CPPE Substance Use and Misuse E Learning Modules 1-</w:t>
      </w:r>
      <w:r w:rsidR="001B2034">
        <w:t>4)</w:t>
      </w:r>
      <w:r w:rsidR="001B2034" w:rsidRPr="004B49CD">
        <w:t xml:space="preserve"> The</w:t>
      </w:r>
      <w:r w:rsidRPr="004B49CD">
        <w:t xml:space="preserve"> Governance Lead pharmacist must complete and maintain the CPPE Declaration of Competen</w:t>
      </w:r>
      <w:r>
        <w:t xml:space="preserve">ce for Supervised Consumption of Prescribed Medicines </w:t>
      </w:r>
      <w:r w:rsidRPr="004B49CD">
        <w:t>services.</w:t>
      </w:r>
      <w:r w:rsidR="006B5EC2" w:rsidRPr="006B5EC2">
        <w:rPr>
          <w:spacing w:val="-1"/>
        </w:rPr>
        <w:t xml:space="preserve"> A</w:t>
      </w:r>
      <w:r w:rsidR="006B5EC2" w:rsidRPr="006B5EC2">
        <w:rPr>
          <w:spacing w:val="1"/>
        </w:rPr>
        <w:t>l</w:t>
      </w:r>
      <w:r w:rsidR="006B5EC2">
        <w:t>l</w:t>
      </w:r>
      <w:r w:rsidR="006B5EC2" w:rsidRPr="006B5EC2">
        <w:rPr>
          <w:spacing w:val="40"/>
        </w:rPr>
        <w:t xml:space="preserve"> </w:t>
      </w:r>
      <w:r w:rsidR="006B5EC2" w:rsidRPr="006B5EC2">
        <w:rPr>
          <w:spacing w:val="1"/>
        </w:rPr>
        <w:t>s</w:t>
      </w:r>
      <w:r w:rsidR="006B5EC2">
        <w:t>ta</w:t>
      </w:r>
      <w:r w:rsidR="006B5EC2" w:rsidRPr="006B5EC2">
        <w:rPr>
          <w:spacing w:val="-1"/>
        </w:rPr>
        <w:t>f</w:t>
      </w:r>
      <w:r w:rsidR="006B5EC2">
        <w:t>f</w:t>
      </w:r>
      <w:r w:rsidR="006B5EC2" w:rsidRPr="006B5EC2">
        <w:rPr>
          <w:spacing w:val="39"/>
        </w:rPr>
        <w:t xml:space="preserve"> </w:t>
      </w:r>
      <w:r w:rsidR="006B5EC2" w:rsidRPr="006B5EC2">
        <w:rPr>
          <w:spacing w:val="4"/>
        </w:rPr>
        <w:t>m</w:t>
      </w:r>
      <w:r w:rsidR="006B5EC2">
        <w:t>ust</w:t>
      </w:r>
      <w:r w:rsidR="006B5EC2" w:rsidRPr="006B5EC2">
        <w:rPr>
          <w:spacing w:val="40"/>
        </w:rPr>
        <w:t xml:space="preserve"> </w:t>
      </w:r>
      <w:r w:rsidR="006B5EC2">
        <w:t>at</w:t>
      </w:r>
      <w:r w:rsidR="006B5EC2" w:rsidRPr="006B5EC2">
        <w:rPr>
          <w:spacing w:val="-1"/>
        </w:rPr>
        <w:t>t</w:t>
      </w:r>
      <w:r w:rsidR="006B5EC2">
        <w:t>e</w:t>
      </w:r>
      <w:r w:rsidR="006B5EC2" w:rsidRPr="006B5EC2">
        <w:rPr>
          <w:spacing w:val="-1"/>
        </w:rPr>
        <w:t>n</w:t>
      </w:r>
      <w:r w:rsidR="006B5EC2">
        <w:t>d</w:t>
      </w:r>
      <w:r w:rsidR="006B5EC2" w:rsidRPr="006B5EC2">
        <w:rPr>
          <w:spacing w:val="39"/>
        </w:rPr>
        <w:t xml:space="preserve"> </w:t>
      </w:r>
      <w:r w:rsidR="006B5EC2" w:rsidRPr="006B5EC2">
        <w:rPr>
          <w:spacing w:val="1"/>
        </w:rPr>
        <w:t>l</w:t>
      </w:r>
      <w:r w:rsidR="006B5EC2">
        <w:t>ocal</w:t>
      </w:r>
      <w:r w:rsidR="006B5EC2" w:rsidRPr="006B5EC2">
        <w:rPr>
          <w:spacing w:val="39"/>
        </w:rPr>
        <w:t xml:space="preserve"> </w:t>
      </w:r>
      <w:r w:rsidR="006B5EC2" w:rsidRPr="006B5EC2">
        <w:rPr>
          <w:spacing w:val="1"/>
        </w:rPr>
        <w:t>s</w:t>
      </w:r>
      <w:r w:rsidR="006B5EC2" w:rsidRPr="006B5EC2">
        <w:rPr>
          <w:spacing w:val="3"/>
        </w:rPr>
        <w:t>c</w:t>
      </w:r>
      <w:r w:rsidR="006B5EC2">
        <w:t>h</w:t>
      </w:r>
      <w:r w:rsidR="006B5EC2" w:rsidRPr="006B5EC2">
        <w:rPr>
          <w:spacing w:val="-1"/>
        </w:rPr>
        <w:t>e</w:t>
      </w:r>
      <w:r w:rsidR="006B5EC2" w:rsidRPr="006B5EC2">
        <w:rPr>
          <w:spacing w:val="4"/>
        </w:rPr>
        <w:t>m</w:t>
      </w:r>
      <w:r w:rsidR="006B5EC2">
        <w:t>e</w:t>
      </w:r>
      <w:r w:rsidR="006B5EC2" w:rsidRPr="006B5EC2">
        <w:rPr>
          <w:w w:val="99"/>
        </w:rPr>
        <w:t xml:space="preserve"> </w:t>
      </w:r>
      <w:r w:rsidR="006B5EC2" w:rsidRPr="006B5EC2">
        <w:rPr>
          <w:spacing w:val="-1"/>
        </w:rPr>
        <w:t>i</w:t>
      </w:r>
      <w:r w:rsidR="006B5EC2" w:rsidRPr="006B5EC2">
        <w:rPr>
          <w:spacing w:val="4"/>
        </w:rPr>
        <w:t>m</w:t>
      </w:r>
      <w:r w:rsidR="006B5EC2">
        <w:t>p</w:t>
      </w:r>
      <w:r w:rsidR="006B5EC2" w:rsidRPr="006B5EC2">
        <w:rPr>
          <w:spacing w:val="-2"/>
        </w:rPr>
        <w:t>l</w:t>
      </w:r>
      <w:r w:rsidR="006B5EC2">
        <w:t>e</w:t>
      </w:r>
      <w:r w:rsidR="006B5EC2" w:rsidRPr="006B5EC2">
        <w:rPr>
          <w:spacing w:val="4"/>
        </w:rPr>
        <w:t>m</w:t>
      </w:r>
      <w:r w:rsidR="006B5EC2">
        <w:t>e</w:t>
      </w:r>
      <w:r w:rsidR="006B5EC2" w:rsidRPr="006B5EC2">
        <w:rPr>
          <w:spacing w:val="-1"/>
        </w:rPr>
        <w:t>n</w:t>
      </w:r>
      <w:r w:rsidR="006B5EC2">
        <w:t>ta</w:t>
      </w:r>
      <w:r w:rsidR="006B5EC2" w:rsidRPr="006B5EC2">
        <w:rPr>
          <w:spacing w:val="-1"/>
        </w:rPr>
        <w:t>ti</w:t>
      </w:r>
      <w:r w:rsidR="006B5EC2">
        <w:t>on</w:t>
      </w:r>
      <w:r w:rsidR="006B5EC2" w:rsidRPr="006B5EC2">
        <w:rPr>
          <w:spacing w:val="39"/>
        </w:rPr>
        <w:t xml:space="preserve"> </w:t>
      </w:r>
      <w:r w:rsidR="006B5EC2" w:rsidRPr="006B5EC2">
        <w:rPr>
          <w:spacing w:val="1"/>
        </w:rPr>
        <w:t>a</w:t>
      </w:r>
      <w:r w:rsidR="006B5EC2">
        <w:t>nd</w:t>
      </w:r>
      <w:r w:rsidR="006B5EC2" w:rsidRPr="006B5EC2">
        <w:rPr>
          <w:spacing w:val="40"/>
        </w:rPr>
        <w:t xml:space="preserve"> </w:t>
      </w:r>
      <w:r w:rsidR="006B5EC2">
        <w:t>u</w:t>
      </w:r>
      <w:r w:rsidR="006B5EC2" w:rsidRPr="006B5EC2">
        <w:rPr>
          <w:spacing w:val="1"/>
        </w:rPr>
        <w:t>p</w:t>
      </w:r>
      <w:r w:rsidR="006B5EC2">
        <w:t>d</w:t>
      </w:r>
      <w:r w:rsidR="006B5EC2" w:rsidRPr="006B5EC2">
        <w:rPr>
          <w:spacing w:val="1"/>
        </w:rPr>
        <w:t>a</w:t>
      </w:r>
      <w:r w:rsidR="006B5EC2">
        <w:t>te</w:t>
      </w:r>
      <w:r w:rsidR="006B5EC2" w:rsidRPr="006B5EC2">
        <w:rPr>
          <w:spacing w:val="40"/>
        </w:rPr>
        <w:t xml:space="preserve"> </w:t>
      </w:r>
      <w:r w:rsidR="006B5EC2">
        <w:t>tra</w:t>
      </w:r>
      <w:r w:rsidR="006B5EC2" w:rsidRPr="006B5EC2">
        <w:rPr>
          <w:spacing w:val="-2"/>
        </w:rPr>
        <w:t>i</w:t>
      </w:r>
      <w:r w:rsidR="006B5EC2" w:rsidRPr="006B5EC2">
        <w:rPr>
          <w:spacing w:val="1"/>
        </w:rPr>
        <w:t>n</w:t>
      </w:r>
      <w:r w:rsidR="006B5EC2" w:rsidRPr="006B5EC2">
        <w:rPr>
          <w:spacing w:val="-1"/>
        </w:rPr>
        <w:t>i</w:t>
      </w:r>
      <w:r w:rsidR="006B5EC2" w:rsidRPr="006B5EC2">
        <w:rPr>
          <w:spacing w:val="1"/>
        </w:rPr>
        <w:t>ng</w:t>
      </w:r>
      <w:r w:rsidR="006B5EC2">
        <w:t>.</w:t>
      </w:r>
      <w:r w:rsidR="006B5EC2" w:rsidRPr="006B5EC2">
        <w:rPr>
          <w:spacing w:val="41"/>
        </w:rPr>
        <w:t xml:space="preserve"> </w:t>
      </w:r>
      <w:r w:rsidR="006B5EC2">
        <w:t>It</w:t>
      </w:r>
      <w:r w:rsidR="006B5EC2" w:rsidRPr="006B5EC2">
        <w:rPr>
          <w:spacing w:val="39"/>
        </w:rPr>
        <w:t xml:space="preserve"> </w:t>
      </w:r>
      <w:r w:rsidR="006B5EC2" w:rsidRPr="006B5EC2">
        <w:rPr>
          <w:spacing w:val="-1"/>
        </w:rPr>
        <w:t>i</w:t>
      </w:r>
      <w:r w:rsidR="006B5EC2">
        <w:t>s</w:t>
      </w:r>
      <w:r w:rsidR="006B5EC2" w:rsidRPr="006B5EC2">
        <w:rPr>
          <w:spacing w:val="42"/>
        </w:rPr>
        <w:t xml:space="preserve"> </w:t>
      </w:r>
      <w:r w:rsidR="006B5EC2">
        <w:t>the</w:t>
      </w:r>
      <w:r w:rsidR="006B5EC2" w:rsidRPr="006B5EC2">
        <w:rPr>
          <w:spacing w:val="42"/>
        </w:rPr>
        <w:t xml:space="preserve"> </w:t>
      </w:r>
      <w:r w:rsidR="006B5EC2">
        <w:t>r</w:t>
      </w:r>
      <w:r w:rsidR="006B5EC2" w:rsidRPr="006B5EC2">
        <w:rPr>
          <w:spacing w:val="1"/>
        </w:rPr>
        <w:t>es</w:t>
      </w:r>
      <w:r w:rsidR="006B5EC2">
        <w:t>p</w:t>
      </w:r>
      <w:r w:rsidR="006B5EC2" w:rsidRPr="006B5EC2">
        <w:rPr>
          <w:spacing w:val="-1"/>
        </w:rPr>
        <w:t>o</w:t>
      </w:r>
      <w:r w:rsidR="006B5EC2">
        <w:t>ns</w:t>
      </w:r>
      <w:r w:rsidR="006B5EC2" w:rsidRPr="006B5EC2">
        <w:rPr>
          <w:spacing w:val="-1"/>
        </w:rPr>
        <w:t>i</w:t>
      </w:r>
      <w:r w:rsidR="006B5EC2" w:rsidRPr="006B5EC2">
        <w:rPr>
          <w:spacing w:val="1"/>
        </w:rPr>
        <w:t>b</w:t>
      </w:r>
      <w:r w:rsidR="006B5EC2" w:rsidRPr="006B5EC2">
        <w:rPr>
          <w:spacing w:val="-1"/>
        </w:rPr>
        <w:t>i</w:t>
      </w:r>
      <w:r w:rsidR="006B5EC2" w:rsidRPr="006B5EC2">
        <w:rPr>
          <w:spacing w:val="1"/>
        </w:rPr>
        <w:t>l</w:t>
      </w:r>
      <w:r w:rsidR="006B5EC2" w:rsidRPr="006B5EC2">
        <w:rPr>
          <w:spacing w:val="-1"/>
        </w:rPr>
        <w:t>i</w:t>
      </w:r>
      <w:r w:rsidR="006B5EC2" w:rsidRPr="006B5EC2">
        <w:rPr>
          <w:spacing w:val="4"/>
        </w:rPr>
        <w:t>t</w:t>
      </w:r>
      <w:r w:rsidR="006B5EC2">
        <w:t>y</w:t>
      </w:r>
      <w:r w:rsidR="006B5EC2" w:rsidRPr="006B5EC2">
        <w:rPr>
          <w:spacing w:val="37"/>
        </w:rPr>
        <w:t xml:space="preserve"> </w:t>
      </w:r>
      <w:r w:rsidR="006B5EC2">
        <w:t>of</w:t>
      </w:r>
      <w:r w:rsidR="006B5EC2" w:rsidRPr="006B5EC2">
        <w:rPr>
          <w:spacing w:val="41"/>
        </w:rPr>
        <w:t xml:space="preserve"> </w:t>
      </w:r>
      <w:r w:rsidR="006B5EC2">
        <w:t>the</w:t>
      </w:r>
      <w:r w:rsidR="006B5EC2" w:rsidRPr="006B5EC2">
        <w:rPr>
          <w:spacing w:val="40"/>
        </w:rPr>
        <w:t xml:space="preserve"> </w:t>
      </w:r>
      <w:r w:rsidR="006B5EC2">
        <w:t>n</w:t>
      </w:r>
      <w:r w:rsidR="006B5EC2" w:rsidRPr="006B5EC2">
        <w:rPr>
          <w:spacing w:val="-1"/>
        </w:rPr>
        <w:t>o</w:t>
      </w:r>
      <w:r w:rsidR="006B5EC2" w:rsidRPr="006B5EC2">
        <w:rPr>
          <w:spacing w:val="4"/>
        </w:rPr>
        <w:t>m</w:t>
      </w:r>
      <w:r w:rsidR="006B5EC2" w:rsidRPr="006B5EC2">
        <w:rPr>
          <w:spacing w:val="-1"/>
        </w:rPr>
        <w:t>i</w:t>
      </w:r>
      <w:r w:rsidR="006B5EC2">
        <w:t>n</w:t>
      </w:r>
      <w:r w:rsidR="006B5EC2" w:rsidRPr="006B5EC2">
        <w:rPr>
          <w:spacing w:val="-1"/>
        </w:rPr>
        <w:t>a</w:t>
      </w:r>
      <w:r w:rsidR="006B5EC2">
        <w:t>ted</w:t>
      </w:r>
      <w:r w:rsidR="006B5EC2" w:rsidRPr="006B5EC2">
        <w:rPr>
          <w:w w:val="99"/>
        </w:rPr>
        <w:t xml:space="preserve"> </w:t>
      </w:r>
      <w:r w:rsidR="006B5EC2">
        <w:t>g</w:t>
      </w:r>
      <w:r w:rsidR="006B5EC2" w:rsidRPr="006B5EC2">
        <w:rPr>
          <w:spacing w:val="-1"/>
        </w:rPr>
        <w:t>o</w:t>
      </w:r>
      <w:r w:rsidR="006B5EC2" w:rsidRPr="006B5EC2">
        <w:rPr>
          <w:spacing w:val="1"/>
        </w:rPr>
        <w:t>v</w:t>
      </w:r>
      <w:r w:rsidR="006B5EC2">
        <w:t>ern</w:t>
      </w:r>
      <w:r w:rsidR="006B5EC2" w:rsidRPr="006B5EC2">
        <w:rPr>
          <w:spacing w:val="2"/>
        </w:rPr>
        <w:t>a</w:t>
      </w:r>
      <w:r w:rsidR="006B5EC2">
        <w:t>nce</w:t>
      </w:r>
      <w:r w:rsidR="006B5EC2" w:rsidRPr="006B5EC2">
        <w:rPr>
          <w:spacing w:val="22"/>
        </w:rPr>
        <w:t xml:space="preserve"> </w:t>
      </w:r>
      <w:proofErr w:type="gramStart"/>
      <w:r w:rsidR="006B5EC2" w:rsidRPr="006B5EC2">
        <w:rPr>
          <w:spacing w:val="-1"/>
        </w:rPr>
        <w:t>l</w:t>
      </w:r>
      <w:r w:rsidR="006B5EC2" w:rsidRPr="006B5EC2">
        <w:rPr>
          <w:spacing w:val="1"/>
        </w:rPr>
        <w:t>e</w:t>
      </w:r>
      <w:r w:rsidR="006B5EC2">
        <w:t>ad</w:t>
      </w:r>
      <w:proofErr w:type="gramEnd"/>
      <w:r w:rsidR="006B5EC2" w:rsidRPr="006B5EC2">
        <w:rPr>
          <w:spacing w:val="25"/>
        </w:rPr>
        <w:t xml:space="preserve"> </w:t>
      </w:r>
      <w:r w:rsidR="006B5EC2">
        <w:t>p</w:t>
      </w:r>
      <w:r w:rsidR="006B5EC2" w:rsidRPr="006B5EC2">
        <w:rPr>
          <w:spacing w:val="-1"/>
        </w:rPr>
        <w:t>h</w:t>
      </w:r>
      <w:r w:rsidR="006B5EC2">
        <w:t>ar</w:t>
      </w:r>
      <w:r w:rsidR="006B5EC2" w:rsidRPr="006B5EC2">
        <w:rPr>
          <w:spacing w:val="4"/>
        </w:rPr>
        <w:t>m</w:t>
      </w:r>
      <w:r w:rsidR="006B5EC2">
        <w:t>ac</w:t>
      </w:r>
      <w:r w:rsidR="006B5EC2" w:rsidRPr="006B5EC2">
        <w:rPr>
          <w:spacing w:val="-1"/>
        </w:rPr>
        <w:t>i</w:t>
      </w:r>
      <w:r w:rsidR="006B5EC2" w:rsidRPr="006B5EC2">
        <w:rPr>
          <w:spacing w:val="1"/>
        </w:rPr>
        <w:t>s</w:t>
      </w:r>
      <w:r w:rsidR="006B5EC2">
        <w:t>t</w:t>
      </w:r>
      <w:r w:rsidR="006B5EC2" w:rsidRPr="006B5EC2">
        <w:rPr>
          <w:spacing w:val="22"/>
        </w:rPr>
        <w:t xml:space="preserve"> </w:t>
      </w:r>
      <w:r w:rsidR="006B5EC2">
        <w:t>to</w:t>
      </w:r>
      <w:r w:rsidR="006B5EC2" w:rsidRPr="006B5EC2">
        <w:rPr>
          <w:spacing w:val="22"/>
        </w:rPr>
        <w:t xml:space="preserve"> </w:t>
      </w:r>
      <w:r w:rsidR="006B5EC2">
        <w:t>be</w:t>
      </w:r>
      <w:r w:rsidR="006B5EC2" w:rsidRPr="006B5EC2">
        <w:rPr>
          <w:spacing w:val="24"/>
        </w:rPr>
        <w:t xml:space="preserve"> </w:t>
      </w:r>
      <w:r w:rsidR="006B5EC2">
        <w:t>as</w:t>
      </w:r>
      <w:r w:rsidR="006B5EC2" w:rsidRPr="006B5EC2">
        <w:rPr>
          <w:spacing w:val="1"/>
        </w:rPr>
        <w:t>s</w:t>
      </w:r>
      <w:r w:rsidR="006B5EC2">
        <w:t>ured</w:t>
      </w:r>
      <w:r w:rsidR="006B5EC2" w:rsidRPr="006B5EC2">
        <w:rPr>
          <w:spacing w:val="22"/>
        </w:rPr>
        <w:t xml:space="preserve"> </w:t>
      </w:r>
      <w:r w:rsidR="006B5EC2">
        <w:t>t</w:t>
      </w:r>
      <w:r w:rsidR="006B5EC2" w:rsidRPr="006B5EC2">
        <w:rPr>
          <w:spacing w:val="1"/>
        </w:rPr>
        <w:t>h</w:t>
      </w:r>
      <w:r w:rsidR="006B5EC2">
        <w:t>at</w:t>
      </w:r>
      <w:r w:rsidR="006B5EC2" w:rsidRPr="006B5EC2">
        <w:rPr>
          <w:spacing w:val="22"/>
        </w:rPr>
        <w:t xml:space="preserve"> </w:t>
      </w:r>
      <w:r w:rsidR="006B5EC2" w:rsidRPr="006B5EC2">
        <w:rPr>
          <w:spacing w:val="1"/>
        </w:rPr>
        <w:t>a</w:t>
      </w:r>
      <w:r w:rsidR="006B5EC2" w:rsidRPr="006B5EC2">
        <w:rPr>
          <w:spacing w:val="-1"/>
        </w:rPr>
        <w:t>l</w:t>
      </w:r>
      <w:r w:rsidR="006B5EC2">
        <w:t>l</w:t>
      </w:r>
      <w:r w:rsidR="006B5EC2" w:rsidRPr="006B5EC2">
        <w:rPr>
          <w:spacing w:val="21"/>
        </w:rPr>
        <w:t xml:space="preserve"> </w:t>
      </w:r>
      <w:r w:rsidR="006B5EC2" w:rsidRPr="006B5EC2">
        <w:rPr>
          <w:spacing w:val="1"/>
        </w:rPr>
        <w:t>s</w:t>
      </w:r>
      <w:r w:rsidR="006B5EC2" w:rsidRPr="006B5EC2">
        <w:rPr>
          <w:spacing w:val="2"/>
        </w:rPr>
        <w:t>t</w:t>
      </w:r>
      <w:r w:rsidR="006B5EC2">
        <w:t>a</w:t>
      </w:r>
      <w:r w:rsidR="006B5EC2" w:rsidRPr="006B5EC2">
        <w:rPr>
          <w:spacing w:val="1"/>
        </w:rPr>
        <w:t>f</w:t>
      </w:r>
      <w:r w:rsidR="006B5EC2">
        <w:t>f</w:t>
      </w:r>
      <w:r w:rsidR="006B5EC2" w:rsidRPr="006B5EC2">
        <w:rPr>
          <w:spacing w:val="22"/>
        </w:rPr>
        <w:t xml:space="preserve"> </w:t>
      </w:r>
      <w:r w:rsidR="006B5EC2">
        <w:t>(</w:t>
      </w:r>
      <w:r w:rsidR="006B5EC2" w:rsidRPr="006B5EC2">
        <w:rPr>
          <w:spacing w:val="-1"/>
        </w:rPr>
        <w:t>i</w:t>
      </w:r>
      <w:r w:rsidR="006B5EC2">
        <w:t>nc</w:t>
      </w:r>
      <w:r w:rsidR="006B5EC2" w:rsidRPr="006B5EC2">
        <w:rPr>
          <w:spacing w:val="-1"/>
        </w:rPr>
        <w:t>l</w:t>
      </w:r>
      <w:r w:rsidR="006B5EC2">
        <w:t>u</w:t>
      </w:r>
      <w:r w:rsidR="006B5EC2" w:rsidRPr="006B5EC2">
        <w:rPr>
          <w:spacing w:val="1"/>
        </w:rPr>
        <w:t>d</w:t>
      </w:r>
      <w:r w:rsidR="006B5EC2" w:rsidRPr="006B5EC2">
        <w:rPr>
          <w:spacing w:val="-1"/>
        </w:rPr>
        <w:t>i</w:t>
      </w:r>
      <w:r w:rsidR="006B5EC2">
        <w:t>ng</w:t>
      </w:r>
      <w:r w:rsidR="006B5EC2" w:rsidRPr="006B5EC2">
        <w:rPr>
          <w:spacing w:val="22"/>
        </w:rPr>
        <w:t xml:space="preserve"> </w:t>
      </w:r>
      <w:r w:rsidR="006B5EC2" w:rsidRPr="006B5EC2">
        <w:rPr>
          <w:spacing w:val="1"/>
        </w:rPr>
        <w:t>su</w:t>
      </w:r>
      <w:r w:rsidR="006B5EC2">
        <w:t>p</w:t>
      </w:r>
      <w:r w:rsidR="006B5EC2" w:rsidRPr="006B5EC2">
        <w:rPr>
          <w:spacing w:val="1"/>
        </w:rPr>
        <w:t>p</w:t>
      </w:r>
      <w:r w:rsidR="006B5EC2">
        <w:t>ort</w:t>
      </w:r>
      <w:r w:rsidR="006B5EC2" w:rsidRPr="006B5EC2">
        <w:rPr>
          <w:spacing w:val="22"/>
        </w:rPr>
        <w:t xml:space="preserve"> </w:t>
      </w:r>
      <w:r w:rsidR="006B5EC2" w:rsidRPr="006B5EC2">
        <w:rPr>
          <w:spacing w:val="1"/>
        </w:rPr>
        <w:t>s</w:t>
      </w:r>
      <w:r w:rsidR="006B5EC2">
        <w:t>ta</w:t>
      </w:r>
      <w:r w:rsidR="006B5EC2" w:rsidRPr="006B5EC2">
        <w:rPr>
          <w:spacing w:val="1"/>
        </w:rPr>
        <w:t>f</w:t>
      </w:r>
      <w:r w:rsidR="006B5EC2">
        <w:t>f</w:t>
      </w:r>
      <w:r w:rsidR="006B5EC2" w:rsidRPr="006B5EC2">
        <w:rPr>
          <w:spacing w:val="22"/>
        </w:rPr>
        <w:t xml:space="preserve"> </w:t>
      </w:r>
      <w:r w:rsidR="006B5EC2">
        <w:t>a</w:t>
      </w:r>
      <w:r w:rsidR="006B5EC2" w:rsidRPr="006B5EC2">
        <w:rPr>
          <w:spacing w:val="-1"/>
        </w:rPr>
        <w:t>n</w:t>
      </w:r>
      <w:r w:rsidR="006B5EC2">
        <w:t xml:space="preserve">d </w:t>
      </w:r>
      <w:r w:rsidR="006B5EC2" w:rsidRPr="006B5EC2">
        <w:rPr>
          <w:spacing w:val="-1"/>
        </w:rPr>
        <w:t>l</w:t>
      </w:r>
      <w:r w:rsidR="006B5EC2">
        <w:t>ocum</w:t>
      </w:r>
      <w:r w:rsidR="006B5EC2" w:rsidRPr="006B5EC2">
        <w:rPr>
          <w:spacing w:val="8"/>
        </w:rPr>
        <w:t xml:space="preserve"> </w:t>
      </w:r>
      <w:r w:rsidR="006B5EC2">
        <w:t>p</w:t>
      </w:r>
      <w:r w:rsidR="006B5EC2" w:rsidRPr="006B5EC2">
        <w:rPr>
          <w:spacing w:val="-1"/>
        </w:rPr>
        <w:t>h</w:t>
      </w:r>
      <w:r w:rsidR="006B5EC2">
        <w:t>a</w:t>
      </w:r>
      <w:r w:rsidR="006B5EC2" w:rsidRPr="006B5EC2">
        <w:rPr>
          <w:spacing w:val="-2"/>
        </w:rPr>
        <w:t>r</w:t>
      </w:r>
      <w:r w:rsidR="006B5EC2" w:rsidRPr="006B5EC2">
        <w:rPr>
          <w:spacing w:val="4"/>
        </w:rPr>
        <w:t>m</w:t>
      </w:r>
      <w:r w:rsidR="006B5EC2">
        <w:t>ac</w:t>
      </w:r>
      <w:r w:rsidR="006B5EC2" w:rsidRPr="006B5EC2">
        <w:rPr>
          <w:spacing w:val="-1"/>
        </w:rPr>
        <w:t>i</w:t>
      </w:r>
      <w:r w:rsidR="006B5EC2" w:rsidRPr="006B5EC2">
        <w:rPr>
          <w:spacing w:val="1"/>
        </w:rPr>
        <w:t>s</w:t>
      </w:r>
      <w:r w:rsidR="006B5EC2">
        <w:t>ts)</w:t>
      </w:r>
      <w:r w:rsidR="006B5EC2" w:rsidRPr="006B5EC2">
        <w:rPr>
          <w:spacing w:val="6"/>
        </w:rPr>
        <w:t xml:space="preserve"> </w:t>
      </w:r>
      <w:r w:rsidR="006B5EC2">
        <w:t>are</w:t>
      </w:r>
      <w:r w:rsidR="006B5EC2" w:rsidRPr="006B5EC2">
        <w:rPr>
          <w:spacing w:val="5"/>
        </w:rPr>
        <w:t xml:space="preserve"> </w:t>
      </w:r>
      <w:r w:rsidR="006B5EC2">
        <w:t>a</w:t>
      </w:r>
      <w:r w:rsidR="006B5EC2" w:rsidRPr="006B5EC2">
        <w:rPr>
          <w:spacing w:val="-1"/>
        </w:rPr>
        <w:t>d</w:t>
      </w:r>
      <w:r w:rsidR="006B5EC2">
        <w:t>e</w:t>
      </w:r>
      <w:r w:rsidR="006B5EC2" w:rsidRPr="006B5EC2">
        <w:rPr>
          <w:spacing w:val="-1"/>
        </w:rPr>
        <w:t>q</w:t>
      </w:r>
      <w:r w:rsidR="006B5EC2">
        <w:t>u</w:t>
      </w:r>
      <w:r w:rsidR="006B5EC2" w:rsidRPr="006B5EC2">
        <w:rPr>
          <w:spacing w:val="1"/>
        </w:rPr>
        <w:t>a</w:t>
      </w:r>
      <w:r w:rsidR="006B5EC2">
        <w:t>te</w:t>
      </w:r>
      <w:r w:rsidR="006B5EC2" w:rsidRPr="006B5EC2">
        <w:rPr>
          <w:spacing w:val="3"/>
        </w:rPr>
        <w:t>l</w:t>
      </w:r>
      <w:r w:rsidR="006B5EC2">
        <w:t>y</w:t>
      </w:r>
      <w:r w:rsidR="006B5EC2" w:rsidRPr="006B5EC2">
        <w:rPr>
          <w:spacing w:val="2"/>
        </w:rPr>
        <w:t xml:space="preserve"> </w:t>
      </w:r>
      <w:r w:rsidR="006B5EC2">
        <w:t>tr</w:t>
      </w:r>
      <w:r w:rsidR="006B5EC2" w:rsidRPr="006B5EC2">
        <w:rPr>
          <w:spacing w:val="1"/>
        </w:rPr>
        <w:t>a</w:t>
      </w:r>
      <w:r w:rsidR="006B5EC2" w:rsidRPr="006B5EC2">
        <w:rPr>
          <w:spacing w:val="-1"/>
        </w:rPr>
        <w:t>i</w:t>
      </w:r>
      <w:r w:rsidR="006B5EC2">
        <w:t>n</w:t>
      </w:r>
      <w:r w:rsidR="006B5EC2" w:rsidRPr="006B5EC2">
        <w:rPr>
          <w:spacing w:val="1"/>
        </w:rPr>
        <w:t>e</w:t>
      </w:r>
      <w:r w:rsidR="006B5EC2">
        <w:t>d</w:t>
      </w:r>
      <w:r w:rsidR="006B5EC2" w:rsidRPr="006B5EC2">
        <w:rPr>
          <w:spacing w:val="5"/>
        </w:rPr>
        <w:t xml:space="preserve"> </w:t>
      </w:r>
      <w:r w:rsidR="006B5EC2">
        <w:t>to</w:t>
      </w:r>
      <w:r w:rsidR="006B5EC2" w:rsidRPr="006B5EC2">
        <w:rPr>
          <w:spacing w:val="4"/>
        </w:rPr>
        <w:t xml:space="preserve"> m</w:t>
      </w:r>
      <w:r w:rsidR="006B5EC2">
        <w:t>e</w:t>
      </w:r>
      <w:r w:rsidR="006B5EC2" w:rsidRPr="006B5EC2">
        <w:rPr>
          <w:spacing w:val="-1"/>
        </w:rPr>
        <w:t>e</w:t>
      </w:r>
      <w:r w:rsidR="006B5EC2">
        <w:t>t</w:t>
      </w:r>
      <w:r w:rsidR="006B5EC2" w:rsidRPr="006B5EC2">
        <w:rPr>
          <w:spacing w:val="5"/>
        </w:rPr>
        <w:t xml:space="preserve"> </w:t>
      </w:r>
      <w:r w:rsidR="006B5EC2">
        <w:t>the</w:t>
      </w:r>
      <w:r w:rsidR="006B5EC2" w:rsidRPr="006B5EC2">
        <w:rPr>
          <w:spacing w:val="5"/>
        </w:rPr>
        <w:t xml:space="preserve"> </w:t>
      </w:r>
      <w:r w:rsidR="006B5EC2">
        <w:t>re</w:t>
      </w:r>
      <w:r w:rsidR="006B5EC2" w:rsidRPr="006B5EC2">
        <w:rPr>
          <w:spacing w:val="-1"/>
        </w:rPr>
        <w:t>q</w:t>
      </w:r>
      <w:r w:rsidR="006B5EC2">
        <w:t>u</w:t>
      </w:r>
      <w:r w:rsidR="006B5EC2" w:rsidRPr="006B5EC2">
        <w:rPr>
          <w:spacing w:val="-2"/>
        </w:rPr>
        <w:t>i</w:t>
      </w:r>
      <w:r w:rsidR="006B5EC2" w:rsidRPr="006B5EC2">
        <w:rPr>
          <w:spacing w:val="3"/>
        </w:rPr>
        <w:t>r</w:t>
      </w:r>
      <w:r w:rsidR="006B5EC2">
        <w:t>e</w:t>
      </w:r>
      <w:r w:rsidR="006B5EC2" w:rsidRPr="006B5EC2">
        <w:rPr>
          <w:spacing w:val="4"/>
        </w:rPr>
        <w:t>m</w:t>
      </w:r>
      <w:r w:rsidR="006B5EC2">
        <w:t>e</w:t>
      </w:r>
      <w:r w:rsidR="006B5EC2" w:rsidRPr="006B5EC2">
        <w:rPr>
          <w:spacing w:val="-1"/>
        </w:rPr>
        <w:t>n</w:t>
      </w:r>
      <w:r w:rsidR="006B5EC2">
        <w:t>ts</w:t>
      </w:r>
      <w:r w:rsidR="006B5EC2" w:rsidRPr="006B5EC2">
        <w:rPr>
          <w:spacing w:val="6"/>
        </w:rPr>
        <w:t xml:space="preserve"> </w:t>
      </w:r>
      <w:r w:rsidR="006B5EC2">
        <w:t>of</w:t>
      </w:r>
      <w:r w:rsidR="006B5EC2" w:rsidRPr="006B5EC2">
        <w:rPr>
          <w:spacing w:val="4"/>
        </w:rPr>
        <w:t xml:space="preserve"> </w:t>
      </w:r>
      <w:r w:rsidR="006B5EC2">
        <w:t>the</w:t>
      </w:r>
      <w:r w:rsidR="006B5EC2" w:rsidRPr="006B5EC2">
        <w:rPr>
          <w:spacing w:val="5"/>
        </w:rPr>
        <w:t xml:space="preserve"> </w:t>
      </w:r>
      <w:r w:rsidR="006B5EC2" w:rsidRPr="006B5EC2">
        <w:rPr>
          <w:spacing w:val="1"/>
        </w:rPr>
        <w:t>s</w:t>
      </w:r>
      <w:r w:rsidR="006B5EC2">
        <w:t>er</w:t>
      </w:r>
      <w:r w:rsidR="006B5EC2" w:rsidRPr="006B5EC2">
        <w:rPr>
          <w:spacing w:val="-1"/>
        </w:rPr>
        <w:t>v</w:t>
      </w:r>
      <w:r w:rsidR="006B5EC2" w:rsidRPr="006B5EC2">
        <w:rPr>
          <w:spacing w:val="1"/>
        </w:rPr>
        <w:t>ic</w:t>
      </w:r>
      <w:r w:rsidR="006B5EC2">
        <w:t>e</w:t>
      </w:r>
      <w:r w:rsidR="006B5EC2" w:rsidRPr="006B5EC2">
        <w:rPr>
          <w:spacing w:val="5"/>
        </w:rPr>
        <w:t xml:space="preserve"> </w:t>
      </w:r>
      <w:r w:rsidR="006B5EC2">
        <w:t>at</w:t>
      </w:r>
      <w:r w:rsidR="006B5EC2" w:rsidRPr="006B5EC2">
        <w:rPr>
          <w:w w:val="99"/>
        </w:rPr>
        <w:t xml:space="preserve"> </w:t>
      </w:r>
      <w:r w:rsidR="006B5EC2">
        <w:t>a</w:t>
      </w:r>
      <w:r w:rsidR="006B5EC2" w:rsidRPr="006B5EC2">
        <w:rPr>
          <w:spacing w:val="-2"/>
        </w:rPr>
        <w:t>l</w:t>
      </w:r>
      <w:r w:rsidR="006B5EC2">
        <w:t>l</w:t>
      </w:r>
      <w:r w:rsidR="006B5EC2" w:rsidRPr="006B5EC2">
        <w:rPr>
          <w:spacing w:val="-7"/>
        </w:rPr>
        <w:t xml:space="preserve"> </w:t>
      </w:r>
      <w:r w:rsidR="006B5EC2">
        <w:t>t</w:t>
      </w:r>
      <w:r w:rsidR="006B5EC2" w:rsidRPr="006B5EC2">
        <w:rPr>
          <w:spacing w:val="-2"/>
        </w:rPr>
        <w:t>i</w:t>
      </w:r>
      <w:r w:rsidR="006B5EC2" w:rsidRPr="006B5EC2">
        <w:rPr>
          <w:spacing w:val="4"/>
        </w:rPr>
        <w:t>m</w:t>
      </w:r>
      <w:r w:rsidR="006B5EC2">
        <w:t>es</w:t>
      </w:r>
    </w:p>
    <w:p w14:paraId="09BBC4F1" w14:textId="77777777" w:rsidR="004B49CD" w:rsidRDefault="001B2034" w:rsidP="001B2034">
      <w:pPr>
        <w:pStyle w:val="BodyText"/>
        <w:numPr>
          <w:ilvl w:val="2"/>
          <w:numId w:val="6"/>
        </w:numPr>
        <w:tabs>
          <w:tab w:val="left" w:pos="821"/>
        </w:tabs>
        <w:kinsoku w:val="0"/>
        <w:overflowPunct w:val="0"/>
        <w:spacing w:before="40"/>
        <w:ind w:left="821"/>
      </w:pPr>
      <w:r>
        <w:t xml:space="preserve">ensure </w:t>
      </w:r>
      <w:r w:rsidRPr="001B2034">
        <w:rPr>
          <w:spacing w:val="1"/>
        </w:rPr>
        <w:t>t</w:t>
      </w:r>
      <w:r>
        <w:t>hat</w:t>
      </w:r>
      <w:r w:rsidR="004B49CD">
        <w:t xml:space="preserve"> </w:t>
      </w:r>
      <w:r>
        <w:t xml:space="preserve">an </w:t>
      </w:r>
      <w:r w:rsidR="00450E19">
        <w:t>organisational policy</w:t>
      </w:r>
      <w:r w:rsidR="00BE5ED2" w:rsidRPr="001B2034">
        <w:rPr>
          <w:spacing w:val="55"/>
        </w:rPr>
        <w:t xml:space="preserve"> </w:t>
      </w:r>
      <w:r w:rsidR="00BE5ED2" w:rsidRPr="001B2034">
        <w:rPr>
          <w:spacing w:val="-1"/>
        </w:rPr>
        <w:t>i</w:t>
      </w:r>
      <w:r w:rsidR="00BE5ED2">
        <w:t>s</w:t>
      </w:r>
      <w:r w:rsidR="00BE5ED2" w:rsidRPr="001B2034">
        <w:rPr>
          <w:spacing w:val="2"/>
        </w:rPr>
        <w:t xml:space="preserve"> </w:t>
      </w:r>
      <w:r w:rsidR="0031664A" w:rsidRPr="001B2034">
        <w:rPr>
          <w:spacing w:val="-1"/>
        </w:rPr>
        <w:t>i</w:t>
      </w:r>
      <w:r w:rsidR="0031664A">
        <w:t>n place</w:t>
      </w:r>
      <w:r w:rsidR="00BE5ED2" w:rsidRPr="001B2034">
        <w:rPr>
          <w:spacing w:val="55"/>
        </w:rPr>
        <w:t xml:space="preserve"> </w:t>
      </w:r>
      <w:r w:rsidR="0031664A" w:rsidRPr="001B2034">
        <w:rPr>
          <w:spacing w:val="2"/>
        </w:rPr>
        <w:t>t</w:t>
      </w:r>
      <w:r w:rsidR="0031664A">
        <w:t xml:space="preserve">o </w:t>
      </w:r>
      <w:r w:rsidR="00FF0320">
        <w:t>manage any</w:t>
      </w:r>
      <w:r w:rsidR="00BE5ED2" w:rsidRPr="001B2034">
        <w:rPr>
          <w:spacing w:val="53"/>
        </w:rPr>
        <w:t xml:space="preserve"> </w:t>
      </w:r>
      <w:r w:rsidR="00BE5ED2" w:rsidRPr="001B2034">
        <w:rPr>
          <w:spacing w:val="8"/>
        </w:rPr>
        <w:t>c</w:t>
      </w:r>
      <w:r w:rsidR="00BE5ED2">
        <w:t>o</w:t>
      </w:r>
      <w:r w:rsidR="00BE5ED2" w:rsidRPr="001B2034">
        <w:rPr>
          <w:spacing w:val="4"/>
        </w:rPr>
        <w:t>m</w:t>
      </w:r>
      <w:r w:rsidR="00BE5ED2">
        <w:t>p</w:t>
      </w:r>
      <w:r w:rsidR="00BE5ED2" w:rsidRPr="001B2034">
        <w:rPr>
          <w:spacing w:val="-2"/>
        </w:rPr>
        <w:t>l</w:t>
      </w:r>
      <w:r w:rsidR="00BE5ED2">
        <w:t>aints</w:t>
      </w:r>
      <w:r w:rsidR="00BE5ED2" w:rsidRPr="001B2034">
        <w:rPr>
          <w:spacing w:val="2"/>
        </w:rPr>
        <w:t xml:space="preserve"> </w:t>
      </w:r>
      <w:proofErr w:type="gramStart"/>
      <w:r w:rsidR="00BE5ED2">
        <w:t>aris</w:t>
      </w:r>
      <w:r w:rsidR="00BE5ED2" w:rsidRPr="001B2034">
        <w:rPr>
          <w:spacing w:val="-1"/>
        </w:rPr>
        <w:t>i</w:t>
      </w:r>
      <w:r w:rsidR="00BE5ED2">
        <w:t xml:space="preserve">ng  </w:t>
      </w:r>
      <w:r w:rsidR="00BE5ED2" w:rsidRPr="001B2034">
        <w:rPr>
          <w:spacing w:val="2"/>
        </w:rPr>
        <w:t>f</w:t>
      </w:r>
      <w:r w:rsidR="00BE5ED2">
        <w:t>rom</w:t>
      </w:r>
      <w:proofErr w:type="gramEnd"/>
      <w:r w:rsidR="00BE5ED2" w:rsidRPr="001B2034">
        <w:rPr>
          <w:w w:val="99"/>
        </w:rPr>
        <w:t xml:space="preserve"> </w:t>
      </w:r>
      <w:r w:rsidR="00BE5ED2">
        <w:t>pro</w:t>
      </w:r>
      <w:r w:rsidR="00BE5ED2" w:rsidRPr="001B2034">
        <w:rPr>
          <w:spacing w:val="1"/>
        </w:rPr>
        <w:t>v</w:t>
      </w:r>
      <w:r w:rsidR="00BE5ED2" w:rsidRPr="001B2034">
        <w:rPr>
          <w:spacing w:val="-1"/>
        </w:rPr>
        <w:t>i</w:t>
      </w:r>
      <w:r w:rsidR="00BE5ED2" w:rsidRPr="001B2034">
        <w:rPr>
          <w:spacing w:val="1"/>
        </w:rPr>
        <w:t>s</w:t>
      </w:r>
      <w:r w:rsidR="00BE5ED2" w:rsidRPr="001B2034">
        <w:rPr>
          <w:spacing w:val="-1"/>
        </w:rPr>
        <w:t>i</w:t>
      </w:r>
      <w:r w:rsidR="00BE5ED2" w:rsidRPr="001B2034">
        <w:rPr>
          <w:spacing w:val="1"/>
        </w:rPr>
        <w:t>o</w:t>
      </w:r>
      <w:r w:rsidR="00BE5ED2">
        <w:t>n</w:t>
      </w:r>
      <w:r w:rsidR="00BE5ED2" w:rsidRPr="001B2034">
        <w:rPr>
          <w:spacing w:val="3"/>
        </w:rPr>
        <w:t xml:space="preserve"> </w:t>
      </w:r>
      <w:r w:rsidR="00BE5ED2">
        <w:t>of</w:t>
      </w:r>
      <w:r w:rsidR="00BE5ED2" w:rsidRPr="001B2034">
        <w:rPr>
          <w:spacing w:val="5"/>
        </w:rPr>
        <w:t xml:space="preserve"> </w:t>
      </w:r>
      <w:r w:rsidR="00BE5ED2">
        <w:t>th</w:t>
      </w:r>
      <w:r w:rsidR="00BE5ED2" w:rsidRPr="001B2034">
        <w:rPr>
          <w:spacing w:val="-2"/>
        </w:rPr>
        <w:t>i</w:t>
      </w:r>
      <w:r w:rsidR="00BE5ED2">
        <w:t>s</w:t>
      </w:r>
      <w:r w:rsidR="00BE5ED2" w:rsidRPr="001B2034">
        <w:rPr>
          <w:spacing w:val="4"/>
        </w:rPr>
        <w:t xml:space="preserve"> </w:t>
      </w:r>
      <w:r w:rsidR="00BE5ED2" w:rsidRPr="001B2034">
        <w:rPr>
          <w:spacing w:val="1"/>
        </w:rPr>
        <w:t>s</w:t>
      </w:r>
      <w:r w:rsidR="00BE5ED2">
        <w:t>e</w:t>
      </w:r>
      <w:r w:rsidR="00BE5ED2" w:rsidRPr="001B2034">
        <w:rPr>
          <w:spacing w:val="2"/>
        </w:rPr>
        <w:t>r</w:t>
      </w:r>
      <w:r w:rsidR="00BE5ED2" w:rsidRPr="001B2034">
        <w:rPr>
          <w:spacing w:val="-2"/>
        </w:rPr>
        <w:t>v</w:t>
      </w:r>
      <w:r w:rsidR="00BE5ED2" w:rsidRPr="001B2034">
        <w:rPr>
          <w:spacing w:val="-1"/>
        </w:rPr>
        <w:t>i</w:t>
      </w:r>
      <w:r w:rsidR="00BE5ED2" w:rsidRPr="001B2034">
        <w:rPr>
          <w:spacing w:val="1"/>
        </w:rPr>
        <w:t>c</w:t>
      </w:r>
      <w:r w:rsidR="00BE5ED2">
        <w:t>e,</w:t>
      </w:r>
      <w:r w:rsidR="00BE5ED2" w:rsidRPr="001B2034">
        <w:rPr>
          <w:spacing w:val="3"/>
        </w:rPr>
        <w:t xml:space="preserve"> T</w:t>
      </w:r>
      <w:r w:rsidR="00BE5ED2">
        <w:t>he</w:t>
      </w:r>
      <w:r w:rsidR="00BE5ED2" w:rsidRPr="001B2034">
        <w:rPr>
          <w:spacing w:val="3"/>
        </w:rPr>
        <w:t xml:space="preserve"> </w:t>
      </w:r>
      <w:r w:rsidR="00BE5ED2" w:rsidRPr="001B2034">
        <w:rPr>
          <w:spacing w:val="1"/>
        </w:rPr>
        <w:t>p</w:t>
      </w:r>
      <w:r w:rsidR="00BE5ED2">
        <w:t>ol</w:t>
      </w:r>
      <w:r w:rsidR="00BE5ED2" w:rsidRPr="001B2034">
        <w:rPr>
          <w:spacing w:val="-1"/>
        </w:rPr>
        <w:t>i</w:t>
      </w:r>
      <w:r w:rsidR="00BE5ED2" w:rsidRPr="001B2034">
        <w:rPr>
          <w:spacing w:val="3"/>
        </w:rPr>
        <w:t>c</w:t>
      </w:r>
      <w:r w:rsidR="00BE5ED2">
        <w:t xml:space="preserve">y </w:t>
      </w:r>
      <w:r w:rsidR="00BE5ED2" w:rsidRPr="001B2034">
        <w:rPr>
          <w:spacing w:val="1"/>
        </w:rPr>
        <w:t>s</w:t>
      </w:r>
      <w:r w:rsidR="00BE5ED2">
        <w:t>h</w:t>
      </w:r>
      <w:r w:rsidR="00BE5ED2" w:rsidRPr="001B2034">
        <w:rPr>
          <w:spacing w:val="1"/>
        </w:rPr>
        <w:t>o</w:t>
      </w:r>
      <w:r w:rsidR="00BE5ED2">
        <w:t>uld</w:t>
      </w:r>
      <w:r w:rsidR="00BE5ED2" w:rsidRPr="001B2034">
        <w:rPr>
          <w:spacing w:val="3"/>
        </w:rPr>
        <w:t xml:space="preserve"> </w:t>
      </w:r>
      <w:r w:rsidR="00BE5ED2" w:rsidRPr="001B2034">
        <w:rPr>
          <w:spacing w:val="1"/>
        </w:rPr>
        <w:t>e</w:t>
      </w:r>
      <w:r w:rsidR="00BE5ED2">
        <w:t>n</w:t>
      </w:r>
      <w:r w:rsidR="00BE5ED2" w:rsidRPr="001B2034">
        <w:rPr>
          <w:spacing w:val="-1"/>
        </w:rPr>
        <w:t>a</w:t>
      </w:r>
      <w:r w:rsidR="00BE5ED2" w:rsidRPr="001B2034">
        <w:rPr>
          <w:spacing w:val="1"/>
        </w:rPr>
        <w:t>b</w:t>
      </w:r>
      <w:r w:rsidR="00BE5ED2" w:rsidRPr="001B2034">
        <w:rPr>
          <w:spacing w:val="-1"/>
        </w:rPr>
        <w:t>l</w:t>
      </w:r>
      <w:r w:rsidR="00BE5ED2">
        <w:t>e</w:t>
      </w:r>
      <w:r w:rsidR="00BE5ED2" w:rsidRPr="001B2034">
        <w:rPr>
          <w:spacing w:val="6"/>
        </w:rPr>
        <w:t xml:space="preserve"> </w:t>
      </w:r>
      <w:r w:rsidR="00BE5ED2">
        <w:t>a</w:t>
      </w:r>
      <w:r w:rsidR="00BE5ED2" w:rsidRPr="001B2034">
        <w:rPr>
          <w:spacing w:val="1"/>
        </w:rPr>
        <w:t>n</w:t>
      </w:r>
      <w:r w:rsidR="00BE5ED2">
        <w:t>y</w:t>
      </w:r>
      <w:r w:rsidR="00BE5ED2" w:rsidRPr="001B2034">
        <w:rPr>
          <w:spacing w:val="2"/>
        </w:rPr>
        <w:t xml:space="preserve"> </w:t>
      </w:r>
      <w:r w:rsidR="00BE5ED2" w:rsidRPr="001B2034">
        <w:rPr>
          <w:spacing w:val="1"/>
        </w:rPr>
        <w:t>c</w:t>
      </w:r>
      <w:r w:rsidR="00BE5ED2">
        <w:t>o</w:t>
      </w:r>
      <w:r w:rsidR="00BE5ED2" w:rsidRPr="001B2034">
        <w:rPr>
          <w:spacing w:val="4"/>
        </w:rPr>
        <w:t>m</w:t>
      </w:r>
      <w:r w:rsidR="00BE5ED2">
        <w:t>p</w:t>
      </w:r>
      <w:r w:rsidR="00BE5ED2" w:rsidRPr="001B2034">
        <w:rPr>
          <w:spacing w:val="-2"/>
        </w:rPr>
        <w:t>l</w:t>
      </w:r>
      <w:r w:rsidR="00BE5ED2">
        <w:t>a</w:t>
      </w:r>
      <w:r w:rsidR="00BE5ED2" w:rsidRPr="001B2034">
        <w:rPr>
          <w:spacing w:val="-2"/>
        </w:rPr>
        <w:t>i</w:t>
      </w:r>
      <w:r w:rsidR="00BE5ED2" w:rsidRPr="001B2034">
        <w:rPr>
          <w:spacing w:val="1"/>
        </w:rPr>
        <w:t>n</w:t>
      </w:r>
      <w:r w:rsidR="00BE5ED2">
        <w:t>ts</w:t>
      </w:r>
      <w:r w:rsidR="00BE5ED2" w:rsidRPr="001B2034">
        <w:rPr>
          <w:spacing w:val="4"/>
        </w:rPr>
        <w:t xml:space="preserve"> </w:t>
      </w:r>
      <w:r w:rsidR="00BE5ED2">
        <w:t>to</w:t>
      </w:r>
      <w:r w:rsidR="00BE5ED2" w:rsidRPr="001B2034">
        <w:rPr>
          <w:spacing w:val="11"/>
        </w:rPr>
        <w:t xml:space="preserve"> </w:t>
      </w:r>
      <w:r w:rsidR="00BE5ED2" w:rsidRPr="001B2034">
        <w:rPr>
          <w:spacing w:val="1"/>
        </w:rPr>
        <w:t>b</w:t>
      </w:r>
      <w:r w:rsidR="00BE5ED2">
        <w:t>e</w:t>
      </w:r>
      <w:r w:rsidR="00BE5ED2" w:rsidRPr="001B2034">
        <w:rPr>
          <w:spacing w:val="3"/>
        </w:rPr>
        <w:t xml:space="preserve"> </w:t>
      </w:r>
      <w:r w:rsidR="00BE5ED2" w:rsidRPr="001B2034">
        <w:rPr>
          <w:spacing w:val="1"/>
        </w:rPr>
        <w:t>h</w:t>
      </w:r>
      <w:r w:rsidR="00BE5ED2">
        <w:t>a</w:t>
      </w:r>
      <w:r w:rsidR="00BE5ED2" w:rsidRPr="001B2034">
        <w:rPr>
          <w:spacing w:val="-1"/>
        </w:rPr>
        <w:t>n</w:t>
      </w:r>
      <w:r w:rsidR="00BE5ED2" w:rsidRPr="001B2034">
        <w:rPr>
          <w:spacing w:val="1"/>
        </w:rPr>
        <w:t>d</w:t>
      </w:r>
      <w:r w:rsidR="00BE5ED2" w:rsidRPr="001B2034">
        <w:rPr>
          <w:spacing w:val="-1"/>
        </w:rPr>
        <w:t>l</w:t>
      </w:r>
      <w:r w:rsidR="00BE5ED2">
        <w:t>ed</w:t>
      </w:r>
      <w:r w:rsidR="00BE5ED2" w:rsidRPr="001B2034">
        <w:rPr>
          <w:spacing w:val="5"/>
        </w:rPr>
        <w:t xml:space="preserve"> </w:t>
      </w:r>
      <w:r w:rsidR="00BE5ED2">
        <w:t>a</w:t>
      </w:r>
      <w:r w:rsidR="00BE5ED2" w:rsidRPr="001B2034">
        <w:rPr>
          <w:spacing w:val="-1"/>
        </w:rPr>
        <w:t>n</w:t>
      </w:r>
      <w:r w:rsidR="00BE5ED2">
        <w:t>d</w:t>
      </w:r>
      <w:r w:rsidR="00BE5ED2" w:rsidRPr="001B2034">
        <w:rPr>
          <w:spacing w:val="3"/>
        </w:rPr>
        <w:t xml:space="preserve"> </w:t>
      </w:r>
      <w:r w:rsidR="00BE5ED2">
        <w:t>r</w:t>
      </w:r>
      <w:r w:rsidR="00BE5ED2" w:rsidRPr="001B2034">
        <w:rPr>
          <w:spacing w:val="1"/>
        </w:rPr>
        <w:t>e</w:t>
      </w:r>
      <w:r w:rsidR="00BE5ED2">
        <w:t>p</w:t>
      </w:r>
      <w:r w:rsidR="00BE5ED2" w:rsidRPr="001B2034">
        <w:rPr>
          <w:spacing w:val="-1"/>
        </w:rPr>
        <w:t>o</w:t>
      </w:r>
      <w:r w:rsidR="00BE5ED2">
        <w:t>rt</w:t>
      </w:r>
      <w:r w:rsidR="00BE5ED2" w:rsidRPr="001B2034">
        <w:rPr>
          <w:spacing w:val="4"/>
        </w:rPr>
        <w:t>e</w:t>
      </w:r>
      <w:r w:rsidR="00BE5ED2">
        <w:t>d</w:t>
      </w:r>
      <w:r w:rsidR="00BE5ED2" w:rsidRPr="001B2034">
        <w:rPr>
          <w:w w:val="99"/>
        </w:rPr>
        <w:t xml:space="preserve"> </w:t>
      </w:r>
      <w:r w:rsidR="00BE5ED2" w:rsidRPr="001B2034">
        <w:rPr>
          <w:spacing w:val="-1"/>
        </w:rPr>
        <w:t>i</w:t>
      </w:r>
      <w:r w:rsidR="00BE5ED2">
        <w:t>n</w:t>
      </w:r>
      <w:r w:rsidR="00BE5ED2" w:rsidRPr="001B2034">
        <w:rPr>
          <w:spacing w:val="-8"/>
        </w:rPr>
        <w:t xml:space="preserve"> </w:t>
      </w:r>
      <w:r w:rsidR="00BE5ED2" w:rsidRPr="001B2034">
        <w:rPr>
          <w:spacing w:val="-1"/>
        </w:rPr>
        <w:t>a</w:t>
      </w:r>
      <w:r w:rsidR="00BE5ED2" w:rsidRPr="001B2034">
        <w:rPr>
          <w:spacing w:val="1"/>
        </w:rPr>
        <w:t>cc</w:t>
      </w:r>
      <w:r w:rsidR="00BE5ED2">
        <w:t>or</w:t>
      </w:r>
      <w:r w:rsidR="00BE5ED2" w:rsidRPr="001B2034">
        <w:rPr>
          <w:spacing w:val="2"/>
        </w:rPr>
        <w:t>d</w:t>
      </w:r>
      <w:r w:rsidR="00BE5ED2">
        <w:t>a</w:t>
      </w:r>
      <w:r w:rsidR="00BE5ED2" w:rsidRPr="001B2034">
        <w:rPr>
          <w:spacing w:val="-1"/>
        </w:rPr>
        <w:t>n</w:t>
      </w:r>
      <w:r w:rsidR="00BE5ED2" w:rsidRPr="001B2034">
        <w:rPr>
          <w:spacing w:val="1"/>
        </w:rPr>
        <w:t>c</w:t>
      </w:r>
      <w:r w:rsidR="00BE5ED2">
        <w:t>e</w:t>
      </w:r>
      <w:r w:rsidR="00BE5ED2" w:rsidRPr="001B2034">
        <w:rPr>
          <w:spacing w:val="-5"/>
        </w:rPr>
        <w:t xml:space="preserve"> </w:t>
      </w:r>
      <w:r w:rsidR="00BE5ED2">
        <w:t>w</w:t>
      </w:r>
      <w:r w:rsidR="00BE5ED2" w:rsidRPr="001B2034">
        <w:rPr>
          <w:spacing w:val="-1"/>
        </w:rPr>
        <w:t>i</w:t>
      </w:r>
      <w:r w:rsidR="00BE5ED2">
        <w:t>th</w:t>
      </w:r>
      <w:r w:rsidR="00BE5ED2" w:rsidRPr="001B2034">
        <w:rPr>
          <w:spacing w:val="-5"/>
        </w:rPr>
        <w:t xml:space="preserve"> </w:t>
      </w:r>
      <w:r w:rsidR="00BE5ED2" w:rsidRPr="001B2034">
        <w:rPr>
          <w:spacing w:val="-1"/>
        </w:rPr>
        <w:t>th</w:t>
      </w:r>
      <w:r w:rsidR="00BE5ED2">
        <w:t>e</w:t>
      </w:r>
      <w:r w:rsidR="00BE5ED2" w:rsidRPr="001B2034">
        <w:rPr>
          <w:spacing w:val="-7"/>
        </w:rPr>
        <w:t xml:space="preserve"> </w:t>
      </w:r>
      <w:r w:rsidR="00BE5ED2" w:rsidRPr="001B2034">
        <w:rPr>
          <w:spacing w:val="3"/>
        </w:rPr>
        <w:t>r</w:t>
      </w:r>
      <w:r w:rsidR="00BE5ED2">
        <w:t>e</w:t>
      </w:r>
      <w:r w:rsidR="00BE5ED2" w:rsidRPr="001B2034">
        <w:rPr>
          <w:spacing w:val="-2"/>
        </w:rPr>
        <w:t>l</w:t>
      </w:r>
      <w:r w:rsidR="00BE5ED2" w:rsidRPr="001B2034">
        <w:rPr>
          <w:spacing w:val="1"/>
        </w:rPr>
        <w:t>e</w:t>
      </w:r>
      <w:r w:rsidR="00BE5ED2" w:rsidRPr="001B2034">
        <w:rPr>
          <w:spacing w:val="-2"/>
        </w:rPr>
        <w:t>v</w:t>
      </w:r>
      <w:r w:rsidR="00BE5ED2">
        <w:t>a</w:t>
      </w:r>
      <w:r w:rsidR="00BE5ED2" w:rsidRPr="001B2034">
        <w:rPr>
          <w:spacing w:val="1"/>
        </w:rPr>
        <w:t>n</w:t>
      </w:r>
      <w:r w:rsidR="00BE5ED2">
        <w:t>t</w:t>
      </w:r>
      <w:r w:rsidR="00BE5ED2" w:rsidRPr="001B2034">
        <w:rPr>
          <w:spacing w:val="-7"/>
        </w:rPr>
        <w:t xml:space="preserve"> </w:t>
      </w:r>
      <w:r w:rsidR="00BE5ED2">
        <w:t>local</w:t>
      </w:r>
      <w:r w:rsidR="00BE5ED2" w:rsidRPr="001B2034">
        <w:rPr>
          <w:spacing w:val="-7"/>
        </w:rPr>
        <w:t xml:space="preserve"> </w:t>
      </w:r>
      <w:r w:rsidR="00BE5ED2">
        <w:t>a</w:t>
      </w:r>
      <w:r w:rsidR="00BE5ED2" w:rsidRPr="001B2034">
        <w:rPr>
          <w:spacing w:val="-1"/>
        </w:rPr>
        <w:t>u</w:t>
      </w:r>
      <w:r w:rsidR="00BE5ED2">
        <w:t>t</w:t>
      </w:r>
      <w:r w:rsidR="00BE5ED2" w:rsidRPr="001B2034">
        <w:rPr>
          <w:spacing w:val="1"/>
        </w:rPr>
        <w:t>h</w:t>
      </w:r>
      <w:r w:rsidR="00BE5ED2">
        <w:t>ori</w:t>
      </w:r>
      <w:r w:rsidR="00BE5ED2" w:rsidRPr="001B2034">
        <w:rPr>
          <w:spacing w:val="4"/>
        </w:rPr>
        <w:t>t</w:t>
      </w:r>
      <w:r w:rsidR="00BE5ED2">
        <w:t>y</w:t>
      </w:r>
      <w:r w:rsidR="00BE5ED2" w:rsidRPr="001B2034">
        <w:rPr>
          <w:spacing w:val="-10"/>
        </w:rPr>
        <w:t xml:space="preserve"> </w:t>
      </w:r>
      <w:r w:rsidR="00BE5ED2" w:rsidRPr="001B2034">
        <w:rPr>
          <w:spacing w:val="1"/>
        </w:rPr>
        <w:t>p</w:t>
      </w:r>
      <w:r w:rsidR="00BE5ED2">
        <w:t>ol</w:t>
      </w:r>
      <w:r w:rsidR="00BE5ED2" w:rsidRPr="001B2034">
        <w:rPr>
          <w:spacing w:val="-1"/>
        </w:rPr>
        <w:t>i</w:t>
      </w:r>
      <w:r w:rsidR="00BE5ED2" w:rsidRPr="001B2034">
        <w:rPr>
          <w:spacing w:val="3"/>
        </w:rPr>
        <w:t>c</w:t>
      </w:r>
      <w:r w:rsidR="00BE5ED2" w:rsidRPr="001B2034">
        <w:rPr>
          <w:spacing w:val="-1"/>
        </w:rPr>
        <w:t>i</w:t>
      </w:r>
      <w:r w:rsidR="00BE5ED2">
        <w:t>e</w:t>
      </w:r>
      <w:r w:rsidR="00BE5ED2" w:rsidRPr="001B2034">
        <w:rPr>
          <w:spacing w:val="1"/>
        </w:rPr>
        <w:t>s</w:t>
      </w:r>
      <w:r w:rsidR="00BE5ED2">
        <w:t>.</w:t>
      </w:r>
    </w:p>
    <w:p w14:paraId="037F05A1" w14:textId="77777777" w:rsidR="009E2366" w:rsidRDefault="009E2366">
      <w:pPr>
        <w:kinsoku w:val="0"/>
        <w:overflowPunct w:val="0"/>
        <w:spacing w:before="9" w:line="110" w:lineRule="exact"/>
        <w:rPr>
          <w:sz w:val="11"/>
          <w:szCs w:val="11"/>
        </w:rPr>
      </w:pPr>
    </w:p>
    <w:p w14:paraId="3B07AE2E" w14:textId="77777777" w:rsidR="009E2366" w:rsidRDefault="00BE5ED2">
      <w:pPr>
        <w:pStyle w:val="BodyText"/>
        <w:numPr>
          <w:ilvl w:val="2"/>
          <w:numId w:val="6"/>
        </w:numPr>
        <w:tabs>
          <w:tab w:val="left" w:pos="821"/>
        </w:tabs>
        <w:kinsoku w:val="0"/>
        <w:overflowPunct w:val="0"/>
        <w:spacing w:line="239" w:lineRule="auto"/>
        <w:ind w:left="821" w:right="120"/>
        <w:jc w:val="both"/>
      </w:pPr>
      <w:r>
        <w:t>e</w:t>
      </w:r>
      <w:r>
        <w:rPr>
          <w:spacing w:val="-1"/>
        </w:rPr>
        <w:t>n</w:t>
      </w:r>
      <w:r>
        <w:rPr>
          <w:spacing w:val="1"/>
        </w:rPr>
        <w:t>s</w:t>
      </w:r>
      <w:r>
        <w:t>ure</w:t>
      </w:r>
      <w:r>
        <w:rPr>
          <w:spacing w:val="6"/>
        </w:rPr>
        <w:t xml:space="preserve"> </w:t>
      </w:r>
      <w:r>
        <w:t>t</w:t>
      </w:r>
      <w:r>
        <w:rPr>
          <w:spacing w:val="1"/>
        </w:rPr>
        <w:t>h</w:t>
      </w:r>
      <w:r>
        <w:t>at</w:t>
      </w:r>
      <w:r>
        <w:rPr>
          <w:spacing w:val="5"/>
        </w:rPr>
        <w:t xml:space="preserve"> </w:t>
      </w:r>
      <w:r>
        <w:t>an</w:t>
      </w:r>
      <w:r>
        <w:rPr>
          <w:spacing w:val="5"/>
        </w:rPr>
        <w:t xml:space="preserve"> </w:t>
      </w:r>
      <w:r>
        <w:t>or</w:t>
      </w:r>
      <w:r>
        <w:rPr>
          <w:spacing w:val="2"/>
        </w:rPr>
        <w:t>g</w:t>
      </w:r>
      <w:r>
        <w:t>a</w:t>
      </w:r>
      <w:r>
        <w:rPr>
          <w:spacing w:val="1"/>
        </w:rPr>
        <w:t>n</w:t>
      </w:r>
      <w:r>
        <w:rPr>
          <w:spacing w:val="-1"/>
        </w:rPr>
        <w:t>i</w:t>
      </w:r>
      <w:r>
        <w:rPr>
          <w:spacing w:val="1"/>
        </w:rPr>
        <w:t>s</w:t>
      </w:r>
      <w:r>
        <w:t>ati</w:t>
      </w:r>
      <w:r>
        <w:rPr>
          <w:spacing w:val="1"/>
        </w:rPr>
        <w:t>o</w:t>
      </w:r>
      <w:r>
        <w:t>n</w:t>
      </w:r>
      <w:r>
        <w:rPr>
          <w:spacing w:val="-1"/>
        </w:rPr>
        <w:t>a</w:t>
      </w:r>
      <w:r>
        <w:t>l</w:t>
      </w:r>
      <w:r>
        <w:rPr>
          <w:spacing w:val="5"/>
        </w:rPr>
        <w:t xml:space="preserve"> </w:t>
      </w:r>
      <w:r>
        <w:rPr>
          <w:spacing w:val="1"/>
        </w:rPr>
        <w:t>p</w:t>
      </w:r>
      <w:r>
        <w:t>ol</w:t>
      </w:r>
      <w:r>
        <w:rPr>
          <w:spacing w:val="-1"/>
        </w:rPr>
        <w:t>i</w:t>
      </w:r>
      <w:r>
        <w:rPr>
          <w:spacing w:val="3"/>
        </w:rPr>
        <w:t>c</w:t>
      </w:r>
      <w:r>
        <w:t>y</w:t>
      </w:r>
      <w:r>
        <w:rPr>
          <w:spacing w:val="2"/>
        </w:rPr>
        <w:t xml:space="preserve"> </w:t>
      </w:r>
      <w:r>
        <w:rPr>
          <w:spacing w:val="-1"/>
        </w:rPr>
        <w:t>i</w:t>
      </w:r>
      <w:r>
        <w:t>s</w:t>
      </w:r>
      <w:r>
        <w:rPr>
          <w:spacing w:val="7"/>
        </w:rPr>
        <w:t xml:space="preserve"> </w:t>
      </w:r>
      <w:r>
        <w:rPr>
          <w:spacing w:val="1"/>
        </w:rPr>
        <w:t>i</w:t>
      </w:r>
      <w:r>
        <w:t>n</w:t>
      </w:r>
      <w:r>
        <w:rPr>
          <w:spacing w:val="6"/>
        </w:rPr>
        <w:t xml:space="preserve"> </w:t>
      </w:r>
      <w:r>
        <w:rPr>
          <w:spacing w:val="1"/>
        </w:rPr>
        <w:t>p</w:t>
      </w:r>
      <w:r>
        <w:rPr>
          <w:spacing w:val="-1"/>
        </w:rPr>
        <w:t>l</w:t>
      </w:r>
      <w:r>
        <w:t>ace</w:t>
      </w:r>
      <w:r>
        <w:rPr>
          <w:spacing w:val="6"/>
        </w:rPr>
        <w:t xml:space="preserve"> </w:t>
      </w:r>
      <w:r>
        <w:t>to</w:t>
      </w:r>
      <w:r>
        <w:rPr>
          <w:spacing w:val="5"/>
        </w:rPr>
        <w:t xml:space="preserve"> </w:t>
      </w:r>
      <w:r>
        <w:rPr>
          <w:spacing w:val="4"/>
        </w:rPr>
        <w:t>m</w:t>
      </w:r>
      <w:r>
        <w:t>a</w:t>
      </w:r>
      <w:r>
        <w:rPr>
          <w:spacing w:val="-1"/>
        </w:rPr>
        <w:t>n</w:t>
      </w:r>
      <w:r>
        <w:t>a</w:t>
      </w:r>
      <w:r>
        <w:rPr>
          <w:spacing w:val="-1"/>
        </w:rPr>
        <w:t>g</w:t>
      </w:r>
      <w:r>
        <w:t>e</w:t>
      </w:r>
      <w:r>
        <w:rPr>
          <w:spacing w:val="8"/>
        </w:rPr>
        <w:t xml:space="preserve"> </w:t>
      </w:r>
      <w:r>
        <w:t>a</w:t>
      </w:r>
      <w:r>
        <w:rPr>
          <w:spacing w:val="4"/>
        </w:rPr>
        <w:t>n</w:t>
      </w:r>
      <w:r>
        <w:t>y</w:t>
      </w:r>
      <w:r>
        <w:rPr>
          <w:spacing w:val="1"/>
        </w:rPr>
        <w:t xml:space="preserve"> </w:t>
      </w:r>
      <w:r>
        <w:rPr>
          <w:spacing w:val="3"/>
        </w:rPr>
        <w:t>c</w:t>
      </w:r>
      <w:r>
        <w:rPr>
          <w:spacing w:val="-1"/>
        </w:rPr>
        <w:t>li</w:t>
      </w:r>
      <w:r>
        <w:rPr>
          <w:spacing w:val="1"/>
        </w:rPr>
        <w:t>n</w:t>
      </w:r>
      <w:r>
        <w:rPr>
          <w:spacing w:val="-1"/>
        </w:rPr>
        <w:t>i</w:t>
      </w:r>
      <w:r>
        <w:rPr>
          <w:spacing w:val="1"/>
        </w:rPr>
        <w:t>ca</w:t>
      </w:r>
      <w:r>
        <w:t>l</w:t>
      </w:r>
      <w:r>
        <w:rPr>
          <w:spacing w:val="5"/>
        </w:rPr>
        <w:t xml:space="preserve"> </w:t>
      </w:r>
      <w:r>
        <w:rPr>
          <w:spacing w:val="-1"/>
        </w:rPr>
        <w:t>i</w:t>
      </w:r>
      <w:r>
        <w:t>nc</w:t>
      </w:r>
      <w:r>
        <w:rPr>
          <w:spacing w:val="1"/>
        </w:rPr>
        <w:t>i</w:t>
      </w:r>
      <w:r>
        <w:t>d</w:t>
      </w:r>
      <w:r>
        <w:rPr>
          <w:spacing w:val="-1"/>
        </w:rPr>
        <w:t>e</w:t>
      </w:r>
      <w:r>
        <w:rPr>
          <w:spacing w:val="1"/>
        </w:rPr>
        <w:t>n</w:t>
      </w:r>
      <w:r>
        <w:t>ts</w:t>
      </w:r>
      <w:r>
        <w:rPr>
          <w:spacing w:val="7"/>
        </w:rPr>
        <w:t xml:space="preserve"> </w:t>
      </w:r>
      <w:r>
        <w:t>aris</w:t>
      </w:r>
      <w:r>
        <w:rPr>
          <w:spacing w:val="-1"/>
        </w:rPr>
        <w:t>i</w:t>
      </w:r>
      <w:r>
        <w:rPr>
          <w:spacing w:val="1"/>
        </w:rPr>
        <w:t>n</w:t>
      </w:r>
      <w:r>
        <w:t>g</w:t>
      </w:r>
      <w:r>
        <w:rPr>
          <w:spacing w:val="6"/>
        </w:rPr>
        <w:t xml:space="preserve"> </w:t>
      </w:r>
      <w:r>
        <w:t>d</w:t>
      </w:r>
      <w:r>
        <w:rPr>
          <w:spacing w:val="-1"/>
        </w:rPr>
        <w:t>u</w:t>
      </w:r>
      <w:r>
        <w:t>r</w:t>
      </w:r>
      <w:r>
        <w:rPr>
          <w:spacing w:val="1"/>
        </w:rPr>
        <w:t>i</w:t>
      </w:r>
      <w:r>
        <w:t>ng</w:t>
      </w:r>
      <w:r>
        <w:rPr>
          <w:w w:val="99"/>
        </w:rPr>
        <w:t xml:space="preserve"> </w:t>
      </w:r>
      <w:r>
        <w:t>pro</w:t>
      </w:r>
      <w:r>
        <w:rPr>
          <w:spacing w:val="1"/>
        </w:rPr>
        <w:t>v</w:t>
      </w:r>
      <w:r>
        <w:rPr>
          <w:spacing w:val="-1"/>
        </w:rPr>
        <w:t>i</w:t>
      </w:r>
      <w:r>
        <w:rPr>
          <w:spacing w:val="1"/>
        </w:rPr>
        <w:t>s</w:t>
      </w:r>
      <w:r>
        <w:rPr>
          <w:spacing w:val="-1"/>
        </w:rPr>
        <w:t>i</w:t>
      </w:r>
      <w:r>
        <w:rPr>
          <w:spacing w:val="1"/>
        </w:rPr>
        <w:t>o</w:t>
      </w:r>
      <w:r>
        <w:t>n</w:t>
      </w:r>
      <w:r>
        <w:rPr>
          <w:spacing w:val="22"/>
        </w:rPr>
        <w:t xml:space="preserve"> </w:t>
      </w:r>
      <w:r>
        <w:t>of</w:t>
      </w:r>
      <w:r>
        <w:rPr>
          <w:spacing w:val="24"/>
        </w:rPr>
        <w:t xml:space="preserve"> </w:t>
      </w:r>
      <w:r>
        <w:t>th</w:t>
      </w:r>
      <w:r>
        <w:rPr>
          <w:spacing w:val="-2"/>
        </w:rPr>
        <w:t>i</w:t>
      </w:r>
      <w:r>
        <w:t>s</w:t>
      </w:r>
      <w:r>
        <w:rPr>
          <w:spacing w:val="23"/>
        </w:rPr>
        <w:t xml:space="preserve"> </w:t>
      </w:r>
      <w:r>
        <w:rPr>
          <w:spacing w:val="1"/>
        </w:rPr>
        <w:t>s</w:t>
      </w:r>
      <w:r>
        <w:t>er</w:t>
      </w:r>
      <w:r>
        <w:rPr>
          <w:spacing w:val="-1"/>
        </w:rPr>
        <w:t>vi</w:t>
      </w:r>
      <w:r>
        <w:rPr>
          <w:spacing w:val="1"/>
        </w:rPr>
        <w:t>c</w:t>
      </w:r>
      <w:r>
        <w:t>e</w:t>
      </w:r>
      <w:r>
        <w:rPr>
          <w:spacing w:val="23"/>
        </w:rPr>
        <w:t xml:space="preserve"> </w:t>
      </w:r>
      <w:r>
        <w:t>wh</w:t>
      </w:r>
      <w:r>
        <w:rPr>
          <w:spacing w:val="-2"/>
        </w:rPr>
        <w:t>i</w:t>
      </w:r>
      <w:r>
        <w:rPr>
          <w:spacing w:val="1"/>
        </w:rPr>
        <w:t>c</w:t>
      </w:r>
      <w:r>
        <w:t>h</w:t>
      </w:r>
      <w:r>
        <w:rPr>
          <w:spacing w:val="24"/>
        </w:rPr>
        <w:t xml:space="preserve"> </w:t>
      </w:r>
      <w:r>
        <w:rPr>
          <w:spacing w:val="-3"/>
        </w:rPr>
        <w:t>w</w:t>
      </w:r>
      <w:r>
        <w:rPr>
          <w:spacing w:val="1"/>
        </w:rPr>
        <w:t>i</w:t>
      </w:r>
      <w:r>
        <w:rPr>
          <w:spacing w:val="-1"/>
        </w:rPr>
        <w:t>l</w:t>
      </w:r>
      <w:r>
        <w:t>l</w:t>
      </w:r>
      <w:r>
        <w:rPr>
          <w:spacing w:val="22"/>
        </w:rPr>
        <w:t xml:space="preserve"> </w:t>
      </w:r>
      <w:r>
        <w:rPr>
          <w:spacing w:val="1"/>
        </w:rPr>
        <w:t>e</w:t>
      </w:r>
      <w:r>
        <w:t>n</w:t>
      </w:r>
      <w:r>
        <w:rPr>
          <w:spacing w:val="-1"/>
        </w:rPr>
        <w:t>a</w:t>
      </w:r>
      <w:r>
        <w:rPr>
          <w:spacing w:val="1"/>
        </w:rPr>
        <w:t>b</w:t>
      </w:r>
      <w:r>
        <w:rPr>
          <w:spacing w:val="-1"/>
        </w:rPr>
        <w:t>l</w:t>
      </w:r>
      <w:r>
        <w:t>e</w:t>
      </w:r>
      <w:r>
        <w:rPr>
          <w:spacing w:val="22"/>
        </w:rPr>
        <w:t xml:space="preserve"> </w:t>
      </w:r>
      <w:r>
        <w:rPr>
          <w:spacing w:val="1"/>
        </w:rPr>
        <w:t>i</w:t>
      </w:r>
      <w:r>
        <w:t>nc</w:t>
      </w:r>
      <w:r>
        <w:rPr>
          <w:spacing w:val="-1"/>
        </w:rPr>
        <w:t>i</w:t>
      </w:r>
      <w:r>
        <w:t>d</w:t>
      </w:r>
      <w:r>
        <w:rPr>
          <w:spacing w:val="1"/>
        </w:rPr>
        <w:t>e</w:t>
      </w:r>
      <w:r>
        <w:t>nts</w:t>
      </w:r>
      <w:r>
        <w:rPr>
          <w:spacing w:val="23"/>
        </w:rPr>
        <w:t xml:space="preserve"> </w:t>
      </w:r>
      <w:r>
        <w:t>to</w:t>
      </w:r>
      <w:r>
        <w:rPr>
          <w:spacing w:val="22"/>
        </w:rPr>
        <w:t xml:space="preserve"> </w:t>
      </w:r>
      <w:r>
        <w:t>be</w:t>
      </w:r>
      <w:r>
        <w:rPr>
          <w:spacing w:val="22"/>
        </w:rPr>
        <w:t xml:space="preserve"> </w:t>
      </w:r>
      <w:r>
        <w:rPr>
          <w:spacing w:val="1"/>
        </w:rPr>
        <w:t>s</w:t>
      </w:r>
      <w:r>
        <w:t>u</w:t>
      </w:r>
      <w:r>
        <w:rPr>
          <w:spacing w:val="-2"/>
        </w:rPr>
        <w:t>i</w:t>
      </w:r>
      <w:r>
        <w:t>t</w:t>
      </w:r>
      <w:r>
        <w:rPr>
          <w:spacing w:val="1"/>
        </w:rPr>
        <w:t>a</w:t>
      </w:r>
      <w:r>
        <w:t>b</w:t>
      </w:r>
      <w:r>
        <w:rPr>
          <w:spacing w:val="3"/>
        </w:rPr>
        <w:t>l</w:t>
      </w:r>
      <w:r>
        <w:t>y</w:t>
      </w:r>
      <w:r>
        <w:rPr>
          <w:spacing w:val="19"/>
        </w:rPr>
        <w:t xml:space="preserve"> </w:t>
      </w:r>
      <w:r>
        <w:rPr>
          <w:spacing w:val="-1"/>
        </w:rPr>
        <w:t>i</w:t>
      </w:r>
      <w:r>
        <w:rPr>
          <w:spacing w:val="1"/>
        </w:rPr>
        <w:t>n</w:t>
      </w:r>
      <w:r>
        <w:rPr>
          <w:spacing w:val="-2"/>
        </w:rPr>
        <w:t>v</w:t>
      </w:r>
      <w:r>
        <w:t>es</w:t>
      </w:r>
      <w:r>
        <w:rPr>
          <w:spacing w:val="2"/>
        </w:rPr>
        <w:t>t</w:t>
      </w:r>
      <w:r>
        <w:rPr>
          <w:spacing w:val="-1"/>
        </w:rPr>
        <w:t>i</w:t>
      </w:r>
      <w:r>
        <w:t>g</w:t>
      </w:r>
      <w:r>
        <w:rPr>
          <w:spacing w:val="1"/>
        </w:rPr>
        <w:t>a</w:t>
      </w:r>
      <w:r>
        <w:t>ted</w:t>
      </w:r>
      <w:r>
        <w:rPr>
          <w:spacing w:val="24"/>
        </w:rPr>
        <w:t xml:space="preserve"> </w:t>
      </w:r>
      <w:r>
        <w:t>a</w:t>
      </w:r>
      <w:r>
        <w:rPr>
          <w:spacing w:val="-1"/>
        </w:rPr>
        <w:t>n</w:t>
      </w:r>
      <w:r>
        <w:t>d</w:t>
      </w:r>
      <w:r>
        <w:rPr>
          <w:spacing w:val="30"/>
        </w:rPr>
        <w:t xml:space="preserve"> </w:t>
      </w:r>
      <w:r>
        <w:t>re</w:t>
      </w:r>
      <w:r>
        <w:rPr>
          <w:spacing w:val="-1"/>
        </w:rPr>
        <w:t>p</w:t>
      </w:r>
      <w:r>
        <w:t>or</w:t>
      </w:r>
      <w:r>
        <w:rPr>
          <w:spacing w:val="2"/>
        </w:rPr>
        <w:t>t</w:t>
      </w:r>
      <w:r>
        <w:rPr>
          <w:spacing w:val="1"/>
        </w:rPr>
        <w:t>e</w:t>
      </w:r>
      <w:r>
        <w:t>d</w:t>
      </w:r>
      <w:r>
        <w:rPr>
          <w:w w:val="99"/>
        </w:rPr>
        <w:t xml:space="preserve"> </w:t>
      </w:r>
      <w:r>
        <w:t>ac</w:t>
      </w:r>
      <w:r>
        <w:rPr>
          <w:spacing w:val="1"/>
        </w:rPr>
        <w:t>c</w:t>
      </w:r>
      <w:r>
        <w:t xml:space="preserve">ordance </w:t>
      </w:r>
      <w:r>
        <w:rPr>
          <w:spacing w:val="-3"/>
        </w:rPr>
        <w:t>w</w:t>
      </w:r>
      <w:r>
        <w:rPr>
          <w:spacing w:val="-1"/>
        </w:rPr>
        <w:t>i</w:t>
      </w:r>
      <w:r>
        <w:rPr>
          <w:spacing w:val="2"/>
        </w:rPr>
        <w:t>t</w:t>
      </w:r>
      <w:r>
        <w:t>h</w:t>
      </w:r>
      <w:r>
        <w:rPr>
          <w:spacing w:val="-1"/>
        </w:rPr>
        <w:t xml:space="preserve"> th</w:t>
      </w:r>
      <w:r>
        <w:t>e</w:t>
      </w:r>
      <w:r>
        <w:rPr>
          <w:spacing w:val="-2"/>
        </w:rPr>
        <w:t xml:space="preserve"> </w:t>
      </w:r>
      <w:r>
        <w:rPr>
          <w:spacing w:val="1"/>
        </w:rPr>
        <w:t>l</w:t>
      </w:r>
      <w:r>
        <w:t>ocal</w:t>
      </w:r>
      <w:r>
        <w:rPr>
          <w:spacing w:val="-3"/>
        </w:rPr>
        <w:t xml:space="preserve"> </w:t>
      </w:r>
      <w:r>
        <w:rPr>
          <w:spacing w:val="1"/>
        </w:rPr>
        <w:t>a</w:t>
      </w:r>
      <w:r>
        <w:t>ut</w:t>
      </w:r>
      <w:r>
        <w:rPr>
          <w:spacing w:val="-1"/>
        </w:rPr>
        <w:t>h</w:t>
      </w:r>
      <w:r>
        <w:t>or</w:t>
      </w:r>
      <w:r>
        <w:rPr>
          <w:spacing w:val="1"/>
        </w:rPr>
        <w:t>i</w:t>
      </w:r>
      <w:r>
        <w:rPr>
          <w:spacing w:val="2"/>
        </w:rPr>
        <w:t>t</w:t>
      </w:r>
      <w:r>
        <w:t>y</w:t>
      </w:r>
      <w:r>
        <w:rPr>
          <w:spacing w:val="-5"/>
        </w:rPr>
        <w:t xml:space="preserve"> </w:t>
      </w:r>
      <w:r>
        <w:rPr>
          <w:spacing w:val="1"/>
        </w:rPr>
        <w:t>p</w:t>
      </w:r>
      <w:r>
        <w:t>ol</w:t>
      </w:r>
      <w:r>
        <w:rPr>
          <w:spacing w:val="-1"/>
        </w:rPr>
        <w:t>i</w:t>
      </w:r>
      <w:r>
        <w:rPr>
          <w:spacing w:val="3"/>
        </w:rPr>
        <w:t>c</w:t>
      </w:r>
      <w:r>
        <w:rPr>
          <w:spacing w:val="-1"/>
        </w:rPr>
        <w:t>i</w:t>
      </w:r>
      <w:r>
        <w:t>es</w:t>
      </w:r>
      <w:r>
        <w:rPr>
          <w:spacing w:val="-1"/>
        </w:rPr>
        <w:t xml:space="preserve"> </w:t>
      </w:r>
      <w:r>
        <w:t>a</w:t>
      </w:r>
      <w:r>
        <w:rPr>
          <w:spacing w:val="1"/>
        </w:rPr>
        <w:t>n</w:t>
      </w:r>
      <w:r>
        <w:t>d</w:t>
      </w:r>
      <w:r>
        <w:rPr>
          <w:spacing w:val="-3"/>
        </w:rPr>
        <w:t xml:space="preserve"> </w:t>
      </w:r>
      <w:r>
        <w:t>n</w:t>
      </w:r>
      <w:r>
        <w:rPr>
          <w:spacing w:val="-1"/>
        </w:rPr>
        <w:t>a</w:t>
      </w:r>
      <w:r>
        <w:rPr>
          <w:spacing w:val="2"/>
        </w:rPr>
        <w:t>t</w:t>
      </w:r>
      <w:r>
        <w:rPr>
          <w:spacing w:val="-1"/>
        </w:rPr>
        <w:t>i</w:t>
      </w:r>
      <w:r>
        <w:t>o</w:t>
      </w:r>
      <w:r>
        <w:rPr>
          <w:spacing w:val="1"/>
        </w:rPr>
        <w:t>n</w:t>
      </w:r>
      <w:r>
        <w:t>al</w:t>
      </w:r>
      <w:r>
        <w:rPr>
          <w:spacing w:val="-3"/>
        </w:rPr>
        <w:t xml:space="preserve"> </w:t>
      </w:r>
      <w:r>
        <w:t>g</w:t>
      </w:r>
      <w:r>
        <w:rPr>
          <w:spacing w:val="1"/>
        </w:rPr>
        <w:t>u</w:t>
      </w:r>
      <w:r>
        <w:rPr>
          <w:spacing w:val="-1"/>
        </w:rPr>
        <w:t>i</w:t>
      </w:r>
      <w:r>
        <w:t>d</w:t>
      </w:r>
      <w:r>
        <w:rPr>
          <w:spacing w:val="1"/>
        </w:rPr>
        <w:t>a</w:t>
      </w:r>
      <w:r>
        <w:t>nc</w:t>
      </w:r>
      <w:r>
        <w:rPr>
          <w:spacing w:val="2"/>
        </w:rPr>
        <w:t>e</w:t>
      </w:r>
      <w:r>
        <w:t>.</w:t>
      </w:r>
      <w:r>
        <w:rPr>
          <w:spacing w:val="-1"/>
        </w:rPr>
        <w:t xml:space="preserve"> In</w:t>
      </w:r>
      <w:r>
        <w:rPr>
          <w:spacing w:val="1"/>
        </w:rPr>
        <w:t>ci</w:t>
      </w:r>
      <w:r>
        <w:t>d</w:t>
      </w:r>
      <w:r>
        <w:rPr>
          <w:spacing w:val="-1"/>
        </w:rPr>
        <w:t>e</w:t>
      </w:r>
      <w:r>
        <w:t xml:space="preserve">nts </w:t>
      </w:r>
      <w:r>
        <w:rPr>
          <w:spacing w:val="-3"/>
        </w:rPr>
        <w:t>w</w:t>
      </w:r>
      <w:r>
        <w:rPr>
          <w:spacing w:val="1"/>
        </w:rPr>
        <w:t>i</w:t>
      </w:r>
      <w:r>
        <w:rPr>
          <w:spacing w:val="-1"/>
        </w:rPr>
        <w:t>l</w:t>
      </w:r>
      <w:r>
        <w:t>l</w:t>
      </w:r>
      <w:r>
        <w:rPr>
          <w:spacing w:val="-2"/>
        </w:rPr>
        <w:t xml:space="preserve"> </w:t>
      </w:r>
      <w:r>
        <w:rPr>
          <w:spacing w:val="1"/>
        </w:rPr>
        <w:t>b</w:t>
      </w:r>
      <w:r>
        <w:t>e</w:t>
      </w:r>
      <w:r>
        <w:rPr>
          <w:spacing w:val="-3"/>
        </w:rPr>
        <w:t xml:space="preserve"> </w:t>
      </w:r>
      <w:r>
        <w:t>re</w:t>
      </w:r>
      <w:r>
        <w:rPr>
          <w:spacing w:val="-1"/>
        </w:rPr>
        <w:t>p</w:t>
      </w:r>
      <w:r>
        <w:t>orted</w:t>
      </w:r>
      <w:r>
        <w:rPr>
          <w:spacing w:val="1"/>
        </w:rPr>
        <w:t xml:space="preserve"> i</w:t>
      </w:r>
      <w:r>
        <w:t>n</w:t>
      </w:r>
      <w:r>
        <w:rPr>
          <w:w w:val="99"/>
        </w:rPr>
        <w:t xml:space="preserve"> </w:t>
      </w:r>
      <w:r>
        <w:t>ac</w:t>
      </w:r>
      <w:r>
        <w:rPr>
          <w:spacing w:val="1"/>
        </w:rPr>
        <w:t>c</w:t>
      </w:r>
      <w:r>
        <w:t>ordance</w:t>
      </w:r>
      <w:r>
        <w:rPr>
          <w:spacing w:val="-7"/>
        </w:rPr>
        <w:t xml:space="preserve"> </w:t>
      </w:r>
      <w:r>
        <w:t>w</w:t>
      </w:r>
      <w:r>
        <w:rPr>
          <w:spacing w:val="-1"/>
        </w:rPr>
        <w:t>i</w:t>
      </w:r>
      <w:r>
        <w:t>th</w:t>
      </w:r>
      <w:r>
        <w:rPr>
          <w:spacing w:val="-9"/>
        </w:rPr>
        <w:t xml:space="preserve"> </w:t>
      </w:r>
      <w:r>
        <w:t>r</w:t>
      </w:r>
      <w:r>
        <w:rPr>
          <w:spacing w:val="1"/>
        </w:rPr>
        <w:t>e</w:t>
      </w:r>
      <w:r>
        <w:rPr>
          <w:spacing w:val="-1"/>
        </w:rPr>
        <w:t>l</w:t>
      </w:r>
      <w:r>
        <w:rPr>
          <w:spacing w:val="1"/>
        </w:rPr>
        <w:t>e</w:t>
      </w:r>
      <w:r>
        <w:rPr>
          <w:spacing w:val="-2"/>
        </w:rPr>
        <w:t>v</w:t>
      </w:r>
      <w:r>
        <w:rPr>
          <w:spacing w:val="1"/>
        </w:rPr>
        <w:t>a</w:t>
      </w:r>
      <w:r>
        <w:t>nt</w:t>
      </w:r>
      <w:r>
        <w:rPr>
          <w:spacing w:val="-6"/>
        </w:rPr>
        <w:t xml:space="preserve"> </w:t>
      </w:r>
      <w:r>
        <w:rPr>
          <w:spacing w:val="-1"/>
        </w:rPr>
        <w:t>l</w:t>
      </w:r>
      <w:r>
        <w:rPr>
          <w:spacing w:val="1"/>
        </w:rPr>
        <w:t>oc</w:t>
      </w:r>
      <w:r>
        <w:t>al</w:t>
      </w:r>
      <w:r>
        <w:rPr>
          <w:spacing w:val="-10"/>
        </w:rPr>
        <w:t xml:space="preserve"> </w:t>
      </w:r>
      <w:r>
        <w:t>a</w:t>
      </w:r>
      <w:r>
        <w:rPr>
          <w:spacing w:val="1"/>
        </w:rPr>
        <w:t>u</w:t>
      </w:r>
      <w:r>
        <w:t>th</w:t>
      </w:r>
      <w:r>
        <w:rPr>
          <w:spacing w:val="-1"/>
        </w:rPr>
        <w:t>o</w:t>
      </w:r>
      <w:r>
        <w:rPr>
          <w:spacing w:val="3"/>
        </w:rPr>
        <w:t>r</w:t>
      </w:r>
      <w:r>
        <w:rPr>
          <w:spacing w:val="-1"/>
        </w:rPr>
        <w:t>i</w:t>
      </w:r>
      <w:r>
        <w:rPr>
          <w:spacing w:val="2"/>
        </w:rPr>
        <w:t>t</w:t>
      </w:r>
      <w:r>
        <w:t>y</w:t>
      </w:r>
      <w:r>
        <w:rPr>
          <w:spacing w:val="-9"/>
        </w:rPr>
        <w:t xml:space="preserve"> </w:t>
      </w:r>
      <w:r>
        <w:t>p</w:t>
      </w:r>
      <w:r>
        <w:rPr>
          <w:spacing w:val="1"/>
        </w:rPr>
        <w:t>o</w:t>
      </w:r>
      <w:r>
        <w:rPr>
          <w:spacing w:val="-1"/>
        </w:rPr>
        <w:t>li</w:t>
      </w:r>
      <w:r>
        <w:rPr>
          <w:spacing w:val="5"/>
        </w:rPr>
        <w:t>c</w:t>
      </w:r>
      <w:r>
        <w:rPr>
          <w:spacing w:val="-5"/>
        </w:rPr>
        <w:t>y</w:t>
      </w:r>
      <w:r>
        <w:t>.</w:t>
      </w:r>
    </w:p>
    <w:p w14:paraId="30B1F97F" w14:textId="77777777" w:rsidR="009E2366" w:rsidRDefault="009E2366">
      <w:pPr>
        <w:kinsoku w:val="0"/>
        <w:overflowPunct w:val="0"/>
        <w:spacing w:before="10" w:line="110" w:lineRule="exact"/>
        <w:rPr>
          <w:sz w:val="11"/>
          <w:szCs w:val="11"/>
        </w:rPr>
      </w:pPr>
    </w:p>
    <w:p w14:paraId="36BD4E5C" w14:textId="77777777" w:rsidR="009E2366" w:rsidRDefault="00BE5ED2">
      <w:pPr>
        <w:pStyle w:val="BodyText"/>
        <w:numPr>
          <w:ilvl w:val="2"/>
          <w:numId w:val="6"/>
        </w:numPr>
        <w:tabs>
          <w:tab w:val="left" w:pos="821"/>
        </w:tabs>
        <w:kinsoku w:val="0"/>
        <w:overflowPunct w:val="0"/>
        <w:spacing w:line="239" w:lineRule="auto"/>
        <w:ind w:left="821" w:right="118"/>
        <w:jc w:val="both"/>
      </w:pPr>
      <w:r>
        <w:t>a</w:t>
      </w:r>
      <w:r>
        <w:rPr>
          <w:spacing w:val="-1"/>
        </w:rPr>
        <w:t>g</w:t>
      </w:r>
      <w:r>
        <w:t>ree</w:t>
      </w:r>
      <w:r>
        <w:rPr>
          <w:spacing w:val="2"/>
        </w:rPr>
        <w:t xml:space="preserve"> </w:t>
      </w:r>
      <w:r>
        <w:t>to</w:t>
      </w:r>
      <w:r>
        <w:rPr>
          <w:spacing w:val="2"/>
        </w:rPr>
        <w:t xml:space="preserve"> </w:t>
      </w:r>
      <w:r>
        <w:t>use</w:t>
      </w:r>
      <w:r>
        <w:rPr>
          <w:spacing w:val="5"/>
        </w:rPr>
        <w:t xml:space="preserve"> </w:t>
      </w:r>
      <w:proofErr w:type="spellStart"/>
      <w:r>
        <w:rPr>
          <w:spacing w:val="-1"/>
        </w:rPr>
        <w:t>P</w:t>
      </w:r>
      <w:r>
        <w:t>h</w:t>
      </w:r>
      <w:r>
        <w:rPr>
          <w:spacing w:val="-1"/>
        </w:rPr>
        <w:t>a</w:t>
      </w:r>
      <w:r>
        <w:t>r</w:t>
      </w:r>
      <w:r>
        <w:rPr>
          <w:spacing w:val="4"/>
        </w:rPr>
        <w:t>m</w:t>
      </w:r>
      <w:r>
        <w:t>Outco</w:t>
      </w:r>
      <w:r>
        <w:rPr>
          <w:spacing w:val="4"/>
        </w:rPr>
        <w:t>m</w:t>
      </w:r>
      <w:r>
        <w:rPr>
          <w:spacing w:val="-3"/>
        </w:rPr>
        <w:t>e</w:t>
      </w:r>
      <w:r>
        <w:t>s</w:t>
      </w:r>
      <w:proofErr w:type="spellEnd"/>
      <w:r>
        <w:rPr>
          <w:spacing w:val="1"/>
        </w:rPr>
        <w:t xml:space="preserve"> </w:t>
      </w:r>
      <w:r>
        <w:rPr>
          <w:spacing w:val="2"/>
        </w:rPr>
        <w:t>f</w:t>
      </w:r>
      <w:r>
        <w:t>or</w:t>
      </w:r>
      <w:r>
        <w:rPr>
          <w:spacing w:val="3"/>
        </w:rPr>
        <w:t xml:space="preserve"> </w:t>
      </w:r>
      <w:r>
        <w:t>the</w:t>
      </w:r>
      <w:r>
        <w:rPr>
          <w:spacing w:val="3"/>
        </w:rPr>
        <w:t xml:space="preserve"> </w:t>
      </w:r>
      <w:r>
        <w:t>p</w:t>
      </w:r>
      <w:r>
        <w:rPr>
          <w:spacing w:val="-1"/>
        </w:rPr>
        <w:t>u</w:t>
      </w:r>
      <w:r>
        <w:t>rp</w:t>
      </w:r>
      <w:r>
        <w:rPr>
          <w:spacing w:val="-1"/>
        </w:rPr>
        <w:t>o</w:t>
      </w:r>
      <w:r>
        <w:rPr>
          <w:spacing w:val="1"/>
        </w:rPr>
        <w:t>s</w:t>
      </w:r>
      <w:r>
        <w:t>es</w:t>
      </w:r>
      <w:r>
        <w:rPr>
          <w:spacing w:val="3"/>
        </w:rPr>
        <w:t xml:space="preserve"> </w:t>
      </w:r>
      <w:r>
        <w:t>of</w:t>
      </w:r>
      <w:r>
        <w:rPr>
          <w:spacing w:val="4"/>
        </w:rPr>
        <w:t xml:space="preserve"> </w:t>
      </w:r>
      <w:r>
        <w:t>d</w:t>
      </w:r>
      <w:r>
        <w:rPr>
          <w:spacing w:val="-1"/>
        </w:rPr>
        <w:t>a</w:t>
      </w:r>
      <w:r>
        <w:t>ta</w:t>
      </w:r>
      <w:r>
        <w:rPr>
          <w:spacing w:val="2"/>
        </w:rPr>
        <w:t xml:space="preserve"> </w:t>
      </w:r>
      <w:r>
        <w:rPr>
          <w:spacing w:val="1"/>
        </w:rPr>
        <w:t>c</w:t>
      </w:r>
      <w:r>
        <w:t>o</w:t>
      </w:r>
      <w:r>
        <w:rPr>
          <w:spacing w:val="-2"/>
        </w:rPr>
        <w:t>l</w:t>
      </w:r>
      <w:r>
        <w:rPr>
          <w:spacing w:val="1"/>
        </w:rPr>
        <w:t>l</w:t>
      </w:r>
      <w:r>
        <w:t>atio</w:t>
      </w:r>
      <w:r>
        <w:rPr>
          <w:spacing w:val="-1"/>
        </w:rPr>
        <w:t>n</w:t>
      </w:r>
      <w:r>
        <w:t>,</w:t>
      </w:r>
      <w:r>
        <w:rPr>
          <w:spacing w:val="2"/>
        </w:rPr>
        <w:t xml:space="preserve"> </w:t>
      </w:r>
      <w:r>
        <w:rPr>
          <w:spacing w:val="4"/>
        </w:rPr>
        <w:t>m</w:t>
      </w:r>
      <w:r>
        <w:t>o</w:t>
      </w:r>
      <w:r>
        <w:rPr>
          <w:spacing w:val="-1"/>
        </w:rPr>
        <w:t>ni</w:t>
      </w:r>
      <w:r>
        <w:t>tor</w:t>
      </w:r>
      <w:r>
        <w:rPr>
          <w:spacing w:val="1"/>
        </w:rPr>
        <w:t>i</w:t>
      </w:r>
      <w:r>
        <w:t>ng</w:t>
      </w:r>
      <w:r>
        <w:rPr>
          <w:spacing w:val="2"/>
        </w:rPr>
        <w:t xml:space="preserve"> </w:t>
      </w:r>
      <w:r>
        <w:t>a</w:t>
      </w:r>
      <w:r>
        <w:rPr>
          <w:spacing w:val="1"/>
        </w:rPr>
        <w:t>n</w:t>
      </w:r>
      <w:r>
        <w:t>d</w:t>
      </w:r>
      <w:r>
        <w:rPr>
          <w:spacing w:val="3"/>
        </w:rPr>
        <w:t xml:space="preserve"> </w:t>
      </w:r>
      <w:r>
        <w:rPr>
          <w:spacing w:val="4"/>
        </w:rPr>
        <w:t>m</w:t>
      </w:r>
      <w:r>
        <w:t>a</w:t>
      </w:r>
      <w:r>
        <w:rPr>
          <w:spacing w:val="-1"/>
        </w:rPr>
        <w:t>n</w:t>
      </w:r>
      <w:r>
        <w:t>a</w:t>
      </w:r>
      <w:r>
        <w:rPr>
          <w:spacing w:val="-1"/>
        </w:rPr>
        <w:t>g</w:t>
      </w:r>
      <w:r>
        <w:t>e</w:t>
      </w:r>
      <w:r>
        <w:rPr>
          <w:spacing w:val="4"/>
        </w:rPr>
        <w:t>m</w:t>
      </w:r>
      <w:r>
        <w:t>e</w:t>
      </w:r>
      <w:r>
        <w:rPr>
          <w:spacing w:val="-1"/>
        </w:rPr>
        <w:t>n</w:t>
      </w:r>
      <w:r>
        <w:t>t</w:t>
      </w:r>
      <w:r>
        <w:rPr>
          <w:w w:val="99"/>
        </w:rPr>
        <w:t xml:space="preserve"> </w:t>
      </w:r>
      <w:r>
        <w:t>of</w:t>
      </w:r>
      <w:r>
        <w:rPr>
          <w:spacing w:val="5"/>
        </w:rPr>
        <w:t xml:space="preserve"> </w:t>
      </w:r>
      <w:r>
        <w:t>th</w:t>
      </w:r>
      <w:r>
        <w:rPr>
          <w:spacing w:val="-2"/>
        </w:rPr>
        <w:t>i</w:t>
      </w:r>
      <w:r>
        <w:t>s</w:t>
      </w:r>
      <w:r>
        <w:rPr>
          <w:spacing w:val="5"/>
        </w:rPr>
        <w:t xml:space="preserve"> </w:t>
      </w:r>
      <w:r>
        <w:rPr>
          <w:spacing w:val="-1"/>
        </w:rPr>
        <w:t>l</w:t>
      </w:r>
      <w:r>
        <w:t>o</w:t>
      </w:r>
      <w:r>
        <w:rPr>
          <w:spacing w:val="1"/>
        </w:rPr>
        <w:t>c</w:t>
      </w:r>
      <w:r>
        <w:t>al</w:t>
      </w:r>
      <w:r>
        <w:rPr>
          <w:spacing w:val="3"/>
        </w:rPr>
        <w:t xml:space="preserve"> </w:t>
      </w:r>
      <w:r>
        <w:rPr>
          <w:spacing w:val="1"/>
        </w:rPr>
        <w:t>c</w:t>
      </w:r>
      <w:r>
        <w:t>o</w:t>
      </w:r>
      <w:r>
        <w:rPr>
          <w:spacing w:val="1"/>
        </w:rPr>
        <w:t>m</w:t>
      </w:r>
      <w:r>
        <w:rPr>
          <w:spacing w:val="4"/>
        </w:rPr>
        <w:t>m</w:t>
      </w:r>
      <w:r>
        <w:rPr>
          <w:spacing w:val="-1"/>
        </w:rPr>
        <w:t>i</w:t>
      </w:r>
      <w:r>
        <w:rPr>
          <w:spacing w:val="1"/>
        </w:rPr>
        <w:t>ss</w:t>
      </w:r>
      <w:r>
        <w:rPr>
          <w:spacing w:val="-1"/>
        </w:rPr>
        <w:t>i</w:t>
      </w:r>
      <w:r>
        <w:t>o</w:t>
      </w:r>
      <w:r>
        <w:rPr>
          <w:spacing w:val="-1"/>
        </w:rPr>
        <w:t>n</w:t>
      </w:r>
      <w:r>
        <w:t>ed</w:t>
      </w:r>
      <w:r>
        <w:rPr>
          <w:spacing w:val="4"/>
        </w:rPr>
        <w:t xml:space="preserve"> </w:t>
      </w:r>
      <w:r>
        <w:rPr>
          <w:spacing w:val="1"/>
        </w:rPr>
        <w:t>s</w:t>
      </w:r>
      <w:r>
        <w:t>er</w:t>
      </w:r>
      <w:r>
        <w:rPr>
          <w:spacing w:val="-1"/>
        </w:rPr>
        <w:t>vi</w:t>
      </w:r>
      <w:r>
        <w:rPr>
          <w:spacing w:val="1"/>
        </w:rPr>
        <w:t>c</w:t>
      </w:r>
      <w:r>
        <w:t>e</w:t>
      </w:r>
      <w:r>
        <w:rPr>
          <w:spacing w:val="4"/>
        </w:rPr>
        <w:t xml:space="preserve"> </w:t>
      </w:r>
      <w:r>
        <w:t>a</w:t>
      </w:r>
      <w:r>
        <w:rPr>
          <w:spacing w:val="1"/>
        </w:rPr>
        <w:t>n</w:t>
      </w:r>
      <w:r>
        <w:t>d</w:t>
      </w:r>
      <w:r>
        <w:rPr>
          <w:spacing w:val="5"/>
        </w:rPr>
        <w:t xml:space="preserve"> </w:t>
      </w:r>
      <w:r>
        <w:t>e</w:t>
      </w:r>
      <w:r>
        <w:rPr>
          <w:spacing w:val="-1"/>
        </w:rPr>
        <w:t>n</w:t>
      </w:r>
      <w:r>
        <w:rPr>
          <w:spacing w:val="1"/>
        </w:rPr>
        <w:t>s</w:t>
      </w:r>
      <w:r>
        <w:t>ure</w:t>
      </w:r>
      <w:r>
        <w:rPr>
          <w:spacing w:val="4"/>
        </w:rPr>
        <w:t xml:space="preserve"> </w:t>
      </w:r>
      <w:r>
        <w:rPr>
          <w:spacing w:val="2"/>
        </w:rPr>
        <w:t>t</w:t>
      </w:r>
      <w:r>
        <w:t>h</w:t>
      </w:r>
      <w:r>
        <w:rPr>
          <w:spacing w:val="-1"/>
        </w:rPr>
        <w:t>a</w:t>
      </w:r>
      <w:r>
        <w:t>t</w:t>
      </w:r>
      <w:r>
        <w:rPr>
          <w:spacing w:val="4"/>
        </w:rPr>
        <w:t xml:space="preserve"> </w:t>
      </w:r>
      <w:r>
        <w:rPr>
          <w:spacing w:val="1"/>
        </w:rPr>
        <w:t>a</w:t>
      </w:r>
      <w:r>
        <w:rPr>
          <w:spacing w:val="-1"/>
        </w:rPr>
        <w:t>l</w:t>
      </w:r>
      <w:r>
        <w:t>l</w:t>
      </w:r>
      <w:r>
        <w:rPr>
          <w:spacing w:val="6"/>
        </w:rPr>
        <w:t xml:space="preserve"> </w:t>
      </w:r>
      <w:r>
        <w:rPr>
          <w:spacing w:val="1"/>
        </w:rPr>
        <w:t>s</w:t>
      </w:r>
      <w:r>
        <w:t>ta</w:t>
      </w:r>
      <w:r>
        <w:rPr>
          <w:spacing w:val="-1"/>
        </w:rPr>
        <w:t>f</w:t>
      </w:r>
      <w:r>
        <w:t>f</w:t>
      </w:r>
      <w:r>
        <w:rPr>
          <w:spacing w:val="6"/>
        </w:rPr>
        <w:t xml:space="preserve"> </w:t>
      </w:r>
      <w:r>
        <w:t>are</w:t>
      </w:r>
      <w:r>
        <w:rPr>
          <w:spacing w:val="5"/>
        </w:rPr>
        <w:t xml:space="preserve"> </w:t>
      </w:r>
      <w:r>
        <w:t>tra</w:t>
      </w:r>
      <w:r>
        <w:rPr>
          <w:spacing w:val="-2"/>
        </w:rPr>
        <w:t>i</w:t>
      </w:r>
      <w:r>
        <w:t>n</w:t>
      </w:r>
      <w:r>
        <w:rPr>
          <w:spacing w:val="-1"/>
        </w:rPr>
        <w:t>e</w:t>
      </w:r>
      <w:r>
        <w:t>d</w:t>
      </w:r>
      <w:r>
        <w:rPr>
          <w:spacing w:val="4"/>
        </w:rPr>
        <w:t xml:space="preserve"> </w:t>
      </w:r>
      <w:r>
        <w:t>to</w:t>
      </w:r>
      <w:r>
        <w:rPr>
          <w:spacing w:val="6"/>
        </w:rPr>
        <w:t xml:space="preserve"> </w:t>
      </w:r>
      <w:r>
        <w:t>use</w:t>
      </w:r>
      <w:r>
        <w:rPr>
          <w:spacing w:val="4"/>
        </w:rPr>
        <w:t xml:space="preserve"> </w:t>
      </w:r>
      <w:r>
        <w:rPr>
          <w:spacing w:val="-1"/>
        </w:rPr>
        <w:t>i</w:t>
      </w:r>
      <w:r>
        <w:t>t</w:t>
      </w:r>
      <w:r>
        <w:rPr>
          <w:spacing w:val="4"/>
        </w:rPr>
        <w:t xml:space="preserve"> </w:t>
      </w:r>
      <w:r>
        <w:rPr>
          <w:spacing w:val="1"/>
        </w:rPr>
        <w:t>s</w:t>
      </w:r>
      <w:r>
        <w:t>uch</w:t>
      </w:r>
      <w:r>
        <w:rPr>
          <w:spacing w:val="4"/>
        </w:rPr>
        <w:t xml:space="preserve"> </w:t>
      </w:r>
      <w:r>
        <w:t>th</w:t>
      </w:r>
      <w:r>
        <w:rPr>
          <w:spacing w:val="-1"/>
        </w:rPr>
        <w:t>a</w:t>
      </w:r>
      <w:r>
        <w:t>t</w:t>
      </w:r>
      <w:r>
        <w:rPr>
          <w:spacing w:val="4"/>
        </w:rPr>
        <w:t xml:space="preserve"> </w:t>
      </w:r>
      <w:r>
        <w:rPr>
          <w:spacing w:val="1"/>
        </w:rPr>
        <w:t>d</w:t>
      </w:r>
      <w:r>
        <w:t>a</w:t>
      </w:r>
      <w:r>
        <w:rPr>
          <w:spacing w:val="1"/>
        </w:rPr>
        <w:t>t</w:t>
      </w:r>
      <w:r>
        <w:t>a</w:t>
      </w:r>
      <w:r>
        <w:rPr>
          <w:w w:val="99"/>
        </w:rPr>
        <w:t xml:space="preserve"> </w:t>
      </w:r>
      <w:r>
        <w:t>e</w:t>
      </w:r>
      <w:r>
        <w:rPr>
          <w:spacing w:val="-1"/>
        </w:rPr>
        <w:t>n</w:t>
      </w:r>
      <w:r>
        <w:t>t</w:t>
      </w:r>
      <w:r>
        <w:rPr>
          <w:spacing w:val="3"/>
        </w:rPr>
        <w:t>r</w:t>
      </w:r>
      <w:r>
        <w:t>y</w:t>
      </w:r>
      <w:r>
        <w:rPr>
          <w:spacing w:val="27"/>
        </w:rPr>
        <w:t xml:space="preserve"> </w:t>
      </w:r>
      <w:r>
        <w:rPr>
          <w:spacing w:val="-1"/>
        </w:rPr>
        <w:t>i</w:t>
      </w:r>
      <w:r>
        <w:t>s</w:t>
      </w:r>
      <w:r>
        <w:rPr>
          <w:spacing w:val="29"/>
        </w:rPr>
        <w:t xml:space="preserve"> </w:t>
      </w:r>
      <w:r>
        <w:t>of</w:t>
      </w:r>
      <w:r>
        <w:rPr>
          <w:spacing w:val="30"/>
        </w:rPr>
        <w:t xml:space="preserve"> </w:t>
      </w:r>
      <w:r>
        <w:t>a</w:t>
      </w:r>
      <w:r>
        <w:rPr>
          <w:spacing w:val="28"/>
        </w:rPr>
        <w:t xml:space="preserve"> </w:t>
      </w:r>
      <w:r>
        <w:rPr>
          <w:spacing w:val="1"/>
        </w:rPr>
        <w:t>h</w:t>
      </w:r>
      <w:r>
        <w:rPr>
          <w:spacing w:val="-1"/>
        </w:rPr>
        <w:t>i</w:t>
      </w:r>
      <w:r>
        <w:t>gh</w:t>
      </w:r>
      <w:r>
        <w:rPr>
          <w:spacing w:val="30"/>
        </w:rPr>
        <w:t xml:space="preserve"> </w:t>
      </w:r>
      <w:r>
        <w:rPr>
          <w:spacing w:val="-1"/>
        </w:rPr>
        <w:t>l</w:t>
      </w:r>
      <w:r>
        <w:rPr>
          <w:spacing w:val="1"/>
        </w:rPr>
        <w:t>e</w:t>
      </w:r>
      <w:r>
        <w:rPr>
          <w:spacing w:val="-2"/>
        </w:rPr>
        <w:t>v</w:t>
      </w:r>
      <w:r>
        <w:rPr>
          <w:spacing w:val="1"/>
        </w:rPr>
        <w:t>e</w:t>
      </w:r>
      <w:r>
        <w:t>l</w:t>
      </w:r>
      <w:r>
        <w:rPr>
          <w:spacing w:val="27"/>
        </w:rPr>
        <w:t xml:space="preserve"> </w:t>
      </w:r>
      <w:r>
        <w:t>of</w:t>
      </w:r>
      <w:r>
        <w:rPr>
          <w:spacing w:val="32"/>
        </w:rPr>
        <w:t xml:space="preserve"> </w:t>
      </w:r>
      <w:r>
        <w:t>q</w:t>
      </w:r>
      <w:r>
        <w:rPr>
          <w:spacing w:val="-1"/>
        </w:rPr>
        <w:t>u</w:t>
      </w:r>
      <w:r>
        <w:rPr>
          <w:spacing w:val="1"/>
        </w:rPr>
        <w:t>a</w:t>
      </w:r>
      <w:r>
        <w:rPr>
          <w:spacing w:val="-1"/>
        </w:rPr>
        <w:t>li</w:t>
      </w:r>
      <w:r>
        <w:rPr>
          <w:spacing w:val="4"/>
        </w:rPr>
        <w:t>t</w:t>
      </w:r>
      <w:r>
        <w:t>y</w:t>
      </w:r>
      <w:r>
        <w:rPr>
          <w:spacing w:val="25"/>
        </w:rPr>
        <w:t xml:space="preserve"> </w:t>
      </w:r>
      <w:r>
        <w:rPr>
          <w:spacing w:val="1"/>
        </w:rPr>
        <w:t>a</w:t>
      </w:r>
      <w:r>
        <w:t>nd</w:t>
      </w:r>
      <w:r>
        <w:rPr>
          <w:spacing w:val="30"/>
        </w:rPr>
        <w:t xml:space="preserve"> </w:t>
      </w:r>
      <w:r>
        <w:t>ac</w:t>
      </w:r>
      <w:r>
        <w:rPr>
          <w:spacing w:val="1"/>
        </w:rPr>
        <w:t>c</w:t>
      </w:r>
      <w:r>
        <w:t>ura</w:t>
      </w:r>
      <w:r>
        <w:rPr>
          <w:spacing w:val="3"/>
        </w:rPr>
        <w:t>c</w:t>
      </w:r>
      <w:r>
        <w:rPr>
          <w:spacing w:val="-5"/>
        </w:rPr>
        <w:t>y</w:t>
      </w:r>
      <w:r>
        <w:t>.</w:t>
      </w:r>
      <w:r>
        <w:rPr>
          <w:spacing w:val="28"/>
        </w:rPr>
        <w:t xml:space="preserve"> </w:t>
      </w:r>
      <w:r>
        <w:rPr>
          <w:spacing w:val="3"/>
        </w:rPr>
        <w:t>T</w:t>
      </w:r>
      <w:r>
        <w:t>he</w:t>
      </w:r>
      <w:r>
        <w:rPr>
          <w:spacing w:val="29"/>
        </w:rPr>
        <w:t xml:space="preserve"> </w:t>
      </w:r>
      <w:r>
        <w:t>p</w:t>
      </w:r>
      <w:r>
        <w:rPr>
          <w:spacing w:val="-1"/>
        </w:rPr>
        <w:t>h</w:t>
      </w:r>
      <w:r>
        <w:t>ar</w:t>
      </w:r>
      <w:r>
        <w:rPr>
          <w:spacing w:val="4"/>
        </w:rPr>
        <w:t>m</w:t>
      </w:r>
      <w:r>
        <w:t>a</w:t>
      </w:r>
      <w:r>
        <w:rPr>
          <w:spacing w:val="3"/>
        </w:rPr>
        <w:t>c</w:t>
      </w:r>
      <w:r>
        <w:t>y</w:t>
      </w:r>
      <w:r>
        <w:rPr>
          <w:spacing w:val="25"/>
        </w:rPr>
        <w:t xml:space="preserve"> </w:t>
      </w:r>
      <w:r>
        <w:t>w</w:t>
      </w:r>
      <w:r>
        <w:rPr>
          <w:spacing w:val="-1"/>
        </w:rPr>
        <w:t>i</w:t>
      </w:r>
      <w:r>
        <w:rPr>
          <w:spacing w:val="1"/>
        </w:rPr>
        <w:t>l</w:t>
      </w:r>
      <w:r>
        <w:t>l</w:t>
      </w:r>
      <w:r>
        <w:rPr>
          <w:spacing w:val="27"/>
        </w:rPr>
        <w:t xml:space="preserve"> </w:t>
      </w:r>
      <w:r>
        <w:rPr>
          <w:spacing w:val="1"/>
        </w:rPr>
        <w:t>e</w:t>
      </w:r>
      <w:r>
        <w:t>nsure</w:t>
      </w:r>
      <w:r>
        <w:rPr>
          <w:spacing w:val="28"/>
        </w:rPr>
        <w:t xml:space="preserve"> </w:t>
      </w:r>
      <w:r>
        <w:rPr>
          <w:spacing w:val="1"/>
        </w:rPr>
        <w:t>go</w:t>
      </w:r>
      <w:r>
        <w:t>od</w:t>
      </w:r>
      <w:r>
        <w:rPr>
          <w:spacing w:val="27"/>
        </w:rPr>
        <w:t xml:space="preserve"> </w:t>
      </w:r>
      <w:r>
        <w:t>recor</w:t>
      </w:r>
      <w:r>
        <w:rPr>
          <w:spacing w:val="2"/>
        </w:rPr>
        <w:t>d</w:t>
      </w:r>
      <w:r>
        <w:rPr>
          <w:spacing w:val="-1"/>
        </w:rPr>
        <w:t>i</w:t>
      </w:r>
      <w:r>
        <w:t>n</w:t>
      </w:r>
      <w:r>
        <w:rPr>
          <w:spacing w:val="9"/>
        </w:rPr>
        <w:t>g</w:t>
      </w:r>
      <w:r>
        <w:t>-</w:t>
      </w:r>
      <w:r>
        <w:rPr>
          <w:w w:val="99"/>
        </w:rPr>
        <w:t xml:space="preserve"> </w:t>
      </w:r>
      <w:r>
        <w:rPr>
          <w:spacing w:val="3"/>
        </w:rPr>
        <w:t>k</w:t>
      </w:r>
      <w:r>
        <w:t>e</w:t>
      </w:r>
      <w:r>
        <w:rPr>
          <w:spacing w:val="-1"/>
        </w:rPr>
        <w:t>e</w:t>
      </w:r>
      <w:r>
        <w:t>p</w:t>
      </w:r>
      <w:r>
        <w:rPr>
          <w:spacing w:val="-2"/>
        </w:rPr>
        <w:t>i</w:t>
      </w:r>
      <w:r>
        <w:t>ng</w:t>
      </w:r>
      <w:r>
        <w:rPr>
          <w:spacing w:val="9"/>
        </w:rPr>
        <w:t xml:space="preserve"> </w:t>
      </w:r>
      <w:r>
        <w:t>pra</w:t>
      </w:r>
      <w:r>
        <w:rPr>
          <w:spacing w:val="1"/>
        </w:rPr>
        <w:t>c</w:t>
      </w:r>
      <w:r>
        <w:rPr>
          <w:spacing w:val="2"/>
        </w:rPr>
        <w:t>t</w:t>
      </w:r>
      <w:r>
        <w:rPr>
          <w:spacing w:val="-1"/>
        </w:rPr>
        <w:t>i</w:t>
      </w:r>
      <w:r>
        <w:rPr>
          <w:spacing w:val="1"/>
        </w:rPr>
        <w:t>c</w:t>
      </w:r>
      <w:r>
        <w:t>e;</w:t>
      </w:r>
      <w:r>
        <w:rPr>
          <w:spacing w:val="10"/>
        </w:rPr>
        <w:t xml:space="preserve"> </w:t>
      </w:r>
      <w:r>
        <w:t>records</w:t>
      </w:r>
      <w:r>
        <w:rPr>
          <w:spacing w:val="12"/>
        </w:rPr>
        <w:t xml:space="preserve"> </w:t>
      </w:r>
      <w:r>
        <w:rPr>
          <w:spacing w:val="1"/>
        </w:rPr>
        <w:t>a</w:t>
      </w:r>
      <w:r>
        <w:t>re</w:t>
      </w:r>
      <w:r>
        <w:rPr>
          <w:spacing w:val="9"/>
        </w:rPr>
        <w:t xml:space="preserve"> </w:t>
      </w:r>
      <w:r>
        <w:rPr>
          <w:spacing w:val="1"/>
        </w:rPr>
        <w:t>c</w:t>
      </w:r>
      <w:r>
        <w:t>o</w:t>
      </w:r>
      <w:r>
        <w:rPr>
          <w:spacing w:val="-1"/>
        </w:rPr>
        <w:t>n</w:t>
      </w:r>
      <w:r>
        <w:rPr>
          <w:spacing w:val="2"/>
        </w:rPr>
        <w:t>f</w:t>
      </w:r>
      <w:r>
        <w:rPr>
          <w:spacing w:val="-1"/>
        </w:rPr>
        <w:t>i</w:t>
      </w:r>
      <w:r>
        <w:t>d</w:t>
      </w:r>
      <w:r>
        <w:rPr>
          <w:spacing w:val="-1"/>
        </w:rPr>
        <w:t>e</w:t>
      </w:r>
      <w:r>
        <w:t>n</w:t>
      </w:r>
      <w:r>
        <w:rPr>
          <w:spacing w:val="1"/>
        </w:rPr>
        <w:t>t</w:t>
      </w:r>
      <w:r>
        <w:rPr>
          <w:spacing w:val="-1"/>
        </w:rPr>
        <w:t>i</w:t>
      </w:r>
      <w:r>
        <w:rPr>
          <w:spacing w:val="1"/>
        </w:rPr>
        <w:t>a</w:t>
      </w:r>
      <w:r>
        <w:t>l</w:t>
      </w:r>
      <w:r>
        <w:rPr>
          <w:spacing w:val="10"/>
        </w:rPr>
        <w:t xml:space="preserve"> </w:t>
      </w:r>
      <w:r>
        <w:t>a</w:t>
      </w:r>
      <w:r>
        <w:rPr>
          <w:spacing w:val="1"/>
        </w:rPr>
        <w:t>n</w:t>
      </w:r>
      <w:r>
        <w:t>d</w:t>
      </w:r>
      <w:r>
        <w:rPr>
          <w:spacing w:val="10"/>
        </w:rPr>
        <w:t xml:space="preserve"> </w:t>
      </w:r>
      <w:r>
        <w:rPr>
          <w:spacing w:val="1"/>
        </w:rPr>
        <w:t>s</w:t>
      </w:r>
      <w:r>
        <w:t>h</w:t>
      </w:r>
      <w:r>
        <w:rPr>
          <w:spacing w:val="-1"/>
        </w:rPr>
        <w:t>o</w:t>
      </w:r>
      <w:r>
        <w:rPr>
          <w:spacing w:val="1"/>
        </w:rPr>
        <w:t>u</w:t>
      </w:r>
      <w:r>
        <w:rPr>
          <w:spacing w:val="-1"/>
        </w:rPr>
        <w:t>l</w:t>
      </w:r>
      <w:r>
        <w:t>d</w:t>
      </w:r>
      <w:r>
        <w:rPr>
          <w:spacing w:val="12"/>
        </w:rPr>
        <w:t xml:space="preserve"> </w:t>
      </w:r>
      <w:r>
        <w:t>be</w:t>
      </w:r>
      <w:r>
        <w:rPr>
          <w:spacing w:val="10"/>
        </w:rPr>
        <w:t xml:space="preserve"> </w:t>
      </w:r>
      <w:r>
        <w:rPr>
          <w:spacing w:val="1"/>
        </w:rPr>
        <w:t>s</w:t>
      </w:r>
      <w:r>
        <w:t>tored</w:t>
      </w:r>
      <w:r>
        <w:rPr>
          <w:spacing w:val="10"/>
        </w:rPr>
        <w:t xml:space="preserve"> </w:t>
      </w:r>
      <w:r>
        <w:rPr>
          <w:spacing w:val="1"/>
        </w:rPr>
        <w:t>s</w:t>
      </w:r>
      <w:r>
        <w:t>ecur</w:t>
      </w:r>
      <w:r>
        <w:rPr>
          <w:spacing w:val="2"/>
        </w:rPr>
        <w:t>e</w:t>
      </w:r>
      <w:r>
        <w:rPr>
          <w:spacing w:val="3"/>
        </w:rPr>
        <w:t>l</w:t>
      </w:r>
      <w:r>
        <w:t>y</w:t>
      </w:r>
      <w:r>
        <w:rPr>
          <w:spacing w:val="7"/>
        </w:rPr>
        <w:t xml:space="preserve"> </w:t>
      </w:r>
      <w:r>
        <w:rPr>
          <w:spacing w:val="2"/>
        </w:rPr>
        <w:t>f</w:t>
      </w:r>
      <w:r>
        <w:t>or</w:t>
      </w:r>
      <w:r>
        <w:rPr>
          <w:spacing w:val="10"/>
        </w:rPr>
        <w:t xml:space="preserve"> </w:t>
      </w:r>
      <w:r>
        <w:t>a</w:t>
      </w:r>
      <w:r>
        <w:rPr>
          <w:spacing w:val="18"/>
        </w:rPr>
        <w:t xml:space="preserve"> </w:t>
      </w:r>
      <w:r>
        <w:rPr>
          <w:spacing w:val="1"/>
        </w:rPr>
        <w:t>s</w:t>
      </w:r>
      <w:r>
        <w:t>u</w:t>
      </w:r>
      <w:r>
        <w:rPr>
          <w:spacing w:val="-2"/>
        </w:rPr>
        <w:t>i</w:t>
      </w:r>
      <w:r>
        <w:t>ta</w:t>
      </w:r>
      <w:r>
        <w:rPr>
          <w:spacing w:val="1"/>
        </w:rPr>
        <w:t>b</w:t>
      </w:r>
      <w:r>
        <w:rPr>
          <w:spacing w:val="-1"/>
        </w:rPr>
        <w:t>l</w:t>
      </w:r>
      <w:r>
        <w:t>e</w:t>
      </w:r>
      <w:r>
        <w:rPr>
          <w:spacing w:val="13"/>
        </w:rPr>
        <w:t xml:space="preserve"> </w:t>
      </w:r>
      <w:r>
        <w:rPr>
          <w:spacing w:val="-1"/>
        </w:rPr>
        <w:t>l</w:t>
      </w:r>
      <w:r>
        <w:t>e</w:t>
      </w:r>
      <w:r>
        <w:rPr>
          <w:spacing w:val="1"/>
        </w:rPr>
        <w:t>n</w:t>
      </w:r>
      <w:r>
        <w:t>g</w:t>
      </w:r>
      <w:r>
        <w:rPr>
          <w:spacing w:val="1"/>
        </w:rPr>
        <w:t>t</w:t>
      </w:r>
      <w:r>
        <w:t>h</w:t>
      </w:r>
      <w:r>
        <w:rPr>
          <w:w w:val="99"/>
        </w:rPr>
        <w:t xml:space="preserve"> </w:t>
      </w:r>
      <w:r>
        <w:t>of</w:t>
      </w:r>
      <w:r>
        <w:rPr>
          <w:spacing w:val="-5"/>
        </w:rPr>
        <w:t xml:space="preserve"> </w:t>
      </w:r>
      <w:r>
        <w:t>t</w:t>
      </w:r>
      <w:r>
        <w:rPr>
          <w:spacing w:val="-2"/>
        </w:rPr>
        <w:t>i</w:t>
      </w:r>
      <w:r>
        <w:rPr>
          <w:spacing w:val="4"/>
        </w:rPr>
        <w:t>m</w:t>
      </w:r>
      <w:r>
        <w:t>e</w:t>
      </w:r>
    </w:p>
    <w:p w14:paraId="1773F55E" w14:textId="77777777" w:rsidR="009E2366" w:rsidRDefault="009E2366">
      <w:pPr>
        <w:kinsoku w:val="0"/>
        <w:overflowPunct w:val="0"/>
        <w:spacing w:before="1" w:line="120" w:lineRule="exact"/>
        <w:rPr>
          <w:sz w:val="12"/>
          <w:szCs w:val="12"/>
        </w:rPr>
      </w:pPr>
    </w:p>
    <w:p w14:paraId="5698D7BC" w14:textId="77777777" w:rsidR="009E2366" w:rsidRDefault="00BE5ED2">
      <w:pPr>
        <w:pStyle w:val="BodyText"/>
        <w:numPr>
          <w:ilvl w:val="2"/>
          <w:numId w:val="6"/>
        </w:numPr>
        <w:tabs>
          <w:tab w:val="left" w:pos="828"/>
        </w:tabs>
        <w:kinsoku w:val="0"/>
        <w:overflowPunct w:val="0"/>
        <w:ind w:hanging="360"/>
      </w:pPr>
      <w:r>
        <w:t>e</w:t>
      </w:r>
      <w:r>
        <w:rPr>
          <w:spacing w:val="-1"/>
        </w:rPr>
        <w:t>n</w:t>
      </w:r>
      <w:r>
        <w:rPr>
          <w:spacing w:val="1"/>
        </w:rPr>
        <w:t>s</w:t>
      </w:r>
      <w:r>
        <w:t>ure</w:t>
      </w:r>
      <w:r>
        <w:rPr>
          <w:spacing w:val="-8"/>
        </w:rPr>
        <w:t xml:space="preserve"> </w:t>
      </w:r>
      <w:r>
        <w:t>t</w:t>
      </w:r>
      <w:r>
        <w:rPr>
          <w:spacing w:val="1"/>
        </w:rPr>
        <w:t>h</w:t>
      </w:r>
      <w:r>
        <w:t>at</w:t>
      </w:r>
      <w:r>
        <w:rPr>
          <w:spacing w:val="-8"/>
        </w:rPr>
        <w:t xml:space="preserve"> </w:t>
      </w:r>
      <w:r>
        <w:rPr>
          <w:spacing w:val="2"/>
        </w:rPr>
        <w:t>t</w:t>
      </w:r>
      <w:r>
        <w:t>h</w:t>
      </w:r>
      <w:r>
        <w:rPr>
          <w:spacing w:val="4"/>
        </w:rPr>
        <w:t>e</w:t>
      </w:r>
      <w:r>
        <w:t>y</w:t>
      </w:r>
      <w:r>
        <w:rPr>
          <w:spacing w:val="-11"/>
        </w:rPr>
        <w:t xml:space="preserve"> </w:t>
      </w:r>
      <w:r>
        <w:rPr>
          <w:spacing w:val="1"/>
        </w:rPr>
        <w:t>h</w:t>
      </w:r>
      <w:r>
        <w:t>ave</w:t>
      </w:r>
      <w:r>
        <w:rPr>
          <w:spacing w:val="-8"/>
        </w:rPr>
        <w:t xml:space="preserve"> </w:t>
      </w:r>
      <w:r>
        <w:rPr>
          <w:spacing w:val="-1"/>
        </w:rPr>
        <w:t>a</w:t>
      </w:r>
      <w:r>
        <w:rPr>
          <w:spacing w:val="1"/>
        </w:rPr>
        <w:t>p</w:t>
      </w:r>
      <w:r>
        <w:t>propr</w:t>
      </w:r>
      <w:r>
        <w:rPr>
          <w:spacing w:val="-1"/>
        </w:rPr>
        <w:t>i</w:t>
      </w:r>
      <w:r>
        <w:t>a</w:t>
      </w:r>
      <w:r>
        <w:rPr>
          <w:spacing w:val="1"/>
        </w:rPr>
        <w:t>t</w:t>
      </w:r>
      <w:r>
        <w:t>e</w:t>
      </w:r>
      <w:r>
        <w:rPr>
          <w:spacing w:val="-5"/>
        </w:rPr>
        <w:t xml:space="preserve"> </w:t>
      </w:r>
      <w:r>
        <w:rPr>
          <w:spacing w:val="1"/>
        </w:rPr>
        <w:t>i</w:t>
      </w:r>
      <w:r>
        <w:t>n</w:t>
      </w:r>
      <w:r>
        <w:rPr>
          <w:spacing w:val="1"/>
        </w:rPr>
        <w:t>d</w:t>
      </w:r>
      <w:r>
        <w:t>e</w:t>
      </w:r>
      <w:r>
        <w:rPr>
          <w:spacing w:val="4"/>
        </w:rPr>
        <w:t>m</w:t>
      </w:r>
      <w:r>
        <w:t>n</w:t>
      </w:r>
      <w:r>
        <w:rPr>
          <w:spacing w:val="-2"/>
        </w:rPr>
        <w:t>i</w:t>
      </w:r>
      <w:r>
        <w:rPr>
          <w:spacing w:val="2"/>
        </w:rPr>
        <w:t>t</w:t>
      </w:r>
      <w:r>
        <w:t>y</w:t>
      </w:r>
      <w:r>
        <w:rPr>
          <w:spacing w:val="-10"/>
        </w:rPr>
        <w:t xml:space="preserve"> </w:t>
      </w:r>
      <w:r>
        <w:t>ar</w:t>
      </w:r>
      <w:r>
        <w:rPr>
          <w:spacing w:val="1"/>
        </w:rPr>
        <w:t>r</w:t>
      </w:r>
      <w:r>
        <w:t>a</w:t>
      </w:r>
      <w:r>
        <w:rPr>
          <w:spacing w:val="1"/>
        </w:rPr>
        <w:t>n</w:t>
      </w:r>
      <w:r>
        <w:t>g</w:t>
      </w:r>
      <w:r>
        <w:rPr>
          <w:spacing w:val="-1"/>
        </w:rPr>
        <w:t>e</w:t>
      </w:r>
      <w:r>
        <w:rPr>
          <w:spacing w:val="1"/>
        </w:rPr>
        <w:t>m</w:t>
      </w:r>
      <w:r>
        <w:t>e</w:t>
      </w:r>
      <w:r>
        <w:rPr>
          <w:spacing w:val="-1"/>
        </w:rPr>
        <w:t>n</w:t>
      </w:r>
      <w:r>
        <w:t>ts</w:t>
      </w:r>
      <w:r>
        <w:rPr>
          <w:spacing w:val="-7"/>
        </w:rPr>
        <w:t xml:space="preserve"> </w:t>
      </w:r>
      <w:r>
        <w:rPr>
          <w:spacing w:val="1"/>
        </w:rPr>
        <w:t>i</w:t>
      </w:r>
      <w:r>
        <w:t>n</w:t>
      </w:r>
      <w:r>
        <w:rPr>
          <w:spacing w:val="-8"/>
        </w:rPr>
        <w:t xml:space="preserve"> </w:t>
      </w:r>
      <w:r>
        <w:rPr>
          <w:spacing w:val="1"/>
        </w:rPr>
        <w:t>p</w:t>
      </w:r>
      <w:r>
        <w:rPr>
          <w:spacing w:val="-1"/>
        </w:rPr>
        <w:t>l</w:t>
      </w:r>
      <w:r>
        <w:t>ace</w:t>
      </w:r>
    </w:p>
    <w:p w14:paraId="4099372A" w14:textId="77777777" w:rsidR="009E2366" w:rsidRDefault="00BE5ED2">
      <w:pPr>
        <w:pStyle w:val="BodyText"/>
        <w:numPr>
          <w:ilvl w:val="2"/>
          <w:numId w:val="6"/>
        </w:numPr>
        <w:tabs>
          <w:tab w:val="left" w:pos="821"/>
        </w:tabs>
        <w:kinsoku w:val="0"/>
        <w:overflowPunct w:val="0"/>
        <w:spacing w:line="245" w:lineRule="exact"/>
        <w:ind w:left="821"/>
      </w:pPr>
      <w:r>
        <w:rPr>
          <w:spacing w:val="1"/>
        </w:rPr>
        <w:t>c</w:t>
      </w:r>
      <w:r>
        <w:rPr>
          <w:spacing w:val="-1"/>
        </w:rPr>
        <w:t>o</w:t>
      </w:r>
      <w:r>
        <w:t>-o</w:t>
      </w:r>
      <w:r>
        <w:rPr>
          <w:spacing w:val="-1"/>
        </w:rPr>
        <w:t>p</w:t>
      </w:r>
      <w:r>
        <w:t>erate</w:t>
      </w:r>
      <w:r>
        <w:rPr>
          <w:spacing w:val="-4"/>
        </w:rPr>
        <w:t xml:space="preserve"> </w:t>
      </w:r>
      <w:r>
        <w:rPr>
          <w:spacing w:val="-3"/>
        </w:rPr>
        <w:t>w</w:t>
      </w:r>
      <w:r>
        <w:rPr>
          <w:spacing w:val="-1"/>
        </w:rPr>
        <w:t>i</w:t>
      </w:r>
      <w:r>
        <w:rPr>
          <w:spacing w:val="2"/>
        </w:rPr>
        <w:t>t</w:t>
      </w:r>
      <w:r>
        <w:t>h</w:t>
      </w:r>
      <w:r>
        <w:rPr>
          <w:spacing w:val="-7"/>
        </w:rPr>
        <w:t xml:space="preserve"> </w:t>
      </w:r>
      <w:r>
        <w:rPr>
          <w:spacing w:val="1"/>
        </w:rPr>
        <w:t>an</w:t>
      </w:r>
      <w:r>
        <w:t>y</w:t>
      </w:r>
      <w:r>
        <w:rPr>
          <w:spacing w:val="-9"/>
        </w:rPr>
        <w:t xml:space="preserve"> </w:t>
      </w:r>
      <w:r>
        <w:rPr>
          <w:spacing w:val="-1"/>
        </w:rPr>
        <w:t>l</w:t>
      </w:r>
      <w:r>
        <w:t>oc</w:t>
      </w:r>
      <w:r>
        <w:rPr>
          <w:spacing w:val="1"/>
        </w:rPr>
        <w:t>a</w:t>
      </w:r>
      <w:r>
        <w:rPr>
          <w:spacing w:val="-1"/>
        </w:rPr>
        <w:t>l</w:t>
      </w:r>
      <w:r>
        <w:rPr>
          <w:spacing w:val="3"/>
        </w:rPr>
        <w:t>l</w:t>
      </w:r>
      <w:r>
        <w:t>y</w:t>
      </w:r>
      <w:r>
        <w:rPr>
          <w:spacing w:val="-8"/>
        </w:rPr>
        <w:t xml:space="preserve"> </w:t>
      </w:r>
      <w:r>
        <w:t>a</w:t>
      </w:r>
      <w:r>
        <w:rPr>
          <w:spacing w:val="-1"/>
        </w:rPr>
        <w:t>g</w:t>
      </w:r>
      <w:r>
        <w:t>re</w:t>
      </w:r>
      <w:r>
        <w:rPr>
          <w:spacing w:val="1"/>
        </w:rPr>
        <w:t>e</w:t>
      </w:r>
      <w:r>
        <w:t>d</w:t>
      </w:r>
      <w:r>
        <w:rPr>
          <w:spacing w:val="-7"/>
        </w:rPr>
        <w:t xml:space="preserve"> </w:t>
      </w:r>
      <w:r>
        <w:rPr>
          <w:spacing w:val="-1"/>
        </w:rPr>
        <w:t>L</w:t>
      </w:r>
      <w:r>
        <w:t>oc</w:t>
      </w:r>
      <w:r>
        <w:rPr>
          <w:spacing w:val="1"/>
        </w:rPr>
        <w:t>a</w:t>
      </w:r>
      <w:r>
        <w:t>l</w:t>
      </w:r>
      <w:r>
        <w:rPr>
          <w:spacing w:val="-6"/>
        </w:rPr>
        <w:t xml:space="preserve"> </w:t>
      </w:r>
      <w:r>
        <w:rPr>
          <w:spacing w:val="-1"/>
        </w:rPr>
        <w:t>A</w:t>
      </w:r>
      <w:r>
        <w:t>ut</w:t>
      </w:r>
      <w:r>
        <w:rPr>
          <w:spacing w:val="1"/>
        </w:rPr>
        <w:t>h</w:t>
      </w:r>
      <w:r>
        <w:t>ori</w:t>
      </w:r>
      <w:r>
        <w:rPr>
          <w:spacing w:val="4"/>
        </w:rPr>
        <w:t>t</w:t>
      </w:r>
      <w:r>
        <w:t>y</w:t>
      </w:r>
      <w:r>
        <w:rPr>
          <w:spacing w:val="-8"/>
        </w:rPr>
        <w:t xml:space="preserve"> </w:t>
      </w:r>
      <w:r>
        <w:rPr>
          <w:spacing w:val="-1"/>
        </w:rPr>
        <w:t>l</w:t>
      </w:r>
      <w:r>
        <w:t>ed</w:t>
      </w:r>
      <w:r>
        <w:rPr>
          <w:spacing w:val="-7"/>
        </w:rPr>
        <w:t xml:space="preserve"> </w:t>
      </w:r>
      <w:r>
        <w:t>as</w:t>
      </w:r>
      <w:r>
        <w:rPr>
          <w:spacing w:val="1"/>
        </w:rPr>
        <w:t>s</w:t>
      </w:r>
      <w:r>
        <w:t>es</w:t>
      </w:r>
      <w:r>
        <w:rPr>
          <w:spacing w:val="-2"/>
        </w:rPr>
        <w:t>s</w:t>
      </w:r>
      <w:r>
        <w:rPr>
          <w:spacing w:val="4"/>
        </w:rPr>
        <w:t>m</w:t>
      </w:r>
      <w:r>
        <w:t>e</w:t>
      </w:r>
      <w:r>
        <w:rPr>
          <w:spacing w:val="-1"/>
        </w:rPr>
        <w:t>n</w:t>
      </w:r>
      <w:r>
        <w:t>t</w:t>
      </w:r>
      <w:r>
        <w:rPr>
          <w:spacing w:val="-7"/>
        </w:rPr>
        <w:t xml:space="preserve"> </w:t>
      </w:r>
      <w:r>
        <w:rPr>
          <w:spacing w:val="-1"/>
        </w:rPr>
        <w:t>o</w:t>
      </w:r>
      <w:r>
        <w:t>f</w:t>
      </w:r>
      <w:r>
        <w:rPr>
          <w:spacing w:val="-5"/>
        </w:rPr>
        <w:t xml:space="preserve"> </w:t>
      </w:r>
      <w:r>
        <w:t>ser</w:t>
      </w:r>
      <w:r>
        <w:rPr>
          <w:spacing w:val="-1"/>
        </w:rPr>
        <w:t>vi</w:t>
      </w:r>
      <w:r>
        <w:rPr>
          <w:spacing w:val="1"/>
        </w:rPr>
        <w:t>c</w:t>
      </w:r>
      <w:r>
        <w:t>e</w:t>
      </w:r>
      <w:r>
        <w:rPr>
          <w:spacing w:val="-8"/>
        </w:rPr>
        <w:t xml:space="preserve"> </w:t>
      </w:r>
      <w:r>
        <w:rPr>
          <w:spacing w:val="-1"/>
        </w:rPr>
        <w:t>u</w:t>
      </w:r>
      <w:r>
        <w:rPr>
          <w:spacing w:val="1"/>
        </w:rPr>
        <w:t>s</w:t>
      </w:r>
      <w:r>
        <w:t>er</w:t>
      </w:r>
      <w:r>
        <w:rPr>
          <w:spacing w:val="-4"/>
        </w:rPr>
        <w:t xml:space="preserve"> </w:t>
      </w:r>
      <w:r>
        <w:t>exp</w:t>
      </w:r>
      <w:r>
        <w:rPr>
          <w:spacing w:val="-1"/>
        </w:rPr>
        <w:t>e</w:t>
      </w:r>
      <w:r>
        <w:t>r</w:t>
      </w:r>
      <w:r>
        <w:rPr>
          <w:spacing w:val="-1"/>
        </w:rPr>
        <w:t>i</w:t>
      </w:r>
      <w:r>
        <w:rPr>
          <w:spacing w:val="1"/>
        </w:rPr>
        <w:t>e</w:t>
      </w:r>
      <w:r>
        <w:t>nce</w:t>
      </w:r>
    </w:p>
    <w:p w14:paraId="50E6275D" w14:textId="77777777" w:rsidR="001B2034" w:rsidRPr="001B2034" w:rsidRDefault="00BE5ED2" w:rsidP="001B2034">
      <w:pPr>
        <w:pStyle w:val="BodyText"/>
        <w:numPr>
          <w:ilvl w:val="2"/>
          <w:numId w:val="6"/>
        </w:numPr>
        <w:tabs>
          <w:tab w:val="left" w:pos="821"/>
        </w:tabs>
        <w:kinsoku w:val="0"/>
        <w:overflowPunct w:val="0"/>
        <w:spacing w:line="245" w:lineRule="exact"/>
        <w:ind w:left="821"/>
      </w:pPr>
      <w:r>
        <w:t>a</w:t>
      </w:r>
      <w:r w:rsidRPr="001B2034">
        <w:rPr>
          <w:spacing w:val="-1"/>
        </w:rPr>
        <w:t>g</w:t>
      </w:r>
      <w:r>
        <w:t>ree</w:t>
      </w:r>
      <w:r w:rsidRPr="001B2034">
        <w:rPr>
          <w:spacing w:val="6"/>
        </w:rPr>
        <w:t xml:space="preserve"> </w:t>
      </w:r>
      <w:r>
        <w:t>to</w:t>
      </w:r>
      <w:r w:rsidRPr="001B2034">
        <w:rPr>
          <w:spacing w:val="7"/>
        </w:rPr>
        <w:t xml:space="preserve"> </w:t>
      </w:r>
      <w:r>
        <w:t>pr</w:t>
      </w:r>
      <w:r w:rsidRPr="001B2034">
        <w:rPr>
          <w:spacing w:val="2"/>
        </w:rPr>
        <w:t>o</w:t>
      </w:r>
      <w:r w:rsidRPr="001B2034">
        <w:rPr>
          <w:spacing w:val="-2"/>
        </w:rPr>
        <w:t>v</w:t>
      </w:r>
      <w:r w:rsidRPr="001B2034">
        <w:rPr>
          <w:spacing w:val="1"/>
        </w:rPr>
        <w:t>i</w:t>
      </w:r>
      <w:r>
        <w:t>de</w:t>
      </w:r>
      <w:r w:rsidRPr="001B2034">
        <w:rPr>
          <w:spacing w:val="6"/>
        </w:rPr>
        <w:t xml:space="preserve"> </w:t>
      </w:r>
      <w:r>
        <w:t>the</w:t>
      </w:r>
      <w:r w:rsidRPr="001B2034">
        <w:rPr>
          <w:spacing w:val="8"/>
        </w:rPr>
        <w:t xml:space="preserve"> </w:t>
      </w:r>
      <w:r>
        <w:t>pre</w:t>
      </w:r>
      <w:r w:rsidRPr="001B2034">
        <w:rPr>
          <w:spacing w:val="1"/>
        </w:rPr>
        <w:t>sc</w:t>
      </w:r>
      <w:r w:rsidRPr="001B2034">
        <w:rPr>
          <w:spacing w:val="3"/>
        </w:rPr>
        <w:t>r</w:t>
      </w:r>
      <w:r w:rsidRPr="001B2034">
        <w:rPr>
          <w:spacing w:val="-1"/>
        </w:rPr>
        <w:t>i</w:t>
      </w:r>
      <w:r>
        <w:t>b</w:t>
      </w:r>
      <w:r w:rsidRPr="001B2034">
        <w:rPr>
          <w:spacing w:val="1"/>
        </w:rPr>
        <w:t>e</w:t>
      </w:r>
      <w:r>
        <w:t>d</w:t>
      </w:r>
      <w:r w:rsidRPr="001B2034">
        <w:rPr>
          <w:spacing w:val="8"/>
        </w:rPr>
        <w:t xml:space="preserve"> </w:t>
      </w:r>
      <w:r>
        <w:t>d</w:t>
      </w:r>
      <w:r w:rsidRPr="001B2034">
        <w:rPr>
          <w:spacing w:val="-1"/>
        </w:rPr>
        <w:t>o</w:t>
      </w:r>
      <w:r w:rsidRPr="001B2034">
        <w:rPr>
          <w:spacing w:val="1"/>
        </w:rPr>
        <w:t>s</w:t>
      </w:r>
      <w:r>
        <w:t>e</w:t>
      </w:r>
      <w:r w:rsidRPr="001B2034">
        <w:rPr>
          <w:spacing w:val="7"/>
        </w:rPr>
        <w:t xml:space="preserve"> </w:t>
      </w:r>
      <w:r>
        <w:t>of</w:t>
      </w:r>
      <w:r w:rsidRPr="001B2034">
        <w:rPr>
          <w:spacing w:val="6"/>
        </w:rPr>
        <w:t xml:space="preserve"> </w:t>
      </w:r>
      <w:r w:rsidRPr="001B2034">
        <w:rPr>
          <w:spacing w:val="4"/>
        </w:rPr>
        <w:t>m</w:t>
      </w:r>
      <w:r>
        <w:t>et</w:t>
      </w:r>
      <w:r w:rsidRPr="001B2034">
        <w:rPr>
          <w:spacing w:val="-1"/>
        </w:rPr>
        <w:t>h</w:t>
      </w:r>
      <w:r>
        <w:t>a</w:t>
      </w:r>
      <w:r w:rsidRPr="001B2034">
        <w:rPr>
          <w:spacing w:val="-1"/>
        </w:rPr>
        <w:t>d</w:t>
      </w:r>
      <w:r>
        <w:t>o</w:t>
      </w:r>
      <w:r w:rsidRPr="001B2034">
        <w:rPr>
          <w:spacing w:val="-1"/>
        </w:rPr>
        <w:t>n</w:t>
      </w:r>
      <w:r>
        <w:t>e</w:t>
      </w:r>
      <w:r w:rsidRPr="001B2034">
        <w:rPr>
          <w:spacing w:val="7"/>
        </w:rPr>
        <w:t xml:space="preserve"> </w:t>
      </w:r>
      <w:r>
        <w:t>/</w:t>
      </w:r>
      <w:r w:rsidRPr="001B2034">
        <w:rPr>
          <w:spacing w:val="10"/>
        </w:rPr>
        <w:t xml:space="preserve"> </w:t>
      </w:r>
      <w:r>
        <w:t>b</w:t>
      </w:r>
      <w:r w:rsidRPr="001B2034">
        <w:rPr>
          <w:spacing w:val="-1"/>
        </w:rPr>
        <w:t>u</w:t>
      </w:r>
      <w:r>
        <w:t>pr</w:t>
      </w:r>
      <w:r w:rsidRPr="001B2034">
        <w:rPr>
          <w:spacing w:val="2"/>
        </w:rPr>
        <w:t>e</w:t>
      </w:r>
      <w:r>
        <w:t>n</w:t>
      </w:r>
      <w:r w:rsidRPr="001B2034">
        <w:rPr>
          <w:spacing w:val="-1"/>
        </w:rPr>
        <w:t>o</w:t>
      </w:r>
      <w:r>
        <w:t>rp</w:t>
      </w:r>
      <w:r w:rsidRPr="001B2034">
        <w:rPr>
          <w:spacing w:val="1"/>
        </w:rPr>
        <w:t>h</w:t>
      </w:r>
      <w:r w:rsidRPr="001B2034">
        <w:rPr>
          <w:spacing w:val="-1"/>
        </w:rPr>
        <w:t>i</w:t>
      </w:r>
      <w:r w:rsidRPr="001B2034">
        <w:rPr>
          <w:spacing w:val="1"/>
        </w:rPr>
        <w:t>n</w:t>
      </w:r>
      <w:r>
        <w:t>e</w:t>
      </w:r>
      <w:r w:rsidRPr="001B2034">
        <w:rPr>
          <w:spacing w:val="8"/>
        </w:rPr>
        <w:t xml:space="preserve"> </w:t>
      </w:r>
      <w:r w:rsidRPr="001B2034">
        <w:rPr>
          <w:spacing w:val="2"/>
        </w:rPr>
        <w:t>f</w:t>
      </w:r>
      <w:r>
        <w:t>or</w:t>
      </w:r>
      <w:r w:rsidRPr="001B2034">
        <w:rPr>
          <w:spacing w:val="8"/>
        </w:rPr>
        <w:t xml:space="preserve"> </w:t>
      </w:r>
      <w:r>
        <w:t>d</w:t>
      </w:r>
      <w:r w:rsidRPr="001B2034">
        <w:rPr>
          <w:spacing w:val="4"/>
        </w:rPr>
        <w:t>a</w:t>
      </w:r>
      <w:r w:rsidRPr="001B2034">
        <w:rPr>
          <w:spacing w:val="-1"/>
        </w:rPr>
        <w:t>i</w:t>
      </w:r>
      <w:r w:rsidRPr="001B2034">
        <w:rPr>
          <w:spacing w:val="1"/>
        </w:rPr>
        <w:t>l</w:t>
      </w:r>
      <w:r>
        <w:t>y</w:t>
      </w:r>
      <w:r w:rsidRPr="001B2034">
        <w:rPr>
          <w:spacing w:val="4"/>
        </w:rPr>
        <w:t xml:space="preserve"> </w:t>
      </w:r>
      <w:r w:rsidRPr="001B2034">
        <w:rPr>
          <w:spacing w:val="1"/>
        </w:rPr>
        <w:t>co</w:t>
      </w:r>
      <w:r>
        <w:t>nsu</w:t>
      </w:r>
      <w:r w:rsidRPr="001B2034">
        <w:rPr>
          <w:spacing w:val="4"/>
        </w:rPr>
        <w:t>m</w:t>
      </w:r>
      <w:r>
        <w:t>pt</w:t>
      </w:r>
      <w:r w:rsidRPr="001B2034">
        <w:rPr>
          <w:spacing w:val="-2"/>
        </w:rPr>
        <w:t>i</w:t>
      </w:r>
      <w:r>
        <w:t>on</w:t>
      </w:r>
      <w:r w:rsidRPr="001B2034">
        <w:rPr>
          <w:spacing w:val="7"/>
        </w:rPr>
        <w:t xml:space="preserve"> </w:t>
      </w:r>
      <w:r>
        <w:t>on</w:t>
      </w:r>
      <w:r w:rsidR="001B2034" w:rsidRPr="001B2034">
        <w:t xml:space="preserve"> p</w:t>
      </w:r>
      <w:r w:rsidR="001B2034" w:rsidRPr="001B2034">
        <w:rPr>
          <w:spacing w:val="-1"/>
        </w:rPr>
        <w:t>h</w:t>
      </w:r>
      <w:r w:rsidR="001B2034" w:rsidRPr="001B2034">
        <w:t>ar</w:t>
      </w:r>
      <w:r w:rsidR="001B2034" w:rsidRPr="001B2034">
        <w:rPr>
          <w:spacing w:val="4"/>
        </w:rPr>
        <w:t>m</w:t>
      </w:r>
      <w:r w:rsidR="001B2034" w:rsidRPr="001B2034">
        <w:t>a</w:t>
      </w:r>
      <w:r w:rsidR="001B2034" w:rsidRPr="001B2034">
        <w:rPr>
          <w:spacing w:val="3"/>
        </w:rPr>
        <w:t>c</w:t>
      </w:r>
      <w:r w:rsidR="001B2034" w:rsidRPr="001B2034">
        <w:t>y</w:t>
      </w:r>
      <w:r w:rsidR="001B2034" w:rsidRPr="001B2034">
        <w:rPr>
          <w:spacing w:val="7"/>
        </w:rPr>
        <w:t xml:space="preserve"> </w:t>
      </w:r>
      <w:r w:rsidR="001B2034" w:rsidRPr="001B2034">
        <w:t>pre</w:t>
      </w:r>
      <w:r w:rsidR="001B2034" w:rsidRPr="001B2034">
        <w:rPr>
          <w:spacing w:val="4"/>
        </w:rPr>
        <w:t>m</w:t>
      </w:r>
      <w:r w:rsidR="001B2034" w:rsidRPr="001B2034">
        <w:rPr>
          <w:spacing w:val="-1"/>
        </w:rPr>
        <w:t>i</w:t>
      </w:r>
      <w:r w:rsidR="001B2034" w:rsidRPr="001B2034">
        <w:rPr>
          <w:spacing w:val="1"/>
        </w:rPr>
        <w:t>s</w:t>
      </w:r>
      <w:r w:rsidR="001B2034" w:rsidRPr="001B2034">
        <w:t>es</w:t>
      </w:r>
      <w:r w:rsidR="001B2034" w:rsidRPr="001B2034">
        <w:rPr>
          <w:spacing w:val="11"/>
        </w:rPr>
        <w:t xml:space="preserve"> </w:t>
      </w:r>
      <w:r w:rsidR="001B2034" w:rsidRPr="001B2034">
        <w:rPr>
          <w:spacing w:val="2"/>
        </w:rPr>
        <w:t>f</w:t>
      </w:r>
      <w:r w:rsidR="001B2034" w:rsidRPr="001B2034">
        <w:t>or</w:t>
      </w:r>
      <w:r w:rsidR="001B2034" w:rsidRPr="001B2034">
        <w:rPr>
          <w:spacing w:val="12"/>
        </w:rPr>
        <w:t xml:space="preserve"> </w:t>
      </w:r>
      <w:r w:rsidR="001B2034" w:rsidRPr="001B2034">
        <w:t>a</w:t>
      </w:r>
      <w:r w:rsidR="001B2034" w:rsidRPr="001B2034">
        <w:rPr>
          <w:spacing w:val="13"/>
        </w:rPr>
        <w:t xml:space="preserve"> </w:t>
      </w:r>
      <w:r w:rsidR="001B2034" w:rsidRPr="001B2034">
        <w:rPr>
          <w:spacing w:val="4"/>
        </w:rPr>
        <w:t>m</w:t>
      </w:r>
      <w:r w:rsidR="001B2034" w:rsidRPr="001B2034">
        <w:rPr>
          <w:spacing w:val="-1"/>
        </w:rPr>
        <w:t>i</w:t>
      </w:r>
      <w:r w:rsidR="001B2034" w:rsidRPr="001B2034">
        <w:t>n</w:t>
      </w:r>
      <w:r w:rsidR="001B2034" w:rsidRPr="001B2034">
        <w:rPr>
          <w:spacing w:val="-5"/>
        </w:rPr>
        <w:t>i</w:t>
      </w:r>
      <w:r w:rsidR="001B2034" w:rsidRPr="001B2034">
        <w:rPr>
          <w:spacing w:val="4"/>
        </w:rPr>
        <w:t>m</w:t>
      </w:r>
      <w:r w:rsidR="001B2034" w:rsidRPr="001B2034">
        <w:rPr>
          <w:spacing w:val="-3"/>
        </w:rPr>
        <w:t>u</w:t>
      </w:r>
      <w:r w:rsidR="001B2034" w:rsidRPr="001B2034">
        <w:t>m</w:t>
      </w:r>
      <w:r w:rsidR="001B2034" w:rsidRPr="001B2034">
        <w:rPr>
          <w:spacing w:val="15"/>
        </w:rPr>
        <w:t xml:space="preserve"> </w:t>
      </w:r>
      <w:r w:rsidR="001B2034" w:rsidRPr="001B2034">
        <w:t>of</w:t>
      </w:r>
      <w:r w:rsidR="001B2034" w:rsidRPr="001B2034">
        <w:rPr>
          <w:spacing w:val="12"/>
        </w:rPr>
        <w:t xml:space="preserve"> </w:t>
      </w:r>
      <w:r w:rsidR="001B2034" w:rsidRPr="001B2034">
        <w:t>6</w:t>
      </w:r>
      <w:r w:rsidR="001B2034" w:rsidRPr="001B2034">
        <w:rPr>
          <w:spacing w:val="11"/>
        </w:rPr>
        <w:t xml:space="preserve"> </w:t>
      </w:r>
      <w:r w:rsidR="001B2034" w:rsidRPr="001B2034">
        <w:t>d</w:t>
      </w:r>
      <w:r w:rsidR="001B2034" w:rsidRPr="001B2034">
        <w:rPr>
          <w:spacing w:val="4"/>
        </w:rPr>
        <w:t>a</w:t>
      </w:r>
      <w:r w:rsidR="001B2034" w:rsidRPr="001B2034">
        <w:rPr>
          <w:spacing w:val="-7"/>
        </w:rPr>
        <w:t>y</w:t>
      </w:r>
      <w:r w:rsidR="001B2034" w:rsidRPr="001B2034">
        <w:t>s</w:t>
      </w:r>
      <w:r w:rsidR="001B2034" w:rsidRPr="001B2034">
        <w:rPr>
          <w:spacing w:val="14"/>
        </w:rPr>
        <w:t xml:space="preserve"> </w:t>
      </w:r>
      <w:r w:rsidR="001B2034" w:rsidRPr="001B2034">
        <w:t>a</w:t>
      </w:r>
      <w:r w:rsidR="001B2034" w:rsidRPr="001B2034">
        <w:rPr>
          <w:spacing w:val="15"/>
        </w:rPr>
        <w:t xml:space="preserve"> </w:t>
      </w:r>
      <w:r w:rsidR="001B2034" w:rsidRPr="001B2034">
        <w:rPr>
          <w:spacing w:val="-3"/>
        </w:rPr>
        <w:t>w</w:t>
      </w:r>
      <w:r w:rsidR="001B2034" w:rsidRPr="001B2034">
        <w:rPr>
          <w:spacing w:val="1"/>
        </w:rPr>
        <w:t>e</w:t>
      </w:r>
      <w:r w:rsidR="001B2034" w:rsidRPr="001B2034">
        <w:t>ek</w:t>
      </w:r>
      <w:r w:rsidR="001B2034" w:rsidRPr="001B2034">
        <w:rPr>
          <w:spacing w:val="11"/>
        </w:rPr>
        <w:t xml:space="preserve"> </w:t>
      </w:r>
      <w:r w:rsidR="001B2034" w:rsidRPr="001B2034">
        <w:t>(M</w:t>
      </w:r>
      <w:r w:rsidR="001B2034" w:rsidRPr="001B2034">
        <w:rPr>
          <w:spacing w:val="-1"/>
        </w:rPr>
        <w:t>o</w:t>
      </w:r>
      <w:r w:rsidR="001B2034" w:rsidRPr="001B2034">
        <w:rPr>
          <w:spacing w:val="1"/>
        </w:rPr>
        <w:t>n</w:t>
      </w:r>
      <w:r w:rsidR="001B2034" w:rsidRPr="001B2034">
        <w:t>d</w:t>
      </w:r>
      <w:r w:rsidR="001B2034" w:rsidRPr="001B2034">
        <w:rPr>
          <w:spacing w:val="4"/>
        </w:rPr>
        <w:t>a</w:t>
      </w:r>
      <w:r w:rsidR="001B2034" w:rsidRPr="001B2034">
        <w:t>y</w:t>
      </w:r>
      <w:r w:rsidR="001B2034" w:rsidRPr="001B2034">
        <w:rPr>
          <w:spacing w:val="8"/>
        </w:rPr>
        <w:t xml:space="preserve"> </w:t>
      </w:r>
      <w:r w:rsidR="001B2034" w:rsidRPr="001B2034">
        <w:rPr>
          <w:spacing w:val="2"/>
        </w:rPr>
        <w:t>t</w:t>
      </w:r>
      <w:r w:rsidR="001B2034" w:rsidRPr="001B2034">
        <w:t>o</w:t>
      </w:r>
      <w:r w:rsidR="001B2034" w:rsidRPr="001B2034">
        <w:rPr>
          <w:spacing w:val="13"/>
        </w:rPr>
        <w:t xml:space="preserve"> </w:t>
      </w:r>
      <w:r w:rsidR="001B2034" w:rsidRPr="001B2034">
        <w:rPr>
          <w:spacing w:val="-1"/>
        </w:rPr>
        <w:t>S</w:t>
      </w:r>
      <w:r w:rsidR="001B2034" w:rsidRPr="001B2034">
        <w:t>a</w:t>
      </w:r>
      <w:r w:rsidR="001B2034" w:rsidRPr="001B2034">
        <w:rPr>
          <w:spacing w:val="1"/>
        </w:rPr>
        <w:t>t</w:t>
      </w:r>
      <w:r w:rsidR="001B2034" w:rsidRPr="001B2034">
        <w:t>urd</w:t>
      </w:r>
      <w:r w:rsidR="001B2034" w:rsidRPr="001B2034">
        <w:rPr>
          <w:spacing w:val="4"/>
        </w:rPr>
        <w:t>a</w:t>
      </w:r>
      <w:r w:rsidR="001B2034" w:rsidRPr="001B2034">
        <w:t>y</w:t>
      </w:r>
      <w:r w:rsidR="001B2034" w:rsidRPr="001B2034">
        <w:rPr>
          <w:spacing w:val="9"/>
        </w:rPr>
        <w:t xml:space="preserve"> </w:t>
      </w:r>
      <w:r w:rsidR="001B2034" w:rsidRPr="001B2034">
        <w:t>~</w:t>
      </w:r>
      <w:r w:rsidR="001B2034" w:rsidRPr="001B2034">
        <w:rPr>
          <w:spacing w:val="12"/>
        </w:rPr>
        <w:t xml:space="preserve"> </w:t>
      </w:r>
      <w:r w:rsidR="001B2034" w:rsidRPr="001B2034">
        <w:t>ex</w:t>
      </w:r>
      <w:r w:rsidR="001B2034" w:rsidRPr="001B2034">
        <w:rPr>
          <w:spacing w:val="1"/>
        </w:rPr>
        <w:t>c</w:t>
      </w:r>
      <w:r w:rsidR="001B2034" w:rsidRPr="001B2034">
        <w:rPr>
          <w:spacing w:val="-1"/>
        </w:rPr>
        <w:t>l</w:t>
      </w:r>
      <w:r w:rsidR="001B2034" w:rsidRPr="001B2034">
        <w:t>u</w:t>
      </w:r>
      <w:r w:rsidR="001B2034" w:rsidRPr="001B2034">
        <w:rPr>
          <w:spacing w:val="-1"/>
        </w:rPr>
        <w:t>d</w:t>
      </w:r>
      <w:r w:rsidR="001B2034" w:rsidRPr="001B2034">
        <w:rPr>
          <w:spacing w:val="1"/>
        </w:rPr>
        <w:t>i</w:t>
      </w:r>
      <w:r w:rsidR="001B2034" w:rsidRPr="001B2034">
        <w:t>ng</w:t>
      </w:r>
      <w:r w:rsidR="001B2034" w:rsidRPr="001B2034">
        <w:rPr>
          <w:spacing w:val="13"/>
        </w:rPr>
        <w:t xml:space="preserve"> </w:t>
      </w:r>
      <w:r w:rsidR="001B2034" w:rsidRPr="001B2034">
        <w:rPr>
          <w:spacing w:val="1"/>
        </w:rPr>
        <w:t>B</w:t>
      </w:r>
      <w:r w:rsidR="001B2034" w:rsidRPr="001B2034">
        <w:t>a</w:t>
      </w:r>
      <w:r w:rsidR="001B2034" w:rsidRPr="001B2034">
        <w:rPr>
          <w:spacing w:val="-1"/>
        </w:rPr>
        <w:t>n</w:t>
      </w:r>
      <w:r w:rsidR="001B2034" w:rsidRPr="001B2034">
        <w:t>k</w:t>
      </w:r>
    </w:p>
    <w:p w14:paraId="28810436" w14:textId="77777777" w:rsidR="001B2034" w:rsidRDefault="001B2034" w:rsidP="001B2034">
      <w:pPr>
        <w:pStyle w:val="TableParagraph"/>
        <w:kinsoku w:val="0"/>
        <w:overflowPunct w:val="0"/>
        <w:spacing w:before="1"/>
        <w:ind w:left="815" w:right="116"/>
        <w:rPr>
          <w:rFonts w:ascii="Arial" w:hAnsi="Arial" w:cs="Arial"/>
          <w:sz w:val="20"/>
          <w:szCs w:val="20"/>
        </w:rPr>
      </w:pPr>
      <w:r>
        <w:rPr>
          <w:rFonts w:ascii="Arial" w:hAnsi="Arial" w:cs="Arial"/>
          <w:sz w:val="20"/>
          <w:szCs w:val="20"/>
        </w:rPr>
        <w:t>Ho</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d</w:t>
      </w:r>
      <w:r>
        <w:rPr>
          <w:rFonts w:ascii="Arial" w:hAnsi="Arial" w:cs="Arial"/>
          <w:spacing w:val="4"/>
          <w:sz w:val="20"/>
          <w:szCs w:val="20"/>
        </w:rPr>
        <w:t>a</w:t>
      </w:r>
      <w:r>
        <w:rPr>
          <w:rFonts w:ascii="Arial" w:hAnsi="Arial" w:cs="Arial"/>
          <w:spacing w:val="-5"/>
          <w:sz w:val="20"/>
          <w:szCs w:val="20"/>
        </w:rPr>
        <w:t>y</w:t>
      </w:r>
      <w:r>
        <w:rPr>
          <w:rFonts w:ascii="Arial" w:hAnsi="Arial" w:cs="Arial"/>
          <w:spacing w:val="1"/>
          <w:sz w:val="20"/>
          <w:szCs w:val="20"/>
        </w:rPr>
        <w:t>s</w:t>
      </w:r>
      <w:r>
        <w:rPr>
          <w:rFonts w:ascii="Arial" w:hAnsi="Arial" w:cs="Arial"/>
          <w:sz w:val="20"/>
          <w:szCs w:val="20"/>
        </w:rPr>
        <w:t>).</w:t>
      </w:r>
      <w:r>
        <w:rPr>
          <w:rFonts w:ascii="Arial" w:hAnsi="Arial" w:cs="Arial"/>
          <w:spacing w:val="27"/>
          <w:sz w:val="20"/>
          <w:szCs w:val="20"/>
        </w:rPr>
        <w:t xml:space="preserve"> </w:t>
      </w:r>
      <w:r>
        <w:rPr>
          <w:rFonts w:ascii="Arial" w:hAnsi="Arial" w:cs="Arial"/>
          <w:spacing w:val="-1"/>
          <w:sz w:val="20"/>
          <w:szCs w:val="20"/>
        </w:rPr>
        <w:t>P</w:t>
      </w:r>
      <w:r>
        <w:rPr>
          <w:rFonts w:ascii="Arial" w:hAnsi="Arial" w:cs="Arial"/>
          <w:sz w:val="20"/>
          <w:szCs w:val="20"/>
        </w:rPr>
        <w:t>res</w:t>
      </w:r>
      <w:r>
        <w:rPr>
          <w:rFonts w:ascii="Arial" w:hAnsi="Arial" w:cs="Arial"/>
          <w:spacing w:val="1"/>
          <w:sz w:val="20"/>
          <w:szCs w:val="20"/>
        </w:rPr>
        <w:t>c</w:t>
      </w:r>
      <w:r>
        <w:rPr>
          <w:rFonts w:ascii="Arial" w:hAnsi="Arial" w:cs="Arial"/>
          <w:sz w:val="20"/>
          <w:szCs w:val="20"/>
        </w:rPr>
        <w:t>r</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e</w:t>
      </w:r>
      <w:r>
        <w:rPr>
          <w:rFonts w:ascii="Arial" w:hAnsi="Arial" w:cs="Arial"/>
          <w:sz w:val="20"/>
          <w:szCs w:val="20"/>
        </w:rPr>
        <w:t>d</w:t>
      </w:r>
      <w:r>
        <w:rPr>
          <w:rFonts w:ascii="Arial" w:hAnsi="Arial" w:cs="Arial"/>
          <w:spacing w:val="28"/>
          <w:sz w:val="20"/>
          <w:szCs w:val="20"/>
        </w:rPr>
        <w:t xml:space="preserve"> </w:t>
      </w:r>
      <w:r>
        <w:rPr>
          <w:rFonts w:ascii="Arial" w:hAnsi="Arial" w:cs="Arial"/>
          <w:spacing w:val="1"/>
          <w:sz w:val="20"/>
          <w:szCs w:val="20"/>
        </w:rPr>
        <w:t>d</w:t>
      </w:r>
      <w:r>
        <w:rPr>
          <w:rFonts w:ascii="Arial" w:hAnsi="Arial" w:cs="Arial"/>
          <w:sz w:val="20"/>
          <w:szCs w:val="20"/>
        </w:rPr>
        <w:t>os</w:t>
      </w:r>
      <w:r>
        <w:rPr>
          <w:rFonts w:ascii="Arial" w:hAnsi="Arial" w:cs="Arial"/>
          <w:spacing w:val="1"/>
          <w:sz w:val="20"/>
          <w:szCs w:val="20"/>
        </w:rPr>
        <w:t>e</w:t>
      </w:r>
      <w:r>
        <w:rPr>
          <w:rFonts w:ascii="Arial" w:hAnsi="Arial" w:cs="Arial"/>
          <w:sz w:val="20"/>
          <w:szCs w:val="20"/>
        </w:rPr>
        <w:t>s</w:t>
      </w:r>
      <w:r>
        <w:rPr>
          <w:rFonts w:ascii="Arial" w:hAnsi="Arial" w:cs="Arial"/>
          <w:spacing w:val="27"/>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6"/>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5"/>
          <w:sz w:val="20"/>
          <w:szCs w:val="20"/>
        </w:rPr>
        <w:t>y</w:t>
      </w:r>
      <w:r>
        <w:rPr>
          <w:rFonts w:ascii="Arial" w:hAnsi="Arial" w:cs="Arial"/>
          <w:sz w:val="20"/>
          <w:szCs w:val="20"/>
        </w:rPr>
        <w:t>s</w:t>
      </w:r>
      <w:r>
        <w:rPr>
          <w:rFonts w:ascii="Arial" w:hAnsi="Arial" w:cs="Arial"/>
          <w:spacing w:val="29"/>
          <w:sz w:val="20"/>
          <w:szCs w:val="20"/>
        </w:rPr>
        <w:t xml:space="preserve"> </w:t>
      </w:r>
      <w:r>
        <w:rPr>
          <w:rFonts w:ascii="Arial" w:hAnsi="Arial" w:cs="Arial"/>
          <w:sz w:val="20"/>
          <w:szCs w:val="20"/>
        </w:rPr>
        <w:t>wh</w:t>
      </w:r>
      <w:r>
        <w:rPr>
          <w:rFonts w:ascii="Arial" w:hAnsi="Arial" w:cs="Arial"/>
          <w:spacing w:val="1"/>
          <w:sz w:val="20"/>
          <w:szCs w:val="20"/>
        </w:rPr>
        <w:t>e</w:t>
      </w:r>
      <w:r>
        <w:rPr>
          <w:rFonts w:ascii="Arial" w:hAnsi="Arial" w:cs="Arial"/>
          <w:sz w:val="20"/>
          <w:szCs w:val="20"/>
        </w:rPr>
        <w:t>n</w:t>
      </w:r>
      <w:r>
        <w:rPr>
          <w:rFonts w:ascii="Arial" w:hAnsi="Arial" w:cs="Arial"/>
          <w:spacing w:val="25"/>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7"/>
          <w:sz w:val="20"/>
          <w:szCs w:val="20"/>
        </w:rPr>
        <w:t xml:space="preserve"> </w:t>
      </w:r>
      <w:r>
        <w:rPr>
          <w:rFonts w:ascii="Arial" w:hAnsi="Arial" w:cs="Arial"/>
          <w:sz w:val="20"/>
          <w:szCs w:val="20"/>
        </w:rPr>
        <w:t>p</w:t>
      </w:r>
      <w:r>
        <w:rPr>
          <w:rFonts w:ascii="Arial" w:hAnsi="Arial" w:cs="Arial"/>
          <w:spacing w:val="1"/>
          <w:sz w:val="20"/>
          <w:szCs w:val="20"/>
        </w:rPr>
        <w:t>h</w:t>
      </w:r>
      <w:r>
        <w:rPr>
          <w:rFonts w:ascii="Arial" w:hAnsi="Arial" w:cs="Arial"/>
          <w:sz w:val="20"/>
          <w:szCs w:val="20"/>
        </w:rPr>
        <w:t>ar</w:t>
      </w:r>
      <w:r>
        <w:rPr>
          <w:rFonts w:ascii="Arial" w:hAnsi="Arial" w:cs="Arial"/>
          <w:spacing w:val="4"/>
          <w:sz w:val="20"/>
          <w:szCs w:val="20"/>
        </w:rPr>
        <w:t>m</w:t>
      </w:r>
      <w:r>
        <w:rPr>
          <w:rFonts w:ascii="Arial" w:hAnsi="Arial" w:cs="Arial"/>
          <w:spacing w:val="-3"/>
          <w:sz w:val="20"/>
          <w:szCs w:val="20"/>
        </w:rPr>
        <w:t>a</w:t>
      </w:r>
      <w:r>
        <w:rPr>
          <w:rFonts w:ascii="Arial" w:hAnsi="Arial" w:cs="Arial"/>
          <w:spacing w:val="3"/>
          <w:sz w:val="20"/>
          <w:szCs w:val="20"/>
        </w:rPr>
        <w:t>c</w:t>
      </w:r>
      <w:r>
        <w:rPr>
          <w:rFonts w:ascii="Arial" w:hAnsi="Arial" w:cs="Arial"/>
          <w:sz w:val="20"/>
          <w:szCs w:val="20"/>
        </w:rPr>
        <w:t>y</w:t>
      </w:r>
      <w:r>
        <w:rPr>
          <w:rFonts w:ascii="Arial" w:hAnsi="Arial" w:cs="Arial"/>
          <w:spacing w:val="22"/>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27"/>
          <w:sz w:val="20"/>
          <w:szCs w:val="20"/>
        </w:rPr>
        <w:t xml:space="preserve"> </w:t>
      </w:r>
      <w:r>
        <w:rPr>
          <w:rFonts w:ascii="Arial" w:hAnsi="Arial" w:cs="Arial"/>
          <w:spacing w:val="1"/>
          <w:sz w:val="20"/>
          <w:szCs w:val="20"/>
        </w:rPr>
        <w:t>cl</w:t>
      </w:r>
      <w:r>
        <w:rPr>
          <w:rFonts w:ascii="Arial" w:hAnsi="Arial" w:cs="Arial"/>
          <w:sz w:val="20"/>
          <w:szCs w:val="20"/>
        </w:rPr>
        <w:t>osed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7"/>
          <w:sz w:val="20"/>
          <w:szCs w:val="20"/>
        </w:rPr>
        <w:t xml:space="preserve"> </w:t>
      </w:r>
      <w:r>
        <w:rPr>
          <w:rFonts w:ascii="Arial" w:hAnsi="Arial" w:cs="Arial"/>
          <w:sz w:val="20"/>
          <w:szCs w:val="20"/>
        </w:rPr>
        <w:t>be</w:t>
      </w:r>
      <w:r>
        <w:rPr>
          <w:rFonts w:ascii="Arial" w:hAnsi="Arial" w:cs="Arial"/>
          <w:spacing w:val="27"/>
          <w:sz w:val="20"/>
          <w:szCs w:val="20"/>
        </w:rPr>
        <w:t xml:space="preserve"> </w:t>
      </w:r>
      <w:r>
        <w:rPr>
          <w:rFonts w:ascii="Arial" w:hAnsi="Arial" w:cs="Arial"/>
          <w:sz w:val="20"/>
          <w:szCs w:val="20"/>
        </w:rPr>
        <w:t>di</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z w:val="20"/>
          <w:szCs w:val="20"/>
        </w:rPr>
        <w:t>nsed</w:t>
      </w:r>
      <w:r>
        <w:rPr>
          <w:rFonts w:ascii="Arial" w:hAnsi="Arial" w:cs="Arial"/>
          <w:spacing w:val="2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0"/>
          <w:sz w:val="20"/>
          <w:szCs w:val="20"/>
        </w:rPr>
        <w:t xml:space="preserve"> </w:t>
      </w:r>
      <w:r>
        <w:rPr>
          <w:rFonts w:ascii="Arial" w:hAnsi="Arial" w:cs="Arial"/>
          <w:sz w:val="20"/>
          <w:szCs w:val="20"/>
        </w:rPr>
        <w:t>a</w:t>
      </w:r>
      <w:r>
        <w:rPr>
          <w:rFonts w:ascii="Arial" w:hAnsi="Arial" w:cs="Arial"/>
          <w:w w:val="99"/>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z w:val="20"/>
          <w:szCs w:val="20"/>
        </w:rPr>
        <w:t>rd</w:t>
      </w:r>
      <w:r>
        <w:rPr>
          <w:rFonts w:ascii="Arial" w:hAnsi="Arial" w:cs="Arial"/>
          <w:spacing w:val="-7"/>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nt</w:t>
      </w:r>
      <w:r>
        <w:rPr>
          <w:rFonts w:ascii="Arial" w:hAnsi="Arial" w:cs="Arial"/>
          <w:spacing w:val="1"/>
          <w:sz w:val="20"/>
          <w:szCs w:val="20"/>
        </w:rPr>
        <w:t>a</w:t>
      </w:r>
      <w:r>
        <w:rPr>
          <w:rFonts w:ascii="Arial" w:hAnsi="Arial" w:cs="Arial"/>
          <w:spacing w:val="-1"/>
          <w:sz w:val="20"/>
          <w:szCs w:val="20"/>
        </w:rPr>
        <w:t>i</w:t>
      </w:r>
      <w:r>
        <w:rPr>
          <w:rFonts w:ascii="Arial" w:hAnsi="Arial" w:cs="Arial"/>
          <w:spacing w:val="1"/>
          <w:sz w:val="20"/>
          <w:szCs w:val="20"/>
        </w:rPr>
        <w:t>n</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pacing w:val="1"/>
          <w:sz w:val="20"/>
          <w:szCs w:val="20"/>
        </w:rPr>
        <w:t>t</w:t>
      </w:r>
      <w:r>
        <w:rPr>
          <w:rFonts w:ascii="Arial" w:hAnsi="Arial" w:cs="Arial"/>
          <w:sz w:val="20"/>
          <w:szCs w:val="20"/>
        </w:rPr>
        <w:t>a</w:t>
      </w:r>
      <w:r>
        <w:rPr>
          <w:rFonts w:ascii="Arial" w:hAnsi="Arial" w:cs="Arial"/>
          <w:spacing w:val="3"/>
          <w:sz w:val="20"/>
          <w:szCs w:val="20"/>
        </w:rPr>
        <w:t>k</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a</w:t>
      </w:r>
      <w:r>
        <w:rPr>
          <w:rFonts w:ascii="Arial" w:hAnsi="Arial" w:cs="Arial"/>
          <w:spacing w:val="-3"/>
          <w:sz w:val="20"/>
          <w:szCs w:val="20"/>
        </w:rPr>
        <w:t>w</w:t>
      </w:r>
      <w:r>
        <w:rPr>
          <w:rFonts w:ascii="Arial" w:hAnsi="Arial" w:cs="Arial"/>
          <w:spacing w:val="4"/>
          <w:sz w:val="20"/>
          <w:szCs w:val="20"/>
        </w:rPr>
        <w:t>a</w:t>
      </w:r>
      <w:r>
        <w:rPr>
          <w:rFonts w:ascii="Arial" w:hAnsi="Arial" w:cs="Arial"/>
          <w:spacing w:val="-5"/>
          <w:sz w:val="20"/>
          <w:szCs w:val="20"/>
        </w:rPr>
        <w:t>y</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a</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2"/>
          <w:sz w:val="20"/>
          <w:szCs w:val="20"/>
        </w:rPr>
        <w:t>i</w:t>
      </w:r>
      <w:r>
        <w:rPr>
          <w:rFonts w:ascii="Arial" w:hAnsi="Arial" w:cs="Arial"/>
          <w:sz w:val="20"/>
          <w:szCs w:val="20"/>
        </w:rPr>
        <w:t>r</w:t>
      </w:r>
      <w:r>
        <w:rPr>
          <w:rFonts w:ascii="Arial" w:hAnsi="Arial" w:cs="Arial"/>
          <w:spacing w:val="1"/>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pacing w:val="3"/>
          <w:sz w:val="20"/>
          <w:szCs w:val="20"/>
        </w:rPr>
        <w:t>b</w:t>
      </w:r>
      <w:r>
        <w:rPr>
          <w:rFonts w:ascii="Arial" w:hAnsi="Arial" w:cs="Arial"/>
          <w:sz w:val="20"/>
          <w:szCs w:val="20"/>
        </w:rPr>
        <w:t>y</w:t>
      </w:r>
      <w:r>
        <w:rPr>
          <w:rFonts w:ascii="Arial" w:hAnsi="Arial" w:cs="Arial"/>
          <w:spacing w:val="-9"/>
          <w:sz w:val="20"/>
          <w:szCs w:val="20"/>
        </w:rPr>
        <w:t xml:space="preserve"> </w:t>
      </w:r>
      <w:r>
        <w:rPr>
          <w:rFonts w:ascii="Arial" w:hAnsi="Arial" w:cs="Arial"/>
          <w:spacing w:val="1"/>
          <w:sz w:val="20"/>
          <w:szCs w:val="20"/>
        </w:rPr>
        <w:t>t</w:t>
      </w:r>
      <w:r>
        <w:rPr>
          <w:rFonts w:ascii="Arial" w:hAnsi="Arial" w:cs="Arial"/>
          <w:sz w:val="20"/>
          <w:szCs w:val="20"/>
        </w:rPr>
        <w:t>he</w:t>
      </w:r>
      <w:r>
        <w:rPr>
          <w:rFonts w:ascii="Arial" w:hAnsi="Arial" w:cs="Arial"/>
          <w:spacing w:val="-5"/>
          <w:sz w:val="20"/>
          <w:szCs w:val="20"/>
        </w:rPr>
        <w:t xml:space="preserve"> </w:t>
      </w:r>
      <w:r>
        <w:rPr>
          <w:rFonts w:ascii="Arial" w:hAnsi="Arial" w:cs="Arial"/>
          <w:spacing w:val="1"/>
          <w:sz w:val="20"/>
          <w:szCs w:val="20"/>
        </w:rPr>
        <w:t>M</w:t>
      </w:r>
      <w:r>
        <w:rPr>
          <w:rFonts w:ascii="Arial" w:hAnsi="Arial" w:cs="Arial"/>
          <w:sz w:val="20"/>
          <w:szCs w:val="20"/>
        </w:rPr>
        <w:t>e</w:t>
      </w:r>
      <w:r>
        <w:rPr>
          <w:rFonts w:ascii="Arial" w:hAnsi="Arial" w:cs="Arial"/>
          <w:spacing w:val="-1"/>
          <w:sz w:val="20"/>
          <w:szCs w:val="20"/>
        </w:rPr>
        <w:t>di</w:t>
      </w:r>
      <w:r>
        <w:rPr>
          <w:rFonts w:ascii="Arial" w:hAnsi="Arial" w:cs="Arial"/>
          <w:spacing w:val="1"/>
          <w:sz w:val="20"/>
          <w:szCs w:val="20"/>
        </w:rPr>
        <w:t>ci</w:t>
      </w:r>
      <w:r>
        <w:rPr>
          <w:rFonts w:ascii="Arial" w:hAnsi="Arial" w:cs="Arial"/>
          <w:sz w:val="20"/>
          <w:szCs w:val="20"/>
        </w:rPr>
        <w:t>n</w:t>
      </w:r>
      <w:r>
        <w:rPr>
          <w:rFonts w:ascii="Arial" w:hAnsi="Arial" w:cs="Arial"/>
          <w:spacing w:val="-1"/>
          <w:sz w:val="20"/>
          <w:szCs w:val="20"/>
        </w:rPr>
        <w:t>e</w:t>
      </w:r>
      <w:r>
        <w:rPr>
          <w:rFonts w:ascii="Arial" w:hAnsi="Arial" w:cs="Arial"/>
          <w:sz w:val="20"/>
          <w:szCs w:val="20"/>
        </w:rPr>
        <w:t>s</w:t>
      </w:r>
      <w:r>
        <w:rPr>
          <w:rFonts w:ascii="Arial" w:hAnsi="Arial" w:cs="Arial"/>
          <w:spacing w:val="3"/>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788B54E5" w14:textId="77777777" w:rsidR="001B2034" w:rsidRDefault="001B2034" w:rsidP="001B2034">
      <w:pPr>
        <w:pStyle w:val="TableParagraph"/>
        <w:kinsoku w:val="0"/>
        <w:overflowPunct w:val="0"/>
        <w:spacing w:before="2" w:line="120" w:lineRule="exact"/>
        <w:rPr>
          <w:sz w:val="12"/>
          <w:szCs w:val="12"/>
        </w:rPr>
      </w:pPr>
    </w:p>
    <w:p w14:paraId="1444C7C2" w14:textId="77777777" w:rsidR="001B2034" w:rsidRDefault="001B2034" w:rsidP="001B2034">
      <w:pPr>
        <w:pStyle w:val="ListParagraph"/>
        <w:numPr>
          <w:ilvl w:val="0"/>
          <w:numId w:val="5"/>
        </w:numPr>
        <w:tabs>
          <w:tab w:val="left" w:pos="822"/>
        </w:tabs>
        <w:kinsoku w:val="0"/>
        <w:overflowPunct w:val="0"/>
        <w:spacing w:line="238" w:lineRule="auto"/>
        <w:ind w:left="822" w:right="111"/>
        <w:jc w:val="both"/>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p</w:t>
      </w:r>
      <w:r>
        <w:rPr>
          <w:rFonts w:ascii="Arial" w:hAnsi="Arial" w:cs="Arial"/>
          <w:spacing w:val="-1"/>
          <w:sz w:val="20"/>
          <w:szCs w:val="20"/>
        </w:rPr>
        <w:t>h</w:t>
      </w:r>
      <w:r>
        <w:rPr>
          <w:rFonts w:ascii="Arial" w:hAnsi="Arial" w:cs="Arial"/>
          <w:sz w:val="20"/>
          <w:szCs w:val="20"/>
        </w:rPr>
        <w:t>ar</w:t>
      </w:r>
      <w:r>
        <w:rPr>
          <w:rFonts w:ascii="Arial" w:hAnsi="Arial" w:cs="Arial"/>
          <w:spacing w:val="4"/>
          <w:sz w:val="20"/>
          <w:szCs w:val="20"/>
        </w:rPr>
        <w:t>m</w:t>
      </w:r>
      <w:r>
        <w:rPr>
          <w:rFonts w:ascii="Arial" w:hAnsi="Arial" w:cs="Arial"/>
          <w:sz w:val="20"/>
          <w:szCs w:val="20"/>
        </w:rPr>
        <w:t>a</w:t>
      </w:r>
      <w:r>
        <w:rPr>
          <w:rFonts w:ascii="Arial" w:hAnsi="Arial" w:cs="Arial"/>
          <w:spacing w:val="3"/>
          <w:sz w:val="20"/>
          <w:szCs w:val="20"/>
        </w:rPr>
        <w:t>c</w:t>
      </w:r>
      <w:r>
        <w:rPr>
          <w:rFonts w:ascii="Arial" w:hAnsi="Arial" w:cs="Arial"/>
          <w:sz w:val="20"/>
          <w:szCs w:val="20"/>
        </w:rPr>
        <w:t>y pr</w:t>
      </w:r>
      <w:r>
        <w:rPr>
          <w:rFonts w:ascii="Arial" w:hAnsi="Arial" w:cs="Arial"/>
          <w:spacing w:val="2"/>
          <w:sz w:val="20"/>
          <w:szCs w:val="20"/>
        </w:rPr>
        <w:t>o</w:t>
      </w:r>
      <w:r>
        <w:rPr>
          <w:rFonts w:ascii="Arial" w:hAnsi="Arial" w:cs="Arial"/>
          <w:spacing w:val="-2"/>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9"/>
          <w:sz w:val="20"/>
          <w:szCs w:val="20"/>
        </w:rPr>
        <w:t xml:space="preserve"> </w:t>
      </w:r>
      <w:r>
        <w:rPr>
          <w:rFonts w:ascii="Arial" w:hAnsi="Arial" w:cs="Arial"/>
          <w:spacing w:val="-3"/>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6"/>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rt</w:t>
      </w:r>
      <w:r>
        <w:rPr>
          <w:rFonts w:ascii="Arial" w:hAnsi="Arial" w:cs="Arial"/>
          <w:spacing w:val="-2"/>
          <w:sz w:val="20"/>
          <w:szCs w:val="20"/>
        </w:rPr>
        <w:t>i</w:t>
      </w:r>
      <w:r>
        <w:rPr>
          <w:rFonts w:ascii="Arial" w:hAnsi="Arial" w:cs="Arial"/>
          <w:spacing w:val="1"/>
          <w:sz w:val="20"/>
          <w:szCs w:val="20"/>
        </w:rPr>
        <w:t>ci</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z w:val="20"/>
          <w:szCs w:val="20"/>
        </w:rPr>
        <w:t>an</w:t>
      </w:r>
      <w:r>
        <w:rPr>
          <w:rFonts w:ascii="Arial" w:hAnsi="Arial" w:cs="Arial"/>
          <w:spacing w:val="5"/>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n</w:t>
      </w:r>
      <w:r>
        <w:rPr>
          <w:rFonts w:ascii="Arial" w:hAnsi="Arial" w:cs="Arial"/>
          <w:spacing w:val="1"/>
          <w:sz w:val="20"/>
          <w:szCs w:val="20"/>
        </w:rPr>
        <w:t>u</w:t>
      </w:r>
      <w:r>
        <w:rPr>
          <w:rFonts w:ascii="Arial" w:hAnsi="Arial" w:cs="Arial"/>
          <w:sz w:val="20"/>
          <w:szCs w:val="20"/>
        </w:rPr>
        <w:t>al</w:t>
      </w:r>
      <w:r>
        <w:rPr>
          <w:rFonts w:ascii="Arial" w:hAnsi="Arial" w:cs="Arial"/>
          <w:spacing w:val="7"/>
          <w:sz w:val="20"/>
          <w:szCs w:val="20"/>
        </w:rPr>
        <w:t xml:space="preserve"> </w:t>
      </w:r>
      <w:r>
        <w:rPr>
          <w:rFonts w:ascii="Arial" w:hAnsi="Arial" w:cs="Arial"/>
          <w:spacing w:val="1"/>
          <w:sz w:val="20"/>
          <w:szCs w:val="20"/>
        </w:rPr>
        <w:t>L</w:t>
      </w:r>
      <w:r>
        <w:rPr>
          <w:rFonts w:ascii="Arial" w:hAnsi="Arial" w:cs="Arial"/>
          <w:sz w:val="20"/>
          <w:szCs w:val="20"/>
        </w:rPr>
        <w:t>ocal</w:t>
      </w:r>
      <w:r>
        <w:rPr>
          <w:rFonts w:ascii="Arial" w:hAnsi="Arial" w:cs="Arial"/>
          <w:spacing w:val="3"/>
          <w:sz w:val="20"/>
          <w:szCs w:val="20"/>
        </w:rPr>
        <w:t xml:space="preserve"> </w:t>
      </w:r>
      <w:r>
        <w:rPr>
          <w:rFonts w:ascii="Arial" w:hAnsi="Arial" w:cs="Arial"/>
          <w:spacing w:val="1"/>
          <w:sz w:val="20"/>
          <w:szCs w:val="20"/>
        </w:rPr>
        <w:t>A</w:t>
      </w:r>
      <w:r>
        <w:rPr>
          <w:rFonts w:ascii="Arial" w:hAnsi="Arial" w:cs="Arial"/>
          <w:sz w:val="20"/>
          <w:szCs w:val="20"/>
        </w:rPr>
        <w:t>ut</w:t>
      </w:r>
      <w:r>
        <w:rPr>
          <w:rFonts w:ascii="Arial" w:hAnsi="Arial" w:cs="Arial"/>
          <w:spacing w:val="1"/>
          <w:sz w:val="20"/>
          <w:szCs w:val="20"/>
        </w:rPr>
        <w:t>h</w:t>
      </w:r>
      <w:r>
        <w:rPr>
          <w:rFonts w:ascii="Arial" w:hAnsi="Arial" w:cs="Arial"/>
          <w:sz w:val="20"/>
          <w:szCs w:val="20"/>
        </w:rPr>
        <w:t>ori</w:t>
      </w:r>
      <w:r>
        <w:rPr>
          <w:rFonts w:ascii="Arial" w:hAnsi="Arial" w:cs="Arial"/>
          <w:spacing w:val="4"/>
          <w:sz w:val="20"/>
          <w:szCs w:val="20"/>
        </w:rPr>
        <w:t>t</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or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ni</w:t>
      </w:r>
      <w:r>
        <w:rPr>
          <w:rFonts w:ascii="Arial" w:hAnsi="Arial" w:cs="Arial"/>
          <w:spacing w:val="1"/>
          <w:sz w:val="20"/>
          <w:szCs w:val="20"/>
        </w:rPr>
        <w:t>se</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di</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of</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e</w:t>
      </w:r>
      <w:r>
        <w:rPr>
          <w:rFonts w:ascii="Arial" w:hAnsi="Arial" w:cs="Arial"/>
          <w:w w:val="99"/>
          <w:sz w:val="20"/>
          <w:szCs w:val="20"/>
        </w:rPr>
        <w:t xml:space="preserve"> </w:t>
      </w:r>
      <w:r>
        <w:rPr>
          <w:rFonts w:ascii="Arial" w:hAnsi="Arial" w:cs="Arial"/>
          <w:sz w:val="20"/>
          <w:szCs w:val="20"/>
        </w:rPr>
        <w:lastRenderedPageBreak/>
        <w:t>pro</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1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8"/>
          <w:sz w:val="20"/>
          <w:szCs w:val="20"/>
        </w:rPr>
        <w:t xml:space="preserve"> </w:t>
      </w:r>
      <w:r>
        <w:rPr>
          <w:rFonts w:ascii="Arial" w:hAnsi="Arial" w:cs="Arial"/>
          <w:sz w:val="20"/>
          <w:szCs w:val="20"/>
        </w:rPr>
        <w:t>al</w:t>
      </w:r>
      <w:r>
        <w:rPr>
          <w:rFonts w:ascii="Arial" w:hAnsi="Arial" w:cs="Arial"/>
          <w:spacing w:val="-1"/>
          <w:sz w:val="20"/>
          <w:szCs w:val="20"/>
        </w:rPr>
        <w:t>l</w:t>
      </w:r>
      <w:r>
        <w:rPr>
          <w:rFonts w:ascii="Arial" w:hAnsi="Arial" w:cs="Arial"/>
          <w:spacing w:val="1"/>
          <w:sz w:val="20"/>
          <w:szCs w:val="20"/>
        </w:rPr>
        <w:t>o</w:t>
      </w:r>
      <w:r>
        <w:rPr>
          <w:rFonts w:ascii="Arial" w:hAnsi="Arial" w:cs="Arial"/>
          <w:sz w:val="20"/>
          <w:szCs w:val="20"/>
        </w:rPr>
        <w:t>w</w:t>
      </w:r>
      <w:r>
        <w:rPr>
          <w:rFonts w:ascii="Arial" w:hAnsi="Arial" w:cs="Arial"/>
          <w:spacing w:val="13"/>
          <w:sz w:val="20"/>
          <w:szCs w:val="20"/>
        </w:rPr>
        <w:t xml:space="preserve"> </w:t>
      </w:r>
      <w:r>
        <w:rPr>
          <w:rFonts w:ascii="Arial" w:hAnsi="Arial" w:cs="Arial"/>
          <w:sz w:val="20"/>
          <w:szCs w:val="20"/>
        </w:rPr>
        <w:t>ac</w:t>
      </w:r>
      <w:r>
        <w:rPr>
          <w:rFonts w:ascii="Arial" w:hAnsi="Arial" w:cs="Arial"/>
          <w:spacing w:val="1"/>
          <w:sz w:val="20"/>
          <w:szCs w:val="20"/>
        </w:rPr>
        <w:t>ces</w:t>
      </w:r>
      <w:r>
        <w:rPr>
          <w:rFonts w:ascii="Arial" w:hAnsi="Arial" w:cs="Arial"/>
          <w:sz w:val="20"/>
          <w:szCs w:val="20"/>
        </w:rPr>
        <w:t>s</w:t>
      </w:r>
      <w:r>
        <w:rPr>
          <w:rFonts w:ascii="Arial" w:hAnsi="Arial" w:cs="Arial"/>
          <w:spacing w:val="18"/>
          <w:sz w:val="20"/>
          <w:szCs w:val="20"/>
        </w:rPr>
        <w:t xml:space="preserve"> </w:t>
      </w:r>
      <w:r>
        <w:rPr>
          <w:rFonts w:ascii="Arial" w:hAnsi="Arial" w:cs="Arial"/>
          <w:sz w:val="20"/>
          <w:szCs w:val="20"/>
        </w:rPr>
        <w:t>to</w:t>
      </w:r>
      <w:r>
        <w:rPr>
          <w:rFonts w:ascii="Arial" w:hAnsi="Arial" w:cs="Arial"/>
          <w:spacing w:val="15"/>
          <w:sz w:val="20"/>
          <w:szCs w:val="20"/>
        </w:rPr>
        <w:t xml:space="preserve"> </w:t>
      </w:r>
      <w:r>
        <w:rPr>
          <w:rFonts w:ascii="Arial" w:hAnsi="Arial" w:cs="Arial"/>
          <w:spacing w:val="1"/>
          <w:sz w:val="20"/>
          <w:szCs w:val="20"/>
        </w:rPr>
        <w:t>c</w:t>
      </w:r>
      <w:r>
        <w:rPr>
          <w:rFonts w:ascii="Arial" w:hAnsi="Arial" w:cs="Arial"/>
          <w:spacing w:val="-3"/>
          <w:sz w:val="20"/>
          <w:szCs w:val="20"/>
        </w:rPr>
        <w:t>o</w:t>
      </w:r>
      <w:r>
        <w:rPr>
          <w:rFonts w:ascii="Arial" w:hAnsi="Arial" w:cs="Arial"/>
          <w:spacing w:val="1"/>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pacing w:val="-2"/>
          <w:sz w:val="20"/>
          <w:szCs w:val="20"/>
        </w:rPr>
        <w:t>s</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ers</w:t>
      </w:r>
      <w:r>
        <w:rPr>
          <w:rFonts w:ascii="Arial" w:hAnsi="Arial" w:cs="Arial"/>
          <w:spacing w:val="17"/>
          <w:sz w:val="20"/>
          <w:szCs w:val="20"/>
        </w:rPr>
        <w:t xml:space="preserve"> </w:t>
      </w:r>
      <w:r>
        <w:rPr>
          <w:rFonts w:ascii="Arial" w:hAnsi="Arial" w:cs="Arial"/>
          <w:sz w:val="20"/>
          <w:szCs w:val="20"/>
        </w:rPr>
        <w:t>to</w:t>
      </w:r>
      <w:r>
        <w:rPr>
          <w:rFonts w:ascii="Arial" w:hAnsi="Arial" w:cs="Arial"/>
          <w:spacing w:val="17"/>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t</w:t>
      </w:r>
      <w:r>
        <w:rPr>
          <w:rFonts w:ascii="Arial" w:hAnsi="Arial" w:cs="Arial"/>
          <w:sz w:val="20"/>
          <w:szCs w:val="20"/>
        </w:rPr>
        <w:t>a</w:t>
      </w:r>
      <w:r>
        <w:rPr>
          <w:rFonts w:ascii="Arial" w:hAnsi="Arial" w:cs="Arial"/>
          <w:spacing w:val="3"/>
          <w:sz w:val="20"/>
          <w:szCs w:val="20"/>
        </w:rPr>
        <w:t>k</w:t>
      </w:r>
      <w:r>
        <w:rPr>
          <w:rFonts w:ascii="Arial" w:hAnsi="Arial" w:cs="Arial"/>
          <w:sz w:val="20"/>
          <w:szCs w:val="20"/>
        </w:rPr>
        <w:t>e</w:t>
      </w:r>
      <w:r>
        <w:rPr>
          <w:rFonts w:ascii="Arial" w:hAnsi="Arial" w:cs="Arial"/>
          <w:spacing w:val="15"/>
          <w:sz w:val="20"/>
          <w:szCs w:val="20"/>
        </w:rPr>
        <w:t xml:space="preserve"> </w:t>
      </w:r>
      <w:r>
        <w:rPr>
          <w:rFonts w:ascii="Arial" w:hAnsi="Arial" w:cs="Arial"/>
          <w:sz w:val="20"/>
          <w:szCs w:val="20"/>
        </w:rPr>
        <w:t>q</w:t>
      </w:r>
      <w:r>
        <w:rPr>
          <w:rFonts w:ascii="Arial" w:hAnsi="Arial" w:cs="Arial"/>
          <w:spacing w:val="-1"/>
          <w:sz w:val="20"/>
          <w:szCs w:val="20"/>
        </w:rPr>
        <w:t>u</w:t>
      </w:r>
      <w:r>
        <w:rPr>
          <w:rFonts w:ascii="Arial" w:hAnsi="Arial" w:cs="Arial"/>
          <w:sz w:val="20"/>
          <w:szCs w:val="20"/>
        </w:rPr>
        <w:t>al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15"/>
          <w:sz w:val="20"/>
          <w:szCs w:val="20"/>
        </w:rPr>
        <w:t xml:space="preserve"> </w:t>
      </w:r>
      <w:r>
        <w:rPr>
          <w:rFonts w:ascii="Arial" w:hAnsi="Arial" w:cs="Arial"/>
          <w:sz w:val="20"/>
          <w:szCs w:val="20"/>
        </w:rPr>
        <w:t>as</w:t>
      </w:r>
      <w:r>
        <w:rPr>
          <w:rFonts w:ascii="Arial" w:hAnsi="Arial" w:cs="Arial"/>
          <w:spacing w:val="1"/>
          <w:sz w:val="20"/>
          <w:szCs w:val="20"/>
        </w:rPr>
        <w:t>s</w:t>
      </w:r>
      <w:r>
        <w:rPr>
          <w:rFonts w:ascii="Arial" w:hAnsi="Arial" w:cs="Arial"/>
          <w:sz w:val="20"/>
          <w:szCs w:val="20"/>
        </w:rPr>
        <w:t>ura</w:t>
      </w:r>
      <w:r>
        <w:rPr>
          <w:rFonts w:ascii="Arial" w:hAnsi="Arial" w:cs="Arial"/>
          <w:spacing w:val="2"/>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tract</w:t>
      </w:r>
      <w:r>
        <w:rPr>
          <w:rFonts w:ascii="Arial" w:hAnsi="Arial" w:cs="Arial"/>
          <w:w w:val="99"/>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ni</w:t>
      </w:r>
      <w:r>
        <w:rPr>
          <w:rFonts w:ascii="Arial" w:hAnsi="Arial" w:cs="Arial"/>
          <w:sz w:val="20"/>
          <w:szCs w:val="20"/>
        </w:rPr>
        <w:t>tor</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pacing w:val="-2"/>
          <w:sz w:val="20"/>
          <w:szCs w:val="20"/>
        </w:rPr>
        <w:t>v</w:t>
      </w:r>
      <w:r>
        <w:rPr>
          <w:rFonts w:ascii="Arial" w:hAnsi="Arial" w:cs="Arial"/>
          <w:spacing w:val="-1"/>
          <w:sz w:val="20"/>
          <w:szCs w:val="20"/>
        </w:rPr>
        <w:t>i</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ts</w:t>
      </w:r>
      <w:r>
        <w:rPr>
          <w:rFonts w:ascii="Arial" w:hAnsi="Arial" w:cs="Arial"/>
          <w:spacing w:val="-8"/>
          <w:sz w:val="20"/>
          <w:szCs w:val="20"/>
        </w:rPr>
        <w:t xml:space="preserve"> </w:t>
      </w:r>
      <w:r>
        <w:rPr>
          <w:rFonts w:ascii="Arial" w:hAnsi="Arial" w:cs="Arial"/>
          <w:sz w:val="20"/>
          <w:szCs w:val="20"/>
        </w:rPr>
        <w:t>as</w:t>
      </w:r>
      <w:r>
        <w:rPr>
          <w:rFonts w:ascii="Arial" w:hAnsi="Arial" w:cs="Arial"/>
          <w:spacing w:val="-8"/>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2"/>
          <w:sz w:val="20"/>
          <w:szCs w:val="20"/>
        </w:rPr>
        <w:t>i</w:t>
      </w:r>
      <w:r>
        <w:rPr>
          <w:rFonts w:ascii="Arial" w:hAnsi="Arial" w:cs="Arial"/>
          <w:sz w:val="20"/>
          <w:szCs w:val="20"/>
        </w:rPr>
        <w:t>r</w:t>
      </w:r>
      <w:r>
        <w:rPr>
          <w:rFonts w:ascii="Arial" w:hAnsi="Arial" w:cs="Arial"/>
          <w:spacing w:val="1"/>
          <w:sz w:val="20"/>
          <w:szCs w:val="20"/>
        </w:rPr>
        <w:t>e</w:t>
      </w:r>
      <w:r>
        <w:rPr>
          <w:rFonts w:ascii="Arial" w:hAnsi="Arial" w:cs="Arial"/>
          <w:sz w:val="20"/>
          <w:szCs w:val="20"/>
        </w:rPr>
        <w:t>d.</w:t>
      </w:r>
    </w:p>
    <w:p w14:paraId="2DB02CFA" w14:textId="77777777" w:rsidR="001B2034" w:rsidRDefault="001B2034" w:rsidP="001B2034">
      <w:pPr>
        <w:pStyle w:val="TableParagraph"/>
        <w:kinsoku w:val="0"/>
        <w:overflowPunct w:val="0"/>
        <w:spacing w:before="11" w:line="240" w:lineRule="exact"/>
      </w:pPr>
    </w:p>
    <w:p w14:paraId="5ABA41F1" w14:textId="77777777" w:rsidR="009E2366" w:rsidRDefault="001B2034" w:rsidP="001B2034">
      <w:pPr>
        <w:pStyle w:val="BodyText"/>
        <w:numPr>
          <w:ilvl w:val="2"/>
          <w:numId w:val="6"/>
        </w:numPr>
        <w:tabs>
          <w:tab w:val="left" w:pos="821"/>
        </w:tabs>
        <w:kinsoku w:val="0"/>
        <w:overflowPunct w:val="0"/>
        <w:ind w:left="821"/>
      </w:pPr>
      <w:r>
        <w:rPr>
          <w:spacing w:val="3"/>
        </w:rPr>
        <w:t>T</w:t>
      </w:r>
      <w:r>
        <w:t>he</w:t>
      </w:r>
      <w:r>
        <w:rPr>
          <w:spacing w:val="23"/>
        </w:rPr>
        <w:t xml:space="preserve"> </w:t>
      </w:r>
      <w:r>
        <w:t>p</w:t>
      </w:r>
      <w:r>
        <w:rPr>
          <w:spacing w:val="-1"/>
        </w:rPr>
        <w:t>h</w:t>
      </w:r>
      <w:r>
        <w:t>ar</w:t>
      </w:r>
      <w:r>
        <w:rPr>
          <w:spacing w:val="4"/>
        </w:rPr>
        <w:t>m</w:t>
      </w:r>
      <w:r>
        <w:t>a</w:t>
      </w:r>
      <w:r>
        <w:rPr>
          <w:spacing w:val="3"/>
        </w:rPr>
        <w:t>c</w:t>
      </w:r>
      <w:r>
        <w:t>y</w:t>
      </w:r>
      <w:r>
        <w:rPr>
          <w:spacing w:val="18"/>
        </w:rPr>
        <w:t xml:space="preserve"> </w:t>
      </w:r>
      <w:r>
        <w:t>h</w:t>
      </w:r>
      <w:r>
        <w:rPr>
          <w:spacing w:val="-1"/>
        </w:rPr>
        <w:t>a</w:t>
      </w:r>
      <w:r>
        <w:t>s</w:t>
      </w:r>
      <w:r>
        <w:rPr>
          <w:spacing w:val="25"/>
        </w:rPr>
        <w:t xml:space="preserve"> </w:t>
      </w:r>
      <w:r>
        <w:rPr>
          <w:spacing w:val="1"/>
        </w:rPr>
        <w:t>a</w:t>
      </w:r>
      <w:r>
        <w:t>p</w:t>
      </w:r>
      <w:r>
        <w:rPr>
          <w:spacing w:val="-1"/>
        </w:rPr>
        <w:t>p</w:t>
      </w:r>
      <w:r>
        <w:t>r</w:t>
      </w:r>
      <w:r>
        <w:rPr>
          <w:spacing w:val="1"/>
        </w:rPr>
        <w:t>op</w:t>
      </w:r>
      <w:r>
        <w:t>r</w:t>
      </w:r>
      <w:r>
        <w:rPr>
          <w:spacing w:val="-1"/>
        </w:rPr>
        <w:t>i</w:t>
      </w:r>
      <w:r>
        <w:t>ate</w:t>
      </w:r>
      <w:r>
        <w:rPr>
          <w:spacing w:val="25"/>
        </w:rPr>
        <w:t xml:space="preserve"> </w:t>
      </w:r>
      <w:r>
        <w:t>L</w:t>
      </w:r>
      <w:r>
        <w:rPr>
          <w:spacing w:val="-1"/>
        </w:rPr>
        <w:t>o</w:t>
      </w:r>
      <w:r>
        <w:rPr>
          <w:spacing w:val="1"/>
        </w:rPr>
        <w:t>c</w:t>
      </w:r>
      <w:r>
        <w:t>al</w:t>
      </w:r>
      <w:r>
        <w:rPr>
          <w:spacing w:val="28"/>
        </w:rPr>
        <w:t xml:space="preserve"> </w:t>
      </w:r>
      <w:r>
        <w:rPr>
          <w:spacing w:val="-1"/>
        </w:rPr>
        <w:t>A</w:t>
      </w:r>
      <w:r>
        <w:rPr>
          <w:spacing w:val="1"/>
        </w:rPr>
        <w:t>u</w:t>
      </w:r>
      <w:r>
        <w:t>th</w:t>
      </w:r>
      <w:r>
        <w:rPr>
          <w:spacing w:val="-1"/>
        </w:rPr>
        <w:t>o</w:t>
      </w:r>
      <w:r>
        <w:t>r</w:t>
      </w:r>
      <w:r>
        <w:rPr>
          <w:spacing w:val="1"/>
        </w:rPr>
        <w:t>i</w:t>
      </w:r>
      <w:r>
        <w:rPr>
          <w:spacing w:val="2"/>
        </w:rPr>
        <w:t>t</w:t>
      </w:r>
      <w:r>
        <w:t>y</w:t>
      </w:r>
      <w:r>
        <w:rPr>
          <w:spacing w:val="23"/>
        </w:rPr>
        <w:t xml:space="preserve"> </w:t>
      </w:r>
      <w:r>
        <w:t>h</w:t>
      </w:r>
      <w:r>
        <w:rPr>
          <w:spacing w:val="-1"/>
        </w:rPr>
        <w:t>e</w:t>
      </w:r>
      <w:r>
        <w:rPr>
          <w:spacing w:val="1"/>
        </w:rPr>
        <w:t>a</w:t>
      </w:r>
      <w:r>
        <w:rPr>
          <w:spacing w:val="-1"/>
        </w:rPr>
        <w:t>l</w:t>
      </w:r>
      <w:r>
        <w:rPr>
          <w:spacing w:val="2"/>
        </w:rPr>
        <w:t>t</w:t>
      </w:r>
      <w:r>
        <w:t>h</w:t>
      </w:r>
      <w:r>
        <w:rPr>
          <w:spacing w:val="23"/>
        </w:rPr>
        <w:t xml:space="preserve"> </w:t>
      </w:r>
      <w:r>
        <w:t>pro</w:t>
      </w:r>
      <w:r>
        <w:rPr>
          <w:spacing w:val="4"/>
        </w:rPr>
        <w:t>m</w:t>
      </w:r>
      <w:r>
        <w:t>ot</w:t>
      </w:r>
      <w:r>
        <w:rPr>
          <w:spacing w:val="-2"/>
        </w:rPr>
        <w:t>i</w:t>
      </w:r>
      <w:r>
        <w:t>o</w:t>
      </w:r>
      <w:r>
        <w:rPr>
          <w:spacing w:val="-1"/>
        </w:rPr>
        <w:t>n</w:t>
      </w:r>
      <w:r>
        <w:rPr>
          <w:spacing w:val="1"/>
        </w:rPr>
        <w:t>a</w:t>
      </w:r>
      <w:r>
        <w:t>l</w:t>
      </w:r>
      <w:r>
        <w:rPr>
          <w:spacing w:val="23"/>
        </w:rPr>
        <w:t xml:space="preserve"> </w:t>
      </w:r>
      <w:r>
        <w:rPr>
          <w:spacing w:val="4"/>
        </w:rPr>
        <w:t>m</w:t>
      </w:r>
      <w:r>
        <w:t>at</w:t>
      </w:r>
      <w:r>
        <w:rPr>
          <w:spacing w:val="-1"/>
        </w:rPr>
        <w:t>e</w:t>
      </w:r>
      <w:r>
        <w:t>r</w:t>
      </w:r>
      <w:r>
        <w:rPr>
          <w:spacing w:val="-1"/>
        </w:rPr>
        <w:t>i</w:t>
      </w:r>
      <w:r>
        <w:t>al</w:t>
      </w:r>
      <w:r>
        <w:rPr>
          <w:spacing w:val="25"/>
        </w:rPr>
        <w:t xml:space="preserve"> </w:t>
      </w:r>
      <w:r>
        <w:t>av</w:t>
      </w:r>
      <w:r>
        <w:rPr>
          <w:spacing w:val="1"/>
        </w:rPr>
        <w:t>a</w:t>
      </w:r>
      <w:r>
        <w:rPr>
          <w:spacing w:val="-1"/>
        </w:rPr>
        <w:t>il</w:t>
      </w:r>
      <w:r>
        <w:rPr>
          <w:spacing w:val="1"/>
        </w:rPr>
        <w:t>a</w:t>
      </w:r>
      <w:r>
        <w:t>ble</w:t>
      </w:r>
      <w:r>
        <w:rPr>
          <w:spacing w:val="24"/>
        </w:rPr>
        <w:t xml:space="preserve"> </w:t>
      </w:r>
      <w:r>
        <w:rPr>
          <w:spacing w:val="2"/>
        </w:rPr>
        <w:t>f</w:t>
      </w:r>
      <w:r>
        <w:t>or</w:t>
      </w:r>
      <w:r>
        <w:rPr>
          <w:spacing w:val="24"/>
        </w:rPr>
        <w:t xml:space="preserve"> </w:t>
      </w:r>
      <w:r>
        <w:t>the</w:t>
      </w:r>
      <w:r>
        <w:rPr>
          <w:w w:val="99"/>
        </w:rPr>
        <w:t xml:space="preserve"> </w:t>
      </w:r>
      <w:r>
        <w:t>p</w:t>
      </w:r>
      <w:r>
        <w:rPr>
          <w:spacing w:val="-1"/>
        </w:rPr>
        <w:t>a</w:t>
      </w:r>
      <w:r>
        <w:t>t</w:t>
      </w:r>
      <w:r>
        <w:rPr>
          <w:spacing w:val="1"/>
        </w:rPr>
        <w:t>i</w:t>
      </w:r>
      <w:r>
        <w:t>e</w:t>
      </w:r>
      <w:r>
        <w:rPr>
          <w:spacing w:val="-1"/>
        </w:rPr>
        <w:t>n</w:t>
      </w:r>
      <w:r>
        <w:t>t</w:t>
      </w:r>
      <w:r>
        <w:rPr>
          <w:spacing w:val="-6"/>
        </w:rPr>
        <w:t xml:space="preserve"> </w:t>
      </w:r>
      <w:r>
        <w:t>gro</w:t>
      </w:r>
      <w:r>
        <w:rPr>
          <w:spacing w:val="2"/>
        </w:rPr>
        <w:t>u</w:t>
      </w:r>
      <w:r>
        <w:t>p</w:t>
      </w:r>
      <w:r>
        <w:rPr>
          <w:spacing w:val="-7"/>
        </w:rPr>
        <w:t xml:space="preserve"> </w:t>
      </w:r>
      <w:r>
        <w:rPr>
          <w:spacing w:val="-1"/>
        </w:rPr>
        <w:t>a</w:t>
      </w:r>
      <w:r>
        <w:rPr>
          <w:spacing w:val="1"/>
        </w:rPr>
        <w:t>n</w:t>
      </w:r>
      <w:r>
        <w:t>d</w:t>
      </w:r>
      <w:r>
        <w:rPr>
          <w:spacing w:val="-7"/>
        </w:rPr>
        <w:t xml:space="preserve"> </w:t>
      </w:r>
      <w:r>
        <w:rPr>
          <w:spacing w:val="-1"/>
        </w:rPr>
        <w:t>p</w:t>
      </w:r>
      <w:r>
        <w:t>ro</w:t>
      </w:r>
      <w:r>
        <w:rPr>
          <w:spacing w:val="4"/>
        </w:rPr>
        <w:t>m</w:t>
      </w:r>
      <w:r>
        <w:t>ot</w:t>
      </w:r>
      <w:r>
        <w:rPr>
          <w:spacing w:val="-1"/>
        </w:rPr>
        <w:t>e</w:t>
      </w:r>
      <w:r>
        <w:t>s</w:t>
      </w:r>
      <w:r>
        <w:rPr>
          <w:spacing w:val="-7"/>
        </w:rPr>
        <w:t xml:space="preserve"> </w:t>
      </w:r>
      <w:r>
        <w:rPr>
          <w:spacing w:val="-2"/>
        </w:rPr>
        <w:t>i</w:t>
      </w:r>
      <w:r>
        <w:t>ts</w:t>
      </w:r>
      <w:r>
        <w:rPr>
          <w:spacing w:val="-6"/>
        </w:rPr>
        <w:t xml:space="preserve"> </w:t>
      </w:r>
      <w:r>
        <w:t>u</w:t>
      </w:r>
      <w:r>
        <w:rPr>
          <w:spacing w:val="1"/>
        </w:rPr>
        <w:t>p</w:t>
      </w:r>
      <w:r>
        <w:t>ta</w:t>
      </w:r>
      <w:r>
        <w:rPr>
          <w:spacing w:val="2"/>
        </w:rPr>
        <w:t>ke</w:t>
      </w:r>
      <w:r>
        <w:t>.</w:t>
      </w:r>
    </w:p>
    <w:p w14:paraId="3680B390" w14:textId="77777777" w:rsidR="009E2366" w:rsidRDefault="009E2366" w:rsidP="001B2034">
      <w:pPr>
        <w:pStyle w:val="BodyText"/>
        <w:tabs>
          <w:tab w:val="left" w:pos="821"/>
        </w:tabs>
        <w:kinsoku w:val="0"/>
        <w:overflowPunct w:val="0"/>
      </w:pPr>
    </w:p>
    <w:p w14:paraId="02755C34" w14:textId="77777777" w:rsidR="009E2366" w:rsidRDefault="009E2366">
      <w:pPr>
        <w:kinsoku w:val="0"/>
        <w:overflowPunct w:val="0"/>
        <w:spacing w:before="7" w:line="240" w:lineRule="exact"/>
      </w:pPr>
    </w:p>
    <w:tbl>
      <w:tblPr>
        <w:tblW w:w="0" w:type="auto"/>
        <w:tblInd w:w="99" w:type="dxa"/>
        <w:tblLayout w:type="fixed"/>
        <w:tblCellMar>
          <w:left w:w="0" w:type="dxa"/>
          <w:right w:w="0" w:type="dxa"/>
        </w:tblCellMar>
        <w:tblLook w:val="0000" w:firstRow="0" w:lastRow="0" w:firstColumn="0" w:lastColumn="0" w:noHBand="0" w:noVBand="0"/>
      </w:tblPr>
      <w:tblGrid>
        <w:gridCol w:w="9317"/>
      </w:tblGrid>
      <w:tr w:rsidR="009E2366" w14:paraId="350C95E8" w14:textId="77777777" w:rsidTr="00062DB1">
        <w:trPr>
          <w:trHeight w:hRule="exact" w:val="126"/>
        </w:trPr>
        <w:tc>
          <w:tcPr>
            <w:tcW w:w="9317" w:type="dxa"/>
            <w:tcBorders>
              <w:bottom w:val="single" w:sz="4" w:space="0" w:color="auto"/>
            </w:tcBorders>
          </w:tcPr>
          <w:p w14:paraId="6B5EF5E7" w14:textId="77777777" w:rsidR="009E2366" w:rsidRDefault="009E2366" w:rsidP="001B2034">
            <w:pPr>
              <w:tabs>
                <w:tab w:val="left" w:pos="822"/>
              </w:tabs>
              <w:kinsoku w:val="0"/>
              <w:overflowPunct w:val="0"/>
              <w:spacing w:line="228" w:lineRule="exact"/>
              <w:ind w:right="106"/>
              <w:jc w:val="both"/>
            </w:pPr>
          </w:p>
        </w:tc>
      </w:tr>
      <w:tr w:rsidR="009E2366" w14:paraId="28F8D6D5" w14:textId="77777777" w:rsidTr="00062DB1">
        <w:trPr>
          <w:trHeight w:hRule="exact" w:val="586"/>
        </w:trPr>
        <w:tc>
          <w:tcPr>
            <w:tcW w:w="9317" w:type="dxa"/>
            <w:tcBorders>
              <w:top w:val="single" w:sz="4" w:space="0" w:color="auto"/>
              <w:left w:val="single" w:sz="4" w:space="0" w:color="auto"/>
              <w:bottom w:val="single" w:sz="4" w:space="0" w:color="auto"/>
              <w:right w:val="single" w:sz="4" w:space="0" w:color="auto"/>
            </w:tcBorders>
            <w:shd w:val="clear" w:color="auto" w:fill="auto"/>
          </w:tcPr>
          <w:p w14:paraId="3EDFC0EB" w14:textId="77777777" w:rsidR="009E2366" w:rsidRDefault="00BE5ED2" w:rsidP="00450E19">
            <w:pPr>
              <w:pStyle w:val="TableParagraph"/>
              <w:kinsoku w:val="0"/>
              <w:overflowPunct w:val="0"/>
            </w:pPr>
            <w:r>
              <w:rPr>
                <w:rFonts w:ascii="Arial" w:hAnsi="Arial" w:cs="Arial"/>
                <w:b/>
                <w:bCs/>
                <w:color w:val="FF0000"/>
                <w:sz w:val="20"/>
                <w:szCs w:val="20"/>
              </w:rPr>
              <w:t>5.</w:t>
            </w:r>
            <w:r>
              <w:rPr>
                <w:rFonts w:ascii="Arial" w:hAnsi="Arial" w:cs="Arial"/>
                <w:b/>
                <w:bCs/>
                <w:color w:val="FF0000"/>
                <w:spacing w:val="42"/>
                <w:sz w:val="20"/>
                <w:szCs w:val="20"/>
              </w:rPr>
              <w:t xml:space="preserve"> </w:t>
            </w:r>
            <w:r>
              <w:rPr>
                <w:rFonts w:ascii="Arial" w:hAnsi="Arial" w:cs="Arial"/>
                <w:b/>
                <w:bCs/>
                <w:color w:val="FF0000"/>
                <w:sz w:val="20"/>
                <w:szCs w:val="20"/>
              </w:rPr>
              <w:t>L</w:t>
            </w:r>
            <w:r>
              <w:rPr>
                <w:rFonts w:ascii="Arial" w:hAnsi="Arial" w:cs="Arial"/>
                <w:b/>
                <w:bCs/>
                <w:color w:val="FF0000"/>
                <w:spacing w:val="1"/>
                <w:sz w:val="20"/>
                <w:szCs w:val="20"/>
              </w:rPr>
              <w:t>o</w:t>
            </w:r>
            <w:r>
              <w:rPr>
                <w:rFonts w:ascii="Arial" w:hAnsi="Arial" w:cs="Arial"/>
                <w:b/>
                <w:bCs/>
                <w:color w:val="FF0000"/>
                <w:sz w:val="20"/>
                <w:szCs w:val="20"/>
              </w:rPr>
              <w:t>c</w:t>
            </w:r>
            <w:r>
              <w:rPr>
                <w:rFonts w:ascii="Arial" w:hAnsi="Arial" w:cs="Arial"/>
                <w:b/>
                <w:bCs/>
                <w:color w:val="FF0000"/>
                <w:spacing w:val="-1"/>
                <w:sz w:val="20"/>
                <w:szCs w:val="20"/>
              </w:rPr>
              <w:t>a</w:t>
            </w:r>
            <w:r>
              <w:rPr>
                <w:rFonts w:ascii="Arial" w:hAnsi="Arial" w:cs="Arial"/>
                <w:b/>
                <w:bCs/>
                <w:color w:val="FF0000"/>
                <w:sz w:val="20"/>
                <w:szCs w:val="20"/>
              </w:rPr>
              <w:t>tion</w:t>
            </w:r>
            <w:r>
              <w:rPr>
                <w:rFonts w:ascii="Arial" w:hAnsi="Arial" w:cs="Arial"/>
                <w:b/>
                <w:bCs/>
                <w:color w:val="FF0000"/>
                <w:spacing w:val="-6"/>
                <w:sz w:val="20"/>
                <w:szCs w:val="20"/>
              </w:rPr>
              <w:t xml:space="preserve"> </w:t>
            </w:r>
            <w:r>
              <w:rPr>
                <w:rFonts w:ascii="Arial" w:hAnsi="Arial" w:cs="Arial"/>
                <w:b/>
                <w:bCs/>
                <w:color w:val="FF0000"/>
                <w:sz w:val="20"/>
                <w:szCs w:val="20"/>
              </w:rPr>
              <w:t>of</w:t>
            </w:r>
            <w:r>
              <w:rPr>
                <w:rFonts w:ascii="Arial" w:hAnsi="Arial" w:cs="Arial"/>
                <w:b/>
                <w:bCs/>
                <w:color w:val="FF0000"/>
                <w:spacing w:val="-4"/>
                <w:sz w:val="20"/>
                <w:szCs w:val="20"/>
              </w:rPr>
              <w:t xml:space="preserve"> </w:t>
            </w:r>
            <w:r>
              <w:rPr>
                <w:rFonts w:ascii="Arial" w:hAnsi="Arial" w:cs="Arial"/>
                <w:b/>
                <w:bCs/>
                <w:color w:val="FF0000"/>
                <w:spacing w:val="-1"/>
                <w:sz w:val="20"/>
                <w:szCs w:val="20"/>
              </w:rPr>
              <w:t>Pr</w:t>
            </w:r>
            <w:r>
              <w:rPr>
                <w:rFonts w:ascii="Arial" w:hAnsi="Arial" w:cs="Arial"/>
                <w:b/>
                <w:bCs/>
                <w:color w:val="FF0000"/>
                <w:sz w:val="20"/>
                <w:szCs w:val="20"/>
              </w:rPr>
              <w:t>o</w:t>
            </w:r>
            <w:r>
              <w:rPr>
                <w:rFonts w:ascii="Arial" w:hAnsi="Arial" w:cs="Arial"/>
                <w:b/>
                <w:bCs/>
                <w:color w:val="FF0000"/>
                <w:spacing w:val="1"/>
                <w:sz w:val="20"/>
                <w:szCs w:val="20"/>
              </w:rPr>
              <w:t>v</w:t>
            </w:r>
            <w:r>
              <w:rPr>
                <w:rFonts w:ascii="Arial" w:hAnsi="Arial" w:cs="Arial"/>
                <w:b/>
                <w:bCs/>
                <w:color w:val="FF0000"/>
                <w:sz w:val="20"/>
                <w:szCs w:val="20"/>
              </w:rPr>
              <w:t>ider</w:t>
            </w:r>
            <w:r>
              <w:rPr>
                <w:rFonts w:ascii="Arial" w:hAnsi="Arial" w:cs="Arial"/>
                <w:b/>
                <w:bCs/>
                <w:color w:val="FF0000"/>
                <w:spacing w:val="-5"/>
                <w:sz w:val="20"/>
                <w:szCs w:val="20"/>
              </w:rPr>
              <w:t xml:space="preserve"> </w:t>
            </w:r>
            <w:r>
              <w:rPr>
                <w:rFonts w:ascii="Arial" w:hAnsi="Arial" w:cs="Arial"/>
                <w:b/>
                <w:bCs/>
                <w:color w:val="FF0000"/>
                <w:spacing w:val="1"/>
                <w:sz w:val="20"/>
                <w:szCs w:val="20"/>
              </w:rPr>
              <w:t>P</w:t>
            </w:r>
            <w:r>
              <w:rPr>
                <w:rFonts w:ascii="Arial" w:hAnsi="Arial" w:cs="Arial"/>
                <w:b/>
                <w:bCs/>
                <w:color w:val="FF0000"/>
                <w:spacing w:val="-1"/>
                <w:sz w:val="20"/>
                <w:szCs w:val="20"/>
              </w:rPr>
              <w:t>r</w:t>
            </w:r>
            <w:r>
              <w:rPr>
                <w:rFonts w:ascii="Arial" w:hAnsi="Arial" w:cs="Arial"/>
                <w:b/>
                <w:bCs/>
                <w:color w:val="FF0000"/>
                <w:sz w:val="20"/>
                <w:szCs w:val="20"/>
              </w:rPr>
              <w:t>emi</w:t>
            </w:r>
            <w:r>
              <w:rPr>
                <w:rFonts w:ascii="Arial" w:hAnsi="Arial" w:cs="Arial"/>
                <w:b/>
                <w:bCs/>
                <w:color w:val="FF0000"/>
                <w:spacing w:val="1"/>
                <w:sz w:val="20"/>
                <w:szCs w:val="20"/>
              </w:rPr>
              <w:t>s</w:t>
            </w:r>
            <w:r>
              <w:rPr>
                <w:rFonts w:ascii="Arial" w:hAnsi="Arial" w:cs="Arial"/>
                <w:b/>
                <w:bCs/>
                <w:color w:val="FF0000"/>
                <w:sz w:val="20"/>
                <w:szCs w:val="20"/>
              </w:rPr>
              <w:t>es</w:t>
            </w:r>
          </w:p>
        </w:tc>
      </w:tr>
      <w:tr w:rsidR="009E2366" w14:paraId="699972A3" w14:textId="77777777" w:rsidTr="00062DB1">
        <w:trPr>
          <w:trHeight w:hRule="exact" w:val="1651"/>
        </w:trPr>
        <w:tc>
          <w:tcPr>
            <w:tcW w:w="9317" w:type="dxa"/>
            <w:tcBorders>
              <w:top w:val="single" w:sz="4" w:space="0" w:color="auto"/>
              <w:bottom w:val="single" w:sz="4" w:space="0" w:color="auto"/>
            </w:tcBorders>
          </w:tcPr>
          <w:p w14:paraId="6D566C96" w14:textId="77777777" w:rsidR="009E2366" w:rsidRDefault="009E2366">
            <w:pPr>
              <w:pStyle w:val="TableParagraph"/>
              <w:kinsoku w:val="0"/>
              <w:overflowPunct w:val="0"/>
              <w:spacing w:before="7" w:line="220" w:lineRule="exact"/>
              <w:rPr>
                <w:sz w:val="22"/>
                <w:szCs w:val="22"/>
              </w:rPr>
            </w:pPr>
          </w:p>
          <w:p w14:paraId="2790B413" w14:textId="77777777" w:rsidR="008E62E7" w:rsidRDefault="00BE5ED2" w:rsidP="001B2034">
            <w:pPr>
              <w:pStyle w:val="BodyText"/>
              <w:ind w:left="0" w:firstLine="0"/>
              <w:rPr>
                <w:bCs/>
              </w:rPr>
            </w:pPr>
            <w:r>
              <w:rPr>
                <w:spacing w:val="3"/>
              </w:rPr>
              <w:t>T</w:t>
            </w:r>
            <w:r>
              <w:t>he</w:t>
            </w:r>
            <w:r>
              <w:rPr>
                <w:spacing w:val="15"/>
              </w:rPr>
              <w:t xml:space="preserve"> </w:t>
            </w:r>
            <w:r>
              <w:rPr>
                <w:spacing w:val="1"/>
              </w:rPr>
              <w:t>s</w:t>
            </w:r>
            <w:r>
              <w:t>er</w:t>
            </w:r>
            <w:r>
              <w:rPr>
                <w:spacing w:val="-1"/>
              </w:rPr>
              <w:t>vi</w:t>
            </w:r>
            <w:r>
              <w:rPr>
                <w:spacing w:val="1"/>
              </w:rPr>
              <w:t>c</w:t>
            </w:r>
            <w:r>
              <w:t>e</w:t>
            </w:r>
            <w:r>
              <w:rPr>
                <w:spacing w:val="18"/>
              </w:rPr>
              <w:t xml:space="preserve"> </w:t>
            </w:r>
            <w:r>
              <w:t>w</w:t>
            </w:r>
            <w:r>
              <w:rPr>
                <w:spacing w:val="-1"/>
              </w:rPr>
              <w:t>i</w:t>
            </w:r>
            <w:r>
              <w:rPr>
                <w:spacing w:val="1"/>
              </w:rPr>
              <w:t>l</w:t>
            </w:r>
            <w:r>
              <w:t>l</w:t>
            </w:r>
            <w:r>
              <w:rPr>
                <w:spacing w:val="16"/>
              </w:rPr>
              <w:t xml:space="preserve"> </w:t>
            </w:r>
            <w:r>
              <w:rPr>
                <w:spacing w:val="1"/>
              </w:rPr>
              <w:t>b</w:t>
            </w:r>
            <w:r>
              <w:t>e</w:t>
            </w:r>
            <w:r>
              <w:rPr>
                <w:spacing w:val="15"/>
              </w:rPr>
              <w:t xml:space="preserve"> </w:t>
            </w:r>
            <w:r>
              <w:t>pr</w:t>
            </w:r>
            <w:r>
              <w:rPr>
                <w:spacing w:val="2"/>
              </w:rPr>
              <w:t>o</w:t>
            </w:r>
            <w:r>
              <w:rPr>
                <w:spacing w:val="1"/>
              </w:rPr>
              <w:t>v</w:t>
            </w:r>
            <w:r>
              <w:rPr>
                <w:spacing w:val="-1"/>
              </w:rPr>
              <w:t>i</w:t>
            </w:r>
            <w:r>
              <w:t>d</w:t>
            </w:r>
            <w:r>
              <w:rPr>
                <w:spacing w:val="1"/>
              </w:rPr>
              <w:t>e</w:t>
            </w:r>
            <w:r>
              <w:t>d</w:t>
            </w:r>
            <w:r>
              <w:rPr>
                <w:spacing w:val="15"/>
              </w:rPr>
              <w:t xml:space="preserve"> </w:t>
            </w:r>
            <w:r>
              <w:rPr>
                <w:spacing w:val="2"/>
              </w:rPr>
              <w:t>f</w:t>
            </w:r>
            <w:r>
              <w:t>r</w:t>
            </w:r>
            <w:r>
              <w:rPr>
                <w:spacing w:val="-3"/>
              </w:rPr>
              <w:t>o</w:t>
            </w:r>
            <w:r>
              <w:t>m</w:t>
            </w:r>
            <w:r>
              <w:rPr>
                <w:spacing w:val="21"/>
              </w:rPr>
              <w:t xml:space="preserve"> </w:t>
            </w:r>
            <w:r>
              <w:t>ac</w:t>
            </w:r>
            <w:r>
              <w:rPr>
                <w:spacing w:val="1"/>
              </w:rPr>
              <w:t>c</w:t>
            </w:r>
            <w:r>
              <w:t>re</w:t>
            </w:r>
            <w:r>
              <w:rPr>
                <w:spacing w:val="-1"/>
              </w:rPr>
              <w:t>di</w:t>
            </w:r>
            <w:r>
              <w:t>ted</w:t>
            </w:r>
            <w:r>
              <w:rPr>
                <w:spacing w:val="17"/>
              </w:rPr>
              <w:t xml:space="preserve"> </w:t>
            </w:r>
            <w:r>
              <w:t>p</w:t>
            </w:r>
            <w:r>
              <w:rPr>
                <w:spacing w:val="-1"/>
              </w:rPr>
              <w:t>h</w:t>
            </w:r>
            <w:r>
              <w:t>ar</w:t>
            </w:r>
            <w:r>
              <w:rPr>
                <w:spacing w:val="4"/>
              </w:rPr>
              <w:t>m</w:t>
            </w:r>
            <w:r>
              <w:t>ac</w:t>
            </w:r>
            <w:r>
              <w:rPr>
                <w:spacing w:val="-1"/>
              </w:rPr>
              <w:t>i</w:t>
            </w:r>
            <w:r>
              <w:t>es</w:t>
            </w:r>
            <w:r>
              <w:rPr>
                <w:spacing w:val="16"/>
              </w:rPr>
              <w:t xml:space="preserve"> </w:t>
            </w:r>
            <w:r>
              <w:rPr>
                <w:spacing w:val="1"/>
              </w:rPr>
              <w:t>l</w:t>
            </w:r>
            <w:r>
              <w:t>ocat</w:t>
            </w:r>
            <w:r>
              <w:rPr>
                <w:spacing w:val="1"/>
              </w:rPr>
              <w:t>e</w:t>
            </w:r>
            <w:r>
              <w:t>d</w:t>
            </w:r>
            <w:r>
              <w:rPr>
                <w:spacing w:val="16"/>
              </w:rPr>
              <w:t xml:space="preserve"> </w:t>
            </w:r>
            <w:r>
              <w:rPr>
                <w:spacing w:val="1"/>
              </w:rPr>
              <w:t>i</w:t>
            </w:r>
            <w:r>
              <w:t>n</w:t>
            </w:r>
            <w:r>
              <w:rPr>
                <w:spacing w:val="15"/>
              </w:rPr>
              <w:t xml:space="preserve"> </w:t>
            </w:r>
            <w:r>
              <w:t>t</w:t>
            </w:r>
            <w:r>
              <w:rPr>
                <w:spacing w:val="1"/>
              </w:rPr>
              <w:t>h</w:t>
            </w:r>
            <w:r>
              <w:t>e</w:t>
            </w:r>
            <w:r>
              <w:rPr>
                <w:spacing w:val="18"/>
              </w:rPr>
              <w:t xml:space="preserve"> </w:t>
            </w:r>
            <w:r>
              <w:rPr>
                <w:spacing w:val="-1"/>
              </w:rPr>
              <w:t>l</w:t>
            </w:r>
            <w:r>
              <w:t>ocal</w:t>
            </w:r>
            <w:r>
              <w:rPr>
                <w:spacing w:val="17"/>
              </w:rPr>
              <w:t xml:space="preserve"> </w:t>
            </w:r>
            <w:r>
              <w:t>a</w:t>
            </w:r>
            <w:r>
              <w:rPr>
                <w:spacing w:val="1"/>
              </w:rPr>
              <w:t>u</w:t>
            </w:r>
            <w:r>
              <w:rPr>
                <w:spacing w:val="2"/>
              </w:rPr>
              <w:t>t</w:t>
            </w:r>
            <w:r>
              <w:t>h</w:t>
            </w:r>
            <w:r>
              <w:rPr>
                <w:spacing w:val="-1"/>
              </w:rPr>
              <w:t>o</w:t>
            </w:r>
            <w:r>
              <w:t>r</w:t>
            </w:r>
            <w:r>
              <w:rPr>
                <w:spacing w:val="-1"/>
              </w:rPr>
              <w:t>i</w:t>
            </w:r>
            <w:r>
              <w:rPr>
                <w:spacing w:val="4"/>
              </w:rPr>
              <w:t>t</w:t>
            </w:r>
            <w:r>
              <w:t>y</w:t>
            </w:r>
            <w:r>
              <w:rPr>
                <w:spacing w:val="12"/>
              </w:rPr>
              <w:t xml:space="preserve"> </w:t>
            </w:r>
            <w:r w:rsidR="001B2034">
              <w:t>ar</w:t>
            </w:r>
            <w:r w:rsidR="001B2034">
              <w:rPr>
                <w:spacing w:val="2"/>
              </w:rPr>
              <w:t>e</w:t>
            </w:r>
            <w:r w:rsidR="001B2034">
              <w:t>a.</w:t>
            </w:r>
            <w:r w:rsidR="001B2034">
              <w:rPr>
                <w:spacing w:val="-1"/>
              </w:rPr>
              <w:t xml:space="preserve"> L</w:t>
            </w:r>
            <w:r w:rsidR="001B2034">
              <w:rPr>
                <w:spacing w:val="1"/>
              </w:rPr>
              <w:t>i</w:t>
            </w:r>
            <w:r w:rsidR="001B2034">
              <w:t>st</w:t>
            </w:r>
            <w:r>
              <w:rPr>
                <w:spacing w:val="18"/>
              </w:rPr>
              <w:t xml:space="preserve"> </w:t>
            </w:r>
            <w:r>
              <w:t>of</w:t>
            </w:r>
            <w:r>
              <w:rPr>
                <w:w w:val="99"/>
              </w:rPr>
              <w:t xml:space="preserve"> </w:t>
            </w:r>
            <w:r>
              <w:rPr>
                <w:spacing w:val="1"/>
              </w:rPr>
              <w:t>c</w:t>
            </w:r>
            <w:r>
              <w:t>ur</w:t>
            </w:r>
            <w:r>
              <w:rPr>
                <w:spacing w:val="1"/>
              </w:rPr>
              <w:t>r</w:t>
            </w:r>
            <w:r>
              <w:t>e</w:t>
            </w:r>
            <w:r>
              <w:rPr>
                <w:spacing w:val="-1"/>
              </w:rPr>
              <w:t>n</w:t>
            </w:r>
            <w:r>
              <w:t>t</w:t>
            </w:r>
            <w:r>
              <w:rPr>
                <w:spacing w:val="3"/>
              </w:rPr>
              <w:t>l</w:t>
            </w:r>
            <w:r>
              <w:t>y</w:t>
            </w:r>
            <w:r>
              <w:rPr>
                <w:spacing w:val="8"/>
              </w:rPr>
              <w:t xml:space="preserve"> </w:t>
            </w:r>
            <w:r>
              <w:t>ac</w:t>
            </w:r>
            <w:r>
              <w:rPr>
                <w:spacing w:val="1"/>
              </w:rPr>
              <w:t>c</w:t>
            </w:r>
            <w:r>
              <w:t>re</w:t>
            </w:r>
            <w:r>
              <w:rPr>
                <w:spacing w:val="-1"/>
              </w:rPr>
              <w:t>di</w:t>
            </w:r>
            <w:r>
              <w:rPr>
                <w:spacing w:val="2"/>
              </w:rPr>
              <w:t>t</w:t>
            </w:r>
            <w:r>
              <w:t>ed</w:t>
            </w:r>
            <w:r>
              <w:rPr>
                <w:spacing w:val="10"/>
              </w:rPr>
              <w:t xml:space="preserve"> </w:t>
            </w:r>
            <w:r>
              <w:rPr>
                <w:spacing w:val="1"/>
              </w:rPr>
              <w:t>p</w:t>
            </w:r>
            <w:r>
              <w:t>h</w:t>
            </w:r>
            <w:r>
              <w:rPr>
                <w:spacing w:val="-1"/>
              </w:rPr>
              <w:t>a</w:t>
            </w:r>
            <w:r>
              <w:t>r</w:t>
            </w:r>
            <w:r>
              <w:rPr>
                <w:spacing w:val="1"/>
              </w:rPr>
              <w:t>m</w:t>
            </w:r>
            <w:r>
              <w:t>ac</w:t>
            </w:r>
            <w:r>
              <w:rPr>
                <w:spacing w:val="-1"/>
              </w:rPr>
              <w:t>i</w:t>
            </w:r>
            <w:r>
              <w:t>es</w:t>
            </w:r>
            <w:r>
              <w:rPr>
                <w:spacing w:val="14"/>
              </w:rPr>
              <w:t xml:space="preserve"> </w:t>
            </w:r>
            <w:r>
              <w:rPr>
                <w:spacing w:val="-3"/>
              </w:rPr>
              <w:t>w</w:t>
            </w:r>
            <w:r>
              <w:rPr>
                <w:spacing w:val="1"/>
              </w:rPr>
              <w:t>i</w:t>
            </w:r>
            <w:r>
              <w:rPr>
                <w:spacing w:val="-1"/>
              </w:rPr>
              <w:t>l</w:t>
            </w:r>
            <w:r>
              <w:t>l</w:t>
            </w:r>
            <w:r>
              <w:rPr>
                <w:spacing w:val="10"/>
              </w:rPr>
              <w:t xml:space="preserve"> </w:t>
            </w:r>
            <w:r>
              <w:rPr>
                <w:spacing w:val="1"/>
              </w:rPr>
              <w:t>b</w:t>
            </w:r>
            <w:r>
              <w:t>e</w:t>
            </w:r>
            <w:r>
              <w:rPr>
                <w:spacing w:val="11"/>
              </w:rPr>
              <w:t xml:space="preserve"> </w:t>
            </w:r>
            <w:r>
              <w:rPr>
                <w:spacing w:val="1"/>
              </w:rPr>
              <w:t>i</w:t>
            </w:r>
            <w:r>
              <w:t>nc</w:t>
            </w:r>
            <w:r>
              <w:rPr>
                <w:spacing w:val="-1"/>
              </w:rPr>
              <w:t>l</w:t>
            </w:r>
            <w:r>
              <w:t>u</w:t>
            </w:r>
            <w:r>
              <w:rPr>
                <w:spacing w:val="1"/>
              </w:rPr>
              <w:t>d</w:t>
            </w:r>
            <w:r>
              <w:t>ed</w:t>
            </w:r>
            <w:r>
              <w:rPr>
                <w:spacing w:val="13"/>
              </w:rPr>
              <w:t xml:space="preserve"> </w:t>
            </w:r>
            <w:r>
              <w:rPr>
                <w:spacing w:val="-1"/>
              </w:rPr>
              <w:t>i</w:t>
            </w:r>
            <w:r>
              <w:t>n</w:t>
            </w:r>
            <w:r>
              <w:rPr>
                <w:spacing w:val="11"/>
              </w:rPr>
              <w:t xml:space="preserve"> </w:t>
            </w:r>
            <w:proofErr w:type="spellStart"/>
            <w:r>
              <w:rPr>
                <w:spacing w:val="1"/>
              </w:rPr>
              <w:t>P</w:t>
            </w:r>
            <w:r>
              <w:t>h</w:t>
            </w:r>
            <w:r>
              <w:rPr>
                <w:spacing w:val="-1"/>
              </w:rPr>
              <w:t>a</w:t>
            </w:r>
            <w:r>
              <w:t>r</w:t>
            </w:r>
            <w:r>
              <w:rPr>
                <w:spacing w:val="4"/>
              </w:rPr>
              <w:t>m</w:t>
            </w:r>
            <w:r>
              <w:t>Outc</w:t>
            </w:r>
            <w:r>
              <w:rPr>
                <w:spacing w:val="-3"/>
              </w:rPr>
              <w:t>o</w:t>
            </w:r>
            <w:r>
              <w:rPr>
                <w:spacing w:val="4"/>
              </w:rPr>
              <w:t>m</w:t>
            </w:r>
            <w:r>
              <w:t>es</w:t>
            </w:r>
            <w:proofErr w:type="spellEnd"/>
            <w:r>
              <w:t>,</w:t>
            </w:r>
            <w:r>
              <w:rPr>
                <w:spacing w:val="11"/>
              </w:rPr>
              <w:t xml:space="preserve"> </w:t>
            </w:r>
            <w:r>
              <w:t>pro</w:t>
            </w:r>
            <w:r>
              <w:rPr>
                <w:spacing w:val="-1"/>
              </w:rPr>
              <w:t>vi</w:t>
            </w:r>
            <w:r>
              <w:t>d</w:t>
            </w:r>
            <w:r>
              <w:rPr>
                <w:spacing w:val="-1"/>
              </w:rPr>
              <w:t>e</w:t>
            </w:r>
            <w:r>
              <w:t>d</w:t>
            </w:r>
            <w:r>
              <w:rPr>
                <w:spacing w:val="13"/>
              </w:rPr>
              <w:t xml:space="preserve"> </w:t>
            </w:r>
            <w:r>
              <w:rPr>
                <w:spacing w:val="2"/>
              </w:rPr>
              <w:t>t</w:t>
            </w:r>
            <w:r>
              <w:t>o</w:t>
            </w:r>
            <w:r>
              <w:rPr>
                <w:spacing w:val="11"/>
              </w:rPr>
              <w:t xml:space="preserve"> </w:t>
            </w:r>
            <w:r>
              <w:t>tre</w:t>
            </w:r>
            <w:r>
              <w:rPr>
                <w:spacing w:val="-1"/>
              </w:rPr>
              <w:t>a</w:t>
            </w:r>
            <w:r>
              <w:t>t</w:t>
            </w:r>
            <w:r>
              <w:rPr>
                <w:spacing w:val="4"/>
              </w:rPr>
              <w:t>m</w:t>
            </w:r>
            <w:r>
              <w:t>e</w:t>
            </w:r>
            <w:r>
              <w:rPr>
                <w:spacing w:val="-1"/>
              </w:rPr>
              <w:t>n</w:t>
            </w:r>
            <w:r>
              <w:t>t</w:t>
            </w:r>
            <w:r>
              <w:rPr>
                <w:spacing w:val="11"/>
              </w:rPr>
              <w:t xml:space="preserve"> </w:t>
            </w:r>
            <w:r>
              <w:t>pro</w:t>
            </w:r>
            <w:r>
              <w:rPr>
                <w:spacing w:val="1"/>
              </w:rPr>
              <w:t>v</w:t>
            </w:r>
            <w:r>
              <w:rPr>
                <w:spacing w:val="-1"/>
              </w:rPr>
              <w:t>i</w:t>
            </w:r>
            <w:r>
              <w:rPr>
                <w:spacing w:val="1"/>
              </w:rPr>
              <w:t>d</w:t>
            </w:r>
            <w:r>
              <w:t>ers.</w:t>
            </w:r>
            <w:r w:rsidR="008E62E7">
              <w:rPr>
                <w:bCs/>
              </w:rPr>
              <w:t xml:space="preserve"> </w:t>
            </w:r>
          </w:p>
          <w:p w14:paraId="755900DC" w14:textId="77777777" w:rsidR="008E62E7" w:rsidRDefault="008E62E7" w:rsidP="001B2034">
            <w:pPr>
              <w:pStyle w:val="BodyText"/>
              <w:ind w:left="0"/>
              <w:rPr>
                <w:bCs/>
              </w:rPr>
            </w:pPr>
            <w:r>
              <w:rPr>
                <w:bCs/>
              </w:rPr>
              <w:t xml:space="preserve">Any </w:t>
            </w:r>
          </w:p>
          <w:p w14:paraId="7282EE75" w14:textId="77777777" w:rsidR="008E62E7" w:rsidRDefault="008E62E7" w:rsidP="001B2034">
            <w:pPr>
              <w:pStyle w:val="BodyText"/>
              <w:ind w:left="360"/>
              <w:rPr>
                <w:rStyle w:val="Hyperlink"/>
                <w:rFonts w:ascii="Times New Roman" w:hAnsi="Times New Roman" w:cs="Times New Roman"/>
                <w:b/>
                <w:sz w:val="24"/>
                <w:szCs w:val="24"/>
              </w:rPr>
            </w:pPr>
            <w:r>
              <w:rPr>
                <w:bCs/>
              </w:rPr>
              <w:t xml:space="preserve">Any changes in ownership or in location of the pharmacy must be notified to </w:t>
            </w:r>
            <w:hyperlink r:id="rId16" w:history="1">
              <w:r w:rsidR="0031664A" w:rsidRPr="00ED24C0">
                <w:rPr>
                  <w:rStyle w:val="Hyperlink"/>
                  <w:b/>
                  <w:szCs w:val="24"/>
                </w:rPr>
                <w:t>SPS@Stockton.gov.uk</w:t>
              </w:r>
            </w:hyperlink>
          </w:p>
          <w:p w14:paraId="2402E622" w14:textId="77777777" w:rsidR="009E2366" w:rsidRDefault="009E2366">
            <w:pPr>
              <w:pStyle w:val="TableParagraph"/>
              <w:kinsoku w:val="0"/>
              <w:overflowPunct w:val="0"/>
              <w:spacing w:line="239" w:lineRule="auto"/>
              <w:ind w:left="102" w:right="111"/>
              <w:jc w:val="both"/>
              <w:rPr>
                <w:rFonts w:ascii="Arial" w:hAnsi="Arial" w:cs="Arial"/>
                <w:sz w:val="20"/>
                <w:szCs w:val="20"/>
              </w:rPr>
            </w:pPr>
          </w:p>
          <w:p w14:paraId="1E4361EC" w14:textId="77777777" w:rsidR="008E62E7" w:rsidRDefault="008E62E7">
            <w:pPr>
              <w:pStyle w:val="TableParagraph"/>
              <w:kinsoku w:val="0"/>
              <w:overflowPunct w:val="0"/>
              <w:spacing w:line="239" w:lineRule="auto"/>
              <w:ind w:left="102" w:right="111"/>
              <w:jc w:val="both"/>
              <w:rPr>
                <w:rFonts w:ascii="Arial" w:hAnsi="Arial" w:cs="Arial"/>
                <w:sz w:val="20"/>
                <w:szCs w:val="20"/>
              </w:rPr>
            </w:pPr>
          </w:p>
          <w:p w14:paraId="1A105DB9" w14:textId="77777777" w:rsidR="008E62E7" w:rsidRDefault="008E62E7">
            <w:pPr>
              <w:pStyle w:val="TableParagraph"/>
              <w:kinsoku w:val="0"/>
              <w:overflowPunct w:val="0"/>
              <w:spacing w:line="239" w:lineRule="auto"/>
              <w:ind w:left="102" w:right="111"/>
              <w:jc w:val="both"/>
            </w:pPr>
          </w:p>
          <w:p w14:paraId="00E84486" w14:textId="77777777" w:rsidR="008E62E7" w:rsidRDefault="008E62E7">
            <w:pPr>
              <w:pStyle w:val="TableParagraph"/>
              <w:kinsoku w:val="0"/>
              <w:overflowPunct w:val="0"/>
              <w:spacing w:line="239" w:lineRule="auto"/>
              <w:ind w:left="102" w:right="111"/>
              <w:jc w:val="both"/>
            </w:pPr>
          </w:p>
        </w:tc>
      </w:tr>
      <w:tr w:rsidR="009E2366" w14:paraId="44EA13A1" w14:textId="77777777" w:rsidTr="00062DB1">
        <w:trPr>
          <w:trHeight w:hRule="exact" w:val="586"/>
        </w:trPr>
        <w:tc>
          <w:tcPr>
            <w:tcW w:w="9317" w:type="dxa"/>
            <w:tcBorders>
              <w:top w:val="single" w:sz="4" w:space="0" w:color="auto"/>
              <w:left w:val="single" w:sz="4" w:space="0" w:color="auto"/>
              <w:bottom w:val="single" w:sz="4" w:space="0" w:color="auto"/>
              <w:right w:val="single" w:sz="4" w:space="0" w:color="auto"/>
            </w:tcBorders>
            <w:shd w:val="clear" w:color="auto" w:fill="auto"/>
          </w:tcPr>
          <w:p w14:paraId="3ECFCCA1" w14:textId="77777777" w:rsidR="009E2366" w:rsidRDefault="00BE5ED2" w:rsidP="001B2034">
            <w:pPr>
              <w:pStyle w:val="TableParagraph"/>
              <w:kinsoku w:val="0"/>
              <w:overflowPunct w:val="0"/>
            </w:pPr>
            <w:r>
              <w:rPr>
                <w:rFonts w:ascii="Arial" w:hAnsi="Arial" w:cs="Arial"/>
                <w:b/>
                <w:bCs/>
                <w:color w:val="FF0000"/>
                <w:sz w:val="20"/>
                <w:szCs w:val="20"/>
              </w:rPr>
              <w:t>6.</w:t>
            </w:r>
            <w:r>
              <w:rPr>
                <w:rFonts w:ascii="Arial" w:hAnsi="Arial" w:cs="Arial"/>
                <w:b/>
                <w:bCs/>
                <w:color w:val="FF0000"/>
                <w:spacing w:val="-12"/>
                <w:sz w:val="20"/>
                <w:szCs w:val="20"/>
              </w:rPr>
              <w:t xml:space="preserve"> </w:t>
            </w:r>
            <w:r>
              <w:rPr>
                <w:rFonts w:ascii="Arial" w:hAnsi="Arial" w:cs="Arial"/>
                <w:b/>
                <w:bCs/>
                <w:color w:val="FF0000"/>
                <w:sz w:val="20"/>
                <w:szCs w:val="20"/>
              </w:rPr>
              <w:t>Req</w:t>
            </w:r>
            <w:r>
              <w:rPr>
                <w:rFonts w:ascii="Arial" w:hAnsi="Arial" w:cs="Arial"/>
                <w:b/>
                <w:bCs/>
                <w:color w:val="FF0000"/>
                <w:spacing w:val="1"/>
                <w:sz w:val="20"/>
                <w:szCs w:val="20"/>
              </w:rPr>
              <w:t>u</w:t>
            </w:r>
            <w:r>
              <w:rPr>
                <w:rFonts w:ascii="Arial" w:hAnsi="Arial" w:cs="Arial"/>
                <w:b/>
                <w:bCs/>
                <w:color w:val="FF0000"/>
                <w:spacing w:val="2"/>
                <w:sz w:val="20"/>
                <w:szCs w:val="20"/>
              </w:rPr>
              <w:t>i</w:t>
            </w:r>
            <w:r>
              <w:rPr>
                <w:rFonts w:ascii="Arial" w:hAnsi="Arial" w:cs="Arial"/>
                <w:b/>
                <w:bCs/>
                <w:color w:val="FF0000"/>
                <w:spacing w:val="-1"/>
                <w:sz w:val="20"/>
                <w:szCs w:val="20"/>
              </w:rPr>
              <w:t>r</w:t>
            </w:r>
            <w:r>
              <w:rPr>
                <w:rFonts w:ascii="Arial" w:hAnsi="Arial" w:cs="Arial"/>
                <w:b/>
                <w:bCs/>
                <w:color w:val="FF0000"/>
                <w:sz w:val="20"/>
                <w:szCs w:val="20"/>
              </w:rPr>
              <w:t>ed</w:t>
            </w:r>
            <w:r>
              <w:rPr>
                <w:rFonts w:ascii="Arial" w:hAnsi="Arial" w:cs="Arial"/>
                <w:b/>
                <w:bCs/>
                <w:color w:val="FF0000"/>
                <w:spacing w:val="-10"/>
                <w:sz w:val="20"/>
                <w:szCs w:val="20"/>
              </w:rPr>
              <w:t xml:space="preserve"> </w:t>
            </w:r>
            <w:r>
              <w:rPr>
                <w:rFonts w:ascii="Arial" w:hAnsi="Arial" w:cs="Arial"/>
                <w:b/>
                <w:bCs/>
                <w:color w:val="FF0000"/>
                <w:sz w:val="20"/>
                <w:szCs w:val="20"/>
              </w:rPr>
              <w:t>Ins</w:t>
            </w:r>
            <w:r>
              <w:rPr>
                <w:rFonts w:ascii="Arial" w:hAnsi="Arial" w:cs="Arial"/>
                <w:b/>
                <w:bCs/>
                <w:color w:val="FF0000"/>
                <w:spacing w:val="3"/>
                <w:sz w:val="20"/>
                <w:szCs w:val="20"/>
              </w:rPr>
              <w:t>u</w:t>
            </w:r>
            <w:r>
              <w:rPr>
                <w:rFonts w:ascii="Arial" w:hAnsi="Arial" w:cs="Arial"/>
                <w:b/>
                <w:bCs/>
                <w:color w:val="FF0000"/>
                <w:spacing w:val="-1"/>
                <w:sz w:val="20"/>
                <w:szCs w:val="20"/>
              </w:rPr>
              <w:t>r</w:t>
            </w:r>
            <w:r>
              <w:rPr>
                <w:rFonts w:ascii="Arial" w:hAnsi="Arial" w:cs="Arial"/>
                <w:b/>
                <w:bCs/>
                <w:color w:val="FF0000"/>
                <w:sz w:val="20"/>
                <w:szCs w:val="20"/>
              </w:rPr>
              <w:t>an</w:t>
            </w:r>
            <w:r>
              <w:rPr>
                <w:rFonts w:ascii="Arial" w:hAnsi="Arial" w:cs="Arial"/>
                <w:b/>
                <w:bCs/>
                <w:color w:val="FF0000"/>
                <w:spacing w:val="2"/>
                <w:sz w:val="20"/>
                <w:szCs w:val="20"/>
              </w:rPr>
              <w:t>c</w:t>
            </w:r>
            <w:r>
              <w:rPr>
                <w:rFonts w:ascii="Arial" w:hAnsi="Arial" w:cs="Arial"/>
                <w:b/>
                <w:bCs/>
                <w:color w:val="FF0000"/>
                <w:sz w:val="20"/>
                <w:szCs w:val="20"/>
              </w:rPr>
              <w:t>es</w:t>
            </w:r>
          </w:p>
        </w:tc>
      </w:tr>
      <w:tr w:rsidR="009E2366" w14:paraId="0EE134C4" w14:textId="77777777" w:rsidTr="00062DB1">
        <w:trPr>
          <w:trHeight w:hRule="exact" w:val="698"/>
        </w:trPr>
        <w:tc>
          <w:tcPr>
            <w:tcW w:w="9317" w:type="dxa"/>
            <w:tcBorders>
              <w:top w:val="single" w:sz="4" w:space="0" w:color="auto"/>
              <w:bottom w:val="single" w:sz="4" w:space="0" w:color="auto"/>
            </w:tcBorders>
          </w:tcPr>
          <w:p w14:paraId="62FFEAD7" w14:textId="77777777" w:rsidR="009E2366" w:rsidRDefault="00BE5ED2" w:rsidP="00062DB1">
            <w:pPr>
              <w:pStyle w:val="TableParagraph"/>
              <w:kinsoku w:val="0"/>
              <w:overflowPunct w:val="0"/>
            </w:pPr>
            <w:r>
              <w:rPr>
                <w:rFonts w:ascii="Arial" w:hAnsi="Arial" w:cs="Arial"/>
                <w:spacing w:val="-1"/>
                <w:sz w:val="20"/>
                <w:szCs w:val="20"/>
              </w:rPr>
              <w:t>A</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pacing w:val="1"/>
                <w:sz w:val="20"/>
                <w:szCs w:val="20"/>
              </w:rPr>
              <w:t>t</w:t>
            </w:r>
            <w:r>
              <w:rPr>
                <w:rFonts w:ascii="Arial" w:hAnsi="Arial" w:cs="Arial"/>
                <w:sz w:val="20"/>
                <w:szCs w:val="20"/>
              </w:rPr>
              <w:t>er</w:t>
            </w:r>
            <w:r>
              <w:rPr>
                <w:rFonts w:ascii="Arial" w:hAnsi="Arial" w:cs="Arial"/>
                <w:spacing w:val="2"/>
                <w:sz w:val="20"/>
                <w:szCs w:val="20"/>
              </w:rPr>
              <w:t>m</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P</w:t>
            </w:r>
            <w:r>
              <w:rPr>
                <w:rFonts w:ascii="Arial" w:hAnsi="Arial" w:cs="Arial"/>
                <w:spacing w:val="1"/>
                <w:sz w:val="20"/>
                <w:szCs w:val="20"/>
              </w:rPr>
              <w:t>u</w:t>
            </w:r>
            <w:r>
              <w:rPr>
                <w:rFonts w:ascii="Arial" w:hAnsi="Arial" w:cs="Arial"/>
                <w:sz w:val="20"/>
                <w:szCs w:val="20"/>
              </w:rPr>
              <w:t>bl</w:t>
            </w:r>
            <w:r>
              <w:rPr>
                <w:rFonts w:ascii="Arial" w:hAnsi="Arial" w:cs="Arial"/>
                <w:spacing w:val="-1"/>
                <w:sz w:val="20"/>
                <w:szCs w:val="20"/>
              </w:rPr>
              <w:t>i</w:t>
            </w:r>
            <w:r>
              <w:rPr>
                <w:rFonts w:ascii="Arial" w:hAnsi="Arial" w:cs="Arial"/>
                <w:sz w:val="20"/>
                <w:szCs w:val="20"/>
              </w:rPr>
              <w:t>c</w:t>
            </w:r>
            <w:r>
              <w:rPr>
                <w:rFonts w:ascii="Arial" w:hAnsi="Arial" w:cs="Arial"/>
                <w:spacing w:val="-5"/>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z w:val="20"/>
                <w:szCs w:val="20"/>
              </w:rPr>
              <w:t>a</w:t>
            </w:r>
            <w:r>
              <w:rPr>
                <w:rFonts w:ascii="Arial" w:hAnsi="Arial" w:cs="Arial"/>
                <w:spacing w:val="-2"/>
                <w:sz w:val="20"/>
                <w:szCs w:val="20"/>
              </w:rPr>
              <w:t>l</w:t>
            </w:r>
            <w:r>
              <w:rPr>
                <w:rFonts w:ascii="Arial" w:hAnsi="Arial" w:cs="Arial"/>
                <w:spacing w:val="2"/>
                <w:sz w:val="20"/>
                <w:szCs w:val="20"/>
              </w:rPr>
              <w:t>t</w:t>
            </w:r>
            <w:r>
              <w:rPr>
                <w:rFonts w:ascii="Arial" w:hAnsi="Arial" w:cs="Arial"/>
                <w:sz w:val="20"/>
                <w:szCs w:val="20"/>
              </w:rPr>
              <w:t>h</w:t>
            </w:r>
            <w:r>
              <w:rPr>
                <w:rFonts w:ascii="Arial" w:hAnsi="Arial" w:cs="Arial"/>
                <w:spacing w:val="-6"/>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ntra</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t</w:t>
            </w:r>
            <w:r>
              <w:rPr>
                <w:rFonts w:ascii="Arial" w:hAnsi="Arial" w:cs="Arial"/>
                <w:spacing w:val="-1"/>
                <w:sz w:val="20"/>
                <w:szCs w:val="20"/>
              </w:rPr>
              <w:t>e</w:t>
            </w:r>
            <w:r>
              <w:rPr>
                <w:rFonts w:ascii="Arial" w:hAnsi="Arial" w:cs="Arial"/>
                <w:sz w:val="20"/>
                <w:szCs w:val="20"/>
              </w:rPr>
              <w:t>r</w:t>
            </w:r>
            <w:r>
              <w:rPr>
                <w:rFonts w:ascii="Arial" w:hAnsi="Arial" w:cs="Arial"/>
                <w:spacing w:val="4"/>
                <w:sz w:val="20"/>
                <w:szCs w:val="20"/>
              </w:rPr>
              <w:t>m</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ns.</w:t>
            </w:r>
          </w:p>
        </w:tc>
      </w:tr>
      <w:tr w:rsidR="009E2366" w14:paraId="3BD018A0" w14:textId="77777777" w:rsidTr="00062DB1">
        <w:trPr>
          <w:trHeight w:hRule="exact" w:val="586"/>
        </w:trPr>
        <w:tc>
          <w:tcPr>
            <w:tcW w:w="9317" w:type="dxa"/>
            <w:tcBorders>
              <w:top w:val="single" w:sz="4" w:space="0" w:color="auto"/>
              <w:left w:val="single" w:sz="4" w:space="0" w:color="auto"/>
              <w:bottom w:val="single" w:sz="4" w:space="0" w:color="auto"/>
              <w:right w:val="single" w:sz="4" w:space="0" w:color="auto"/>
            </w:tcBorders>
            <w:shd w:val="clear" w:color="auto" w:fill="auto"/>
          </w:tcPr>
          <w:p w14:paraId="70B203F0" w14:textId="77777777" w:rsidR="009E2366" w:rsidRDefault="00BE5ED2" w:rsidP="00062DB1">
            <w:pPr>
              <w:pStyle w:val="TableParagraph"/>
              <w:kinsoku w:val="0"/>
              <w:overflowPunct w:val="0"/>
              <w:rPr>
                <w:rFonts w:ascii="Arial" w:hAnsi="Arial" w:cs="Arial"/>
                <w:b/>
                <w:bCs/>
                <w:color w:val="FF0000"/>
                <w:sz w:val="20"/>
                <w:szCs w:val="20"/>
              </w:rPr>
            </w:pPr>
            <w:r>
              <w:rPr>
                <w:rFonts w:ascii="Arial" w:hAnsi="Arial" w:cs="Arial"/>
                <w:b/>
                <w:bCs/>
                <w:color w:val="FF0000"/>
                <w:spacing w:val="-1"/>
                <w:sz w:val="20"/>
                <w:szCs w:val="20"/>
              </w:rPr>
              <w:t>7</w:t>
            </w:r>
            <w:r>
              <w:rPr>
                <w:rFonts w:ascii="Arial" w:hAnsi="Arial" w:cs="Arial"/>
                <w:b/>
                <w:bCs/>
                <w:color w:val="FF0000"/>
                <w:sz w:val="20"/>
                <w:szCs w:val="20"/>
              </w:rPr>
              <w:t>.</w:t>
            </w:r>
            <w:r>
              <w:rPr>
                <w:rFonts w:ascii="Arial" w:hAnsi="Arial" w:cs="Arial"/>
                <w:b/>
                <w:bCs/>
                <w:color w:val="FF0000"/>
                <w:spacing w:val="-10"/>
                <w:sz w:val="20"/>
                <w:szCs w:val="20"/>
              </w:rPr>
              <w:t xml:space="preserve"> </w:t>
            </w:r>
            <w:r>
              <w:rPr>
                <w:rFonts w:ascii="Arial" w:hAnsi="Arial" w:cs="Arial"/>
                <w:b/>
                <w:bCs/>
                <w:color w:val="FF0000"/>
                <w:sz w:val="20"/>
                <w:szCs w:val="20"/>
              </w:rPr>
              <w:t>Qual</w:t>
            </w:r>
            <w:r>
              <w:rPr>
                <w:rFonts w:ascii="Arial" w:hAnsi="Arial" w:cs="Arial"/>
                <w:b/>
                <w:bCs/>
                <w:color w:val="FF0000"/>
                <w:spacing w:val="-1"/>
                <w:sz w:val="20"/>
                <w:szCs w:val="20"/>
              </w:rPr>
              <w:t>i</w:t>
            </w:r>
            <w:r>
              <w:rPr>
                <w:rFonts w:ascii="Arial" w:hAnsi="Arial" w:cs="Arial"/>
                <w:b/>
                <w:bCs/>
                <w:color w:val="FF0000"/>
                <w:spacing w:val="3"/>
                <w:sz w:val="20"/>
                <w:szCs w:val="20"/>
              </w:rPr>
              <w:t>t</w:t>
            </w:r>
            <w:r>
              <w:rPr>
                <w:rFonts w:ascii="Arial" w:hAnsi="Arial" w:cs="Arial"/>
                <w:b/>
                <w:bCs/>
                <w:color w:val="FF0000"/>
                <w:sz w:val="20"/>
                <w:szCs w:val="20"/>
              </w:rPr>
              <w:t>y</w:t>
            </w:r>
            <w:r>
              <w:rPr>
                <w:rFonts w:ascii="Arial" w:hAnsi="Arial" w:cs="Arial"/>
                <w:b/>
                <w:bCs/>
                <w:color w:val="FF0000"/>
                <w:spacing w:val="-12"/>
                <w:sz w:val="20"/>
                <w:szCs w:val="20"/>
              </w:rPr>
              <w:t xml:space="preserve"> </w:t>
            </w:r>
            <w:r>
              <w:rPr>
                <w:rFonts w:ascii="Arial" w:hAnsi="Arial" w:cs="Arial"/>
                <w:b/>
                <w:bCs/>
                <w:color w:val="FF0000"/>
                <w:sz w:val="20"/>
                <w:szCs w:val="20"/>
              </w:rPr>
              <w:t>Outcome</w:t>
            </w:r>
            <w:r>
              <w:rPr>
                <w:rFonts w:ascii="Arial" w:hAnsi="Arial" w:cs="Arial"/>
                <w:b/>
                <w:bCs/>
                <w:color w:val="FF0000"/>
                <w:spacing w:val="-8"/>
                <w:sz w:val="20"/>
                <w:szCs w:val="20"/>
              </w:rPr>
              <w:t xml:space="preserve"> </w:t>
            </w:r>
            <w:r>
              <w:rPr>
                <w:rFonts w:ascii="Arial" w:hAnsi="Arial" w:cs="Arial"/>
                <w:b/>
                <w:bCs/>
                <w:color w:val="FF0000"/>
                <w:sz w:val="20"/>
                <w:szCs w:val="20"/>
              </w:rPr>
              <w:t>Indic</w:t>
            </w:r>
            <w:r>
              <w:rPr>
                <w:rFonts w:ascii="Arial" w:hAnsi="Arial" w:cs="Arial"/>
                <w:b/>
                <w:bCs/>
                <w:color w:val="FF0000"/>
                <w:spacing w:val="1"/>
                <w:sz w:val="20"/>
                <w:szCs w:val="20"/>
              </w:rPr>
              <w:t>a</w:t>
            </w:r>
            <w:r>
              <w:rPr>
                <w:rFonts w:ascii="Arial" w:hAnsi="Arial" w:cs="Arial"/>
                <w:b/>
                <w:bCs/>
                <w:color w:val="FF0000"/>
                <w:sz w:val="20"/>
                <w:szCs w:val="20"/>
              </w:rPr>
              <w:t>to</w:t>
            </w:r>
            <w:r>
              <w:rPr>
                <w:rFonts w:ascii="Arial" w:hAnsi="Arial" w:cs="Arial"/>
                <w:b/>
                <w:bCs/>
                <w:color w:val="FF0000"/>
                <w:spacing w:val="-1"/>
                <w:sz w:val="20"/>
                <w:szCs w:val="20"/>
              </w:rPr>
              <w:t>r</w:t>
            </w:r>
            <w:r>
              <w:rPr>
                <w:rFonts w:ascii="Arial" w:hAnsi="Arial" w:cs="Arial"/>
                <w:b/>
                <w:bCs/>
                <w:color w:val="FF0000"/>
                <w:sz w:val="20"/>
                <w:szCs w:val="20"/>
              </w:rPr>
              <w:t>s</w:t>
            </w:r>
          </w:p>
          <w:p w14:paraId="784E0BFD" w14:textId="77777777" w:rsidR="00062DB1" w:rsidRDefault="00062DB1" w:rsidP="00062DB1">
            <w:pPr>
              <w:pStyle w:val="TableParagraph"/>
              <w:kinsoku w:val="0"/>
              <w:overflowPunct w:val="0"/>
              <w:rPr>
                <w:rFonts w:ascii="Arial" w:hAnsi="Arial" w:cs="Arial"/>
                <w:b/>
                <w:bCs/>
                <w:color w:val="FF0000"/>
                <w:sz w:val="20"/>
                <w:szCs w:val="20"/>
              </w:rPr>
            </w:pPr>
          </w:p>
          <w:p w14:paraId="652EE836" w14:textId="77777777" w:rsidR="00062DB1" w:rsidRDefault="00062DB1" w:rsidP="00062DB1">
            <w:pPr>
              <w:pStyle w:val="TableParagraph"/>
              <w:kinsoku w:val="0"/>
              <w:overflowPunct w:val="0"/>
              <w:rPr>
                <w:rFonts w:ascii="Arial" w:hAnsi="Arial" w:cs="Arial"/>
                <w:b/>
                <w:bCs/>
                <w:color w:val="FF0000"/>
                <w:sz w:val="20"/>
                <w:szCs w:val="20"/>
              </w:rPr>
            </w:pPr>
          </w:p>
          <w:p w14:paraId="538F50D5" w14:textId="77777777" w:rsidR="00062DB1" w:rsidRDefault="00062DB1" w:rsidP="00062DB1">
            <w:pPr>
              <w:pStyle w:val="TableParagraph"/>
              <w:kinsoku w:val="0"/>
              <w:overflowPunct w:val="0"/>
              <w:rPr>
                <w:rFonts w:ascii="Arial" w:hAnsi="Arial" w:cs="Arial"/>
                <w:b/>
                <w:bCs/>
                <w:color w:val="FF0000"/>
                <w:sz w:val="20"/>
                <w:szCs w:val="20"/>
              </w:rPr>
            </w:pPr>
          </w:p>
          <w:p w14:paraId="3C1CE6D4" w14:textId="77777777" w:rsidR="00062DB1" w:rsidRDefault="00062DB1" w:rsidP="00062DB1">
            <w:pPr>
              <w:pStyle w:val="TableParagraph"/>
              <w:kinsoku w:val="0"/>
              <w:overflowPunct w:val="0"/>
            </w:pPr>
          </w:p>
        </w:tc>
      </w:tr>
      <w:tr w:rsidR="009E2366" w14:paraId="6D86C557" w14:textId="77777777" w:rsidTr="00062DB1">
        <w:trPr>
          <w:trHeight w:hRule="exact" w:val="5370"/>
        </w:trPr>
        <w:tc>
          <w:tcPr>
            <w:tcW w:w="9317" w:type="dxa"/>
            <w:tcBorders>
              <w:top w:val="single" w:sz="4" w:space="0" w:color="auto"/>
              <w:bottom w:val="single" w:sz="4" w:space="0" w:color="auto"/>
            </w:tcBorders>
          </w:tcPr>
          <w:p w14:paraId="394D8226" w14:textId="77777777" w:rsidR="009E2366" w:rsidRDefault="00062DB1">
            <w:r>
              <w:rPr>
                <w:noProof/>
              </w:rPr>
              <mc:AlternateContent>
                <mc:Choice Requires="wps">
                  <w:drawing>
                    <wp:anchor distT="0" distB="0" distL="114300" distR="114300" simplePos="0" relativeHeight="251662336" behindDoc="1" locked="0" layoutInCell="0" allowOverlap="1" wp14:anchorId="0DF2CBCB" wp14:editId="3680F5C1">
                      <wp:simplePos x="0" y="0"/>
                      <wp:positionH relativeFrom="page">
                        <wp:posOffset>-40005</wp:posOffset>
                      </wp:positionH>
                      <wp:positionV relativeFrom="page">
                        <wp:posOffset>66675</wp:posOffset>
                      </wp:positionV>
                      <wp:extent cx="5831205" cy="3048000"/>
                      <wp:effectExtent l="0" t="0" r="17145"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792"/>
                                    <w:gridCol w:w="1349"/>
                                    <w:gridCol w:w="2340"/>
                                    <w:gridCol w:w="2612"/>
                                  </w:tblGrid>
                                  <w:tr w:rsidR="001B2034" w14:paraId="3C0E50CE" w14:textId="77777777">
                                    <w:trPr>
                                      <w:trHeight w:hRule="exact" w:val="470"/>
                                    </w:trPr>
                                    <w:tc>
                                      <w:tcPr>
                                        <w:tcW w:w="2792" w:type="dxa"/>
                                        <w:tcBorders>
                                          <w:top w:val="single" w:sz="4" w:space="0" w:color="000000"/>
                                          <w:left w:val="single" w:sz="4" w:space="0" w:color="000000"/>
                                          <w:bottom w:val="single" w:sz="4" w:space="0" w:color="000000"/>
                                          <w:right w:val="single" w:sz="4" w:space="0" w:color="000000"/>
                                        </w:tcBorders>
                                        <w:shd w:val="clear" w:color="auto" w:fill="BEBEBE"/>
                                      </w:tcPr>
                                      <w:p w14:paraId="6BA7578C" w14:textId="77777777" w:rsidR="001B2034" w:rsidRDefault="001B2034">
                                        <w:pPr>
                                          <w:pStyle w:val="TableParagraph"/>
                                          <w:tabs>
                                            <w:tab w:val="left" w:pos="1695"/>
                                          </w:tabs>
                                          <w:kinsoku w:val="0"/>
                                          <w:overflowPunct w:val="0"/>
                                          <w:spacing w:line="224" w:lineRule="exact"/>
                                          <w:ind w:left="102"/>
                                          <w:rPr>
                                            <w:rFonts w:ascii="Arial" w:hAnsi="Arial" w:cs="Arial"/>
                                            <w:sz w:val="20"/>
                                            <w:szCs w:val="20"/>
                                          </w:rPr>
                                        </w:pPr>
                                        <w:r>
                                          <w:rPr>
                                            <w:rFonts w:ascii="Arial" w:hAnsi="Arial" w:cs="Arial"/>
                                            <w:b/>
                                            <w:bCs/>
                                            <w:sz w:val="20"/>
                                            <w:szCs w:val="20"/>
                                          </w:rPr>
                                          <w:t>Qual</w:t>
                                        </w:r>
                                        <w:r>
                                          <w:rPr>
                                            <w:rFonts w:ascii="Arial" w:hAnsi="Arial" w:cs="Arial"/>
                                            <w:b/>
                                            <w:bCs/>
                                            <w:spacing w:val="-1"/>
                                            <w:sz w:val="20"/>
                                            <w:szCs w:val="20"/>
                                          </w:rPr>
                                          <w:t>i</w:t>
                                        </w:r>
                                        <w:r>
                                          <w:rPr>
                                            <w:rFonts w:ascii="Arial" w:hAnsi="Arial" w:cs="Arial"/>
                                            <w:b/>
                                            <w:bCs/>
                                            <w:sz w:val="20"/>
                                            <w:szCs w:val="20"/>
                                          </w:rPr>
                                          <w:t>ty</w:t>
                                        </w:r>
                                        <w:r>
                                          <w:rPr>
                                            <w:rFonts w:ascii="Arial" w:hAnsi="Arial" w:cs="Arial"/>
                                            <w:b/>
                                            <w:bCs/>
                                            <w:sz w:val="20"/>
                                            <w:szCs w:val="20"/>
                                          </w:rPr>
                                          <w:tab/>
                                          <w:t>Outco</w:t>
                                        </w:r>
                                        <w:r>
                                          <w:rPr>
                                            <w:rFonts w:ascii="Arial" w:hAnsi="Arial" w:cs="Arial"/>
                                            <w:b/>
                                            <w:bCs/>
                                            <w:spacing w:val="3"/>
                                            <w:sz w:val="20"/>
                                            <w:szCs w:val="20"/>
                                          </w:rPr>
                                          <w:t>m</w:t>
                                        </w:r>
                                        <w:r>
                                          <w:rPr>
                                            <w:rFonts w:ascii="Arial" w:hAnsi="Arial" w:cs="Arial"/>
                                            <w:b/>
                                            <w:bCs/>
                                            <w:sz w:val="20"/>
                                            <w:szCs w:val="20"/>
                                          </w:rPr>
                                          <w:t>es</w:t>
                                        </w:r>
                                      </w:p>
                                      <w:p w14:paraId="0DD67911" w14:textId="77777777" w:rsidR="001B2034" w:rsidRDefault="001B2034">
                                        <w:pPr>
                                          <w:pStyle w:val="TableParagraph"/>
                                          <w:kinsoku w:val="0"/>
                                          <w:overflowPunct w:val="0"/>
                                          <w:ind w:left="102"/>
                                        </w:pPr>
                                        <w:r>
                                          <w:rPr>
                                            <w:rFonts w:ascii="Arial" w:hAnsi="Arial" w:cs="Arial"/>
                                            <w:b/>
                                            <w:bCs/>
                                            <w:sz w:val="20"/>
                                            <w:szCs w:val="20"/>
                                          </w:rPr>
                                          <w:t>In</w:t>
                                        </w:r>
                                        <w:r>
                                          <w:rPr>
                                            <w:rFonts w:ascii="Arial" w:hAnsi="Arial" w:cs="Arial"/>
                                            <w:b/>
                                            <w:bCs/>
                                            <w:spacing w:val="1"/>
                                            <w:sz w:val="20"/>
                                            <w:szCs w:val="20"/>
                                          </w:rPr>
                                          <w:t>d</w:t>
                                        </w:r>
                                        <w:r>
                                          <w:rPr>
                                            <w:rFonts w:ascii="Arial" w:hAnsi="Arial" w:cs="Arial"/>
                                            <w:b/>
                                            <w:bCs/>
                                            <w:sz w:val="20"/>
                                            <w:szCs w:val="20"/>
                                          </w:rPr>
                                          <w:t>ic</w:t>
                                        </w:r>
                                        <w:r>
                                          <w:rPr>
                                            <w:rFonts w:ascii="Arial" w:hAnsi="Arial" w:cs="Arial"/>
                                            <w:b/>
                                            <w:bCs/>
                                            <w:spacing w:val="-1"/>
                                            <w:sz w:val="20"/>
                                            <w:szCs w:val="20"/>
                                          </w:rPr>
                                          <w:t>a</w:t>
                                        </w:r>
                                        <w:r>
                                          <w:rPr>
                                            <w:rFonts w:ascii="Arial" w:hAnsi="Arial" w:cs="Arial"/>
                                            <w:b/>
                                            <w:bCs/>
                                            <w:sz w:val="20"/>
                                            <w:szCs w:val="20"/>
                                          </w:rPr>
                                          <w:t>to</w:t>
                                        </w:r>
                                        <w:r>
                                          <w:rPr>
                                            <w:rFonts w:ascii="Arial" w:hAnsi="Arial" w:cs="Arial"/>
                                            <w:b/>
                                            <w:bCs/>
                                            <w:spacing w:val="-1"/>
                                            <w:sz w:val="20"/>
                                            <w:szCs w:val="20"/>
                                          </w:rPr>
                                          <w:t>r</w:t>
                                        </w:r>
                                        <w:r>
                                          <w:rPr>
                                            <w:rFonts w:ascii="Arial" w:hAnsi="Arial" w:cs="Arial"/>
                                            <w:b/>
                                            <w:bCs/>
                                            <w:sz w:val="20"/>
                                            <w:szCs w:val="20"/>
                                          </w:rPr>
                                          <w:t>s</w:t>
                                        </w:r>
                                      </w:p>
                                    </w:tc>
                                    <w:tc>
                                      <w:tcPr>
                                        <w:tcW w:w="1349" w:type="dxa"/>
                                        <w:tcBorders>
                                          <w:top w:val="single" w:sz="4" w:space="0" w:color="000000"/>
                                          <w:left w:val="single" w:sz="4" w:space="0" w:color="000000"/>
                                          <w:bottom w:val="single" w:sz="4" w:space="0" w:color="000000"/>
                                          <w:right w:val="single" w:sz="4" w:space="0" w:color="000000"/>
                                        </w:tcBorders>
                                        <w:shd w:val="clear" w:color="auto" w:fill="BEBEBE"/>
                                      </w:tcPr>
                                      <w:p w14:paraId="77EF4788" w14:textId="77777777" w:rsidR="001B2034" w:rsidRDefault="001B2034">
                                        <w:pPr>
                                          <w:pStyle w:val="TableParagraph"/>
                                          <w:kinsoku w:val="0"/>
                                          <w:overflowPunct w:val="0"/>
                                          <w:spacing w:line="224" w:lineRule="exact"/>
                                          <w:ind w:left="102"/>
                                        </w:pPr>
                                        <w:r>
                                          <w:rPr>
                                            <w:rFonts w:ascii="Arial" w:hAnsi="Arial" w:cs="Arial"/>
                                            <w:b/>
                                            <w:bCs/>
                                            <w:spacing w:val="3"/>
                                            <w:sz w:val="20"/>
                                            <w:szCs w:val="20"/>
                                          </w:rPr>
                                          <w:t>T</w:t>
                                        </w:r>
                                        <w:r>
                                          <w:rPr>
                                            <w:rFonts w:ascii="Arial" w:hAnsi="Arial" w:cs="Arial"/>
                                            <w:b/>
                                            <w:bCs/>
                                            <w:sz w:val="20"/>
                                            <w:szCs w:val="20"/>
                                          </w:rPr>
                                          <w:t>h</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s</w:t>
                                        </w:r>
                                        <w:r>
                                          <w:rPr>
                                            <w:rFonts w:ascii="Arial" w:hAnsi="Arial" w:cs="Arial"/>
                                            <w:b/>
                                            <w:bCs/>
                                            <w:sz w:val="20"/>
                                            <w:szCs w:val="20"/>
                                          </w:rPr>
                                          <w:t>hold</w:t>
                                        </w:r>
                                      </w:p>
                                    </w:tc>
                                    <w:tc>
                                      <w:tcPr>
                                        <w:tcW w:w="2340" w:type="dxa"/>
                                        <w:tcBorders>
                                          <w:top w:val="single" w:sz="4" w:space="0" w:color="000000"/>
                                          <w:left w:val="single" w:sz="4" w:space="0" w:color="000000"/>
                                          <w:bottom w:val="single" w:sz="4" w:space="0" w:color="000000"/>
                                          <w:right w:val="single" w:sz="4" w:space="0" w:color="000000"/>
                                        </w:tcBorders>
                                        <w:shd w:val="clear" w:color="auto" w:fill="BEBEBE"/>
                                      </w:tcPr>
                                      <w:p w14:paraId="31981BC0" w14:textId="77777777" w:rsidR="001B2034" w:rsidRDefault="001B2034">
                                        <w:pPr>
                                          <w:pStyle w:val="TableParagraph"/>
                                          <w:tabs>
                                            <w:tab w:val="left" w:pos="2037"/>
                                          </w:tabs>
                                          <w:kinsoku w:val="0"/>
                                          <w:overflowPunct w:val="0"/>
                                          <w:spacing w:line="224" w:lineRule="exact"/>
                                          <w:ind w:left="102"/>
                                          <w:rPr>
                                            <w:rFonts w:ascii="Arial" w:hAnsi="Arial" w:cs="Arial"/>
                                            <w:sz w:val="20"/>
                                            <w:szCs w:val="20"/>
                                          </w:rPr>
                                        </w:pPr>
                                        <w:r>
                                          <w:rPr>
                                            <w:rFonts w:ascii="Arial" w:hAnsi="Arial" w:cs="Arial"/>
                                            <w:b/>
                                            <w:bCs/>
                                            <w:spacing w:val="4"/>
                                            <w:sz w:val="20"/>
                                            <w:szCs w:val="20"/>
                                          </w:rPr>
                                          <w:t>M</w:t>
                                        </w:r>
                                        <w:r>
                                          <w:rPr>
                                            <w:rFonts w:ascii="Arial" w:hAnsi="Arial" w:cs="Arial"/>
                                            <w:b/>
                                            <w:bCs/>
                                            <w:sz w:val="20"/>
                                            <w:szCs w:val="20"/>
                                          </w:rPr>
                                          <w:t>e</w:t>
                                        </w:r>
                                        <w:r>
                                          <w:rPr>
                                            <w:rFonts w:ascii="Arial" w:hAnsi="Arial" w:cs="Arial"/>
                                            <w:b/>
                                            <w:bCs/>
                                            <w:spacing w:val="-2"/>
                                            <w:sz w:val="20"/>
                                            <w:szCs w:val="20"/>
                                          </w:rPr>
                                          <w:t>t</w:t>
                                        </w:r>
                                        <w:r>
                                          <w:rPr>
                                            <w:rFonts w:ascii="Arial" w:hAnsi="Arial" w:cs="Arial"/>
                                            <w:b/>
                                            <w:bCs/>
                                            <w:sz w:val="20"/>
                                            <w:szCs w:val="20"/>
                                          </w:rPr>
                                          <w:t>hod</w:t>
                                        </w:r>
                                        <w:r>
                                          <w:rPr>
                                            <w:rFonts w:ascii="Arial" w:hAnsi="Arial" w:cs="Arial"/>
                                            <w:b/>
                                            <w:bCs/>
                                            <w:sz w:val="20"/>
                                            <w:szCs w:val="20"/>
                                          </w:rPr>
                                          <w:tab/>
                                          <w:t>of</w:t>
                                        </w:r>
                                      </w:p>
                                      <w:p w14:paraId="336D6B98" w14:textId="77777777" w:rsidR="001B2034" w:rsidRDefault="001B2034">
                                        <w:pPr>
                                          <w:pStyle w:val="TableParagraph"/>
                                          <w:kinsoku w:val="0"/>
                                          <w:overflowPunct w:val="0"/>
                                          <w:ind w:left="102"/>
                                        </w:pPr>
                                        <w:r>
                                          <w:rPr>
                                            <w:rFonts w:ascii="Arial" w:hAnsi="Arial" w:cs="Arial"/>
                                            <w:b/>
                                            <w:bCs/>
                                            <w:spacing w:val="4"/>
                                            <w:sz w:val="20"/>
                                            <w:szCs w:val="20"/>
                                          </w:rPr>
                                          <w:t>M</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sur</w:t>
                                        </w:r>
                                        <w:r>
                                          <w:rPr>
                                            <w:rFonts w:ascii="Arial" w:hAnsi="Arial" w:cs="Arial"/>
                                            <w:b/>
                                            <w:bCs/>
                                            <w:spacing w:val="-1"/>
                                            <w:sz w:val="20"/>
                                            <w:szCs w:val="20"/>
                                          </w:rPr>
                                          <w:t>e</w:t>
                                        </w:r>
                                        <w:r>
                                          <w:rPr>
                                            <w:rFonts w:ascii="Arial" w:hAnsi="Arial" w:cs="Arial"/>
                                            <w:b/>
                                            <w:bCs/>
                                            <w:sz w:val="20"/>
                                            <w:szCs w:val="20"/>
                                          </w:rPr>
                                          <w:t>ment</w:t>
                                        </w:r>
                                      </w:p>
                                    </w:tc>
                                    <w:tc>
                                      <w:tcPr>
                                        <w:tcW w:w="2612" w:type="dxa"/>
                                        <w:tcBorders>
                                          <w:top w:val="single" w:sz="4" w:space="0" w:color="000000"/>
                                          <w:left w:val="single" w:sz="4" w:space="0" w:color="000000"/>
                                          <w:bottom w:val="single" w:sz="4" w:space="0" w:color="000000"/>
                                          <w:right w:val="single" w:sz="4" w:space="0" w:color="000000"/>
                                        </w:tcBorders>
                                        <w:shd w:val="clear" w:color="auto" w:fill="BEBEBE"/>
                                      </w:tcPr>
                                      <w:p w14:paraId="07C56DB4" w14:textId="77777777" w:rsidR="001B2034" w:rsidRDefault="001B2034">
                                        <w:pPr>
                                          <w:pStyle w:val="TableParagraph"/>
                                          <w:kinsoku w:val="0"/>
                                          <w:overflowPunct w:val="0"/>
                                          <w:spacing w:line="224" w:lineRule="exact"/>
                                          <w:ind w:left="102"/>
                                        </w:pPr>
                                        <w:r>
                                          <w:rPr>
                                            <w:rFonts w:ascii="Arial" w:hAnsi="Arial" w:cs="Arial"/>
                                            <w:b/>
                                            <w:bCs/>
                                            <w:sz w:val="20"/>
                                            <w:szCs w:val="20"/>
                                          </w:rPr>
                                          <w:t>Cons</w:t>
                                        </w:r>
                                        <w:r>
                                          <w:rPr>
                                            <w:rFonts w:ascii="Arial" w:hAnsi="Arial" w:cs="Arial"/>
                                            <w:b/>
                                            <w:bCs/>
                                            <w:spacing w:val="-1"/>
                                            <w:sz w:val="20"/>
                                            <w:szCs w:val="20"/>
                                          </w:rPr>
                                          <w:t>e</w:t>
                                        </w:r>
                                        <w:r>
                                          <w:rPr>
                                            <w:rFonts w:ascii="Arial" w:hAnsi="Arial" w:cs="Arial"/>
                                            <w:b/>
                                            <w:bCs/>
                                            <w:sz w:val="20"/>
                                            <w:szCs w:val="20"/>
                                          </w:rPr>
                                          <w:t>quence</w:t>
                                        </w:r>
                                        <w:r>
                                          <w:rPr>
                                            <w:rFonts w:ascii="Arial" w:hAnsi="Arial" w:cs="Arial"/>
                                            <w:b/>
                                            <w:bCs/>
                                            <w:spacing w:val="-10"/>
                                            <w:sz w:val="20"/>
                                            <w:szCs w:val="20"/>
                                          </w:rPr>
                                          <w:t xml:space="preserve"> </w:t>
                                        </w:r>
                                        <w:r>
                                          <w:rPr>
                                            <w:rFonts w:ascii="Arial" w:hAnsi="Arial" w:cs="Arial"/>
                                            <w:b/>
                                            <w:bCs/>
                                            <w:sz w:val="20"/>
                                            <w:szCs w:val="20"/>
                                          </w:rPr>
                                          <w:t>of</w:t>
                                        </w:r>
                                        <w:r>
                                          <w:rPr>
                                            <w:rFonts w:ascii="Arial" w:hAnsi="Arial" w:cs="Arial"/>
                                            <w:b/>
                                            <w:bCs/>
                                            <w:spacing w:val="-11"/>
                                            <w:sz w:val="20"/>
                                            <w:szCs w:val="20"/>
                                          </w:rPr>
                                          <w:t xml:space="preserve"> </w:t>
                                        </w:r>
                                        <w:r>
                                          <w:rPr>
                                            <w:rFonts w:ascii="Arial" w:hAnsi="Arial" w:cs="Arial"/>
                                            <w:b/>
                                            <w:bCs/>
                                            <w:sz w:val="20"/>
                                            <w:szCs w:val="20"/>
                                          </w:rPr>
                                          <w:t>bre</w:t>
                                        </w:r>
                                        <w:r>
                                          <w:rPr>
                                            <w:rFonts w:ascii="Arial" w:hAnsi="Arial" w:cs="Arial"/>
                                            <w:b/>
                                            <w:bCs/>
                                            <w:spacing w:val="1"/>
                                            <w:sz w:val="20"/>
                                            <w:szCs w:val="20"/>
                                          </w:rPr>
                                          <w:t>a</w:t>
                                        </w:r>
                                        <w:r>
                                          <w:rPr>
                                            <w:rFonts w:ascii="Arial" w:hAnsi="Arial" w:cs="Arial"/>
                                            <w:b/>
                                            <w:bCs/>
                                            <w:sz w:val="20"/>
                                            <w:szCs w:val="20"/>
                                          </w:rPr>
                                          <w:t>ch</w:t>
                                        </w:r>
                                      </w:p>
                                    </w:tc>
                                  </w:tr>
                                  <w:tr w:rsidR="001B2034" w14:paraId="4F211386" w14:textId="77777777">
                                    <w:trPr>
                                      <w:trHeight w:hRule="exact" w:val="1160"/>
                                    </w:trPr>
                                    <w:tc>
                                      <w:tcPr>
                                        <w:tcW w:w="2792" w:type="dxa"/>
                                        <w:tcBorders>
                                          <w:top w:val="single" w:sz="4" w:space="0" w:color="000000"/>
                                          <w:left w:val="single" w:sz="4" w:space="0" w:color="000000"/>
                                          <w:bottom w:val="single" w:sz="4" w:space="0" w:color="000000"/>
                                          <w:right w:val="single" w:sz="4" w:space="0" w:color="000000"/>
                                        </w:tcBorders>
                                      </w:tcPr>
                                      <w:p w14:paraId="0C3ED471" w14:textId="77777777" w:rsidR="001B2034" w:rsidRDefault="001B2034">
                                        <w:pPr>
                                          <w:pStyle w:val="TableParagraph"/>
                                          <w:kinsoku w:val="0"/>
                                          <w:overflowPunct w:val="0"/>
                                          <w:spacing w:line="226" w:lineRule="exact"/>
                                          <w:ind w:left="102" w:right="107"/>
                                          <w:jc w:val="both"/>
                                          <w:rPr>
                                            <w:rFonts w:ascii="Arial" w:hAnsi="Arial" w:cs="Arial"/>
                                            <w:sz w:val="20"/>
                                            <w:szCs w:val="20"/>
                                          </w:rPr>
                                        </w:pPr>
                                        <w:r>
                                          <w:rPr>
                                            <w:rFonts w:ascii="Arial" w:hAnsi="Arial" w:cs="Arial"/>
                                            <w:spacing w:val="3"/>
                                            <w:sz w:val="20"/>
                                            <w:szCs w:val="20"/>
                                          </w:rPr>
                                          <w:t>T</w:t>
                                        </w:r>
                                        <w:r>
                                          <w:rPr>
                                            <w:rFonts w:ascii="Arial" w:hAnsi="Arial" w:cs="Arial"/>
                                            <w:spacing w:val="-5"/>
                                            <w:sz w:val="20"/>
                                            <w:szCs w:val="20"/>
                                          </w:rPr>
                                          <w:t>i</w:t>
                                        </w:r>
                                        <w:r>
                                          <w:rPr>
                                            <w:rFonts w:ascii="Arial" w:hAnsi="Arial" w:cs="Arial"/>
                                            <w:spacing w:val="4"/>
                                            <w:sz w:val="20"/>
                                            <w:szCs w:val="20"/>
                                          </w:rPr>
                                          <w:t>m</w:t>
                                        </w:r>
                                        <w:r>
                                          <w:rPr>
                                            <w:rFonts w:ascii="Arial" w:hAnsi="Arial" w:cs="Arial"/>
                                            <w:sz w:val="20"/>
                                            <w:szCs w:val="20"/>
                                          </w:rPr>
                                          <w:t>ely</w:t>
                                        </w:r>
                                        <w:r>
                                          <w:rPr>
                                            <w:rFonts w:ascii="Arial" w:hAnsi="Arial" w:cs="Arial"/>
                                            <w:spacing w:val="21"/>
                                            <w:sz w:val="20"/>
                                            <w:szCs w:val="20"/>
                                          </w:rPr>
                                          <w:t xml:space="preserve"> </w:t>
                                        </w:r>
                                        <w:r>
                                          <w:rPr>
                                            <w:rFonts w:ascii="Arial" w:hAnsi="Arial" w:cs="Arial"/>
                                            <w:spacing w:val="1"/>
                                            <w:sz w:val="20"/>
                                            <w:szCs w:val="20"/>
                                          </w:rPr>
                                          <w:t>e</w:t>
                                        </w:r>
                                        <w:r>
                                          <w:rPr>
                                            <w:rFonts w:ascii="Arial" w:hAnsi="Arial" w:cs="Arial"/>
                                            <w:sz w:val="20"/>
                                            <w:szCs w:val="20"/>
                                          </w:rPr>
                                          <w:t>nt</w:t>
                                        </w:r>
                                        <w:r>
                                          <w:rPr>
                                            <w:rFonts w:ascii="Arial" w:hAnsi="Arial" w:cs="Arial"/>
                                            <w:spacing w:val="2"/>
                                            <w:sz w:val="20"/>
                                            <w:szCs w:val="20"/>
                                          </w:rPr>
                                          <w:t>r</w:t>
                                        </w:r>
                                        <w:r>
                                          <w:rPr>
                                            <w:rFonts w:ascii="Arial" w:hAnsi="Arial" w:cs="Arial"/>
                                            <w:sz w:val="20"/>
                                            <w:szCs w:val="20"/>
                                          </w:rPr>
                                          <w:t>y</w:t>
                                        </w:r>
                                        <w:r>
                                          <w:rPr>
                                            <w:rFonts w:ascii="Arial" w:hAnsi="Arial" w:cs="Arial"/>
                                            <w:spacing w:val="24"/>
                                            <w:sz w:val="20"/>
                                            <w:szCs w:val="20"/>
                                          </w:rPr>
                                          <w:t xml:space="preserve"> </w:t>
                                        </w:r>
                                        <w:r>
                                          <w:rPr>
                                            <w:rFonts w:ascii="Arial" w:hAnsi="Arial" w:cs="Arial"/>
                                            <w:sz w:val="20"/>
                                            <w:szCs w:val="20"/>
                                          </w:rPr>
                                          <w:t>of</w:t>
                                        </w:r>
                                        <w:r>
                                          <w:rPr>
                                            <w:rFonts w:ascii="Arial" w:hAnsi="Arial" w:cs="Arial"/>
                                            <w:spacing w:val="29"/>
                                            <w:sz w:val="20"/>
                                            <w:szCs w:val="20"/>
                                          </w:rPr>
                                          <w:t xml:space="preserve"> </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e</w:t>
                                        </w:r>
                                        <w:r>
                                          <w:rPr>
                                            <w:rFonts w:ascii="Arial" w:hAnsi="Arial" w:cs="Arial"/>
                                            <w:spacing w:val="27"/>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ta</w:t>
                                        </w:r>
                                      </w:p>
                                      <w:p w14:paraId="6168B237" w14:textId="77777777" w:rsidR="001B2034" w:rsidRDefault="001B2034">
                                        <w:pPr>
                                          <w:pStyle w:val="TableParagraph"/>
                                          <w:kinsoku w:val="0"/>
                                          <w:overflowPunct w:val="0"/>
                                          <w:ind w:left="102" w:right="106"/>
                                          <w:jc w:val="both"/>
                                          <w:rPr>
                                            <w:rFonts w:ascii="Arial" w:hAnsi="Arial" w:cs="Arial"/>
                                            <w:sz w:val="20"/>
                                            <w:szCs w:val="20"/>
                                          </w:rPr>
                                        </w:pPr>
                                        <w:r>
                                          <w:rPr>
                                            <w:rFonts w:ascii="Arial" w:hAnsi="Arial" w:cs="Arial"/>
                                            <w:spacing w:val="-1"/>
                                            <w:sz w:val="20"/>
                                            <w:szCs w:val="20"/>
                                          </w:rPr>
                                          <w:t>ont</w:t>
                                        </w:r>
                                        <w:r>
                                          <w:rPr>
                                            <w:rFonts w:ascii="Arial" w:hAnsi="Arial" w:cs="Arial"/>
                                            <w:sz w:val="20"/>
                                            <w:szCs w:val="20"/>
                                          </w:rPr>
                                          <w:t xml:space="preserve">o </w:t>
                                        </w:r>
                                        <w:r>
                                          <w:rPr>
                                            <w:rFonts w:ascii="Arial" w:hAnsi="Arial" w:cs="Arial"/>
                                            <w:spacing w:val="54"/>
                                            <w:sz w:val="20"/>
                                            <w:szCs w:val="20"/>
                                          </w:rPr>
                                          <w:t xml:space="preserve"> </w:t>
                                        </w:r>
                                        <w:r>
                                          <w:rPr>
                                            <w:rFonts w:ascii="Arial" w:hAnsi="Arial" w:cs="Arial"/>
                                            <w:spacing w:val="-1"/>
                                            <w:sz w:val="20"/>
                                            <w:szCs w:val="20"/>
                                          </w:rPr>
                                          <w:t>P</w:t>
                                        </w:r>
                                        <w:r>
                                          <w:rPr>
                                            <w:rFonts w:ascii="Arial" w:hAnsi="Arial" w:cs="Arial"/>
                                            <w:spacing w:val="1"/>
                                            <w:sz w:val="20"/>
                                            <w:szCs w:val="20"/>
                                          </w:rPr>
                                          <w:t>h</w:t>
                                        </w:r>
                                        <w:r>
                                          <w:rPr>
                                            <w:rFonts w:ascii="Arial" w:hAnsi="Arial" w:cs="Arial"/>
                                            <w:sz w:val="20"/>
                                            <w:szCs w:val="20"/>
                                          </w:rPr>
                                          <w:t>ar</w:t>
                                        </w:r>
                                        <w:r>
                                          <w:rPr>
                                            <w:rFonts w:ascii="Arial" w:hAnsi="Arial" w:cs="Arial"/>
                                            <w:spacing w:val="4"/>
                                            <w:sz w:val="20"/>
                                            <w:szCs w:val="20"/>
                                          </w:rPr>
                                          <w:t>m</w:t>
                                        </w:r>
                                        <w:r>
                                          <w:rPr>
                                            <w:rFonts w:ascii="Arial" w:hAnsi="Arial" w:cs="Arial"/>
                                            <w:sz w:val="20"/>
                                            <w:szCs w:val="20"/>
                                          </w:rPr>
                                          <w:t>Outc</w:t>
                                        </w:r>
                                        <w:r>
                                          <w:rPr>
                                            <w:rFonts w:ascii="Arial" w:hAnsi="Arial" w:cs="Arial"/>
                                            <w:spacing w:val="-3"/>
                                            <w:sz w:val="20"/>
                                            <w:szCs w:val="20"/>
                                          </w:rPr>
                                          <w:t>o</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 xml:space="preserve">s </w:t>
                                        </w:r>
                                        <w:r>
                                          <w:rPr>
                                            <w:rFonts w:ascii="Arial" w:hAnsi="Arial" w:cs="Arial"/>
                                            <w:spacing w:val="5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p>
                                      <w:p w14:paraId="0889C68B" w14:textId="77777777" w:rsidR="001B2034" w:rsidRDefault="001B2034">
                                        <w:pPr>
                                          <w:pStyle w:val="TableParagraph"/>
                                          <w:kinsoku w:val="0"/>
                                          <w:overflowPunct w:val="0"/>
                                          <w:spacing w:before="2" w:line="230" w:lineRule="exact"/>
                                          <w:ind w:left="102" w:right="106"/>
                                          <w:jc w:val="both"/>
                                        </w:pP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 xml:space="preserve"> </w:t>
                                        </w:r>
                                        <w:r>
                                          <w:rPr>
                                            <w:rFonts w:ascii="Arial" w:hAnsi="Arial" w:cs="Arial"/>
                                            <w:sz w:val="20"/>
                                            <w:szCs w:val="20"/>
                                          </w:rPr>
                                          <w:t>of</w:t>
                                        </w:r>
                                        <w:r>
                                          <w:rPr>
                                            <w:rFonts w:ascii="Arial" w:hAnsi="Arial" w:cs="Arial"/>
                                            <w:spacing w:val="51"/>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ni</w:t>
                                        </w:r>
                                        <w:r>
                                          <w:rPr>
                                            <w:rFonts w:ascii="Arial" w:hAnsi="Arial" w:cs="Arial"/>
                                            <w:sz w:val="20"/>
                                            <w:szCs w:val="20"/>
                                          </w:rPr>
                                          <w:t>tor</w:t>
                                        </w:r>
                                        <w:r>
                                          <w:rPr>
                                            <w:rFonts w:ascii="Arial" w:hAnsi="Arial" w:cs="Arial"/>
                                            <w:spacing w:val="1"/>
                                            <w:sz w:val="20"/>
                                            <w:szCs w:val="20"/>
                                          </w:rPr>
                                          <w:t>i</w:t>
                                        </w:r>
                                        <w:r>
                                          <w:rPr>
                                            <w:rFonts w:ascii="Arial" w:hAnsi="Arial" w:cs="Arial"/>
                                            <w:sz w:val="20"/>
                                            <w:szCs w:val="20"/>
                                          </w:rPr>
                                          <w:t>ng</w:t>
                                        </w:r>
                                        <w:r>
                                          <w:rPr>
                                            <w:rFonts w:ascii="Arial" w:hAnsi="Arial" w:cs="Arial"/>
                                            <w:w w:val="99"/>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ta</w:t>
                                        </w:r>
                                        <w:r>
                                          <w:rPr>
                                            <w:rFonts w:ascii="Arial" w:hAnsi="Arial" w:cs="Arial"/>
                                            <w:spacing w:val="40"/>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39"/>
                                            <w:sz w:val="20"/>
                                            <w:szCs w:val="20"/>
                                          </w:rPr>
                                          <w:t xml:space="preserve"> </w:t>
                                        </w:r>
                                        <w:r>
                                          <w:rPr>
                                            <w:rFonts w:ascii="Arial" w:hAnsi="Arial" w:cs="Arial"/>
                                            <w:spacing w:val="1"/>
                                            <w:sz w:val="20"/>
                                            <w:szCs w:val="20"/>
                                          </w:rPr>
                                          <w:t>su</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ab</w:t>
                                        </w:r>
                                        <w:r>
                                          <w:rPr>
                                            <w:rFonts w:ascii="Arial" w:hAnsi="Arial" w:cs="Arial"/>
                                            <w:spacing w:val="-1"/>
                                            <w:sz w:val="20"/>
                                            <w:szCs w:val="20"/>
                                          </w:rPr>
                                          <w:t>l</w:t>
                                        </w:r>
                                        <w:r>
                                          <w:rPr>
                                            <w:rFonts w:ascii="Arial" w:hAnsi="Arial" w:cs="Arial"/>
                                            <w:sz w:val="20"/>
                                            <w:szCs w:val="20"/>
                                          </w:rPr>
                                          <w:t>e</w:t>
                                        </w:r>
                                        <w:r>
                                          <w:rPr>
                                            <w:rFonts w:ascii="Arial" w:hAnsi="Arial" w:cs="Arial"/>
                                            <w:w w:val="99"/>
                                            <w:sz w:val="20"/>
                                            <w:szCs w:val="20"/>
                                          </w:rPr>
                                          <w:t xml:space="preserve"> </w:t>
                                        </w:r>
                                        <w:r>
                                          <w:rPr>
                                            <w:rFonts w:ascii="Arial" w:hAnsi="Arial" w:cs="Arial"/>
                                            <w:sz w:val="20"/>
                                            <w:szCs w:val="20"/>
                                          </w:rPr>
                                          <w:t>t</w:t>
                                        </w:r>
                                        <w:r>
                                          <w:rPr>
                                            <w:rFonts w:ascii="Arial" w:hAnsi="Arial" w:cs="Arial"/>
                                            <w:spacing w:val="-2"/>
                                            <w:sz w:val="20"/>
                                            <w:szCs w:val="20"/>
                                          </w:rPr>
                                          <w:t>i</w:t>
                                        </w:r>
                                        <w:r>
                                          <w:rPr>
                                            <w:rFonts w:ascii="Arial" w:hAnsi="Arial" w:cs="Arial"/>
                                            <w:spacing w:val="4"/>
                                            <w:sz w:val="20"/>
                                            <w:szCs w:val="20"/>
                                          </w:rPr>
                                          <w:t>m</w:t>
                                        </w:r>
                                        <w:r>
                                          <w:rPr>
                                            <w:rFonts w:ascii="Arial" w:hAnsi="Arial" w:cs="Arial"/>
                                            <w:sz w:val="20"/>
                                            <w:szCs w:val="20"/>
                                          </w:rPr>
                                          <w:t>efr</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e</w:t>
                                        </w:r>
                                      </w:p>
                                    </w:tc>
                                    <w:tc>
                                      <w:tcPr>
                                        <w:tcW w:w="1349" w:type="dxa"/>
                                        <w:tcBorders>
                                          <w:top w:val="single" w:sz="4" w:space="0" w:color="000000"/>
                                          <w:left w:val="single" w:sz="4" w:space="0" w:color="000000"/>
                                          <w:bottom w:val="single" w:sz="4" w:space="0" w:color="000000"/>
                                          <w:right w:val="single" w:sz="4" w:space="0" w:color="000000"/>
                                        </w:tcBorders>
                                      </w:tcPr>
                                      <w:p w14:paraId="28927ED1" w14:textId="77777777" w:rsidR="001B2034" w:rsidRDefault="001B2034">
                                        <w:pPr>
                                          <w:pStyle w:val="TableParagraph"/>
                                          <w:kinsoku w:val="0"/>
                                          <w:overflowPunct w:val="0"/>
                                          <w:spacing w:line="226" w:lineRule="exact"/>
                                          <w:ind w:left="102"/>
                                        </w:pPr>
                                        <w:r>
                                          <w:rPr>
                                            <w:rFonts w:ascii="Arial" w:hAnsi="Arial" w:cs="Arial"/>
                                            <w:spacing w:val="-1"/>
                                            <w:sz w:val="20"/>
                                            <w:szCs w:val="20"/>
                                          </w:rPr>
                                          <w:t>P</w:t>
                                        </w:r>
                                        <w:r>
                                          <w:rPr>
                                            <w:rFonts w:ascii="Arial" w:hAnsi="Arial" w:cs="Arial"/>
                                            <w:sz w:val="20"/>
                                            <w:szCs w:val="20"/>
                                          </w:rPr>
                                          <w:t>as</w:t>
                                        </w:r>
                                        <w:r>
                                          <w:rPr>
                                            <w:rFonts w:ascii="Arial" w:hAnsi="Arial" w:cs="Arial"/>
                                            <w:spacing w:val="1"/>
                                            <w:sz w:val="20"/>
                                            <w:szCs w:val="20"/>
                                          </w:rPr>
                                          <w:t>s</w:t>
                                        </w:r>
                                        <w:r>
                                          <w:rPr>
                                            <w:rFonts w:ascii="Arial" w:hAnsi="Arial" w:cs="Arial"/>
                                            <w:sz w:val="20"/>
                                            <w:szCs w:val="20"/>
                                          </w:rPr>
                                          <w:t>/Fa</w:t>
                                        </w:r>
                                        <w:r>
                                          <w:rPr>
                                            <w:rFonts w:ascii="Arial" w:hAnsi="Arial" w:cs="Arial"/>
                                            <w:spacing w:val="1"/>
                                            <w:sz w:val="20"/>
                                            <w:szCs w:val="20"/>
                                          </w:rPr>
                                          <w:t>i</w:t>
                                        </w:r>
                                        <w:r>
                                          <w:rPr>
                                            <w:rFonts w:ascii="Arial" w:hAnsi="Arial" w:cs="Arial"/>
                                            <w:sz w:val="20"/>
                                            <w:szCs w:val="20"/>
                                          </w:rPr>
                                          <w:t>l</w:t>
                                        </w:r>
                                      </w:p>
                                    </w:tc>
                                    <w:tc>
                                      <w:tcPr>
                                        <w:tcW w:w="2340" w:type="dxa"/>
                                        <w:tcBorders>
                                          <w:top w:val="single" w:sz="4" w:space="0" w:color="000000"/>
                                          <w:left w:val="single" w:sz="4" w:space="0" w:color="000000"/>
                                          <w:bottom w:val="single" w:sz="4" w:space="0" w:color="000000"/>
                                          <w:right w:val="single" w:sz="4" w:space="0" w:color="000000"/>
                                        </w:tcBorders>
                                      </w:tcPr>
                                      <w:p w14:paraId="1717D3DF" w14:textId="77777777" w:rsidR="001B2034" w:rsidRDefault="001B2034">
                                        <w:pPr>
                                          <w:pStyle w:val="TableParagraph"/>
                                          <w:kinsoku w:val="0"/>
                                          <w:overflowPunct w:val="0"/>
                                          <w:spacing w:line="226" w:lineRule="exact"/>
                                          <w:ind w:left="102"/>
                                        </w:pPr>
                                        <w:r>
                                          <w:rPr>
                                            <w:rFonts w:ascii="Arial" w:hAnsi="Arial" w:cs="Arial"/>
                                            <w:spacing w:val="-1"/>
                                            <w:sz w:val="20"/>
                                            <w:szCs w:val="20"/>
                                          </w:rPr>
                                          <w:t>P</w:t>
                                        </w:r>
                                        <w:r>
                                          <w:rPr>
                                            <w:rFonts w:ascii="Arial" w:hAnsi="Arial" w:cs="Arial"/>
                                            <w:sz w:val="20"/>
                                            <w:szCs w:val="20"/>
                                          </w:rPr>
                                          <w:t>h</w:t>
                                        </w:r>
                                        <w:r>
                                          <w:rPr>
                                            <w:rFonts w:ascii="Arial" w:hAnsi="Arial" w:cs="Arial"/>
                                            <w:spacing w:val="-1"/>
                                            <w:sz w:val="20"/>
                                            <w:szCs w:val="20"/>
                                          </w:rPr>
                                          <w:t>a</w:t>
                                        </w:r>
                                        <w:r>
                                          <w:rPr>
                                            <w:rFonts w:ascii="Arial" w:hAnsi="Arial" w:cs="Arial"/>
                                            <w:sz w:val="20"/>
                                            <w:szCs w:val="20"/>
                                          </w:rPr>
                                          <w:t>r</w:t>
                                        </w:r>
                                        <w:r>
                                          <w:rPr>
                                            <w:rFonts w:ascii="Arial" w:hAnsi="Arial" w:cs="Arial"/>
                                            <w:spacing w:val="4"/>
                                            <w:sz w:val="20"/>
                                            <w:szCs w:val="20"/>
                                          </w:rPr>
                                          <w:t>m</w:t>
                                        </w:r>
                                        <w:r>
                                          <w:rPr>
                                            <w:rFonts w:ascii="Arial" w:hAnsi="Arial" w:cs="Arial"/>
                                            <w:sz w:val="20"/>
                                            <w:szCs w:val="20"/>
                                          </w:rPr>
                                          <w:t>Outc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es</w:t>
                                        </w:r>
                                      </w:p>
                                    </w:tc>
                                    <w:tc>
                                      <w:tcPr>
                                        <w:tcW w:w="2612" w:type="dxa"/>
                                        <w:tcBorders>
                                          <w:top w:val="single" w:sz="4" w:space="0" w:color="000000"/>
                                          <w:left w:val="single" w:sz="4" w:space="0" w:color="000000"/>
                                          <w:bottom w:val="single" w:sz="4" w:space="0" w:color="000000"/>
                                          <w:right w:val="single" w:sz="4" w:space="0" w:color="000000"/>
                                        </w:tcBorders>
                                      </w:tcPr>
                                      <w:p w14:paraId="0827D17B" w14:textId="77777777" w:rsidR="001B2034" w:rsidRDefault="001B2034">
                                        <w:pPr>
                                          <w:pStyle w:val="TableParagraph"/>
                                          <w:kinsoku w:val="0"/>
                                          <w:overflowPunct w:val="0"/>
                                          <w:spacing w:line="226" w:lineRule="exact"/>
                                          <w:ind w:left="102"/>
                                          <w:rPr>
                                            <w:rFonts w:ascii="Arial" w:hAnsi="Arial" w:cs="Arial"/>
                                            <w:sz w:val="20"/>
                                            <w:szCs w:val="20"/>
                                          </w:rPr>
                                        </w:pPr>
                                        <w:r>
                                          <w:rPr>
                                            <w:rFonts w:ascii="Arial" w:hAnsi="Arial" w:cs="Arial"/>
                                            <w:spacing w:val="-1"/>
                                            <w:sz w:val="20"/>
                                            <w:szCs w:val="20"/>
                                          </w:rPr>
                                          <w:t>A</w:t>
                                        </w:r>
                                        <w:r>
                                          <w:rPr>
                                            <w:rFonts w:ascii="Arial" w:hAnsi="Arial" w:cs="Arial"/>
                                            <w:spacing w:val="1"/>
                                            <w:sz w:val="20"/>
                                            <w:szCs w:val="20"/>
                                          </w:rPr>
                                          <w:t>d</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o</w:t>
                                        </w:r>
                                        <w:r>
                                          <w:rPr>
                                            <w:rFonts w:ascii="Arial" w:hAnsi="Arial" w:cs="Arial"/>
                                            <w:spacing w:val="5"/>
                                            <w:sz w:val="20"/>
                                            <w:szCs w:val="20"/>
                                          </w:rPr>
                                          <w:t>r</w:t>
                                        </w:r>
                                        <w:r>
                                          <w:rPr>
                                            <w:rFonts w:ascii="Arial" w:hAnsi="Arial" w:cs="Arial"/>
                                            <w:sz w:val="20"/>
                                            <w:szCs w:val="20"/>
                                          </w:rPr>
                                          <w:t>y</w:t>
                                        </w:r>
                                        <w:r>
                                          <w:rPr>
                                            <w:rFonts w:ascii="Arial" w:hAnsi="Arial" w:cs="Arial"/>
                                            <w:spacing w:val="-13"/>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2"/>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f</w:t>
                                        </w:r>
                                        <w:r>
                                          <w:rPr>
                                            <w:rFonts w:ascii="Arial" w:hAnsi="Arial" w:cs="Arial"/>
                                            <w:spacing w:val="-1"/>
                                            <w:sz w:val="20"/>
                                            <w:szCs w:val="20"/>
                                          </w:rPr>
                                          <w:t>i</w:t>
                                        </w:r>
                                        <w:r>
                                          <w:rPr>
                                            <w:rFonts w:ascii="Arial" w:hAnsi="Arial" w:cs="Arial"/>
                                            <w:sz w:val="20"/>
                                            <w:szCs w:val="20"/>
                                          </w:rPr>
                                          <w:t>r</w:t>
                                        </w:r>
                                        <w:r>
                                          <w:rPr>
                                            <w:rFonts w:ascii="Arial" w:hAnsi="Arial" w:cs="Arial"/>
                                            <w:spacing w:val="1"/>
                                            <w:sz w:val="20"/>
                                            <w:szCs w:val="20"/>
                                          </w:rPr>
                                          <w:t>s</w:t>
                                        </w:r>
                                        <w:r>
                                          <w:rPr>
                                            <w:rFonts w:ascii="Arial" w:hAnsi="Arial" w:cs="Arial"/>
                                            <w:sz w:val="20"/>
                                            <w:szCs w:val="20"/>
                                          </w:rPr>
                                          <w:t>t,</w:t>
                                        </w:r>
                                      </w:p>
                                      <w:p w14:paraId="7A9C0963" w14:textId="77777777" w:rsidR="001B2034" w:rsidRDefault="001B2034">
                                        <w:pPr>
                                          <w:pStyle w:val="TableParagraph"/>
                                          <w:kinsoku w:val="0"/>
                                          <w:overflowPunct w:val="0"/>
                                          <w:spacing w:before="5" w:line="228" w:lineRule="exact"/>
                                          <w:ind w:left="102" w:right="106"/>
                                        </w:pPr>
                                        <w:r>
                                          <w:rPr>
                                            <w:rFonts w:ascii="Arial" w:hAnsi="Arial" w:cs="Arial"/>
                                            <w:sz w:val="20"/>
                                            <w:szCs w:val="20"/>
                                          </w:rPr>
                                          <w:t>th</w:t>
                                        </w:r>
                                        <w:r>
                                          <w:rPr>
                                            <w:rFonts w:ascii="Arial" w:hAnsi="Arial" w:cs="Arial"/>
                                            <w:spacing w:val="-1"/>
                                            <w:sz w:val="20"/>
                                            <w:szCs w:val="20"/>
                                          </w:rPr>
                                          <w:t>e</w:t>
                                        </w:r>
                                        <w:r>
                                          <w:rPr>
                                            <w:rFonts w:ascii="Arial" w:hAnsi="Arial" w:cs="Arial"/>
                                            <w:sz w:val="20"/>
                                            <w:szCs w:val="20"/>
                                          </w:rPr>
                                          <w:t>re</w:t>
                                        </w:r>
                                        <w:r>
                                          <w:rPr>
                                            <w:rFonts w:ascii="Arial" w:hAnsi="Arial" w:cs="Arial"/>
                                            <w:spacing w:val="-1"/>
                                            <w:sz w:val="20"/>
                                            <w:szCs w:val="20"/>
                                          </w:rPr>
                                          <w:t>a</w:t>
                                        </w:r>
                                        <w:r>
                                          <w:rPr>
                                            <w:rFonts w:ascii="Arial" w:hAnsi="Arial" w:cs="Arial"/>
                                            <w:spacing w:val="2"/>
                                            <w:sz w:val="20"/>
                                            <w:szCs w:val="20"/>
                                          </w:rPr>
                                          <w:t>f</w:t>
                                        </w:r>
                                        <w:r>
                                          <w:rPr>
                                            <w:rFonts w:ascii="Arial" w:hAnsi="Arial" w:cs="Arial"/>
                                            <w:sz w:val="20"/>
                                            <w:szCs w:val="20"/>
                                          </w:rPr>
                                          <w:t xml:space="preserve">ter  </w:t>
                                        </w:r>
                                        <w:r>
                                          <w:rPr>
                                            <w:rFonts w:ascii="Arial" w:hAnsi="Arial" w:cs="Arial"/>
                                            <w:spacing w:val="19"/>
                                            <w:sz w:val="20"/>
                                            <w:szCs w:val="20"/>
                                          </w:rPr>
                                          <w:t xml:space="preserve"> </w:t>
                                        </w:r>
                                        <w:r>
                                          <w:rPr>
                                            <w:rFonts w:ascii="Arial" w:hAnsi="Arial" w:cs="Arial"/>
                                            <w:sz w:val="20"/>
                                            <w:szCs w:val="20"/>
                                          </w:rPr>
                                          <w:t xml:space="preserve">breach  </w:t>
                                        </w:r>
                                        <w:r>
                                          <w:rPr>
                                            <w:rFonts w:ascii="Arial" w:hAnsi="Arial" w:cs="Arial"/>
                                            <w:spacing w:val="2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w w:val="99"/>
                                            <w:sz w:val="20"/>
                                            <w:szCs w:val="20"/>
                                          </w:rPr>
                                          <w:t xml:space="preserve"> </w:t>
                                        </w:r>
                                        <w:r>
                                          <w:rPr>
                                            <w:rFonts w:ascii="Arial" w:hAnsi="Arial" w:cs="Arial"/>
                                            <w:spacing w:val="-1"/>
                                            <w:sz w:val="20"/>
                                            <w:szCs w:val="20"/>
                                          </w:rPr>
                                          <w:t>i</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e</w:t>
                                        </w:r>
                                        <w:r>
                                          <w:rPr>
                                            <w:rFonts w:ascii="Arial" w:hAnsi="Arial" w:cs="Arial"/>
                                            <w:sz w:val="20"/>
                                            <w:szCs w:val="20"/>
                                          </w:rPr>
                                          <w:t>d</w:t>
                                        </w:r>
                                      </w:p>
                                    </w:tc>
                                  </w:tr>
                                  <w:tr w:rsidR="001B2034" w14:paraId="1A6266E1" w14:textId="77777777">
                                    <w:trPr>
                                      <w:trHeight w:hRule="exact" w:val="701"/>
                                    </w:trPr>
                                    <w:tc>
                                      <w:tcPr>
                                        <w:tcW w:w="2792" w:type="dxa"/>
                                        <w:tcBorders>
                                          <w:top w:val="single" w:sz="4" w:space="0" w:color="000000"/>
                                          <w:left w:val="single" w:sz="4" w:space="0" w:color="000000"/>
                                          <w:bottom w:val="single" w:sz="4" w:space="0" w:color="000000"/>
                                          <w:right w:val="single" w:sz="4" w:space="0" w:color="000000"/>
                                        </w:tcBorders>
                                      </w:tcPr>
                                      <w:p w14:paraId="42F6DF8F" w14:textId="77777777" w:rsidR="001B2034" w:rsidRDefault="001B2034">
                                        <w:pPr>
                                          <w:pStyle w:val="TableParagraph"/>
                                          <w:tabs>
                                            <w:tab w:val="left" w:pos="1455"/>
                                            <w:tab w:val="left" w:pos="1965"/>
                                          </w:tabs>
                                          <w:kinsoku w:val="0"/>
                                          <w:overflowPunct w:val="0"/>
                                          <w:spacing w:line="226" w:lineRule="exact"/>
                                          <w:ind w:left="102"/>
                                          <w:rPr>
                                            <w:rFonts w:ascii="Arial" w:hAnsi="Arial" w:cs="Arial"/>
                                            <w:sz w:val="20"/>
                                            <w:szCs w:val="20"/>
                                          </w:rPr>
                                        </w:pP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2"/>
                                            <w:sz w:val="20"/>
                                            <w:szCs w:val="20"/>
                                          </w:rPr>
                                          <w:t>l</w:t>
                                        </w:r>
                                        <w:r>
                                          <w:rPr>
                                            <w:rFonts w:ascii="Arial" w:hAnsi="Arial" w:cs="Arial"/>
                                            <w:sz w:val="20"/>
                                            <w:szCs w:val="20"/>
                                          </w:rPr>
                                          <w:t>et</w:t>
                                        </w:r>
                                        <w:r>
                                          <w:rPr>
                                            <w:rFonts w:ascii="Arial" w:hAnsi="Arial" w:cs="Arial"/>
                                            <w:spacing w:val="-2"/>
                                            <w:sz w:val="20"/>
                                            <w:szCs w:val="20"/>
                                          </w:rPr>
                                          <w:t>i</w:t>
                                        </w:r>
                                        <w:r>
                                          <w:rPr>
                                            <w:rFonts w:ascii="Arial" w:hAnsi="Arial" w:cs="Arial"/>
                                            <w:spacing w:val="1"/>
                                            <w:sz w:val="20"/>
                                            <w:szCs w:val="20"/>
                                          </w:rPr>
                                          <w:t>o</w:t>
                                        </w:r>
                                        <w:r>
                                          <w:rPr>
                                            <w:rFonts w:ascii="Arial" w:hAnsi="Arial" w:cs="Arial"/>
                                            <w:sz w:val="20"/>
                                            <w:szCs w:val="20"/>
                                          </w:rPr>
                                          <w:t>n</w:t>
                                        </w:r>
                                        <w:r>
                                          <w:rPr>
                                            <w:rFonts w:ascii="Arial" w:hAnsi="Arial" w:cs="Arial"/>
                                            <w:sz w:val="20"/>
                                            <w:szCs w:val="20"/>
                                          </w:rPr>
                                          <w:tab/>
                                          <w:t>of</w:t>
                                        </w:r>
                                        <w:r>
                                          <w:rPr>
                                            <w:rFonts w:ascii="Arial" w:hAnsi="Arial" w:cs="Arial"/>
                                            <w:sz w:val="20"/>
                                            <w:szCs w:val="20"/>
                                          </w:rPr>
                                          <w:tab/>
                                          <w:t>re</w:t>
                                        </w:r>
                                        <w:r>
                                          <w:rPr>
                                            <w:rFonts w:ascii="Arial" w:hAnsi="Arial" w:cs="Arial"/>
                                            <w:spacing w:val="-2"/>
                                            <w:sz w:val="20"/>
                                            <w:szCs w:val="20"/>
                                          </w:rPr>
                                          <w:t>l</w:t>
                                        </w:r>
                                        <w:r>
                                          <w:rPr>
                                            <w:rFonts w:ascii="Arial" w:hAnsi="Arial" w:cs="Arial"/>
                                            <w:sz w:val="20"/>
                                            <w:szCs w:val="20"/>
                                          </w:rPr>
                                          <w:t>e</w:t>
                                        </w:r>
                                        <w:r>
                                          <w:rPr>
                                            <w:rFonts w:ascii="Arial" w:hAnsi="Arial" w:cs="Arial"/>
                                            <w:spacing w:val="-2"/>
                                            <w:sz w:val="20"/>
                                            <w:szCs w:val="20"/>
                                          </w:rPr>
                                          <w:t>v</w:t>
                                        </w:r>
                                        <w:r>
                                          <w:rPr>
                                            <w:rFonts w:ascii="Arial" w:hAnsi="Arial" w:cs="Arial"/>
                                            <w:spacing w:val="1"/>
                                            <w:sz w:val="20"/>
                                            <w:szCs w:val="20"/>
                                          </w:rPr>
                                          <w:t>a</w:t>
                                        </w:r>
                                        <w:r>
                                          <w:rPr>
                                            <w:rFonts w:ascii="Arial" w:hAnsi="Arial" w:cs="Arial"/>
                                            <w:sz w:val="20"/>
                                            <w:szCs w:val="20"/>
                                          </w:rPr>
                                          <w:t>nt</w:t>
                                        </w:r>
                                      </w:p>
                                      <w:p w14:paraId="13EB4FA9" w14:textId="77777777" w:rsidR="001B2034" w:rsidRDefault="001B2034">
                                        <w:pPr>
                                          <w:pStyle w:val="TableParagraph"/>
                                          <w:kinsoku w:val="0"/>
                                          <w:overflowPunct w:val="0"/>
                                          <w:ind w:left="102"/>
                                        </w:pPr>
                                        <w:r>
                                          <w:rPr>
                                            <w:rFonts w:ascii="Arial" w:hAnsi="Arial" w:cs="Arial"/>
                                            <w:sz w:val="20"/>
                                            <w:szCs w:val="20"/>
                                          </w:rPr>
                                          <w:t>tra</w:t>
                                        </w:r>
                                        <w:r>
                                          <w:rPr>
                                            <w:rFonts w:ascii="Arial" w:hAnsi="Arial" w:cs="Arial"/>
                                            <w:spacing w:val="-2"/>
                                            <w:sz w:val="20"/>
                                            <w:szCs w:val="20"/>
                                          </w:rPr>
                                          <w:t>i</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ng</w:t>
                                        </w:r>
                                      </w:p>
                                    </w:tc>
                                    <w:tc>
                                      <w:tcPr>
                                        <w:tcW w:w="1349" w:type="dxa"/>
                                        <w:tcBorders>
                                          <w:top w:val="single" w:sz="4" w:space="0" w:color="000000"/>
                                          <w:left w:val="single" w:sz="4" w:space="0" w:color="000000"/>
                                          <w:bottom w:val="single" w:sz="4" w:space="0" w:color="000000"/>
                                          <w:right w:val="single" w:sz="4" w:space="0" w:color="000000"/>
                                        </w:tcBorders>
                                      </w:tcPr>
                                      <w:p w14:paraId="455BD0A6" w14:textId="77777777" w:rsidR="001B2034" w:rsidRDefault="001B2034">
                                        <w:pPr>
                                          <w:pStyle w:val="TableParagraph"/>
                                          <w:kinsoku w:val="0"/>
                                          <w:overflowPunct w:val="0"/>
                                          <w:spacing w:line="226" w:lineRule="exact"/>
                                          <w:ind w:left="102"/>
                                        </w:pPr>
                                        <w:r>
                                          <w:rPr>
                                            <w:rFonts w:ascii="Arial" w:hAnsi="Arial" w:cs="Arial"/>
                                            <w:spacing w:val="-1"/>
                                            <w:sz w:val="20"/>
                                            <w:szCs w:val="20"/>
                                          </w:rPr>
                                          <w:t>100%</w:t>
                                        </w:r>
                                      </w:p>
                                    </w:tc>
                                    <w:tc>
                                      <w:tcPr>
                                        <w:tcW w:w="2340" w:type="dxa"/>
                                        <w:tcBorders>
                                          <w:top w:val="single" w:sz="4" w:space="0" w:color="000000"/>
                                          <w:left w:val="single" w:sz="4" w:space="0" w:color="000000"/>
                                          <w:bottom w:val="single" w:sz="4" w:space="0" w:color="000000"/>
                                          <w:right w:val="single" w:sz="4" w:space="0" w:color="000000"/>
                                        </w:tcBorders>
                                      </w:tcPr>
                                      <w:p w14:paraId="6E604A5E" w14:textId="77777777" w:rsidR="001B2034" w:rsidRDefault="001B2034">
                                        <w:pPr>
                                          <w:pStyle w:val="TableParagraph"/>
                                          <w:tabs>
                                            <w:tab w:val="left" w:pos="1656"/>
                                          </w:tabs>
                                          <w:kinsoku w:val="0"/>
                                          <w:overflowPunct w:val="0"/>
                                          <w:spacing w:line="226" w:lineRule="exact"/>
                                          <w:ind w:left="102"/>
                                          <w:rPr>
                                            <w:rFonts w:ascii="Arial" w:hAnsi="Arial" w:cs="Arial"/>
                                            <w:sz w:val="20"/>
                                            <w:szCs w:val="20"/>
                                          </w:rPr>
                                        </w:pPr>
                                        <w:r>
                                          <w:rPr>
                                            <w:rFonts w:ascii="Arial" w:hAnsi="Arial" w:cs="Arial"/>
                                            <w:spacing w:val="3"/>
                                            <w:sz w:val="20"/>
                                            <w:szCs w:val="20"/>
                                          </w:rPr>
                                          <w:t>T</w:t>
                                        </w:r>
                                        <w:r>
                                          <w:rPr>
                                            <w:rFonts w:ascii="Arial" w:hAnsi="Arial" w:cs="Arial"/>
                                            <w:sz w:val="20"/>
                                            <w:szCs w:val="20"/>
                                          </w:rPr>
                                          <w:t>ra</w:t>
                                        </w:r>
                                        <w:r>
                                          <w:rPr>
                                            <w:rFonts w:ascii="Arial" w:hAnsi="Arial" w:cs="Arial"/>
                                            <w:spacing w:val="-2"/>
                                            <w:sz w:val="20"/>
                                            <w:szCs w:val="20"/>
                                          </w:rPr>
                                          <w:t>i</w:t>
                                        </w:r>
                                        <w:r>
                                          <w:rPr>
                                            <w:rFonts w:ascii="Arial" w:hAnsi="Arial" w:cs="Arial"/>
                                            <w:sz w:val="20"/>
                                            <w:szCs w:val="20"/>
                                          </w:rPr>
                                          <w:t>n</w:t>
                                        </w:r>
                                        <w:r>
                                          <w:rPr>
                                            <w:rFonts w:ascii="Arial" w:hAnsi="Arial" w:cs="Arial"/>
                                            <w:spacing w:val="-2"/>
                                            <w:sz w:val="20"/>
                                            <w:szCs w:val="20"/>
                                          </w:rPr>
                                          <w:t>i</w:t>
                                        </w:r>
                                        <w:r>
                                          <w:rPr>
                                            <w:rFonts w:ascii="Arial" w:hAnsi="Arial" w:cs="Arial"/>
                                            <w:sz w:val="20"/>
                                            <w:szCs w:val="20"/>
                                          </w:rPr>
                                          <w:t>ng</w:t>
                                        </w:r>
                                        <w:r>
                                          <w:rPr>
                                            <w:rFonts w:ascii="Arial" w:hAnsi="Arial" w:cs="Arial"/>
                                            <w:sz w:val="20"/>
                                            <w:szCs w:val="20"/>
                                          </w:rPr>
                                          <w:tab/>
                                          <w:t>record</w:t>
                                        </w:r>
                                      </w:p>
                                      <w:p w14:paraId="7F11DEB9" w14:textId="77777777" w:rsidR="001B2034" w:rsidRDefault="001B2034">
                                        <w:pPr>
                                          <w:pStyle w:val="TableParagraph"/>
                                          <w:kinsoku w:val="0"/>
                                          <w:overflowPunct w:val="0"/>
                                          <w:ind w:left="102" w:right="105"/>
                                        </w:pPr>
                                        <w:r>
                                          <w:rPr>
                                            <w:rFonts w:ascii="Arial" w:hAnsi="Arial" w:cs="Arial"/>
                                            <w:spacing w:val="-1"/>
                                            <w:sz w:val="20"/>
                                            <w:szCs w:val="20"/>
                                          </w:rPr>
                                          <w:t>i</w:t>
                                        </w:r>
                                        <w:r>
                                          <w:rPr>
                                            <w:rFonts w:ascii="Arial" w:hAnsi="Arial" w:cs="Arial"/>
                                            <w:sz w:val="20"/>
                                            <w:szCs w:val="20"/>
                                          </w:rPr>
                                          <w:t>nsp</w:t>
                                        </w:r>
                                        <w:r>
                                          <w:rPr>
                                            <w:rFonts w:ascii="Arial" w:hAnsi="Arial" w:cs="Arial"/>
                                            <w:spacing w:val="-1"/>
                                            <w:sz w:val="20"/>
                                            <w:szCs w:val="20"/>
                                          </w:rPr>
                                          <w:t>e</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 xml:space="preserve">on </w:t>
                                        </w:r>
                                        <w:r>
                                          <w:rPr>
                                            <w:rFonts w:ascii="Arial" w:hAnsi="Arial" w:cs="Arial"/>
                                            <w:spacing w:val="7"/>
                                            <w:sz w:val="20"/>
                                            <w:szCs w:val="20"/>
                                          </w:rPr>
                                          <w:t xml:space="preserve"> </w:t>
                                        </w:r>
                                        <w:r>
                                          <w:rPr>
                                            <w:rFonts w:ascii="Arial" w:hAnsi="Arial" w:cs="Arial"/>
                                            <w:sz w:val="20"/>
                                            <w:szCs w:val="20"/>
                                          </w:rPr>
                                          <w:t xml:space="preserve">at </w:t>
                                        </w:r>
                                        <w:r>
                                          <w:rPr>
                                            <w:rFonts w:ascii="Arial" w:hAnsi="Arial" w:cs="Arial"/>
                                            <w:spacing w:val="6"/>
                                            <w:sz w:val="20"/>
                                            <w:szCs w:val="20"/>
                                          </w:rPr>
                                          <w:t xml:space="preserve"> </w:t>
                                        </w:r>
                                        <w:r>
                                          <w:rPr>
                                            <w:rFonts w:ascii="Arial" w:hAnsi="Arial" w:cs="Arial"/>
                                            <w:sz w:val="20"/>
                                            <w:szCs w:val="20"/>
                                          </w:rPr>
                                          <w:t xml:space="preserve">up </w:t>
                                        </w:r>
                                        <w:r>
                                          <w:rPr>
                                            <w:rFonts w:ascii="Arial" w:hAnsi="Arial" w:cs="Arial"/>
                                            <w:spacing w:val="8"/>
                                            <w:sz w:val="20"/>
                                            <w:szCs w:val="20"/>
                                          </w:rPr>
                                          <w:t xml:space="preserve"> </w:t>
                                        </w:r>
                                        <w:r>
                                          <w:rPr>
                                            <w:rFonts w:ascii="Arial" w:hAnsi="Arial" w:cs="Arial"/>
                                            <w:sz w:val="20"/>
                                            <w:szCs w:val="20"/>
                                          </w:rPr>
                                          <w:t xml:space="preserve">to </w:t>
                                        </w:r>
                                        <w:r>
                                          <w:rPr>
                                            <w:rFonts w:ascii="Arial" w:hAnsi="Arial" w:cs="Arial"/>
                                            <w:spacing w:val="6"/>
                                            <w:sz w:val="20"/>
                                            <w:szCs w:val="20"/>
                                          </w:rPr>
                                          <w:t xml:space="preserve"> </w:t>
                                        </w:r>
                                        <w:r>
                                          <w:rPr>
                                            <w:rFonts w:ascii="Arial" w:hAnsi="Arial" w:cs="Arial"/>
                                            <w:spacing w:val="1"/>
                                            <w:sz w:val="20"/>
                                            <w:szCs w:val="20"/>
                                          </w:rPr>
                                          <w:t>6</w:t>
                                        </w:r>
                                        <w:r>
                                          <w:rPr>
                                            <w:rFonts w:ascii="Arial" w:hAnsi="Arial" w:cs="Arial"/>
                                            <w:sz w:val="20"/>
                                            <w:szCs w:val="20"/>
                                          </w:rPr>
                                          <w:t>-</w:t>
                                        </w:r>
                                        <w:r>
                                          <w:rPr>
                                            <w:rFonts w:ascii="Arial" w:hAnsi="Arial" w:cs="Arial"/>
                                            <w:w w:val="99"/>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n</w:t>
                                        </w:r>
                                        <w:r>
                                          <w:rPr>
                                            <w:rFonts w:ascii="Arial" w:hAnsi="Arial" w:cs="Arial"/>
                                            <w:sz w:val="20"/>
                                            <w:szCs w:val="20"/>
                                          </w:rPr>
                                          <w:t>thly</w:t>
                                        </w:r>
                                        <w:r>
                                          <w:rPr>
                                            <w:rFonts w:ascii="Arial" w:hAnsi="Arial" w:cs="Arial"/>
                                            <w:spacing w:val="-19"/>
                                            <w:sz w:val="20"/>
                                            <w:szCs w:val="20"/>
                                          </w:rPr>
                                          <w:t xml:space="preserve"> </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pacing w:val="3"/>
                                            <w:sz w:val="20"/>
                                            <w:szCs w:val="20"/>
                                          </w:rPr>
                                          <w:t>r</w:t>
                                        </w:r>
                                        <w:r>
                                          <w:rPr>
                                            <w:rFonts w:ascii="Arial" w:hAnsi="Arial" w:cs="Arial"/>
                                            <w:spacing w:val="-2"/>
                                            <w:sz w:val="20"/>
                                            <w:szCs w:val="20"/>
                                          </w:rPr>
                                          <w:t>v</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s</w:t>
                                        </w:r>
                                      </w:p>
                                    </w:tc>
                                    <w:tc>
                                      <w:tcPr>
                                        <w:tcW w:w="2612" w:type="dxa"/>
                                        <w:tcBorders>
                                          <w:top w:val="single" w:sz="4" w:space="0" w:color="000000"/>
                                          <w:left w:val="single" w:sz="4" w:space="0" w:color="000000"/>
                                          <w:bottom w:val="single" w:sz="4" w:space="0" w:color="000000"/>
                                          <w:right w:val="single" w:sz="4" w:space="0" w:color="000000"/>
                                        </w:tcBorders>
                                      </w:tcPr>
                                      <w:p w14:paraId="6B9A52AB" w14:textId="77777777" w:rsidR="001B2034" w:rsidRDefault="001B2034">
                                        <w:pPr>
                                          <w:pStyle w:val="TableParagraph"/>
                                          <w:kinsoku w:val="0"/>
                                          <w:overflowPunct w:val="0"/>
                                          <w:spacing w:line="226" w:lineRule="exact"/>
                                          <w:ind w:left="102"/>
                                        </w:pPr>
                                        <w:r>
                                          <w:rPr>
                                            <w:rFonts w:ascii="Arial" w:hAnsi="Arial" w:cs="Arial"/>
                                            <w:spacing w:val="-1"/>
                                            <w:sz w:val="20"/>
                                            <w:szCs w:val="20"/>
                                          </w:rPr>
                                          <w:t>B</w:t>
                                        </w:r>
                                        <w:r>
                                          <w:rPr>
                                            <w:rFonts w:ascii="Arial" w:hAnsi="Arial" w:cs="Arial"/>
                                            <w:sz w:val="20"/>
                                            <w:szCs w:val="20"/>
                                          </w:rPr>
                                          <w:t>re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i</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e</w:t>
                                        </w:r>
                                        <w:r>
                                          <w:rPr>
                                            <w:rFonts w:ascii="Arial" w:hAnsi="Arial" w:cs="Arial"/>
                                            <w:sz w:val="20"/>
                                            <w:szCs w:val="20"/>
                                          </w:rPr>
                                          <w:t>d</w:t>
                                        </w:r>
                                      </w:p>
                                    </w:tc>
                                  </w:tr>
                                  <w:tr w:rsidR="001B2034" w14:paraId="559630E8" w14:textId="77777777">
                                    <w:trPr>
                                      <w:trHeight w:hRule="exact" w:val="929"/>
                                    </w:trPr>
                                    <w:tc>
                                      <w:tcPr>
                                        <w:tcW w:w="2792" w:type="dxa"/>
                                        <w:tcBorders>
                                          <w:top w:val="single" w:sz="4" w:space="0" w:color="000000"/>
                                          <w:left w:val="single" w:sz="4" w:space="0" w:color="000000"/>
                                          <w:bottom w:val="single" w:sz="4" w:space="0" w:color="000000"/>
                                          <w:right w:val="single" w:sz="4" w:space="0" w:color="000000"/>
                                        </w:tcBorders>
                                      </w:tcPr>
                                      <w:p w14:paraId="4C1189D9" w14:textId="77777777" w:rsidR="001B2034" w:rsidRDefault="001B2034">
                                        <w:pPr>
                                          <w:pStyle w:val="TableParagraph"/>
                                          <w:tabs>
                                            <w:tab w:val="left" w:pos="1241"/>
                                            <w:tab w:val="left" w:pos="1739"/>
                                          </w:tabs>
                                          <w:kinsoku w:val="0"/>
                                          <w:overflowPunct w:val="0"/>
                                          <w:spacing w:line="226" w:lineRule="exact"/>
                                          <w:ind w:left="102"/>
                                          <w:rPr>
                                            <w:rFonts w:ascii="Arial" w:hAnsi="Arial" w:cs="Arial"/>
                                            <w:sz w:val="20"/>
                                            <w:szCs w:val="20"/>
                                          </w:rPr>
                                        </w:pPr>
                                        <w:r>
                                          <w:rPr>
                                            <w:rFonts w:ascii="Arial" w:hAnsi="Arial" w:cs="Arial"/>
                                            <w:sz w:val="20"/>
                                            <w:szCs w:val="20"/>
                                          </w:rPr>
                                          <w:t>Curre</w:t>
                                        </w:r>
                                        <w:r>
                                          <w:rPr>
                                            <w:rFonts w:ascii="Arial" w:hAnsi="Arial" w:cs="Arial"/>
                                            <w:spacing w:val="-1"/>
                                            <w:sz w:val="20"/>
                                            <w:szCs w:val="20"/>
                                          </w:rPr>
                                          <w:t>n</w:t>
                                        </w:r>
                                        <w:r>
                                          <w:rPr>
                                            <w:rFonts w:ascii="Arial" w:hAnsi="Arial" w:cs="Arial"/>
                                            <w:spacing w:val="3"/>
                                            <w:sz w:val="20"/>
                                            <w:szCs w:val="20"/>
                                          </w:rPr>
                                          <w:t>c</w:t>
                                        </w:r>
                                        <w:r>
                                          <w:rPr>
                                            <w:rFonts w:ascii="Arial" w:hAnsi="Arial" w:cs="Arial"/>
                                            <w:sz w:val="20"/>
                                            <w:szCs w:val="20"/>
                                          </w:rPr>
                                          <w:t>y</w:t>
                                        </w:r>
                                        <w:r>
                                          <w:rPr>
                                            <w:rFonts w:ascii="Arial" w:hAnsi="Arial" w:cs="Arial"/>
                                            <w:sz w:val="20"/>
                                            <w:szCs w:val="20"/>
                                          </w:rPr>
                                          <w:tab/>
                                          <w:t>of</w:t>
                                        </w:r>
                                        <w:r>
                                          <w:rPr>
                                            <w:rFonts w:ascii="Arial" w:hAnsi="Arial" w:cs="Arial"/>
                                            <w:sz w:val="20"/>
                                            <w:szCs w:val="20"/>
                                          </w:rPr>
                                          <w:tab/>
                                          <w:t>n</w:t>
                                        </w:r>
                                        <w:r>
                                          <w:rPr>
                                            <w:rFonts w:ascii="Arial" w:hAnsi="Arial" w:cs="Arial"/>
                                            <w:spacing w:val="-1"/>
                                            <w:sz w:val="20"/>
                                            <w:szCs w:val="20"/>
                                          </w:rPr>
                                          <w:t>o</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ed</w:t>
                                        </w:r>
                                      </w:p>
                                      <w:p w14:paraId="57E227F1" w14:textId="77777777" w:rsidR="001B2034" w:rsidRDefault="001B2034">
                                        <w:pPr>
                                          <w:pStyle w:val="TableParagraph"/>
                                          <w:kinsoku w:val="0"/>
                                          <w:overflowPunct w:val="0"/>
                                          <w:ind w:left="102"/>
                                        </w:pPr>
                                        <w:r>
                                          <w:rPr>
                                            <w:rFonts w:ascii="Arial" w:hAnsi="Arial" w:cs="Arial"/>
                                            <w:sz w:val="20"/>
                                            <w:szCs w:val="20"/>
                                          </w:rPr>
                                          <w:t>p</w:t>
                                        </w:r>
                                        <w:r>
                                          <w:rPr>
                                            <w:rFonts w:ascii="Arial" w:hAnsi="Arial" w:cs="Arial"/>
                                            <w:spacing w:val="-1"/>
                                            <w:sz w:val="20"/>
                                            <w:szCs w:val="20"/>
                                          </w:rPr>
                                          <w:t>h</w:t>
                                        </w:r>
                                        <w:r>
                                          <w:rPr>
                                            <w:rFonts w:ascii="Arial" w:hAnsi="Arial" w:cs="Arial"/>
                                            <w:sz w:val="20"/>
                                            <w:szCs w:val="20"/>
                                          </w:rPr>
                                          <w:t>ar</w:t>
                                        </w:r>
                                        <w:r>
                                          <w:rPr>
                                            <w:rFonts w:ascii="Arial" w:hAnsi="Arial" w:cs="Arial"/>
                                            <w:spacing w:val="4"/>
                                            <w:sz w:val="20"/>
                                            <w:szCs w:val="20"/>
                                          </w:rPr>
                                          <w:t>m</w:t>
                                        </w:r>
                                        <w:r>
                                          <w:rPr>
                                            <w:rFonts w:ascii="Arial" w:hAnsi="Arial" w:cs="Arial"/>
                                            <w:sz w:val="20"/>
                                            <w:szCs w:val="20"/>
                                          </w:rPr>
                                          <w:t>ac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3"/>
                                            <w:sz w:val="20"/>
                                            <w:szCs w:val="20"/>
                                          </w:rPr>
                                          <w:t xml:space="preserve"> </w:t>
                                        </w:r>
                                        <w:r>
                                          <w:rPr>
                                            <w:rFonts w:ascii="Arial" w:hAnsi="Arial" w:cs="Arial"/>
                                            <w:spacing w:val="-1"/>
                                            <w:sz w:val="20"/>
                                            <w:szCs w:val="20"/>
                                          </w:rPr>
                                          <w:t>g</w:t>
                                        </w:r>
                                        <w:r>
                                          <w:rPr>
                                            <w:rFonts w:ascii="Arial" w:hAnsi="Arial" w:cs="Arial"/>
                                            <w:sz w:val="20"/>
                                            <w:szCs w:val="20"/>
                                          </w:rPr>
                                          <w:t>o</w:t>
                                        </w:r>
                                        <w:r>
                                          <w:rPr>
                                            <w:rFonts w:ascii="Arial" w:hAnsi="Arial" w:cs="Arial"/>
                                            <w:spacing w:val="-2"/>
                                            <w:sz w:val="20"/>
                                            <w:szCs w:val="20"/>
                                          </w:rPr>
                                          <w:t>v</w:t>
                                        </w:r>
                                        <w:r>
                                          <w:rPr>
                                            <w:rFonts w:ascii="Arial" w:hAnsi="Arial" w:cs="Arial"/>
                                            <w:sz w:val="20"/>
                                            <w:szCs w:val="20"/>
                                          </w:rPr>
                                          <w:t>e</w:t>
                                        </w:r>
                                        <w:r>
                                          <w:rPr>
                                            <w:rFonts w:ascii="Arial" w:hAnsi="Arial" w:cs="Arial"/>
                                            <w:spacing w:val="2"/>
                                            <w:sz w:val="20"/>
                                            <w:szCs w:val="20"/>
                                          </w:rPr>
                                          <w:t>r</w:t>
                                        </w:r>
                                        <w:r>
                                          <w:rPr>
                                            <w:rFonts w:ascii="Arial" w:hAnsi="Arial" w:cs="Arial"/>
                                            <w:sz w:val="20"/>
                                            <w:szCs w:val="20"/>
                                          </w:rPr>
                                          <w:t>n</w:t>
                                        </w:r>
                                        <w:r>
                                          <w:rPr>
                                            <w:rFonts w:ascii="Arial" w:hAnsi="Arial" w:cs="Arial"/>
                                            <w:spacing w:val="-1"/>
                                            <w:sz w:val="20"/>
                                            <w:szCs w:val="20"/>
                                          </w:rPr>
                                          <w:t>a</w:t>
                                        </w:r>
                                        <w:r>
                                          <w:rPr>
                                            <w:rFonts w:ascii="Arial" w:hAnsi="Arial" w:cs="Arial"/>
                                            <w:sz w:val="20"/>
                                            <w:szCs w:val="20"/>
                                          </w:rPr>
                                          <w:t>nce</w:t>
                                        </w:r>
                                        <w:r>
                                          <w:rPr>
                                            <w:rFonts w:ascii="Arial" w:hAnsi="Arial" w:cs="Arial"/>
                                            <w:spacing w:val="-11"/>
                                            <w:sz w:val="20"/>
                                            <w:szCs w:val="20"/>
                                          </w:rPr>
                                          <w:t xml:space="preserve"> </w:t>
                                        </w:r>
                                        <w:r>
                                          <w:rPr>
                                            <w:rFonts w:ascii="Arial" w:hAnsi="Arial" w:cs="Arial"/>
                                            <w:spacing w:val="-1"/>
                                            <w:sz w:val="20"/>
                                            <w:szCs w:val="20"/>
                                          </w:rPr>
                                          <w:t>l</w:t>
                                        </w:r>
                                        <w:r>
                                          <w:rPr>
                                            <w:rFonts w:ascii="Arial" w:hAnsi="Arial" w:cs="Arial"/>
                                            <w:spacing w:val="1"/>
                                            <w:sz w:val="20"/>
                                            <w:szCs w:val="20"/>
                                          </w:rPr>
                                          <w:t>ea</w:t>
                                        </w:r>
                                        <w:r>
                                          <w:rPr>
                                            <w:rFonts w:ascii="Arial" w:hAnsi="Arial" w:cs="Arial"/>
                                            <w:sz w:val="20"/>
                                            <w:szCs w:val="20"/>
                                          </w:rPr>
                                          <w:t>d</w:t>
                                        </w:r>
                                      </w:p>
                                    </w:tc>
                                    <w:tc>
                                      <w:tcPr>
                                        <w:tcW w:w="1349" w:type="dxa"/>
                                        <w:tcBorders>
                                          <w:top w:val="single" w:sz="4" w:space="0" w:color="000000"/>
                                          <w:left w:val="single" w:sz="4" w:space="0" w:color="000000"/>
                                          <w:bottom w:val="single" w:sz="4" w:space="0" w:color="000000"/>
                                          <w:right w:val="single" w:sz="4" w:space="0" w:color="000000"/>
                                        </w:tcBorders>
                                      </w:tcPr>
                                      <w:p w14:paraId="1A2327CA" w14:textId="77777777" w:rsidR="001B2034" w:rsidRDefault="001B2034">
                                        <w:pPr>
                                          <w:pStyle w:val="TableParagraph"/>
                                          <w:kinsoku w:val="0"/>
                                          <w:overflowPunct w:val="0"/>
                                          <w:spacing w:line="226" w:lineRule="exact"/>
                                          <w:ind w:left="102"/>
                                        </w:pPr>
                                        <w:r>
                                          <w:rPr>
                                            <w:rFonts w:ascii="Arial" w:hAnsi="Arial" w:cs="Arial"/>
                                            <w:spacing w:val="-1"/>
                                            <w:sz w:val="20"/>
                                            <w:szCs w:val="20"/>
                                          </w:rPr>
                                          <w:t>Y</w:t>
                                        </w:r>
                                        <w:r>
                                          <w:rPr>
                                            <w:rFonts w:ascii="Arial" w:hAnsi="Arial" w:cs="Arial"/>
                                            <w:sz w:val="20"/>
                                            <w:szCs w:val="20"/>
                                          </w:rPr>
                                          <w:t>es</w:t>
                                        </w:r>
                                        <w:r>
                                          <w:rPr>
                                            <w:rFonts w:ascii="Arial" w:hAnsi="Arial" w:cs="Arial"/>
                                            <w:spacing w:val="-7"/>
                                            <w:sz w:val="20"/>
                                            <w:szCs w:val="20"/>
                                          </w:rPr>
                                          <w:t xml:space="preserve"> </w:t>
                                        </w:r>
                                        <w:r>
                                          <w:rPr>
                                            <w:rFonts w:ascii="Arial" w:hAnsi="Arial" w:cs="Arial"/>
                                            <w:sz w:val="20"/>
                                            <w:szCs w:val="20"/>
                                          </w:rPr>
                                          <w:t>/No</w:t>
                                        </w:r>
                                      </w:p>
                                    </w:tc>
                                    <w:tc>
                                      <w:tcPr>
                                        <w:tcW w:w="2340" w:type="dxa"/>
                                        <w:tcBorders>
                                          <w:top w:val="single" w:sz="4" w:space="0" w:color="000000"/>
                                          <w:left w:val="single" w:sz="4" w:space="0" w:color="000000"/>
                                          <w:bottom w:val="single" w:sz="4" w:space="0" w:color="000000"/>
                                          <w:right w:val="single" w:sz="4" w:space="0" w:color="000000"/>
                                        </w:tcBorders>
                                      </w:tcPr>
                                      <w:p w14:paraId="51BA1EB0" w14:textId="77777777" w:rsidR="001B2034" w:rsidRDefault="001B2034">
                                        <w:pPr>
                                          <w:pStyle w:val="TableParagraph"/>
                                          <w:kinsoku w:val="0"/>
                                          <w:overflowPunct w:val="0"/>
                                          <w:spacing w:line="226" w:lineRule="exact"/>
                                          <w:ind w:left="102" w:right="726"/>
                                          <w:jc w:val="both"/>
                                          <w:rPr>
                                            <w:rFonts w:ascii="Arial" w:hAnsi="Arial" w:cs="Arial"/>
                                            <w:sz w:val="20"/>
                                            <w:szCs w:val="20"/>
                                          </w:rPr>
                                        </w:pPr>
                                        <w:r>
                                          <w:rPr>
                                            <w:rFonts w:ascii="Arial" w:hAnsi="Arial" w:cs="Arial"/>
                                            <w:spacing w:val="-1"/>
                                            <w:w w:val="95"/>
                                            <w:sz w:val="20"/>
                                            <w:szCs w:val="20"/>
                                          </w:rPr>
                                          <w:t>P</w:t>
                                        </w:r>
                                        <w:r>
                                          <w:rPr>
                                            <w:rFonts w:ascii="Arial" w:hAnsi="Arial" w:cs="Arial"/>
                                            <w:w w:val="95"/>
                                            <w:sz w:val="20"/>
                                            <w:szCs w:val="20"/>
                                          </w:rPr>
                                          <w:t>h</w:t>
                                        </w:r>
                                        <w:r>
                                          <w:rPr>
                                            <w:rFonts w:ascii="Arial" w:hAnsi="Arial" w:cs="Arial"/>
                                            <w:spacing w:val="-1"/>
                                            <w:w w:val="95"/>
                                            <w:sz w:val="20"/>
                                            <w:szCs w:val="20"/>
                                          </w:rPr>
                                          <w:t>a</w:t>
                                        </w:r>
                                        <w:r>
                                          <w:rPr>
                                            <w:rFonts w:ascii="Arial" w:hAnsi="Arial" w:cs="Arial"/>
                                            <w:w w:val="95"/>
                                            <w:sz w:val="20"/>
                                            <w:szCs w:val="20"/>
                                          </w:rPr>
                                          <w:t>r</w:t>
                                        </w:r>
                                        <w:r>
                                          <w:rPr>
                                            <w:rFonts w:ascii="Arial" w:hAnsi="Arial" w:cs="Arial"/>
                                            <w:spacing w:val="3"/>
                                            <w:w w:val="95"/>
                                            <w:sz w:val="20"/>
                                            <w:szCs w:val="20"/>
                                          </w:rPr>
                                          <w:t>m</w:t>
                                        </w:r>
                                        <w:r>
                                          <w:rPr>
                                            <w:rFonts w:ascii="Arial" w:hAnsi="Arial" w:cs="Arial"/>
                                            <w:w w:val="95"/>
                                            <w:sz w:val="20"/>
                                            <w:szCs w:val="20"/>
                                          </w:rPr>
                                          <w:t>Outc</w:t>
                                        </w:r>
                                        <w:r>
                                          <w:rPr>
                                            <w:rFonts w:ascii="Arial" w:hAnsi="Arial" w:cs="Arial"/>
                                            <w:spacing w:val="-3"/>
                                            <w:w w:val="95"/>
                                            <w:sz w:val="20"/>
                                            <w:szCs w:val="20"/>
                                          </w:rPr>
                                          <w:t>o</w:t>
                                        </w:r>
                                        <w:r>
                                          <w:rPr>
                                            <w:rFonts w:ascii="Arial" w:hAnsi="Arial" w:cs="Arial"/>
                                            <w:spacing w:val="3"/>
                                            <w:w w:val="95"/>
                                            <w:sz w:val="20"/>
                                            <w:szCs w:val="20"/>
                                          </w:rPr>
                                          <w:t>m</w:t>
                                        </w:r>
                                        <w:r>
                                          <w:rPr>
                                            <w:rFonts w:ascii="Arial" w:hAnsi="Arial" w:cs="Arial"/>
                                            <w:w w:val="95"/>
                                            <w:sz w:val="20"/>
                                            <w:szCs w:val="20"/>
                                          </w:rPr>
                                          <w:t>es</w:t>
                                        </w:r>
                                      </w:p>
                                      <w:p w14:paraId="6C382984" w14:textId="77777777" w:rsidR="001B2034" w:rsidRDefault="001B2034">
                                        <w:pPr>
                                          <w:pStyle w:val="TableParagraph"/>
                                          <w:kinsoku w:val="0"/>
                                          <w:overflowPunct w:val="0"/>
                                          <w:spacing w:before="1" w:line="239" w:lineRule="auto"/>
                                          <w:ind w:left="102" w:right="105"/>
                                          <w:jc w:val="both"/>
                                        </w:pP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n</w:t>
                                        </w:r>
                                        <w:r>
                                          <w:rPr>
                                            <w:rFonts w:ascii="Arial" w:hAnsi="Arial" w:cs="Arial"/>
                                            <w:sz w:val="20"/>
                                            <w:szCs w:val="20"/>
                                          </w:rPr>
                                          <w:t>thly</w:t>
                                        </w:r>
                                        <w:r>
                                          <w:rPr>
                                            <w:rFonts w:ascii="Arial" w:hAnsi="Arial" w:cs="Arial"/>
                                            <w:spacing w:val="22"/>
                                            <w:sz w:val="20"/>
                                            <w:szCs w:val="20"/>
                                          </w:rPr>
                                          <w:t xml:space="preserve"> </w:t>
                                        </w:r>
                                        <w:r>
                                          <w:rPr>
                                            <w:rFonts w:ascii="Arial" w:hAnsi="Arial" w:cs="Arial"/>
                                            <w:sz w:val="20"/>
                                            <w:szCs w:val="20"/>
                                          </w:rPr>
                                          <w:t>ret</w:t>
                                        </w:r>
                                        <w:r>
                                          <w:rPr>
                                            <w:rFonts w:ascii="Arial" w:hAnsi="Arial" w:cs="Arial"/>
                                            <w:spacing w:val="-1"/>
                                            <w:sz w:val="20"/>
                                            <w:szCs w:val="20"/>
                                          </w:rPr>
                                          <w:t>u</w:t>
                                        </w:r>
                                        <w:r>
                                          <w:rPr>
                                            <w:rFonts w:ascii="Arial" w:hAnsi="Arial" w:cs="Arial"/>
                                            <w:spacing w:val="3"/>
                                            <w:sz w:val="20"/>
                                            <w:szCs w:val="20"/>
                                          </w:rPr>
                                          <w:t>r</w:t>
                                        </w:r>
                                        <w:r>
                                          <w:rPr>
                                            <w:rFonts w:ascii="Arial" w:hAnsi="Arial" w:cs="Arial"/>
                                            <w:sz w:val="20"/>
                                            <w:szCs w:val="20"/>
                                          </w:rPr>
                                          <w:t>n</w:t>
                                        </w:r>
                                        <w:r>
                                          <w:rPr>
                                            <w:rFonts w:ascii="Arial" w:hAnsi="Arial" w:cs="Arial"/>
                                            <w:spacing w:val="26"/>
                                            <w:sz w:val="20"/>
                                            <w:szCs w:val="20"/>
                                          </w:rPr>
                                          <w:t xml:space="preserve"> </w:t>
                                        </w:r>
                                        <w:r>
                                          <w:rPr>
                                            <w:rFonts w:ascii="Arial" w:hAnsi="Arial" w:cs="Arial"/>
                                            <w:sz w:val="20"/>
                                            <w:szCs w:val="20"/>
                                          </w:rPr>
                                          <w:t>to</w:t>
                                        </w:r>
                                        <w:r>
                                          <w:rPr>
                                            <w:rFonts w:ascii="Arial" w:hAnsi="Arial" w:cs="Arial"/>
                                            <w:w w:val="99"/>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are,</w:t>
                                        </w:r>
                                        <w:r>
                                          <w:rPr>
                                            <w:rFonts w:ascii="Arial" w:hAnsi="Arial" w:cs="Arial"/>
                                            <w:spacing w:val="31"/>
                                            <w:sz w:val="20"/>
                                            <w:szCs w:val="20"/>
                                          </w:rPr>
                                          <w:t xml:space="preserve"> </w:t>
                                        </w:r>
                                        <w:r>
                                          <w:rPr>
                                            <w:rFonts w:ascii="Arial" w:hAnsi="Arial" w:cs="Arial"/>
                                            <w:sz w:val="20"/>
                                            <w:szCs w:val="20"/>
                                          </w:rPr>
                                          <w:t>r</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d</w:t>
                                        </w:r>
                                        <w:r>
                                          <w:rPr>
                                            <w:rFonts w:ascii="Arial" w:hAnsi="Arial" w:cs="Arial"/>
                                            <w:sz w:val="20"/>
                                            <w:szCs w:val="20"/>
                                          </w:rPr>
                                          <w:t>om</w:t>
                                        </w:r>
                                        <w:r>
                                          <w:rPr>
                                            <w:rFonts w:ascii="Arial" w:hAnsi="Arial" w:cs="Arial"/>
                                            <w:spacing w:val="34"/>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d</w:t>
                                        </w:r>
                                        <w:r>
                                          <w:rPr>
                                            <w:rFonts w:ascii="Arial" w:hAnsi="Arial" w:cs="Arial"/>
                                            <w:spacing w:val="-2"/>
                                            <w:sz w:val="20"/>
                                            <w:szCs w:val="20"/>
                                          </w:rPr>
                                          <w:t>i</w:t>
                                        </w:r>
                                        <w:r>
                                          <w:rPr>
                                            <w:rFonts w:ascii="Arial" w:hAnsi="Arial" w:cs="Arial"/>
                                            <w:sz w:val="20"/>
                                            <w:szCs w:val="20"/>
                                          </w:rPr>
                                          <w:t>t</w:t>
                                        </w:r>
                                        <w:r>
                                          <w:rPr>
                                            <w:rFonts w:ascii="Arial" w:hAnsi="Arial" w:cs="Arial"/>
                                            <w:w w:val="99"/>
                                            <w:sz w:val="20"/>
                                            <w:szCs w:val="20"/>
                                          </w:rPr>
                                          <w:t xml:space="preserve"> </w:t>
                                        </w:r>
                                        <w:r>
                                          <w:rPr>
                                            <w:rFonts w:ascii="Arial" w:hAnsi="Arial" w:cs="Arial"/>
                                            <w:sz w:val="20"/>
                                            <w:szCs w:val="20"/>
                                          </w:rPr>
                                          <w:t>to</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rm</w:t>
                                        </w:r>
                                      </w:p>
                                    </w:tc>
                                    <w:tc>
                                      <w:tcPr>
                                        <w:tcW w:w="2612" w:type="dxa"/>
                                        <w:tcBorders>
                                          <w:top w:val="single" w:sz="4" w:space="0" w:color="000000"/>
                                          <w:left w:val="single" w:sz="4" w:space="0" w:color="000000"/>
                                          <w:bottom w:val="single" w:sz="4" w:space="0" w:color="000000"/>
                                          <w:right w:val="single" w:sz="4" w:space="0" w:color="000000"/>
                                        </w:tcBorders>
                                      </w:tcPr>
                                      <w:p w14:paraId="419D9627" w14:textId="77777777" w:rsidR="001B2034" w:rsidRDefault="001B2034">
                                        <w:pPr>
                                          <w:pStyle w:val="TableParagraph"/>
                                          <w:kinsoku w:val="0"/>
                                          <w:overflowPunct w:val="0"/>
                                          <w:spacing w:line="226" w:lineRule="exact"/>
                                          <w:ind w:left="102"/>
                                        </w:pPr>
                                        <w:r>
                                          <w:rPr>
                                            <w:rFonts w:ascii="Arial" w:hAnsi="Arial" w:cs="Arial"/>
                                            <w:spacing w:val="-1"/>
                                            <w:sz w:val="20"/>
                                            <w:szCs w:val="20"/>
                                          </w:rPr>
                                          <w:t>B</w:t>
                                        </w:r>
                                        <w:r>
                                          <w:rPr>
                                            <w:rFonts w:ascii="Arial" w:hAnsi="Arial" w:cs="Arial"/>
                                            <w:sz w:val="20"/>
                                            <w:szCs w:val="20"/>
                                          </w:rPr>
                                          <w:t>re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i</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e</w:t>
                                        </w:r>
                                        <w:r>
                                          <w:rPr>
                                            <w:rFonts w:ascii="Arial" w:hAnsi="Arial" w:cs="Arial"/>
                                            <w:sz w:val="20"/>
                                            <w:szCs w:val="20"/>
                                          </w:rPr>
                                          <w:t>d</w:t>
                                        </w:r>
                                      </w:p>
                                    </w:tc>
                                  </w:tr>
                                  <w:tr w:rsidR="001B2034" w14:paraId="19BBFE39" w14:textId="77777777">
                                    <w:trPr>
                                      <w:trHeight w:hRule="exact" w:val="701"/>
                                    </w:trPr>
                                    <w:tc>
                                      <w:tcPr>
                                        <w:tcW w:w="2792" w:type="dxa"/>
                                        <w:tcBorders>
                                          <w:top w:val="single" w:sz="4" w:space="0" w:color="000000"/>
                                          <w:left w:val="single" w:sz="4" w:space="0" w:color="000000"/>
                                          <w:bottom w:val="single" w:sz="4" w:space="0" w:color="000000"/>
                                          <w:right w:val="single" w:sz="4" w:space="0" w:color="000000"/>
                                        </w:tcBorders>
                                      </w:tcPr>
                                      <w:p w14:paraId="7DDF0CD8" w14:textId="77777777" w:rsidR="001B2034" w:rsidRDefault="001B2034">
                                        <w:pPr>
                                          <w:pStyle w:val="TableParagraph"/>
                                          <w:tabs>
                                            <w:tab w:val="left" w:pos="2508"/>
                                          </w:tabs>
                                          <w:kinsoku w:val="0"/>
                                          <w:overflowPunct w:val="0"/>
                                          <w:spacing w:line="226" w:lineRule="exact"/>
                                          <w:ind w:left="102"/>
                                          <w:rPr>
                                            <w:rFonts w:ascii="Arial" w:hAnsi="Arial" w:cs="Arial"/>
                                            <w:sz w:val="20"/>
                                            <w:szCs w:val="20"/>
                                          </w:rPr>
                                        </w:pPr>
                                        <w:r>
                                          <w:rPr>
                                            <w:rFonts w:ascii="Arial" w:hAnsi="Arial" w:cs="Arial"/>
                                            <w:spacing w:val="-1"/>
                                            <w:sz w:val="20"/>
                                            <w:szCs w:val="20"/>
                                          </w:rPr>
                                          <w:t>S</w:t>
                                        </w:r>
                                        <w:r>
                                          <w:rPr>
                                            <w:rFonts w:ascii="Arial" w:hAnsi="Arial" w:cs="Arial"/>
                                            <w:sz w:val="20"/>
                                            <w:szCs w:val="20"/>
                                          </w:rPr>
                                          <w:t>e</w:t>
                                        </w:r>
                                        <w:r>
                                          <w:rPr>
                                            <w:rFonts w:ascii="Arial" w:hAnsi="Arial" w:cs="Arial"/>
                                            <w:spacing w:val="-2"/>
                                            <w:sz w:val="20"/>
                                            <w:szCs w:val="20"/>
                                          </w:rPr>
                                          <w:t>l</w:t>
                                        </w:r>
                                        <w:r>
                                          <w:rPr>
                                            <w:rFonts w:ascii="Arial" w:hAnsi="Arial" w:cs="Arial"/>
                                            <w:spacing w:val="2"/>
                                            <w:sz w:val="20"/>
                                            <w:szCs w:val="20"/>
                                          </w:rPr>
                                          <w:t>f</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cl</w:t>
                                        </w:r>
                                        <w:r>
                                          <w:rPr>
                                            <w:rFonts w:ascii="Arial" w:hAnsi="Arial" w:cs="Arial"/>
                                            <w:sz w:val="20"/>
                                            <w:szCs w:val="20"/>
                                          </w:rPr>
                                          <w:t>arat</w:t>
                                        </w:r>
                                        <w:r>
                                          <w:rPr>
                                            <w:rFonts w:ascii="Arial" w:hAnsi="Arial" w:cs="Arial"/>
                                            <w:spacing w:val="1"/>
                                            <w:sz w:val="20"/>
                                            <w:szCs w:val="20"/>
                                          </w:rPr>
                                          <w:t>i</w:t>
                                        </w:r>
                                        <w:r>
                                          <w:rPr>
                                            <w:rFonts w:ascii="Arial" w:hAnsi="Arial" w:cs="Arial"/>
                                            <w:sz w:val="20"/>
                                            <w:szCs w:val="20"/>
                                          </w:rPr>
                                          <w:t>on</w:t>
                                        </w:r>
                                        <w:r>
                                          <w:rPr>
                                            <w:rFonts w:ascii="Arial" w:hAnsi="Arial" w:cs="Arial"/>
                                            <w:sz w:val="20"/>
                                            <w:szCs w:val="20"/>
                                          </w:rPr>
                                          <w:tab/>
                                          <w:t>of</w:t>
                                        </w:r>
                                      </w:p>
                                      <w:p w14:paraId="70FCAF21" w14:textId="77777777" w:rsidR="001B2034" w:rsidRDefault="001B2034">
                                        <w:pPr>
                                          <w:pStyle w:val="TableParagraph"/>
                                          <w:kinsoku w:val="0"/>
                                          <w:overflowPunct w:val="0"/>
                                          <w:ind w:left="102" w:right="107"/>
                                        </w:pPr>
                                        <w:r>
                                          <w:rPr>
                                            <w:rFonts w:ascii="Arial" w:hAnsi="Arial" w:cs="Arial"/>
                                            <w:spacing w:val="1"/>
                                            <w:sz w:val="20"/>
                                            <w:szCs w:val="20"/>
                                          </w:rPr>
                                          <w: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2"/>
                                            <w:sz w:val="20"/>
                                            <w:szCs w:val="20"/>
                                          </w:rPr>
                                          <w:t>l</w:t>
                                        </w:r>
                                        <w:r>
                                          <w:rPr>
                                            <w:rFonts w:ascii="Arial" w:hAnsi="Arial" w:cs="Arial"/>
                                            <w:spacing w:val="-1"/>
                                            <w:sz w:val="20"/>
                                            <w:szCs w:val="20"/>
                                          </w:rPr>
                                          <w:t>i</w:t>
                                        </w:r>
                                        <w:r>
                                          <w:rPr>
                                            <w:rFonts w:ascii="Arial" w:hAnsi="Arial" w:cs="Arial"/>
                                            <w:spacing w:val="1"/>
                                            <w:sz w:val="20"/>
                                            <w:szCs w:val="20"/>
                                          </w:rPr>
                                          <w:t>a</w:t>
                                        </w:r>
                                        <w:r>
                                          <w:rPr>
                                            <w:rFonts w:ascii="Arial" w:hAnsi="Arial" w:cs="Arial"/>
                                            <w:sz w:val="20"/>
                                            <w:szCs w:val="20"/>
                                          </w:rPr>
                                          <w:t>nce</w:t>
                                        </w:r>
                                        <w:r>
                                          <w:rPr>
                                            <w:rFonts w:ascii="Arial" w:hAnsi="Arial" w:cs="Arial"/>
                                            <w:spacing w:val="-6"/>
                                            <w:sz w:val="20"/>
                                            <w:szCs w:val="20"/>
                                          </w:rPr>
                                          <w:t xml:space="preserve"> </w:t>
                                        </w:r>
                                        <w:r>
                                          <w:rPr>
                                            <w:rFonts w:ascii="Arial" w:hAnsi="Arial" w:cs="Arial"/>
                                            <w:spacing w:val="-3"/>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7"/>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2"/>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7"/>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w w:val="99"/>
                                            <w:sz w:val="20"/>
                                            <w:szCs w:val="20"/>
                                          </w:rPr>
                                          <w:t xml:space="preserve"> </w:t>
                                        </w:r>
                                        <w:r>
                                          <w:rPr>
                                            <w:rFonts w:ascii="Arial" w:hAnsi="Arial" w:cs="Arial"/>
                                            <w:spacing w:val="-1"/>
                                            <w:sz w:val="20"/>
                                            <w:szCs w:val="20"/>
                                          </w:rPr>
                                          <w:t>l</w:t>
                                        </w:r>
                                        <w:r>
                                          <w:rPr>
                                            <w:rFonts w:ascii="Arial" w:hAnsi="Arial" w:cs="Arial"/>
                                            <w:sz w:val="20"/>
                                            <w:szCs w:val="20"/>
                                          </w:rPr>
                                          <w:t>ocal</w:t>
                                        </w:r>
                                        <w:r>
                                          <w:rPr>
                                            <w:rFonts w:ascii="Arial" w:hAnsi="Arial" w:cs="Arial"/>
                                            <w:spacing w:val="-13"/>
                                            <w:sz w:val="20"/>
                                            <w:szCs w:val="20"/>
                                          </w:rPr>
                                          <w:t xml:space="preserve"> </w:t>
                                        </w:r>
                                        <w:r>
                                          <w:rPr>
                                            <w:rFonts w:ascii="Arial" w:hAnsi="Arial" w:cs="Arial"/>
                                            <w:sz w:val="20"/>
                                            <w:szCs w:val="20"/>
                                          </w:rPr>
                                          <w:t>sta</w:t>
                                        </w:r>
                                        <w:r>
                                          <w:rPr>
                                            <w:rFonts w:ascii="Arial" w:hAnsi="Arial" w:cs="Arial"/>
                                            <w:spacing w:val="-1"/>
                                            <w:sz w:val="20"/>
                                            <w:szCs w:val="20"/>
                                          </w:rPr>
                                          <w:t>n</w:t>
                                        </w:r>
                                        <w:r>
                                          <w:rPr>
                                            <w:rFonts w:ascii="Arial" w:hAnsi="Arial" w:cs="Arial"/>
                                            <w:spacing w:val="1"/>
                                            <w:sz w:val="20"/>
                                            <w:szCs w:val="20"/>
                                          </w:rPr>
                                          <w:t>d</w:t>
                                        </w:r>
                                        <w:r>
                                          <w:rPr>
                                            <w:rFonts w:ascii="Arial" w:hAnsi="Arial" w:cs="Arial"/>
                                            <w:sz w:val="20"/>
                                            <w:szCs w:val="20"/>
                                          </w:rPr>
                                          <w:t>ards</w:t>
                                        </w:r>
                                      </w:p>
                                    </w:tc>
                                    <w:tc>
                                      <w:tcPr>
                                        <w:tcW w:w="1349" w:type="dxa"/>
                                        <w:tcBorders>
                                          <w:top w:val="single" w:sz="4" w:space="0" w:color="000000"/>
                                          <w:left w:val="single" w:sz="4" w:space="0" w:color="000000"/>
                                          <w:bottom w:val="single" w:sz="4" w:space="0" w:color="000000"/>
                                          <w:right w:val="single" w:sz="4" w:space="0" w:color="000000"/>
                                        </w:tcBorders>
                                      </w:tcPr>
                                      <w:p w14:paraId="28D77E26" w14:textId="77777777" w:rsidR="001B2034" w:rsidRDefault="001B2034">
                                        <w:pPr>
                                          <w:pStyle w:val="TableParagraph"/>
                                          <w:kinsoku w:val="0"/>
                                          <w:overflowPunct w:val="0"/>
                                          <w:spacing w:line="226" w:lineRule="exact"/>
                                          <w:ind w:left="102"/>
                                        </w:pPr>
                                        <w:r>
                                          <w:rPr>
                                            <w:rFonts w:ascii="Arial" w:hAnsi="Arial" w:cs="Arial"/>
                                            <w:spacing w:val="-1"/>
                                            <w:sz w:val="20"/>
                                            <w:szCs w:val="20"/>
                                          </w:rPr>
                                          <w:t>Y</w:t>
                                        </w:r>
                                        <w:r>
                                          <w:rPr>
                                            <w:rFonts w:ascii="Arial" w:hAnsi="Arial" w:cs="Arial"/>
                                            <w:sz w:val="20"/>
                                            <w:szCs w:val="20"/>
                                          </w:rPr>
                                          <w:t>es/No</w:t>
                                        </w:r>
                                      </w:p>
                                    </w:tc>
                                    <w:tc>
                                      <w:tcPr>
                                        <w:tcW w:w="2340" w:type="dxa"/>
                                        <w:tcBorders>
                                          <w:top w:val="single" w:sz="4" w:space="0" w:color="000000"/>
                                          <w:left w:val="single" w:sz="4" w:space="0" w:color="000000"/>
                                          <w:bottom w:val="single" w:sz="4" w:space="0" w:color="000000"/>
                                          <w:right w:val="single" w:sz="4" w:space="0" w:color="000000"/>
                                        </w:tcBorders>
                                      </w:tcPr>
                                      <w:p w14:paraId="6E0F46B4" w14:textId="77777777" w:rsidR="001B2034" w:rsidRDefault="001B2034">
                                        <w:pPr>
                                          <w:pStyle w:val="TableParagraph"/>
                                          <w:kinsoku w:val="0"/>
                                          <w:overflowPunct w:val="0"/>
                                          <w:spacing w:line="226" w:lineRule="exact"/>
                                          <w:ind w:left="102"/>
                                          <w:rPr>
                                            <w:rFonts w:ascii="Arial" w:hAnsi="Arial" w:cs="Arial"/>
                                            <w:sz w:val="20"/>
                                            <w:szCs w:val="20"/>
                                          </w:rPr>
                                        </w:pPr>
                                        <w:r>
                                          <w:rPr>
                                            <w:rFonts w:ascii="Arial" w:hAnsi="Arial" w:cs="Arial"/>
                                            <w:spacing w:val="-1"/>
                                            <w:sz w:val="20"/>
                                            <w:szCs w:val="20"/>
                                          </w:rPr>
                                          <w:t>P</w:t>
                                        </w:r>
                                        <w:r>
                                          <w:rPr>
                                            <w:rFonts w:ascii="Arial" w:hAnsi="Arial" w:cs="Arial"/>
                                            <w:sz w:val="20"/>
                                            <w:szCs w:val="20"/>
                                          </w:rPr>
                                          <w:t>h</w:t>
                                        </w:r>
                                        <w:r>
                                          <w:rPr>
                                            <w:rFonts w:ascii="Arial" w:hAnsi="Arial" w:cs="Arial"/>
                                            <w:spacing w:val="-1"/>
                                            <w:sz w:val="20"/>
                                            <w:szCs w:val="20"/>
                                          </w:rPr>
                                          <w:t>a</w:t>
                                        </w:r>
                                        <w:r>
                                          <w:rPr>
                                            <w:rFonts w:ascii="Arial" w:hAnsi="Arial" w:cs="Arial"/>
                                            <w:sz w:val="20"/>
                                            <w:szCs w:val="20"/>
                                          </w:rPr>
                                          <w:t>r</w:t>
                                        </w:r>
                                        <w:r>
                                          <w:rPr>
                                            <w:rFonts w:ascii="Arial" w:hAnsi="Arial" w:cs="Arial"/>
                                            <w:spacing w:val="4"/>
                                            <w:sz w:val="20"/>
                                            <w:szCs w:val="20"/>
                                          </w:rPr>
                                          <w:t>m</w:t>
                                        </w:r>
                                        <w:r>
                                          <w:rPr>
                                            <w:rFonts w:ascii="Arial" w:hAnsi="Arial" w:cs="Arial"/>
                                            <w:sz w:val="20"/>
                                            <w:szCs w:val="20"/>
                                          </w:rPr>
                                          <w:t>Outc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es</w:t>
                                        </w:r>
                                      </w:p>
                                      <w:p w14:paraId="5B184B7E" w14:textId="77777777" w:rsidR="001B2034" w:rsidRDefault="001B2034">
                                        <w:pPr>
                                          <w:pStyle w:val="TableParagraph"/>
                                          <w:kinsoku w:val="0"/>
                                          <w:overflowPunct w:val="0"/>
                                          <w:ind w:left="102"/>
                                        </w:pP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n</w:t>
                                        </w:r>
                                        <w:r>
                                          <w:rPr>
                                            <w:rFonts w:ascii="Arial" w:hAnsi="Arial" w:cs="Arial"/>
                                            <w:sz w:val="20"/>
                                            <w:szCs w:val="20"/>
                                          </w:rPr>
                                          <w:t>thly</w:t>
                                        </w:r>
                                        <w:r>
                                          <w:rPr>
                                            <w:rFonts w:ascii="Arial" w:hAnsi="Arial" w:cs="Arial"/>
                                            <w:spacing w:val="-17"/>
                                            <w:sz w:val="20"/>
                                            <w:szCs w:val="20"/>
                                          </w:rPr>
                                          <w:t xml:space="preserve"> </w:t>
                                        </w:r>
                                        <w:r>
                                          <w:rPr>
                                            <w:rFonts w:ascii="Arial" w:hAnsi="Arial" w:cs="Arial"/>
                                            <w:sz w:val="20"/>
                                            <w:szCs w:val="20"/>
                                          </w:rPr>
                                          <w:t>re</w:t>
                                        </w:r>
                                        <w:r>
                                          <w:rPr>
                                            <w:rFonts w:ascii="Arial" w:hAnsi="Arial" w:cs="Arial"/>
                                            <w:spacing w:val="1"/>
                                            <w:sz w:val="20"/>
                                            <w:szCs w:val="20"/>
                                          </w:rPr>
                                          <w:t>t</w:t>
                                        </w:r>
                                        <w:r>
                                          <w:rPr>
                                            <w:rFonts w:ascii="Arial" w:hAnsi="Arial" w:cs="Arial"/>
                                            <w:sz w:val="20"/>
                                            <w:szCs w:val="20"/>
                                          </w:rPr>
                                          <w:t>urn</w:t>
                                        </w:r>
                                      </w:p>
                                    </w:tc>
                                    <w:tc>
                                      <w:tcPr>
                                        <w:tcW w:w="2612" w:type="dxa"/>
                                        <w:tcBorders>
                                          <w:top w:val="single" w:sz="4" w:space="0" w:color="000000"/>
                                          <w:left w:val="single" w:sz="4" w:space="0" w:color="000000"/>
                                          <w:bottom w:val="single" w:sz="4" w:space="0" w:color="000000"/>
                                          <w:right w:val="single" w:sz="4" w:space="0" w:color="000000"/>
                                        </w:tcBorders>
                                      </w:tcPr>
                                      <w:p w14:paraId="4E151463" w14:textId="77777777" w:rsidR="001B2034" w:rsidRDefault="001B2034">
                                        <w:pPr>
                                          <w:pStyle w:val="TableParagraph"/>
                                          <w:kinsoku w:val="0"/>
                                          <w:overflowPunct w:val="0"/>
                                          <w:spacing w:line="226" w:lineRule="exact"/>
                                          <w:ind w:left="102"/>
                                        </w:pPr>
                                        <w:r>
                                          <w:rPr>
                                            <w:rFonts w:ascii="Arial" w:hAnsi="Arial" w:cs="Arial"/>
                                            <w:spacing w:val="-1"/>
                                            <w:sz w:val="20"/>
                                            <w:szCs w:val="20"/>
                                          </w:rPr>
                                          <w:t>B</w:t>
                                        </w:r>
                                        <w:r>
                                          <w:rPr>
                                            <w:rFonts w:ascii="Arial" w:hAnsi="Arial" w:cs="Arial"/>
                                            <w:sz w:val="20"/>
                                            <w:szCs w:val="20"/>
                                          </w:rPr>
                                          <w:t>re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i</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e</w:t>
                                        </w:r>
                                        <w:r>
                                          <w:rPr>
                                            <w:rFonts w:ascii="Arial" w:hAnsi="Arial" w:cs="Arial"/>
                                            <w:sz w:val="20"/>
                                            <w:szCs w:val="20"/>
                                          </w:rPr>
                                          <w:t>d</w:t>
                                        </w:r>
                                      </w:p>
                                    </w:tc>
                                  </w:tr>
                                  <w:tr w:rsidR="001B2034" w14:paraId="1D1AA39E" w14:textId="77777777">
                                    <w:trPr>
                                      <w:trHeight w:hRule="exact" w:val="470"/>
                                    </w:trPr>
                                    <w:tc>
                                      <w:tcPr>
                                        <w:tcW w:w="2792" w:type="dxa"/>
                                        <w:tcBorders>
                                          <w:top w:val="single" w:sz="4" w:space="0" w:color="000000"/>
                                          <w:left w:val="single" w:sz="4" w:space="0" w:color="000000"/>
                                          <w:bottom w:val="single" w:sz="4" w:space="0" w:color="000000"/>
                                          <w:right w:val="single" w:sz="4" w:space="0" w:color="000000"/>
                                        </w:tcBorders>
                                      </w:tcPr>
                                      <w:p w14:paraId="5C148588" w14:textId="77777777" w:rsidR="001B2034" w:rsidRDefault="001B2034">
                                        <w:pPr>
                                          <w:pStyle w:val="TableParagraph"/>
                                          <w:tabs>
                                            <w:tab w:val="left" w:pos="1404"/>
                                            <w:tab w:val="left" w:pos="2006"/>
                                          </w:tabs>
                                          <w:kinsoku w:val="0"/>
                                          <w:overflowPunct w:val="0"/>
                                          <w:spacing w:line="226" w:lineRule="exact"/>
                                          <w:ind w:left="102"/>
                                          <w:rPr>
                                            <w:rFonts w:ascii="Arial" w:hAnsi="Arial" w:cs="Arial"/>
                                            <w:sz w:val="20"/>
                                            <w:szCs w:val="20"/>
                                          </w:rPr>
                                        </w:pP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2"/>
                                            <w:sz w:val="20"/>
                                            <w:szCs w:val="20"/>
                                          </w:rPr>
                                          <w:t>l</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z w:val="20"/>
                                            <w:szCs w:val="20"/>
                                          </w:rPr>
                                          <w:tab/>
                                          <w:t>w</w:t>
                                        </w:r>
                                        <w:r>
                                          <w:rPr>
                                            <w:rFonts w:ascii="Arial" w:hAnsi="Arial" w:cs="Arial"/>
                                            <w:spacing w:val="-1"/>
                                            <w:sz w:val="20"/>
                                            <w:szCs w:val="20"/>
                                          </w:rPr>
                                          <w:t>i</w:t>
                                        </w:r>
                                        <w:r>
                                          <w:rPr>
                                            <w:rFonts w:ascii="Arial" w:hAnsi="Arial" w:cs="Arial"/>
                                            <w:sz w:val="20"/>
                                            <w:szCs w:val="20"/>
                                          </w:rPr>
                                          <w:t>th</w:t>
                                        </w:r>
                                        <w:r>
                                          <w:rPr>
                                            <w:rFonts w:ascii="Arial" w:hAnsi="Arial" w:cs="Arial"/>
                                            <w:sz w:val="20"/>
                                            <w:szCs w:val="20"/>
                                          </w:rPr>
                                          <w:tab/>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c</w:t>
                                        </w:r>
                                      </w:p>
                                      <w:p w14:paraId="1A538E6C" w14:textId="77777777" w:rsidR="001B2034" w:rsidRDefault="001B2034">
                                        <w:pPr>
                                          <w:pStyle w:val="TableParagraph"/>
                                          <w:kinsoku w:val="0"/>
                                          <w:overflowPunct w:val="0"/>
                                          <w:ind w:left="102"/>
                                        </w:pP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10"/>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spacing w:val="-8"/>
                                            <w:sz w:val="20"/>
                                            <w:szCs w:val="20"/>
                                          </w:rPr>
                                          <w:t xml:space="preserve"> </w:t>
                                        </w:r>
                                        <w:r>
                                          <w:rPr>
                                            <w:rFonts w:ascii="Arial" w:hAnsi="Arial" w:cs="Arial"/>
                                            <w:spacing w:val="-1"/>
                                            <w:sz w:val="20"/>
                                            <w:szCs w:val="20"/>
                                          </w:rPr>
                                          <w:t>l</w:t>
                                        </w:r>
                                        <w:r>
                                          <w:rPr>
                                            <w:rFonts w:ascii="Arial" w:hAnsi="Arial" w:cs="Arial"/>
                                            <w:sz w:val="20"/>
                                            <w:szCs w:val="20"/>
                                          </w:rPr>
                                          <w:t>oc</w:t>
                                        </w:r>
                                        <w:r>
                                          <w:rPr>
                                            <w:rFonts w:ascii="Arial" w:hAnsi="Arial" w:cs="Arial"/>
                                            <w:spacing w:val="1"/>
                                            <w:sz w:val="20"/>
                                            <w:szCs w:val="20"/>
                                          </w:rPr>
                                          <w:t>a</w:t>
                                        </w:r>
                                        <w:r>
                                          <w:rPr>
                                            <w:rFonts w:ascii="Arial" w:hAnsi="Arial" w:cs="Arial"/>
                                            <w:sz w:val="20"/>
                                            <w:szCs w:val="20"/>
                                          </w:rPr>
                                          <w:t>l</w:t>
                                        </w:r>
                                        <w:r>
                                          <w:rPr>
                                            <w:rFonts w:ascii="Arial" w:hAnsi="Arial" w:cs="Arial"/>
                                            <w:spacing w:val="-10"/>
                                            <w:sz w:val="20"/>
                                            <w:szCs w:val="20"/>
                                          </w:rPr>
                                          <w:t xml:space="preserve"> </w:t>
                                        </w:r>
                                        <w:r>
                                          <w:rPr>
                                            <w:rFonts w:ascii="Arial" w:hAnsi="Arial" w:cs="Arial"/>
                                            <w:sz w:val="20"/>
                                            <w:szCs w:val="20"/>
                                          </w:rPr>
                                          <w:t>sta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d</w:t>
                                        </w:r>
                                        <w:r>
                                          <w:rPr>
                                            <w:rFonts w:ascii="Arial" w:hAnsi="Arial" w:cs="Arial"/>
                                            <w:sz w:val="20"/>
                                            <w:szCs w:val="20"/>
                                          </w:rPr>
                                          <w:t>s</w:t>
                                        </w:r>
                                      </w:p>
                                    </w:tc>
                                    <w:tc>
                                      <w:tcPr>
                                        <w:tcW w:w="1349" w:type="dxa"/>
                                        <w:tcBorders>
                                          <w:top w:val="single" w:sz="4" w:space="0" w:color="000000"/>
                                          <w:left w:val="single" w:sz="4" w:space="0" w:color="000000"/>
                                          <w:bottom w:val="single" w:sz="4" w:space="0" w:color="000000"/>
                                          <w:right w:val="single" w:sz="4" w:space="0" w:color="000000"/>
                                        </w:tcBorders>
                                      </w:tcPr>
                                      <w:p w14:paraId="128B7AD0" w14:textId="77777777" w:rsidR="001B2034" w:rsidRDefault="001B2034">
                                        <w:pPr>
                                          <w:pStyle w:val="TableParagraph"/>
                                          <w:kinsoku w:val="0"/>
                                          <w:overflowPunct w:val="0"/>
                                          <w:spacing w:line="226" w:lineRule="exact"/>
                                          <w:ind w:left="102"/>
                                        </w:pPr>
                                        <w:r>
                                          <w:rPr>
                                            <w:rFonts w:ascii="Arial" w:hAnsi="Arial" w:cs="Arial"/>
                                            <w:spacing w:val="-1"/>
                                            <w:sz w:val="20"/>
                                            <w:szCs w:val="20"/>
                                          </w:rPr>
                                          <w:t>P</w:t>
                                        </w:r>
                                        <w:r>
                                          <w:rPr>
                                            <w:rFonts w:ascii="Arial" w:hAnsi="Arial" w:cs="Arial"/>
                                            <w:sz w:val="20"/>
                                            <w:szCs w:val="20"/>
                                          </w:rPr>
                                          <w:t>as</w:t>
                                        </w:r>
                                        <w:r>
                                          <w:rPr>
                                            <w:rFonts w:ascii="Arial" w:hAnsi="Arial" w:cs="Arial"/>
                                            <w:spacing w:val="1"/>
                                            <w:sz w:val="20"/>
                                            <w:szCs w:val="20"/>
                                          </w:rPr>
                                          <w:t>s</w:t>
                                        </w:r>
                                        <w:r>
                                          <w:rPr>
                                            <w:rFonts w:ascii="Arial" w:hAnsi="Arial" w:cs="Arial"/>
                                            <w:sz w:val="20"/>
                                            <w:szCs w:val="20"/>
                                          </w:rPr>
                                          <w:t>/</w:t>
                                        </w:r>
                                        <w:r>
                                          <w:rPr>
                                            <w:rFonts w:ascii="Arial" w:hAnsi="Arial" w:cs="Arial"/>
                                            <w:spacing w:val="-9"/>
                                            <w:sz w:val="20"/>
                                            <w:szCs w:val="20"/>
                                          </w:rPr>
                                          <w:t xml:space="preserve"> </w:t>
                                        </w:r>
                                        <w:r>
                                          <w:rPr>
                                            <w:rFonts w:ascii="Arial" w:hAnsi="Arial" w:cs="Arial"/>
                                            <w:spacing w:val="1"/>
                                            <w:sz w:val="20"/>
                                            <w:szCs w:val="20"/>
                                          </w:rPr>
                                          <w:t>f</w:t>
                                        </w:r>
                                        <w:r>
                                          <w:rPr>
                                            <w:rFonts w:ascii="Arial" w:hAnsi="Arial" w:cs="Arial"/>
                                            <w:sz w:val="20"/>
                                            <w:szCs w:val="20"/>
                                          </w:rPr>
                                          <w:t>a</w:t>
                                        </w:r>
                                        <w:r>
                                          <w:rPr>
                                            <w:rFonts w:ascii="Arial" w:hAnsi="Arial" w:cs="Arial"/>
                                            <w:spacing w:val="-2"/>
                                            <w:sz w:val="20"/>
                                            <w:szCs w:val="20"/>
                                          </w:rPr>
                                          <w:t>i</w:t>
                                        </w:r>
                                        <w:r>
                                          <w:rPr>
                                            <w:rFonts w:ascii="Arial" w:hAnsi="Arial" w:cs="Arial"/>
                                            <w:sz w:val="20"/>
                                            <w:szCs w:val="20"/>
                                          </w:rPr>
                                          <w:t>l</w:t>
                                        </w:r>
                                      </w:p>
                                    </w:tc>
                                    <w:tc>
                                      <w:tcPr>
                                        <w:tcW w:w="2340" w:type="dxa"/>
                                        <w:tcBorders>
                                          <w:top w:val="single" w:sz="4" w:space="0" w:color="000000"/>
                                          <w:left w:val="single" w:sz="4" w:space="0" w:color="000000"/>
                                          <w:bottom w:val="single" w:sz="4" w:space="0" w:color="000000"/>
                                          <w:right w:val="single" w:sz="4" w:space="0" w:color="000000"/>
                                        </w:tcBorders>
                                      </w:tcPr>
                                      <w:p w14:paraId="0BF32C2C" w14:textId="77777777" w:rsidR="001B2034" w:rsidRDefault="001B2034">
                                        <w:pPr>
                                          <w:pStyle w:val="TableParagraph"/>
                                          <w:tabs>
                                            <w:tab w:val="left" w:pos="1212"/>
                                          </w:tabs>
                                          <w:kinsoku w:val="0"/>
                                          <w:overflowPunct w:val="0"/>
                                          <w:spacing w:line="226" w:lineRule="exact"/>
                                          <w:ind w:left="102"/>
                                          <w:rPr>
                                            <w:rFonts w:ascii="Arial" w:hAnsi="Arial" w:cs="Arial"/>
                                            <w:sz w:val="20"/>
                                            <w:szCs w:val="20"/>
                                          </w:rPr>
                                        </w:pPr>
                                        <w:r>
                                          <w:rPr>
                                            <w:rFonts w:ascii="Arial" w:hAnsi="Arial" w:cs="Arial"/>
                                            <w:sz w:val="20"/>
                                            <w:szCs w:val="20"/>
                                          </w:rPr>
                                          <w:t>Con</w:t>
                                        </w:r>
                                        <w:r>
                                          <w:rPr>
                                            <w:rFonts w:ascii="Arial" w:hAnsi="Arial" w:cs="Arial"/>
                                            <w:spacing w:val="-1"/>
                                            <w:sz w:val="20"/>
                                            <w:szCs w:val="20"/>
                                          </w:rPr>
                                          <w:t>t</w:t>
                                        </w:r>
                                        <w:r>
                                          <w:rPr>
                                            <w:rFonts w:ascii="Arial" w:hAnsi="Arial" w:cs="Arial"/>
                                            <w:sz w:val="20"/>
                                            <w:szCs w:val="20"/>
                                          </w:rPr>
                                          <w:t>ract</w:t>
                                        </w:r>
                                        <w:r>
                                          <w:rPr>
                                            <w:rFonts w:ascii="Arial" w:hAnsi="Arial" w:cs="Arial"/>
                                            <w:sz w:val="20"/>
                                            <w:szCs w:val="20"/>
                                          </w:rPr>
                                          <w:tab/>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2"/>
                                            <w:sz w:val="20"/>
                                            <w:szCs w:val="20"/>
                                          </w:rPr>
                                          <w:t>l</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p>
                                      <w:p w14:paraId="0AF246B7" w14:textId="77777777" w:rsidR="001B2034" w:rsidRDefault="001B2034">
                                        <w:pPr>
                                          <w:pStyle w:val="TableParagraph"/>
                                          <w:kinsoku w:val="0"/>
                                          <w:overflowPunct w:val="0"/>
                                          <w:ind w:left="102"/>
                                        </w:pP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si</w:t>
                                        </w:r>
                                        <w:r>
                                          <w:rPr>
                                            <w:rFonts w:ascii="Arial" w:hAnsi="Arial" w:cs="Arial"/>
                                            <w:sz w:val="20"/>
                                            <w:szCs w:val="20"/>
                                          </w:rPr>
                                          <w:t>t</w:t>
                                        </w:r>
                                      </w:p>
                                    </w:tc>
                                    <w:tc>
                                      <w:tcPr>
                                        <w:tcW w:w="2612" w:type="dxa"/>
                                        <w:tcBorders>
                                          <w:top w:val="single" w:sz="4" w:space="0" w:color="000000"/>
                                          <w:left w:val="single" w:sz="4" w:space="0" w:color="000000"/>
                                          <w:bottom w:val="single" w:sz="4" w:space="0" w:color="000000"/>
                                          <w:right w:val="single" w:sz="4" w:space="0" w:color="000000"/>
                                        </w:tcBorders>
                                      </w:tcPr>
                                      <w:p w14:paraId="0B8F8CD6" w14:textId="77777777" w:rsidR="001B2034" w:rsidRDefault="001B2034">
                                        <w:pPr>
                                          <w:pStyle w:val="TableParagraph"/>
                                          <w:kinsoku w:val="0"/>
                                          <w:overflowPunct w:val="0"/>
                                          <w:spacing w:line="226" w:lineRule="exact"/>
                                          <w:ind w:left="102"/>
                                        </w:pPr>
                                        <w:r>
                                          <w:rPr>
                                            <w:rFonts w:ascii="Arial" w:hAnsi="Arial" w:cs="Arial"/>
                                            <w:spacing w:val="-1"/>
                                            <w:sz w:val="20"/>
                                            <w:szCs w:val="20"/>
                                          </w:rPr>
                                          <w:t>B</w:t>
                                        </w:r>
                                        <w:r>
                                          <w:rPr>
                                            <w:rFonts w:ascii="Arial" w:hAnsi="Arial" w:cs="Arial"/>
                                            <w:sz w:val="20"/>
                                            <w:szCs w:val="20"/>
                                          </w:rPr>
                                          <w:t>re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i</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e</w:t>
                                        </w:r>
                                        <w:r>
                                          <w:rPr>
                                            <w:rFonts w:ascii="Arial" w:hAnsi="Arial" w:cs="Arial"/>
                                            <w:sz w:val="20"/>
                                            <w:szCs w:val="20"/>
                                          </w:rPr>
                                          <w:t>d</w:t>
                                        </w:r>
                                      </w:p>
                                    </w:tc>
                                  </w:tr>
                                </w:tbl>
                                <w:p w14:paraId="2203AEE1" w14:textId="77777777" w:rsidR="001B2034" w:rsidRDefault="001B2034">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2CBCB" id="_x0000_t202" coordsize="21600,21600" o:spt="202" path="m,l,21600r21600,l21600,xe">
                      <v:stroke joinstyle="miter"/>
                      <v:path gradientshapeok="t" o:connecttype="rect"/>
                    </v:shapetype>
                    <v:shape id="Text Box 42" o:spid="_x0000_s1026" type="#_x0000_t202" style="position:absolute;margin-left:-3.15pt;margin-top:5.25pt;width:459.15pt;height:24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792"/>
                              <w:gridCol w:w="1349"/>
                              <w:gridCol w:w="2340"/>
                              <w:gridCol w:w="2612"/>
                            </w:tblGrid>
                            <w:tr w:rsidR="001B2034" w14:paraId="3C0E50CE" w14:textId="77777777">
                              <w:trPr>
                                <w:trHeight w:hRule="exact" w:val="470"/>
                              </w:trPr>
                              <w:tc>
                                <w:tcPr>
                                  <w:tcW w:w="2792" w:type="dxa"/>
                                  <w:tcBorders>
                                    <w:top w:val="single" w:sz="4" w:space="0" w:color="000000"/>
                                    <w:left w:val="single" w:sz="4" w:space="0" w:color="000000"/>
                                    <w:bottom w:val="single" w:sz="4" w:space="0" w:color="000000"/>
                                    <w:right w:val="single" w:sz="4" w:space="0" w:color="000000"/>
                                  </w:tcBorders>
                                  <w:shd w:val="clear" w:color="auto" w:fill="BEBEBE"/>
                                </w:tcPr>
                                <w:p w14:paraId="6BA7578C" w14:textId="77777777" w:rsidR="001B2034" w:rsidRDefault="001B2034">
                                  <w:pPr>
                                    <w:pStyle w:val="TableParagraph"/>
                                    <w:tabs>
                                      <w:tab w:val="left" w:pos="1695"/>
                                    </w:tabs>
                                    <w:kinsoku w:val="0"/>
                                    <w:overflowPunct w:val="0"/>
                                    <w:spacing w:line="224" w:lineRule="exact"/>
                                    <w:ind w:left="102"/>
                                    <w:rPr>
                                      <w:rFonts w:ascii="Arial" w:hAnsi="Arial" w:cs="Arial"/>
                                      <w:sz w:val="20"/>
                                      <w:szCs w:val="20"/>
                                    </w:rPr>
                                  </w:pPr>
                                  <w:r>
                                    <w:rPr>
                                      <w:rFonts w:ascii="Arial" w:hAnsi="Arial" w:cs="Arial"/>
                                      <w:b/>
                                      <w:bCs/>
                                      <w:sz w:val="20"/>
                                      <w:szCs w:val="20"/>
                                    </w:rPr>
                                    <w:t>Qual</w:t>
                                  </w:r>
                                  <w:r>
                                    <w:rPr>
                                      <w:rFonts w:ascii="Arial" w:hAnsi="Arial" w:cs="Arial"/>
                                      <w:b/>
                                      <w:bCs/>
                                      <w:spacing w:val="-1"/>
                                      <w:sz w:val="20"/>
                                      <w:szCs w:val="20"/>
                                    </w:rPr>
                                    <w:t>i</w:t>
                                  </w:r>
                                  <w:r>
                                    <w:rPr>
                                      <w:rFonts w:ascii="Arial" w:hAnsi="Arial" w:cs="Arial"/>
                                      <w:b/>
                                      <w:bCs/>
                                      <w:sz w:val="20"/>
                                      <w:szCs w:val="20"/>
                                    </w:rPr>
                                    <w:t>ty</w:t>
                                  </w:r>
                                  <w:r>
                                    <w:rPr>
                                      <w:rFonts w:ascii="Arial" w:hAnsi="Arial" w:cs="Arial"/>
                                      <w:b/>
                                      <w:bCs/>
                                      <w:sz w:val="20"/>
                                      <w:szCs w:val="20"/>
                                    </w:rPr>
                                    <w:tab/>
                                    <w:t>Outco</w:t>
                                  </w:r>
                                  <w:r>
                                    <w:rPr>
                                      <w:rFonts w:ascii="Arial" w:hAnsi="Arial" w:cs="Arial"/>
                                      <w:b/>
                                      <w:bCs/>
                                      <w:spacing w:val="3"/>
                                      <w:sz w:val="20"/>
                                      <w:szCs w:val="20"/>
                                    </w:rPr>
                                    <w:t>m</w:t>
                                  </w:r>
                                  <w:r>
                                    <w:rPr>
                                      <w:rFonts w:ascii="Arial" w:hAnsi="Arial" w:cs="Arial"/>
                                      <w:b/>
                                      <w:bCs/>
                                      <w:sz w:val="20"/>
                                      <w:szCs w:val="20"/>
                                    </w:rPr>
                                    <w:t>es</w:t>
                                  </w:r>
                                </w:p>
                                <w:p w14:paraId="0DD67911" w14:textId="77777777" w:rsidR="001B2034" w:rsidRDefault="001B2034">
                                  <w:pPr>
                                    <w:pStyle w:val="TableParagraph"/>
                                    <w:kinsoku w:val="0"/>
                                    <w:overflowPunct w:val="0"/>
                                    <w:ind w:left="102"/>
                                  </w:pPr>
                                  <w:r>
                                    <w:rPr>
                                      <w:rFonts w:ascii="Arial" w:hAnsi="Arial" w:cs="Arial"/>
                                      <w:b/>
                                      <w:bCs/>
                                      <w:sz w:val="20"/>
                                      <w:szCs w:val="20"/>
                                    </w:rPr>
                                    <w:t>In</w:t>
                                  </w:r>
                                  <w:r>
                                    <w:rPr>
                                      <w:rFonts w:ascii="Arial" w:hAnsi="Arial" w:cs="Arial"/>
                                      <w:b/>
                                      <w:bCs/>
                                      <w:spacing w:val="1"/>
                                      <w:sz w:val="20"/>
                                      <w:szCs w:val="20"/>
                                    </w:rPr>
                                    <w:t>d</w:t>
                                  </w:r>
                                  <w:r>
                                    <w:rPr>
                                      <w:rFonts w:ascii="Arial" w:hAnsi="Arial" w:cs="Arial"/>
                                      <w:b/>
                                      <w:bCs/>
                                      <w:sz w:val="20"/>
                                      <w:szCs w:val="20"/>
                                    </w:rPr>
                                    <w:t>ic</w:t>
                                  </w:r>
                                  <w:r>
                                    <w:rPr>
                                      <w:rFonts w:ascii="Arial" w:hAnsi="Arial" w:cs="Arial"/>
                                      <w:b/>
                                      <w:bCs/>
                                      <w:spacing w:val="-1"/>
                                      <w:sz w:val="20"/>
                                      <w:szCs w:val="20"/>
                                    </w:rPr>
                                    <w:t>a</w:t>
                                  </w:r>
                                  <w:r>
                                    <w:rPr>
                                      <w:rFonts w:ascii="Arial" w:hAnsi="Arial" w:cs="Arial"/>
                                      <w:b/>
                                      <w:bCs/>
                                      <w:sz w:val="20"/>
                                      <w:szCs w:val="20"/>
                                    </w:rPr>
                                    <w:t>to</w:t>
                                  </w:r>
                                  <w:r>
                                    <w:rPr>
                                      <w:rFonts w:ascii="Arial" w:hAnsi="Arial" w:cs="Arial"/>
                                      <w:b/>
                                      <w:bCs/>
                                      <w:spacing w:val="-1"/>
                                      <w:sz w:val="20"/>
                                      <w:szCs w:val="20"/>
                                    </w:rPr>
                                    <w:t>r</w:t>
                                  </w:r>
                                  <w:r>
                                    <w:rPr>
                                      <w:rFonts w:ascii="Arial" w:hAnsi="Arial" w:cs="Arial"/>
                                      <w:b/>
                                      <w:bCs/>
                                      <w:sz w:val="20"/>
                                      <w:szCs w:val="20"/>
                                    </w:rPr>
                                    <w:t>s</w:t>
                                  </w:r>
                                </w:p>
                              </w:tc>
                              <w:tc>
                                <w:tcPr>
                                  <w:tcW w:w="1349" w:type="dxa"/>
                                  <w:tcBorders>
                                    <w:top w:val="single" w:sz="4" w:space="0" w:color="000000"/>
                                    <w:left w:val="single" w:sz="4" w:space="0" w:color="000000"/>
                                    <w:bottom w:val="single" w:sz="4" w:space="0" w:color="000000"/>
                                    <w:right w:val="single" w:sz="4" w:space="0" w:color="000000"/>
                                  </w:tcBorders>
                                  <w:shd w:val="clear" w:color="auto" w:fill="BEBEBE"/>
                                </w:tcPr>
                                <w:p w14:paraId="77EF4788" w14:textId="77777777" w:rsidR="001B2034" w:rsidRDefault="001B2034">
                                  <w:pPr>
                                    <w:pStyle w:val="TableParagraph"/>
                                    <w:kinsoku w:val="0"/>
                                    <w:overflowPunct w:val="0"/>
                                    <w:spacing w:line="224" w:lineRule="exact"/>
                                    <w:ind w:left="102"/>
                                  </w:pPr>
                                  <w:r>
                                    <w:rPr>
                                      <w:rFonts w:ascii="Arial" w:hAnsi="Arial" w:cs="Arial"/>
                                      <w:b/>
                                      <w:bCs/>
                                      <w:spacing w:val="3"/>
                                      <w:sz w:val="20"/>
                                      <w:szCs w:val="20"/>
                                    </w:rPr>
                                    <w:t>T</w:t>
                                  </w:r>
                                  <w:r>
                                    <w:rPr>
                                      <w:rFonts w:ascii="Arial" w:hAnsi="Arial" w:cs="Arial"/>
                                      <w:b/>
                                      <w:bCs/>
                                      <w:sz w:val="20"/>
                                      <w:szCs w:val="20"/>
                                    </w:rPr>
                                    <w:t>h</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s</w:t>
                                  </w:r>
                                  <w:r>
                                    <w:rPr>
                                      <w:rFonts w:ascii="Arial" w:hAnsi="Arial" w:cs="Arial"/>
                                      <w:b/>
                                      <w:bCs/>
                                      <w:sz w:val="20"/>
                                      <w:szCs w:val="20"/>
                                    </w:rPr>
                                    <w:t>hold</w:t>
                                  </w:r>
                                </w:p>
                              </w:tc>
                              <w:tc>
                                <w:tcPr>
                                  <w:tcW w:w="2340" w:type="dxa"/>
                                  <w:tcBorders>
                                    <w:top w:val="single" w:sz="4" w:space="0" w:color="000000"/>
                                    <w:left w:val="single" w:sz="4" w:space="0" w:color="000000"/>
                                    <w:bottom w:val="single" w:sz="4" w:space="0" w:color="000000"/>
                                    <w:right w:val="single" w:sz="4" w:space="0" w:color="000000"/>
                                  </w:tcBorders>
                                  <w:shd w:val="clear" w:color="auto" w:fill="BEBEBE"/>
                                </w:tcPr>
                                <w:p w14:paraId="31981BC0" w14:textId="77777777" w:rsidR="001B2034" w:rsidRDefault="001B2034">
                                  <w:pPr>
                                    <w:pStyle w:val="TableParagraph"/>
                                    <w:tabs>
                                      <w:tab w:val="left" w:pos="2037"/>
                                    </w:tabs>
                                    <w:kinsoku w:val="0"/>
                                    <w:overflowPunct w:val="0"/>
                                    <w:spacing w:line="224" w:lineRule="exact"/>
                                    <w:ind w:left="102"/>
                                    <w:rPr>
                                      <w:rFonts w:ascii="Arial" w:hAnsi="Arial" w:cs="Arial"/>
                                      <w:sz w:val="20"/>
                                      <w:szCs w:val="20"/>
                                    </w:rPr>
                                  </w:pPr>
                                  <w:r>
                                    <w:rPr>
                                      <w:rFonts w:ascii="Arial" w:hAnsi="Arial" w:cs="Arial"/>
                                      <w:b/>
                                      <w:bCs/>
                                      <w:spacing w:val="4"/>
                                      <w:sz w:val="20"/>
                                      <w:szCs w:val="20"/>
                                    </w:rPr>
                                    <w:t>M</w:t>
                                  </w:r>
                                  <w:r>
                                    <w:rPr>
                                      <w:rFonts w:ascii="Arial" w:hAnsi="Arial" w:cs="Arial"/>
                                      <w:b/>
                                      <w:bCs/>
                                      <w:sz w:val="20"/>
                                      <w:szCs w:val="20"/>
                                    </w:rPr>
                                    <w:t>e</w:t>
                                  </w:r>
                                  <w:r>
                                    <w:rPr>
                                      <w:rFonts w:ascii="Arial" w:hAnsi="Arial" w:cs="Arial"/>
                                      <w:b/>
                                      <w:bCs/>
                                      <w:spacing w:val="-2"/>
                                      <w:sz w:val="20"/>
                                      <w:szCs w:val="20"/>
                                    </w:rPr>
                                    <w:t>t</w:t>
                                  </w:r>
                                  <w:r>
                                    <w:rPr>
                                      <w:rFonts w:ascii="Arial" w:hAnsi="Arial" w:cs="Arial"/>
                                      <w:b/>
                                      <w:bCs/>
                                      <w:sz w:val="20"/>
                                      <w:szCs w:val="20"/>
                                    </w:rPr>
                                    <w:t>hod</w:t>
                                  </w:r>
                                  <w:r>
                                    <w:rPr>
                                      <w:rFonts w:ascii="Arial" w:hAnsi="Arial" w:cs="Arial"/>
                                      <w:b/>
                                      <w:bCs/>
                                      <w:sz w:val="20"/>
                                      <w:szCs w:val="20"/>
                                    </w:rPr>
                                    <w:tab/>
                                    <w:t>of</w:t>
                                  </w:r>
                                </w:p>
                                <w:p w14:paraId="336D6B98" w14:textId="77777777" w:rsidR="001B2034" w:rsidRDefault="001B2034">
                                  <w:pPr>
                                    <w:pStyle w:val="TableParagraph"/>
                                    <w:kinsoku w:val="0"/>
                                    <w:overflowPunct w:val="0"/>
                                    <w:ind w:left="102"/>
                                  </w:pPr>
                                  <w:r>
                                    <w:rPr>
                                      <w:rFonts w:ascii="Arial" w:hAnsi="Arial" w:cs="Arial"/>
                                      <w:b/>
                                      <w:bCs/>
                                      <w:spacing w:val="4"/>
                                      <w:sz w:val="20"/>
                                      <w:szCs w:val="20"/>
                                    </w:rPr>
                                    <w:t>M</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sur</w:t>
                                  </w:r>
                                  <w:r>
                                    <w:rPr>
                                      <w:rFonts w:ascii="Arial" w:hAnsi="Arial" w:cs="Arial"/>
                                      <w:b/>
                                      <w:bCs/>
                                      <w:spacing w:val="-1"/>
                                      <w:sz w:val="20"/>
                                      <w:szCs w:val="20"/>
                                    </w:rPr>
                                    <w:t>e</w:t>
                                  </w:r>
                                  <w:r>
                                    <w:rPr>
                                      <w:rFonts w:ascii="Arial" w:hAnsi="Arial" w:cs="Arial"/>
                                      <w:b/>
                                      <w:bCs/>
                                      <w:sz w:val="20"/>
                                      <w:szCs w:val="20"/>
                                    </w:rPr>
                                    <w:t>ment</w:t>
                                  </w:r>
                                </w:p>
                              </w:tc>
                              <w:tc>
                                <w:tcPr>
                                  <w:tcW w:w="2612" w:type="dxa"/>
                                  <w:tcBorders>
                                    <w:top w:val="single" w:sz="4" w:space="0" w:color="000000"/>
                                    <w:left w:val="single" w:sz="4" w:space="0" w:color="000000"/>
                                    <w:bottom w:val="single" w:sz="4" w:space="0" w:color="000000"/>
                                    <w:right w:val="single" w:sz="4" w:space="0" w:color="000000"/>
                                  </w:tcBorders>
                                  <w:shd w:val="clear" w:color="auto" w:fill="BEBEBE"/>
                                </w:tcPr>
                                <w:p w14:paraId="07C56DB4" w14:textId="77777777" w:rsidR="001B2034" w:rsidRDefault="001B2034">
                                  <w:pPr>
                                    <w:pStyle w:val="TableParagraph"/>
                                    <w:kinsoku w:val="0"/>
                                    <w:overflowPunct w:val="0"/>
                                    <w:spacing w:line="224" w:lineRule="exact"/>
                                    <w:ind w:left="102"/>
                                  </w:pPr>
                                  <w:r>
                                    <w:rPr>
                                      <w:rFonts w:ascii="Arial" w:hAnsi="Arial" w:cs="Arial"/>
                                      <w:b/>
                                      <w:bCs/>
                                      <w:sz w:val="20"/>
                                      <w:szCs w:val="20"/>
                                    </w:rPr>
                                    <w:t>Cons</w:t>
                                  </w:r>
                                  <w:r>
                                    <w:rPr>
                                      <w:rFonts w:ascii="Arial" w:hAnsi="Arial" w:cs="Arial"/>
                                      <w:b/>
                                      <w:bCs/>
                                      <w:spacing w:val="-1"/>
                                      <w:sz w:val="20"/>
                                      <w:szCs w:val="20"/>
                                    </w:rPr>
                                    <w:t>e</w:t>
                                  </w:r>
                                  <w:r>
                                    <w:rPr>
                                      <w:rFonts w:ascii="Arial" w:hAnsi="Arial" w:cs="Arial"/>
                                      <w:b/>
                                      <w:bCs/>
                                      <w:sz w:val="20"/>
                                      <w:szCs w:val="20"/>
                                    </w:rPr>
                                    <w:t>quence</w:t>
                                  </w:r>
                                  <w:r>
                                    <w:rPr>
                                      <w:rFonts w:ascii="Arial" w:hAnsi="Arial" w:cs="Arial"/>
                                      <w:b/>
                                      <w:bCs/>
                                      <w:spacing w:val="-10"/>
                                      <w:sz w:val="20"/>
                                      <w:szCs w:val="20"/>
                                    </w:rPr>
                                    <w:t xml:space="preserve"> </w:t>
                                  </w:r>
                                  <w:r>
                                    <w:rPr>
                                      <w:rFonts w:ascii="Arial" w:hAnsi="Arial" w:cs="Arial"/>
                                      <w:b/>
                                      <w:bCs/>
                                      <w:sz w:val="20"/>
                                      <w:szCs w:val="20"/>
                                    </w:rPr>
                                    <w:t>of</w:t>
                                  </w:r>
                                  <w:r>
                                    <w:rPr>
                                      <w:rFonts w:ascii="Arial" w:hAnsi="Arial" w:cs="Arial"/>
                                      <w:b/>
                                      <w:bCs/>
                                      <w:spacing w:val="-11"/>
                                      <w:sz w:val="20"/>
                                      <w:szCs w:val="20"/>
                                    </w:rPr>
                                    <w:t xml:space="preserve"> </w:t>
                                  </w:r>
                                  <w:r>
                                    <w:rPr>
                                      <w:rFonts w:ascii="Arial" w:hAnsi="Arial" w:cs="Arial"/>
                                      <w:b/>
                                      <w:bCs/>
                                      <w:sz w:val="20"/>
                                      <w:szCs w:val="20"/>
                                    </w:rPr>
                                    <w:t>bre</w:t>
                                  </w:r>
                                  <w:r>
                                    <w:rPr>
                                      <w:rFonts w:ascii="Arial" w:hAnsi="Arial" w:cs="Arial"/>
                                      <w:b/>
                                      <w:bCs/>
                                      <w:spacing w:val="1"/>
                                      <w:sz w:val="20"/>
                                      <w:szCs w:val="20"/>
                                    </w:rPr>
                                    <w:t>a</w:t>
                                  </w:r>
                                  <w:r>
                                    <w:rPr>
                                      <w:rFonts w:ascii="Arial" w:hAnsi="Arial" w:cs="Arial"/>
                                      <w:b/>
                                      <w:bCs/>
                                      <w:sz w:val="20"/>
                                      <w:szCs w:val="20"/>
                                    </w:rPr>
                                    <w:t>ch</w:t>
                                  </w:r>
                                </w:p>
                              </w:tc>
                            </w:tr>
                            <w:tr w:rsidR="001B2034" w14:paraId="4F211386" w14:textId="77777777">
                              <w:trPr>
                                <w:trHeight w:hRule="exact" w:val="1160"/>
                              </w:trPr>
                              <w:tc>
                                <w:tcPr>
                                  <w:tcW w:w="2792" w:type="dxa"/>
                                  <w:tcBorders>
                                    <w:top w:val="single" w:sz="4" w:space="0" w:color="000000"/>
                                    <w:left w:val="single" w:sz="4" w:space="0" w:color="000000"/>
                                    <w:bottom w:val="single" w:sz="4" w:space="0" w:color="000000"/>
                                    <w:right w:val="single" w:sz="4" w:space="0" w:color="000000"/>
                                  </w:tcBorders>
                                </w:tcPr>
                                <w:p w14:paraId="0C3ED471" w14:textId="77777777" w:rsidR="001B2034" w:rsidRDefault="001B2034">
                                  <w:pPr>
                                    <w:pStyle w:val="TableParagraph"/>
                                    <w:kinsoku w:val="0"/>
                                    <w:overflowPunct w:val="0"/>
                                    <w:spacing w:line="226" w:lineRule="exact"/>
                                    <w:ind w:left="102" w:right="107"/>
                                    <w:jc w:val="both"/>
                                    <w:rPr>
                                      <w:rFonts w:ascii="Arial" w:hAnsi="Arial" w:cs="Arial"/>
                                      <w:sz w:val="20"/>
                                      <w:szCs w:val="20"/>
                                    </w:rPr>
                                  </w:pPr>
                                  <w:r>
                                    <w:rPr>
                                      <w:rFonts w:ascii="Arial" w:hAnsi="Arial" w:cs="Arial"/>
                                      <w:spacing w:val="3"/>
                                      <w:sz w:val="20"/>
                                      <w:szCs w:val="20"/>
                                    </w:rPr>
                                    <w:t>T</w:t>
                                  </w:r>
                                  <w:r>
                                    <w:rPr>
                                      <w:rFonts w:ascii="Arial" w:hAnsi="Arial" w:cs="Arial"/>
                                      <w:spacing w:val="-5"/>
                                      <w:sz w:val="20"/>
                                      <w:szCs w:val="20"/>
                                    </w:rPr>
                                    <w:t>i</w:t>
                                  </w:r>
                                  <w:r>
                                    <w:rPr>
                                      <w:rFonts w:ascii="Arial" w:hAnsi="Arial" w:cs="Arial"/>
                                      <w:spacing w:val="4"/>
                                      <w:sz w:val="20"/>
                                      <w:szCs w:val="20"/>
                                    </w:rPr>
                                    <w:t>m</w:t>
                                  </w:r>
                                  <w:r>
                                    <w:rPr>
                                      <w:rFonts w:ascii="Arial" w:hAnsi="Arial" w:cs="Arial"/>
                                      <w:sz w:val="20"/>
                                      <w:szCs w:val="20"/>
                                    </w:rPr>
                                    <w:t>ely</w:t>
                                  </w:r>
                                  <w:r>
                                    <w:rPr>
                                      <w:rFonts w:ascii="Arial" w:hAnsi="Arial" w:cs="Arial"/>
                                      <w:spacing w:val="21"/>
                                      <w:sz w:val="20"/>
                                      <w:szCs w:val="20"/>
                                    </w:rPr>
                                    <w:t xml:space="preserve"> </w:t>
                                  </w:r>
                                  <w:r>
                                    <w:rPr>
                                      <w:rFonts w:ascii="Arial" w:hAnsi="Arial" w:cs="Arial"/>
                                      <w:spacing w:val="1"/>
                                      <w:sz w:val="20"/>
                                      <w:szCs w:val="20"/>
                                    </w:rPr>
                                    <w:t>e</w:t>
                                  </w:r>
                                  <w:r>
                                    <w:rPr>
                                      <w:rFonts w:ascii="Arial" w:hAnsi="Arial" w:cs="Arial"/>
                                      <w:sz w:val="20"/>
                                      <w:szCs w:val="20"/>
                                    </w:rPr>
                                    <w:t>nt</w:t>
                                  </w:r>
                                  <w:r>
                                    <w:rPr>
                                      <w:rFonts w:ascii="Arial" w:hAnsi="Arial" w:cs="Arial"/>
                                      <w:spacing w:val="2"/>
                                      <w:sz w:val="20"/>
                                      <w:szCs w:val="20"/>
                                    </w:rPr>
                                    <w:t>r</w:t>
                                  </w:r>
                                  <w:r>
                                    <w:rPr>
                                      <w:rFonts w:ascii="Arial" w:hAnsi="Arial" w:cs="Arial"/>
                                      <w:sz w:val="20"/>
                                      <w:szCs w:val="20"/>
                                    </w:rPr>
                                    <w:t>y</w:t>
                                  </w:r>
                                  <w:r>
                                    <w:rPr>
                                      <w:rFonts w:ascii="Arial" w:hAnsi="Arial" w:cs="Arial"/>
                                      <w:spacing w:val="24"/>
                                      <w:sz w:val="20"/>
                                      <w:szCs w:val="20"/>
                                    </w:rPr>
                                    <w:t xml:space="preserve"> </w:t>
                                  </w:r>
                                  <w:r>
                                    <w:rPr>
                                      <w:rFonts w:ascii="Arial" w:hAnsi="Arial" w:cs="Arial"/>
                                      <w:sz w:val="20"/>
                                      <w:szCs w:val="20"/>
                                    </w:rPr>
                                    <w:t>of</w:t>
                                  </w:r>
                                  <w:r>
                                    <w:rPr>
                                      <w:rFonts w:ascii="Arial" w:hAnsi="Arial" w:cs="Arial"/>
                                      <w:spacing w:val="29"/>
                                      <w:sz w:val="20"/>
                                      <w:szCs w:val="20"/>
                                    </w:rPr>
                                    <w:t xml:space="preserve"> </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e</w:t>
                                  </w:r>
                                  <w:r>
                                    <w:rPr>
                                      <w:rFonts w:ascii="Arial" w:hAnsi="Arial" w:cs="Arial"/>
                                      <w:spacing w:val="27"/>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ta</w:t>
                                  </w:r>
                                </w:p>
                                <w:p w14:paraId="6168B237" w14:textId="77777777" w:rsidR="001B2034" w:rsidRDefault="001B2034">
                                  <w:pPr>
                                    <w:pStyle w:val="TableParagraph"/>
                                    <w:kinsoku w:val="0"/>
                                    <w:overflowPunct w:val="0"/>
                                    <w:ind w:left="102" w:right="106"/>
                                    <w:jc w:val="both"/>
                                    <w:rPr>
                                      <w:rFonts w:ascii="Arial" w:hAnsi="Arial" w:cs="Arial"/>
                                      <w:sz w:val="20"/>
                                      <w:szCs w:val="20"/>
                                    </w:rPr>
                                  </w:pPr>
                                  <w:r>
                                    <w:rPr>
                                      <w:rFonts w:ascii="Arial" w:hAnsi="Arial" w:cs="Arial"/>
                                      <w:spacing w:val="-1"/>
                                      <w:sz w:val="20"/>
                                      <w:szCs w:val="20"/>
                                    </w:rPr>
                                    <w:t>ont</w:t>
                                  </w:r>
                                  <w:r>
                                    <w:rPr>
                                      <w:rFonts w:ascii="Arial" w:hAnsi="Arial" w:cs="Arial"/>
                                      <w:sz w:val="20"/>
                                      <w:szCs w:val="20"/>
                                    </w:rPr>
                                    <w:t xml:space="preserve">o </w:t>
                                  </w:r>
                                  <w:r>
                                    <w:rPr>
                                      <w:rFonts w:ascii="Arial" w:hAnsi="Arial" w:cs="Arial"/>
                                      <w:spacing w:val="54"/>
                                      <w:sz w:val="20"/>
                                      <w:szCs w:val="20"/>
                                    </w:rPr>
                                    <w:t xml:space="preserve"> </w:t>
                                  </w:r>
                                  <w:r>
                                    <w:rPr>
                                      <w:rFonts w:ascii="Arial" w:hAnsi="Arial" w:cs="Arial"/>
                                      <w:spacing w:val="-1"/>
                                      <w:sz w:val="20"/>
                                      <w:szCs w:val="20"/>
                                    </w:rPr>
                                    <w:t>P</w:t>
                                  </w:r>
                                  <w:r>
                                    <w:rPr>
                                      <w:rFonts w:ascii="Arial" w:hAnsi="Arial" w:cs="Arial"/>
                                      <w:spacing w:val="1"/>
                                      <w:sz w:val="20"/>
                                      <w:szCs w:val="20"/>
                                    </w:rPr>
                                    <w:t>h</w:t>
                                  </w:r>
                                  <w:r>
                                    <w:rPr>
                                      <w:rFonts w:ascii="Arial" w:hAnsi="Arial" w:cs="Arial"/>
                                      <w:sz w:val="20"/>
                                      <w:szCs w:val="20"/>
                                    </w:rPr>
                                    <w:t>ar</w:t>
                                  </w:r>
                                  <w:r>
                                    <w:rPr>
                                      <w:rFonts w:ascii="Arial" w:hAnsi="Arial" w:cs="Arial"/>
                                      <w:spacing w:val="4"/>
                                      <w:sz w:val="20"/>
                                      <w:szCs w:val="20"/>
                                    </w:rPr>
                                    <w:t>m</w:t>
                                  </w:r>
                                  <w:r>
                                    <w:rPr>
                                      <w:rFonts w:ascii="Arial" w:hAnsi="Arial" w:cs="Arial"/>
                                      <w:sz w:val="20"/>
                                      <w:szCs w:val="20"/>
                                    </w:rPr>
                                    <w:t>Outc</w:t>
                                  </w:r>
                                  <w:r>
                                    <w:rPr>
                                      <w:rFonts w:ascii="Arial" w:hAnsi="Arial" w:cs="Arial"/>
                                      <w:spacing w:val="-3"/>
                                      <w:sz w:val="20"/>
                                      <w:szCs w:val="20"/>
                                    </w:rPr>
                                    <w:t>o</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 xml:space="preserve">s </w:t>
                                  </w:r>
                                  <w:r>
                                    <w:rPr>
                                      <w:rFonts w:ascii="Arial" w:hAnsi="Arial" w:cs="Arial"/>
                                      <w:spacing w:val="5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p>
                                <w:p w14:paraId="0889C68B" w14:textId="77777777" w:rsidR="001B2034" w:rsidRDefault="001B2034">
                                  <w:pPr>
                                    <w:pStyle w:val="TableParagraph"/>
                                    <w:kinsoku w:val="0"/>
                                    <w:overflowPunct w:val="0"/>
                                    <w:spacing w:before="2" w:line="230" w:lineRule="exact"/>
                                    <w:ind w:left="102" w:right="106"/>
                                    <w:jc w:val="both"/>
                                  </w:pP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 xml:space="preserve"> </w:t>
                                  </w:r>
                                  <w:r>
                                    <w:rPr>
                                      <w:rFonts w:ascii="Arial" w:hAnsi="Arial" w:cs="Arial"/>
                                      <w:sz w:val="20"/>
                                      <w:szCs w:val="20"/>
                                    </w:rPr>
                                    <w:t>of</w:t>
                                  </w:r>
                                  <w:r>
                                    <w:rPr>
                                      <w:rFonts w:ascii="Arial" w:hAnsi="Arial" w:cs="Arial"/>
                                      <w:spacing w:val="51"/>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ni</w:t>
                                  </w:r>
                                  <w:r>
                                    <w:rPr>
                                      <w:rFonts w:ascii="Arial" w:hAnsi="Arial" w:cs="Arial"/>
                                      <w:sz w:val="20"/>
                                      <w:szCs w:val="20"/>
                                    </w:rPr>
                                    <w:t>tor</w:t>
                                  </w:r>
                                  <w:r>
                                    <w:rPr>
                                      <w:rFonts w:ascii="Arial" w:hAnsi="Arial" w:cs="Arial"/>
                                      <w:spacing w:val="1"/>
                                      <w:sz w:val="20"/>
                                      <w:szCs w:val="20"/>
                                    </w:rPr>
                                    <w:t>i</w:t>
                                  </w:r>
                                  <w:r>
                                    <w:rPr>
                                      <w:rFonts w:ascii="Arial" w:hAnsi="Arial" w:cs="Arial"/>
                                      <w:sz w:val="20"/>
                                      <w:szCs w:val="20"/>
                                    </w:rPr>
                                    <w:t>ng</w:t>
                                  </w:r>
                                  <w:r>
                                    <w:rPr>
                                      <w:rFonts w:ascii="Arial" w:hAnsi="Arial" w:cs="Arial"/>
                                      <w:w w:val="99"/>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ta</w:t>
                                  </w:r>
                                  <w:r>
                                    <w:rPr>
                                      <w:rFonts w:ascii="Arial" w:hAnsi="Arial" w:cs="Arial"/>
                                      <w:spacing w:val="40"/>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39"/>
                                      <w:sz w:val="20"/>
                                      <w:szCs w:val="20"/>
                                    </w:rPr>
                                    <w:t xml:space="preserve"> </w:t>
                                  </w:r>
                                  <w:r>
                                    <w:rPr>
                                      <w:rFonts w:ascii="Arial" w:hAnsi="Arial" w:cs="Arial"/>
                                      <w:spacing w:val="1"/>
                                      <w:sz w:val="20"/>
                                      <w:szCs w:val="20"/>
                                    </w:rPr>
                                    <w:t>su</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ab</w:t>
                                  </w:r>
                                  <w:r>
                                    <w:rPr>
                                      <w:rFonts w:ascii="Arial" w:hAnsi="Arial" w:cs="Arial"/>
                                      <w:spacing w:val="-1"/>
                                      <w:sz w:val="20"/>
                                      <w:szCs w:val="20"/>
                                    </w:rPr>
                                    <w:t>l</w:t>
                                  </w:r>
                                  <w:r>
                                    <w:rPr>
                                      <w:rFonts w:ascii="Arial" w:hAnsi="Arial" w:cs="Arial"/>
                                      <w:sz w:val="20"/>
                                      <w:szCs w:val="20"/>
                                    </w:rPr>
                                    <w:t>e</w:t>
                                  </w:r>
                                  <w:r>
                                    <w:rPr>
                                      <w:rFonts w:ascii="Arial" w:hAnsi="Arial" w:cs="Arial"/>
                                      <w:w w:val="99"/>
                                      <w:sz w:val="20"/>
                                      <w:szCs w:val="20"/>
                                    </w:rPr>
                                    <w:t xml:space="preserve"> </w:t>
                                  </w:r>
                                  <w:r>
                                    <w:rPr>
                                      <w:rFonts w:ascii="Arial" w:hAnsi="Arial" w:cs="Arial"/>
                                      <w:sz w:val="20"/>
                                      <w:szCs w:val="20"/>
                                    </w:rPr>
                                    <w:t>t</w:t>
                                  </w:r>
                                  <w:r>
                                    <w:rPr>
                                      <w:rFonts w:ascii="Arial" w:hAnsi="Arial" w:cs="Arial"/>
                                      <w:spacing w:val="-2"/>
                                      <w:sz w:val="20"/>
                                      <w:szCs w:val="20"/>
                                    </w:rPr>
                                    <w:t>i</w:t>
                                  </w:r>
                                  <w:r>
                                    <w:rPr>
                                      <w:rFonts w:ascii="Arial" w:hAnsi="Arial" w:cs="Arial"/>
                                      <w:spacing w:val="4"/>
                                      <w:sz w:val="20"/>
                                      <w:szCs w:val="20"/>
                                    </w:rPr>
                                    <w:t>m</w:t>
                                  </w:r>
                                  <w:r>
                                    <w:rPr>
                                      <w:rFonts w:ascii="Arial" w:hAnsi="Arial" w:cs="Arial"/>
                                      <w:sz w:val="20"/>
                                      <w:szCs w:val="20"/>
                                    </w:rPr>
                                    <w:t>efr</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e</w:t>
                                  </w:r>
                                </w:p>
                              </w:tc>
                              <w:tc>
                                <w:tcPr>
                                  <w:tcW w:w="1349" w:type="dxa"/>
                                  <w:tcBorders>
                                    <w:top w:val="single" w:sz="4" w:space="0" w:color="000000"/>
                                    <w:left w:val="single" w:sz="4" w:space="0" w:color="000000"/>
                                    <w:bottom w:val="single" w:sz="4" w:space="0" w:color="000000"/>
                                    <w:right w:val="single" w:sz="4" w:space="0" w:color="000000"/>
                                  </w:tcBorders>
                                </w:tcPr>
                                <w:p w14:paraId="28927ED1" w14:textId="77777777" w:rsidR="001B2034" w:rsidRDefault="001B2034">
                                  <w:pPr>
                                    <w:pStyle w:val="TableParagraph"/>
                                    <w:kinsoku w:val="0"/>
                                    <w:overflowPunct w:val="0"/>
                                    <w:spacing w:line="226" w:lineRule="exact"/>
                                    <w:ind w:left="102"/>
                                  </w:pPr>
                                  <w:r>
                                    <w:rPr>
                                      <w:rFonts w:ascii="Arial" w:hAnsi="Arial" w:cs="Arial"/>
                                      <w:spacing w:val="-1"/>
                                      <w:sz w:val="20"/>
                                      <w:szCs w:val="20"/>
                                    </w:rPr>
                                    <w:t>P</w:t>
                                  </w:r>
                                  <w:r>
                                    <w:rPr>
                                      <w:rFonts w:ascii="Arial" w:hAnsi="Arial" w:cs="Arial"/>
                                      <w:sz w:val="20"/>
                                      <w:szCs w:val="20"/>
                                    </w:rPr>
                                    <w:t>as</w:t>
                                  </w:r>
                                  <w:r>
                                    <w:rPr>
                                      <w:rFonts w:ascii="Arial" w:hAnsi="Arial" w:cs="Arial"/>
                                      <w:spacing w:val="1"/>
                                      <w:sz w:val="20"/>
                                      <w:szCs w:val="20"/>
                                    </w:rPr>
                                    <w:t>s</w:t>
                                  </w:r>
                                  <w:r>
                                    <w:rPr>
                                      <w:rFonts w:ascii="Arial" w:hAnsi="Arial" w:cs="Arial"/>
                                      <w:sz w:val="20"/>
                                      <w:szCs w:val="20"/>
                                    </w:rPr>
                                    <w:t>/Fa</w:t>
                                  </w:r>
                                  <w:r>
                                    <w:rPr>
                                      <w:rFonts w:ascii="Arial" w:hAnsi="Arial" w:cs="Arial"/>
                                      <w:spacing w:val="1"/>
                                      <w:sz w:val="20"/>
                                      <w:szCs w:val="20"/>
                                    </w:rPr>
                                    <w:t>i</w:t>
                                  </w:r>
                                  <w:r>
                                    <w:rPr>
                                      <w:rFonts w:ascii="Arial" w:hAnsi="Arial" w:cs="Arial"/>
                                      <w:sz w:val="20"/>
                                      <w:szCs w:val="20"/>
                                    </w:rPr>
                                    <w:t>l</w:t>
                                  </w:r>
                                </w:p>
                              </w:tc>
                              <w:tc>
                                <w:tcPr>
                                  <w:tcW w:w="2340" w:type="dxa"/>
                                  <w:tcBorders>
                                    <w:top w:val="single" w:sz="4" w:space="0" w:color="000000"/>
                                    <w:left w:val="single" w:sz="4" w:space="0" w:color="000000"/>
                                    <w:bottom w:val="single" w:sz="4" w:space="0" w:color="000000"/>
                                    <w:right w:val="single" w:sz="4" w:space="0" w:color="000000"/>
                                  </w:tcBorders>
                                </w:tcPr>
                                <w:p w14:paraId="1717D3DF" w14:textId="77777777" w:rsidR="001B2034" w:rsidRDefault="001B2034">
                                  <w:pPr>
                                    <w:pStyle w:val="TableParagraph"/>
                                    <w:kinsoku w:val="0"/>
                                    <w:overflowPunct w:val="0"/>
                                    <w:spacing w:line="226" w:lineRule="exact"/>
                                    <w:ind w:left="102"/>
                                  </w:pPr>
                                  <w:r>
                                    <w:rPr>
                                      <w:rFonts w:ascii="Arial" w:hAnsi="Arial" w:cs="Arial"/>
                                      <w:spacing w:val="-1"/>
                                      <w:sz w:val="20"/>
                                      <w:szCs w:val="20"/>
                                    </w:rPr>
                                    <w:t>P</w:t>
                                  </w:r>
                                  <w:r>
                                    <w:rPr>
                                      <w:rFonts w:ascii="Arial" w:hAnsi="Arial" w:cs="Arial"/>
                                      <w:sz w:val="20"/>
                                      <w:szCs w:val="20"/>
                                    </w:rPr>
                                    <w:t>h</w:t>
                                  </w:r>
                                  <w:r>
                                    <w:rPr>
                                      <w:rFonts w:ascii="Arial" w:hAnsi="Arial" w:cs="Arial"/>
                                      <w:spacing w:val="-1"/>
                                      <w:sz w:val="20"/>
                                      <w:szCs w:val="20"/>
                                    </w:rPr>
                                    <w:t>a</w:t>
                                  </w:r>
                                  <w:r>
                                    <w:rPr>
                                      <w:rFonts w:ascii="Arial" w:hAnsi="Arial" w:cs="Arial"/>
                                      <w:sz w:val="20"/>
                                      <w:szCs w:val="20"/>
                                    </w:rPr>
                                    <w:t>r</w:t>
                                  </w:r>
                                  <w:r>
                                    <w:rPr>
                                      <w:rFonts w:ascii="Arial" w:hAnsi="Arial" w:cs="Arial"/>
                                      <w:spacing w:val="4"/>
                                      <w:sz w:val="20"/>
                                      <w:szCs w:val="20"/>
                                    </w:rPr>
                                    <w:t>m</w:t>
                                  </w:r>
                                  <w:r>
                                    <w:rPr>
                                      <w:rFonts w:ascii="Arial" w:hAnsi="Arial" w:cs="Arial"/>
                                      <w:sz w:val="20"/>
                                      <w:szCs w:val="20"/>
                                    </w:rPr>
                                    <w:t>Outc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es</w:t>
                                  </w:r>
                                </w:p>
                              </w:tc>
                              <w:tc>
                                <w:tcPr>
                                  <w:tcW w:w="2612" w:type="dxa"/>
                                  <w:tcBorders>
                                    <w:top w:val="single" w:sz="4" w:space="0" w:color="000000"/>
                                    <w:left w:val="single" w:sz="4" w:space="0" w:color="000000"/>
                                    <w:bottom w:val="single" w:sz="4" w:space="0" w:color="000000"/>
                                    <w:right w:val="single" w:sz="4" w:space="0" w:color="000000"/>
                                  </w:tcBorders>
                                </w:tcPr>
                                <w:p w14:paraId="0827D17B" w14:textId="77777777" w:rsidR="001B2034" w:rsidRDefault="001B2034">
                                  <w:pPr>
                                    <w:pStyle w:val="TableParagraph"/>
                                    <w:kinsoku w:val="0"/>
                                    <w:overflowPunct w:val="0"/>
                                    <w:spacing w:line="226" w:lineRule="exact"/>
                                    <w:ind w:left="102"/>
                                    <w:rPr>
                                      <w:rFonts w:ascii="Arial" w:hAnsi="Arial" w:cs="Arial"/>
                                      <w:sz w:val="20"/>
                                      <w:szCs w:val="20"/>
                                    </w:rPr>
                                  </w:pPr>
                                  <w:r>
                                    <w:rPr>
                                      <w:rFonts w:ascii="Arial" w:hAnsi="Arial" w:cs="Arial"/>
                                      <w:spacing w:val="-1"/>
                                      <w:sz w:val="20"/>
                                      <w:szCs w:val="20"/>
                                    </w:rPr>
                                    <w:t>A</w:t>
                                  </w:r>
                                  <w:r>
                                    <w:rPr>
                                      <w:rFonts w:ascii="Arial" w:hAnsi="Arial" w:cs="Arial"/>
                                      <w:spacing w:val="1"/>
                                      <w:sz w:val="20"/>
                                      <w:szCs w:val="20"/>
                                    </w:rPr>
                                    <w:t>d</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o</w:t>
                                  </w:r>
                                  <w:r>
                                    <w:rPr>
                                      <w:rFonts w:ascii="Arial" w:hAnsi="Arial" w:cs="Arial"/>
                                      <w:spacing w:val="5"/>
                                      <w:sz w:val="20"/>
                                      <w:szCs w:val="20"/>
                                    </w:rPr>
                                    <w:t>r</w:t>
                                  </w:r>
                                  <w:r>
                                    <w:rPr>
                                      <w:rFonts w:ascii="Arial" w:hAnsi="Arial" w:cs="Arial"/>
                                      <w:sz w:val="20"/>
                                      <w:szCs w:val="20"/>
                                    </w:rPr>
                                    <w:t>y</w:t>
                                  </w:r>
                                  <w:r>
                                    <w:rPr>
                                      <w:rFonts w:ascii="Arial" w:hAnsi="Arial" w:cs="Arial"/>
                                      <w:spacing w:val="-13"/>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2"/>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f</w:t>
                                  </w:r>
                                  <w:r>
                                    <w:rPr>
                                      <w:rFonts w:ascii="Arial" w:hAnsi="Arial" w:cs="Arial"/>
                                      <w:spacing w:val="-1"/>
                                      <w:sz w:val="20"/>
                                      <w:szCs w:val="20"/>
                                    </w:rPr>
                                    <w:t>i</w:t>
                                  </w:r>
                                  <w:r>
                                    <w:rPr>
                                      <w:rFonts w:ascii="Arial" w:hAnsi="Arial" w:cs="Arial"/>
                                      <w:sz w:val="20"/>
                                      <w:szCs w:val="20"/>
                                    </w:rPr>
                                    <w:t>r</w:t>
                                  </w:r>
                                  <w:r>
                                    <w:rPr>
                                      <w:rFonts w:ascii="Arial" w:hAnsi="Arial" w:cs="Arial"/>
                                      <w:spacing w:val="1"/>
                                      <w:sz w:val="20"/>
                                      <w:szCs w:val="20"/>
                                    </w:rPr>
                                    <w:t>s</w:t>
                                  </w:r>
                                  <w:r>
                                    <w:rPr>
                                      <w:rFonts w:ascii="Arial" w:hAnsi="Arial" w:cs="Arial"/>
                                      <w:sz w:val="20"/>
                                      <w:szCs w:val="20"/>
                                    </w:rPr>
                                    <w:t>t,</w:t>
                                  </w:r>
                                </w:p>
                                <w:p w14:paraId="7A9C0963" w14:textId="77777777" w:rsidR="001B2034" w:rsidRDefault="001B2034">
                                  <w:pPr>
                                    <w:pStyle w:val="TableParagraph"/>
                                    <w:kinsoku w:val="0"/>
                                    <w:overflowPunct w:val="0"/>
                                    <w:spacing w:before="5" w:line="228" w:lineRule="exact"/>
                                    <w:ind w:left="102" w:right="106"/>
                                  </w:pPr>
                                  <w:r>
                                    <w:rPr>
                                      <w:rFonts w:ascii="Arial" w:hAnsi="Arial" w:cs="Arial"/>
                                      <w:sz w:val="20"/>
                                      <w:szCs w:val="20"/>
                                    </w:rPr>
                                    <w:t>th</w:t>
                                  </w:r>
                                  <w:r>
                                    <w:rPr>
                                      <w:rFonts w:ascii="Arial" w:hAnsi="Arial" w:cs="Arial"/>
                                      <w:spacing w:val="-1"/>
                                      <w:sz w:val="20"/>
                                      <w:szCs w:val="20"/>
                                    </w:rPr>
                                    <w:t>e</w:t>
                                  </w:r>
                                  <w:r>
                                    <w:rPr>
                                      <w:rFonts w:ascii="Arial" w:hAnsi="Arial" w:cs="Arial"/>
                                      <w:sz w:val="20"/>
                                      <w:szCs w:val="20"/>
                                    </w:rPr>
                                    <w:t>re</w:t>
                                  </w:r>
                                  <w:r>
                                    <w:rPr>
                                      <w:rFonts w:ascii="Arial" w:hAnsi="Arial" w:cs="Arial"/>
                                      <w:spacing w:val="-1"/>
                                      <w:sz w:val="20"/>
                                      <w:szCs w:val="20"/>
                                    </w:rPr>
                                    <w:t>a</w:t>
                                  </w:r>
                                  <w:r>
                                    <w:rPr>
                                      <w:rFonts w:ascii="Arial" w:hAnsi="Arial" w:cs="Arial"/>
                                      <w:spacing w:val="2"/>
                                      <w:sz w:val="20"/>
                                      <w:szCs w:val="20"/>
                                    </w:rPr>
                                    <w:t>f</w:t>
                                  </w:r>
                                  <w:r>
                                    <w:rPr>
                                      <w:rFonts w:ascii="Arial" w:hAnsi="Arial" w:cs="Arial"/>
                                      <w:sz w:val="20"/>
                                      <w:szCs w:val="20"/>
                                    </w:rPr>
                                    <w:t xml:space="preserve">ter  </w:t>
                                  </w:r>
                                  <w:r>
                                    <w:rPr>
                                      <w:rFonts w:ascii="Arial" w:hAnsi="Arial" w:cs="Arial"/>
                                      <w:spacing w:val="19"/>
                                      <w:sz w:val="20"/>
                                      <w:szCs w:val="20"/>
                                    </w:rPr>
                                    <w:t xml:space="preserve"> </w:t>
                                  </w:r>
                                  <w:r>
                                    <w:rPr>
                                      <w:rFonts w:ascii="Arial" w:hAnsi="Arial" w:cs="Arial"/>
                                      <w:sz w:val="20"/>
                                      <w:szCs w:val="20"/>
                                    </w:rPr>
                                    <w:t xml:space="preserve">breach  </w:t>
                                  </w:r>
                                  <w:r>
                                    <w:rPr>
                                      <w:rFonts w:ascii="Arial" w:hAnsi="Arial" w:cs="Arial"/>
                                      <w:spacing w:val="2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w w:val="99"/>
                                      <w:sz w:val="20"/>
                                      <w:szCs w:val="20"/>
                                    </w:rPr>
                                    <w:t xml:space="preserve"> </w:t>
                                  </w:r>
                                  <w:r>
                                    <w:rPr>
                                      <w:rFonts w:ascii="Arial" w:hAnsi="Arial" w:cs="Arial"/>
                                      <w:spacing w:val="-1"/>
                                      <w:sz w:val="20"/>
                                      <w:szCs w:val="20"/>
                                    </w:rPr>
                                    <w:t>i</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e</w:t>
                                  </w:r>
                                  <w:r>
                                    <w:rPr>
                                      <w:rFonts w:ascii="Arial" w:hAnsi="Arial" w:cs="Arial"/>
                                      <w:sz w:val="20"/>
                                      <w:szCs w:val="20"/>
                                    </w:rPr>
                                    <w:t>d</w:t>
                                  </w:r>
                                </w:p>
                              </w:tc>
                            </w:tr>
                            <w:tr w:rsidR="001B2034" w14:paraId="1A6266E1" w14:textId="77777777">
                              <w:trPr>
                                <w:trHeight w:hRule="exact" w:val="701"/>
                              </w:trPr>
                              <w:tc>
                                <w:tcPr>
                                  <w:tcW w:w="2792" w:type="dxa"/>
                                  <w:tcBorders>
                                    <w:top w:val="single" w:sz="4" w:space="0" w:color="000000"/>
                                    <w:left w:val="single" w:sz="4" w:space="0" w:color="000000"/>
                                    <w:bottom w:val="single" w:sz="4" w:space="0" w:color="000000"/>
                                    <w:right w:val="single" w:sz="4" w:space="0" w:color="000000"/>
                                  </w:tcBorders>
                                </w:tcPr>
                                <w:p w14:paraId="42F6DF8F" w14:textId="77777777" w:rsidR="001B2034" w:rsidRDefault="001B2034">
                                  <w:pPr>
                                    <w:pStyle w:val="TableParagraph"/>
                                    <w:tabs>
                                      <w:tab w:val="left" w:pos="1455"/>
                                      <w:tab w:val="left" w:pos="1965"/>
                                    </w:tabs>
                                    <w:kinsoku w:val="0"/>
                                    <w:overflowPunct w:val="0"/>
                                    <w:spacing w:line="226" w:lineRule="exact"/>
                                    <w:ind w:left="102"/>
                                    <w:rPr>
                                      <w:rFonts w:ascii="Arial" w:hAnsi="Arial" w:cs="Arial"/>
                                      <w:sz w:val="20"/>
                                      <w:szCs w:val="20"/>
                                    </w:rPr>
                                  </w:pP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2"/>
                                      <w:sz w:val="20"/>
                                      <w:szCs w:val="20"/>
                                    </w:rPr>
                                    <w:t>l</w:t>
                                  </w:r>
                                  <w:r>
                                    <w:rPr>
                                      <w:rFonts w:ascii="Arial" w:hAnsi="Arial" w:cs="Arial"/>
                                      <w:sz w:val="20"/>
                                      <w:szCs w:val="20"/>
                                    </w:rPr>
                                    <w:t>et</w:t>
                                  </w:r>
                                  <w:r>
                                    <w:rPr>
                                      <w:rFonts w:ascii="Arial" w:hAnsi="Arial" w:cs="Arial"/>
                                      <w:spacing w:val="-2"/>
                                      <w:sz w:val="20"/>
                                      <w:szCs w:val="20"/>
                                    </w:rPr>
                                    <w:t>i</w:t>
                                  </w:r>
                                  <w:r>
                                    <w:rPr>
                                      <w:rFonts w:ascii="Arial" w:hAnsi="Arial" w:cs="Arial"/>
                                      <w:spacing w:val="1"/>
                                      <w:sz w:val="20"/>
                                      <w:szCs w:val="20"/>
                                    </w:rPr>
                                    <w:t>o</w:t>
                                  </w:r>
                                  <w:r>
                                    <w:rPr>
                                      <w:rFonts w:ascii="Arial" w:hAnsi="Arial" w:cs="Arial"/>
                                      <w:sz w:val="20"/>
                                      <w:szCs w:val="20"/>
                                    </w:rPr>
                                    <w:t>n</w:t>
                                  </w:r>
                                  <w:r>
                                    <w:rPr>
                                      <w:rFonts w:ascii="Arial" w:hAnsi="Arial" w:cs="Arial"/>
                                      <w:sz w:val="20"/>
                                      <w:szCs w:val="20"/>
                                    </w:rPr>
                                    <w:tab/>
                                    <w:t>of</w:t>
                                  </w:r>
                                  <w:r>
                                    <w:rPr>
                                      <w:rFonts w:ascii="Arial" w:hAnsi="Arial" w:cs="Arial"/>
                                      <w:sz w:val="20"/>
                                      <w:szCs w:val="20"/>
                                    </w:rPr>
                                    <w:tab/>
                                    <w:t>re</w:t>
                                  </w:r>
                                  <w:r>
                                    <w:rPr>
                                      <w:rFonts w:ascii="Arial" w:hAnsi="Arial" w:cs="Arial"/>
                                      <w:spacing w:val="-2"/>
                                      <w:sz w:val="20"/>
                                      <w:szCs w:val="20"/>
                                    </w:rPr>
                                    <w:t>l</w:t>
                                  </w:r>
                                  <w:r>
                                    <w:rPr>
                                      <w:rFonts w:ascii="Arial" w:hAnsi="Arial" w:cs="Arial"/>
                                      <w:sz w:val="20"/>
                                      <w:szCs w:val="20"/>
                                    </w:rPr>
                                    <w:t>e</w:t>
                                  </w:r>
                                  <w:r>
                                    <w:rPr>
                                      <w:rFonts w:ascii="Arial" w:hAnsi="Arial" w:cs="Arial"/>
                                      <w:spacing w:val="-2"/>
                                      <w:sz w:val="20"/>
                                      <w:szCs w:val="20"/>
                                    </w:rPr>
                                    <w:t>v</w:t>
                                  </w:r>
                                  <w:r>
                                    <w:rPr>
                                      <w:rFonts w:ascii="Arial" w:hAnsi="Arial" w:cs="Arial"/>
                                      <w:spacing w:val="1"/>
                                      <w:sz w:val="20"/>
                                      <w:szCs w:val="20"/>
                                    </w:rPr>
                                    <w:t>a</w:t>
                                  </w:r>
                                  <w:r>
                                    <w:rPr>
                                      <w:rFonts w:ascii="Arial" w:hAnsi="Arial" w:cs="Arial"/>
                                      <w:sz w:val="20"/>
                                      <w:szCs w:val="20"/>
                                    </w:rPr>
                                    <w:t>nt</w:t>
                                  </w:r>
                                </w:p>
                                <w:p w14:paraId="13EB4FA9" w14:textId="77777777" w:rsidR="001B2034" w:rsidRDefault="001B2034">
                                  <w:pPr>
                                    <w:pStyle w:val="TableParagraph"/>
                                    <w:kinsoku w:val="0"/>
                                    <w:overflowPunct w:val="0"/>
                                    <w:ind w:left="102"/>
                                  </w:pPr>
                                  <w:r>
                                    <w:rPr>
                                      <w:rFonts w:ascii="Arial" w:hAnsi="Arial" w:cs="Arial"/>
                                      <w:sz w:val="20"/>
                                      <w:szCs w:val="20"/>
                                    </w:rPr>
                                    <w:t>tra</w:t>
                                  </w:r>
                                  <w:r>
                                    <w:rPr>
                                      <w:rFonts w:ascii="Arial" w:hAnsi="Arial" w:cs="Arial"/>
                                      <w:spacing w:val="-2"/>
                                      <w:sz w:val="20"/>
                                      <w:szCs w:val="20"/>
                                    </w:rPr>
                                    <w:t>i</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ng</w:t>
                                  </w:r>
                                </w:p>
                              </w:tc>
                              <w:tc>
                                <w:tcPr>
                                  <w:tcW w:w="1349" w:type="dxa"/>
                                  <w:tcBorders>
                                    <w:top w:val="single" w:sz="4" w:space="0" w:color="000000"/>
                                    <w:left w:val="single" w:sz="4" w:space="0" w:color="000000"/>
                                    <w:bottom w:val="single" w:sz="4" w:space="0" w:color="000000"/>
                                    <w:right w:val="single" w:sz="4" w:space="0" w:color="000000"/>
                                  </w:tcBorders>
                                </w:tcPr>
                                <w:p w14:paraId="455BD0A6" w14:textId="77777777" w:rsidR="001B2034" w:rsidRDefault="001B2034">
                                  <w:pPr>
                                    <w:pStyle w:val="TableParagraph"/>
                                    <w:kinsoku w:val="0"/>
                                    <w:overflowPunct w:val="0"/>
                                    <w:spacing w:line="226" w:lineRule="exact"/>
                                    <w:ind w:left="102"/>
                                  </w:pPr>
                                  <w:r>
                                    <w:rPr>
                                      <w:rFonts w:ascii="Arial" w:hAnsi="Arial" w:cs="Arial"/>
                                      <w:spacing w:val="-1"/>
                                      <w:sz w:val="20"/>
                                      <w:szCs w:val="20"/>
                                    </w:rPr>
                                    <w:t>100%</w:t>
                                  </w:r>
                                </w:p>
                              </w:tc>
                              <w:tc>
                                <w:tcPr>
                                  <w:tcW w:w="2340" w:type="dxa"/>
                                  <w:tcBorders>
                                    <w:top w:val="single" w:sz="4" w:space="0" w:color="000000"/>
                                    <w:left w:val="single" w:sz="4" w:space="0" w:color="000000"/>
                                    <w:bottom w:val="single" w:sz="4" w:space="0" w:color="000000"/>
                                    <w:right w:val="single" w:sz="4" w:space="0" w:color="000000"/>
                                  </w:tcBorders>
                                </w:tcPr>
                                <w:p w14:paraId="6E604A5E" w14:textId="77777777" w:rsidR="001B2034" w:rsidRDefault="001B2034">
                                  <w:pPr>
                                    <w:pStyle w:val="TableParagraph"/>
                                    <w:tabs>
                                      <w:tab w:val="left" w:pos="1656"/>
                                    </w:tabs>
                                    <w:kinsoku w:val="0"/>
                                    <w:overflowPunct w:val="0"/>
                                    <w:spacing w:line="226" w:lineRule="exact"/>
                                    <w:ind w:left="102"/>
                                    <w:rPr>
                                      <w:rFonts w:ascii="Arial" w:hAnsi="Arial" w:cs="Arial"/>
                                      <w:sz w:val="20"/>
                                      <w:szCs w:val="20"/>
                                    </w:rPr>
                                  </w:pPr>
                                  <w:r>
                                    <w:rPr>
                                      <w:rFonts w:ascii="Arial" w:hAnsi="Arial" w:cs="Arial"/>
                                      <w:spacing w:val="3"/>
                                      <w:sz w:val="20"/>
                                      <w:szCs w:val="20"/>
                                    </w:rPr>
                                    <w:t>T</w:t>
                                  </w:r>
                                  <w:r>
                                    <w:rPr>
                                      <w:rFonts w:ascii="Arial" w:hAnsi="Arial" w:cs="Arial"/>
                                      <w:sz w:val="20"/>
                                      <w:szCs w:val="20"/>
                                    </w:rPr>
                                    <w:t>ra</w:t>
                                  </w:r>
                                  <w:r>
                                    <w:rPr>
                                      <w:rFonts w:ascii="Arial" w:hAnsi="Arial" w:cs="Arial"/>
                                      <w:spacing w:val="-2"/>
                                      <w:sz w:val="20"/>
                                      <w:szCs w:val="20"/>
                                    </w:rPr>
                                    <w:t>i</w:t>
                                  </w:r>
                                  <w:r>
                                    <w:rPr>
                                      <w:rFonts w:ascii="Arial" w:hAnsi="Arial" w:cs="Arial"/>
                                      <w:sz w:val="20"/>
                                      <w:szCs w:val="20"/>
                                    </w:rPr>
                                    <w:t>n</w:t>
                                  </w:r>
                                  <w:r>
                                    <w:rPr>
                                      <w:rFonts w:ascii="Arial" w:hAnsi="Arial" w:cs="Arial"/>
                                      <w:spacing w:val="-2"/>
                                      <w:sz w:val="20"/>
                                      <w:szCs w:val="20"/>
                                    </w:rPr>
                                    <w:t>i</w:t>
                                  </w:r>
                                  <w:r>
                                    <w:rPr>
                                      <w:rFonts w:ascii="Arial" w:hAnsi="Arial" w:cs="Arial"/>
                                      <w:sz w:val="20"/>
                                      <w:szCs w:val="20"/>
                                    </w:rPr>
                                    <w:t>ng</w:t>
                                  </w:r>
                                  <w:r>
                                    <w:rPr>
                                      <w:rFonts w:ascii="Arial" w:hAnsi="Arial" w:cs="Arial"/>
                                      <w:sz w:val="20"/>
                                      <w:szCs w:val="20"/>
                                    </w:rPr>
                                    <w:tab/>
                                    <w:t>record</w:t>
                                  </w:r>
                                </w:p>
                                <w:p w14:paraId="7F11DEB9" w14:textId="77777777" w:rsidR="001B2034" w:rsidRDefault="001B2034">
                                  <w:pPr>
                                    <w:pStyle w:val="TableParagraph"/>
                                    <w:kinsoku w:val="0"/>
                                    <w:overflowPunct w:val="0"/>
                                    <w:ind w:left="102" w:right="105"/>
                                  </w:pPr>
                                  <w:r>
                                    <w:rPr>
                                      <w:rFonts w:ascii="Arial" w:hAnsi="Arial" w:cs="Arial"/>
                                      <w:spacing w:val="-1"/>
                                      <w:sz w:val="20"/>
                                      <w:szCs w:val="20"/>
                                    </w:rPr>
                                    <w:t>i</w:t>
                                  </w:r>
                                  <w:r>
                                    <w:rPr>
                                      <w:rFonts w:ascii="Arial" w:hAnsi="Arial" w:cs="Arial"/>
                                      <w:sz w:val="20"/>
                                      <w:szCs w:val="20"/>
                                    </w:rPr>
                                    <w:t>nsp</w:t>
                                  </w:r>
                                  <w:r>
                                    <w:rPr>
                                      <w:rFonts w:ascii="Arial" w:hAnsi="Arial" w:cs="Arial"/>
                                      <w:spacing w:val="-1"/>
                                      <w:sz w:val="20"/>
                                      <w:szCs w:val="20"/>
                                    </w:rPr>
                                    <w:t>e</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 xml:space="preserve">on </w:t>
                                  </w:r>
                                  <w:r>
                                    <w:rPr>
                                      <w:rFonts w:ascii="Arial" w:hAnsi="Arial" w:cs="Arial"/>
                                      <w:spacing w:val="7"/>
                                      <w:sz w:val="20"/>
                                      <w:szCs w:val="20"/>
                                    </w:rPr>
                                    <w:t xml:space="preserve"> </w:t>
                                  </w:r>
                                  <w:r>
                                    <w:rPr>
                                      <w:rFonts w:ascii="Arial" w:hAnsi="Arial" w:cs="Arial"/>
                                      <w:sz w:val="20"/>
                                      <w:szCs w:val="20"/>
                                    </w:rPr>
                                    <w:t xml:space="preserve">at </w:t>
                                  </w:r>
                                  <w:r>
                                    <w:rPr>
                                      <w:rFonts w:ascii="Arial" w:hAnsi="Arial" w:cs="Arial"/>
                                      <w:spacing w:val="6"/>
                                      <w:sz w:val="20"/>
                                      <w:szCs w:val="20"/>
                                    </w:rPr>
                                    <w:t xml:space="preserve"> </w:t>
                                  </w:r>
                                  <w:r>
                                    <w:rPr>
                                      <w:rFonts w:ascii="Arial" w:hAnsi="Arial" w:cs="Arial"/>
                                      <w:sz w:val="20"/>
                                      <w:szCs w:val="20"/>
                                    </w:rPr>
                                    <w:t xml:space="preserve">up </w:t>
                                  </w:r>
                                  <w:r>
                                    <w:rPr>
                                      <w:rFonts w:ascii="Arial" w:hAnsi="Arial" w:cs="Arial"/>
                                      <w:spacing w:val="8"/>
                                      <w:sz w:val="20"/>
                                      <w:szCs w:val="20"/>
                                    </w:rPr>
                                    <w:t xml:space="preserve"> </w:t>
                                  </w:r>
                                  <w:r>
                                    <w:rPr>
                                      <w:rFonts w:ascii="Arial" w:hAnsi="Arial" w:cs="Arial"/>
                                      <w:sz w:val="20"/>
                                      <w:szCs w:val="20"/>
                                    </w:rPr>
                                    <w:t xml:space="preserve">to </w:t>
                                  </w:r>
                                  <w:r>
                                    <w:rPr>
                                      <w:rFonts w:ascii="Arial" w:hAnsi="Arial" w:cs="Arial"/>
                                      <w:spacing w:val="6"/>
                                      <w:sz w:val="20"/>
                                      <w:szCs w:val="20"/>
                                    </w:rPr>
                                    <w:t xml:space="preserve"> </w:t>
                                  </w:r>
                                  <w:r>
                                    <w:rPr>
                                      <w:rFonts w:ascii="Arial" w:hAnsi="Arial" w:cs="Arial"/>
                                      <w:spacing w:val="1"/>
                                      <w:sz w:val="20"/>
                                      <w:szCs w:val="20"/>
                                    </w:rPr>
                                    <w:t>6</w:t>
                                  </w:r>
                                  <w:r>
                                    <w:rPr>
                                      <w:rFonts w:ascii="Arial" w:hAnsi="Arial" w:cs="Arial"/>
                                      <w:sz w:val="20"/>
                                      <w:szCs w:val="20"/>
                                    </w:rPr>
                                    <w:t>-</w:t>
                                  </w:r>
                                  <w:r>
                                    <w:rPr>
                                      <w:rFonts w:ascii="Arial" w:hAnsi="Arial" w:cs="Arial"/>
                                      <w:w w:val="99"/>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n</w:t>
                                  </w:r>
                                  <w:r>
                                    <w:rPr>
                                      <w:rFonts w:ascii="Arial" w:hAnsi="Arial" w:cs="Arial"/>
                                      <w:sz w:val="20"/>
                                      <w:szCs w:val="20"/>
                                    </w:rPr>
                                    <w:t>thly</w:t>
                                  </w:r>
                                  <w:r>
                                    <w:rPr>
                                      <w:rFonts w:ascii="Arial" w:hAnsi="Arial" w:cs="Arial"/>
                                      <w:spacing w:val="-19"/>
                                      <w:sz w:val="20"/>
                                      <w:szCs w:val="20"/>
                                    </w:rPr>
                                    <w:t xml:space="preserve"> </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pacing w:val="3"/>
                                      <w:sz w:val="20"/>
                                      <w:szCs w:val="20"/>
                                    </w:rPr>
                                    <w:t>r</w:t>
                                  </w:r>
                                  <w:r>
                                    <w:rPr>
                                      <w:rFonts w:ascii="Arial" w:hAnsi="Arial" w:cs="Arial"/>
                                      <w:spacing w:val="-2"/>
                                      <w:sz w:val="20"/>
                                      <w:szCs w:val="20"/>
                                    </w:rPr>
                                    <w:t>v</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s</w:t>
                                  </w:r>
                                </w:p>
                              </w:tc>
                              <w:tc>
                                <w:tcPr>
                                  <w:tcW w:w="2612" w:type="dxa"/>
                                  <w:tcBorders>
                                    <w:top w:val="single" w:sz="4" w:space="0" w:color="000000"/>
                                    <w:left w:val="single" w:sz="4" w:space="0" w:color="000000"/>
                                    <w:bottom w:val="single" w:sz="4" w:space="0" w:color="000000"/>
                                    <w:right w:val="single" w:sz="4" w:space="0" w:color="000000"/>
                                  </w:tcBorders>
                                </w:tcPr>
                                <w:p w14:paraId="6B9A52AB" w14:textId="77777777" w:rsidR="001B2034" w:rsidRDefault="001B2034">
                                  <w:pPr>
                                    <w:pStyle w:val="TableParagraph"/>
                                    <w:kinsoku w:val="0"/>
                                    <w:overflowPunct w:val="0"/>
                                    <w:spacing w:line="226" w:lineRule="exact"/>
                                    <w:ind w:left="102"/>
                                  </w:pPr>
                                  <w:r>
                                    <w:rPr>
                                      <w:rFonts w:ascii="Arial" w:hAnsi="Arial" w:cs="Arial"/>
                                      <w:spacing w:val="-1"/>
                                      <w:sz w:val="20"/>
                                      <w:szCs w:val="20"/>
                                    </w:rPr>
                                    <w:t>B</w:t>
                                  </w:r>
                                  <w:r>
                                    <w:rPr>
                                      <w:rFonts w:ascii="Arial" w:hAnsi="Arial" w:cs="Arial"/>
                                      <w:sz w:val="20"/>
                                      <w:szCs w:val="20"/>
                                    </w:rPr>
                                    <w:t>re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i</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e</w:t>
                                  </w:r>
                                  <w:r>
                                    <w:rPr>
                                      <w:rFonts w:ascii="Arial" w:hAnsi="Arial" w:cs="Arial"/>
                                      <w:sz w:val="20"/>
                                      <w:szCs w:val="20"/>
                                    </w:rPr>
                                    <w:t>d</w:t>
                                  </w:r>
                                </w:p>
                              </w:tc>
                            </w:tr>
                            <w:tr w:rsidR="001B2034" w14:paraId="559630E8" w14:textId="77777777">
                              <w:trPr>
                                <w:trHeight w:hRule="exact" w:val="929"/>
                              </w:trPr>
                              <w:tc>
                                <w:tcPr>
                                  <w:tcW w:w="2792" w:type="dxa"/>
                                  <w:tcBorders>
                                    <w:top w:val="single" w:sz="4" w:space="0" w:color="000000"/>
                                    <w:left w:val="single" w:sz="4" w:space="0" w:color="000000"/>
                                    <w:bottom w:val="single" w:sz="4" w:space="0" w:color="000000"/>
                                    <w:right w:val="single" w:sz="4" w:space="0" w:color="000000"/>
                                  </w:tcBorders>
                                </w:tcPr>
                                <w:p w14:paraId="4C1189D9" w14:textId="77777777" w:rsidR="001B2034" w:rsidRDefault="001B2034">
                                  <w:pPr>
                                    <w:pStyle w:val="TableParagraph"/>
                                    <w:tabs>
                                      <w:tab w:val="left" w:pos="1241"/>
                                      <w:tab w:val="left" w:pos="1739"/>
                                    </w:tabs>
                                    <w:kinsoku w:val="0"/>
                                    <w:overflowPunct w:val="0"/>
                                    <w:spacing w:line="226" w:lineRule="exact"/>
                                    <w:ind w:left="102"/>
                                    <w:rPr>
                                      <w:rFonts w:ascii="Arial" w:hAnsi="Arial" w:cs="Arial"/>
                                      <w:sz w:val="20"/>
                                      <w:szCs w:val="20"/>
                                    </w:rPr>
                                  </w:pPr>
                                  <w:r>
                                    <w:rPr>
                                      <w:rFonts w:ascii="Arial" w:hAnsi="Arial" w:cs="Arial"/>
                                      <w:sz w:val="20"/>
                                      <w:szCs w:val="20"/>
                                    </w:rPr>
                                    <w:t>Curre</w:t>
                                  </w:r>
                                  <w:r>
                                    <w:rPr>
                                      <w:rFonts w:ascii="Arial" w:hAnsi="Arial" w:cs="Arial"/>
                                      <w:spacing w:val="-1"/>
                                      <w:sz w:val="20"/>
                                      <w:szCs w:val="20"/>
                                    </w:rPr>
                                    <w:t>n</w:t>
                                  </w:r>
                                  <w:r>
                                    <w:rPr>
                                      <w:rFonts w:ascii="Arial" w:hAnsi="Arial" w:cs="Arial"/>
                                      <w:spacing w:val="3"/>
                                      <w:sz w:val="20"/>
                                      <w:szCs w:val="20"/>
                                    </w:rPr>
                                    <w:t>c</w:t>
                                  </w:r>
                                  <w:r>
                                    <w:rPr>
                                      <w:rFonts w:ascii="Arial" w:hAnsi="Arial" w:cs="Arial"/>
                                      <w:sz w:val="20"/>
                                      <w:szCs w:val="20"/>
                                    </w:rPr>
                                    <w:t>y</w:t>
                                  </w:r>
                                  <w:r>
                                    <w:rPr>
                                      <w:rFonts w:ascii="Arial" w:hAnsi="Arial" w:cs="Arial"/>
                                      <w:sz w:val="20"/>
                                      <w:szCs w:val="20"/>
                                    </w:rPr>
                                    <w:tab/>
                                    <w:t>of</w:t>
                                  </w:r>
                                  <w:r>
                                    <w:rPr>
                                      <w:rFonts w:ascii="Arial" w:hAnsi="Arial" w:cs="Arial"/>
                                      <w:sz w:val="20"/>
                                      <w:szCs w:val="20"/>
                                    </w:rPr>
                                    <w:tab/>
                                    <w:t>n</w:t>
                                  </w:r>
                                  <w:r>
                                    <w:rPr>
                                      <w:rFonts w:ascii="Arial" w:hAnsi="Arial" w:cs="Arial"/>
                                      <w:spacing w:val="-1"/>
                                      <w:sz w:val="20"/>
                                      <w:szCs w:val="20"/>
                                    </w:rPr>
                                    <w:t>o</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ed</w:t>
                                  </w:r>
                                </w:p>
                                <w:p w14:paraId="57E227F1" w14:textId="77777777" w:rsidR="001B2034" w:rsidRDefault="001B2034">
                                  <w:pPr>
                                    <w:pStyle w:val="TableParagraph"/>
                                    <w:kinsoku w:val="0"/>
                                    <w:overflowPunct w:val="0"/>
                                    <w:ind w:left="102"/>
                                  </w:pPr>
                                  <w:r>
                                    <w:rPr>
                                      <w:rFonts w:ascii="Arial" w:hAnsi="Arial" w:cs="Arial"/>
                                      <w:sz w:val="20"/>
                                      <w:szCs w:val="20"/>
                                    </w:rPr>
                                    <w:t>p</w:t>
                                  </w:r>
                                  <w:r>
                                    <w:rPr>
                                      <w:rFonts w:ascii="Arial" w:hAnsi="Arial" w:cs="Arial"/>
                                      <w:spacing w:val="-1"/>
                                      <w:sz w:val="20"/>
                                      <w:szCs w:val="20"/>
                                    </w:rPr>
                                    <w:t>h</w:t>
                                  </w:r>
                                  <w:r>
                                    <w:rPr>
                                      <w:rFonts w:ascii="Arial" w:hAnsi="Arial" w:cs="Arial"/>
                                      <w:sz w:val="20"/>
                                      <w:szCs w:val="20"/>
                                    </w:rPr>
                                    <w:t>ar</w:t>
                                  </w:r>
                                  <w:r>
                                    <w:rPr>
                                      <w:rFonts w:ascii="Arial" w:hAnsi="Arial" w:cs="Arial"/>
                                      <w:spacing w:val="4"/>
                                      <w:sz w:val="20"/>
                                      <w:szCs w:val="20"/>
                                    </w:rPr>
                                    <w:t>m</w:t>
                                  </w:r>
                                  <w:r>
                                    <w:rPr>
                                      <w:rFonts w:ascii="Arial" w:hAnsi="Arial" w:cs="Arial"/>
                                      <w:sz w:val="20"/>
                                      <w:szCs w:val="20"/>
                                    </w:rPr>
                                    <w:t>ac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3"/>
                                      <w:sz w:val="20"/>
                                      <w:szCs w:val="20"/>
                                    </w:rPr>
                                    <w:t xml:space="preserve"> </w:t>
                                  </w:r>
                                  <w:r>
                                    <w:rPr>
                                      <w:rFonts w:ascii="Arial" w:hAnsi="Arial" w:cs="Arial"/>
                                      <w:spacing w:val="-1"/>
                                      <w:sz w:val="20"/>
                                      <w:szCs w:val="20"/>
                                    </w:rPr>
                                    <w:t>g</w:t>
                                  </w:r>
                                  <w:r>
                                    <w:rPr>
                                      <w:rFonts w:ascii="Arial" w:hAnsi="Arial" w:cs="Arial"/>
                                      <w:sz w:val="20"/>
                                      <w:szCs w:val="20"/>
                                    </w:rPr>
                                    <w:t>o</w:t>
                                  </w:r>
                                  <w:r>
                                    <w:rPr>
                                      <w:rFonts w:ascii="Arial" w:hAnsi="Arial" w:cs="Arial"/>
                                      <w:spacing w:val="-2"/>
                                      <w:sz w:val="20"/>
                                      <w:szCs w:val="20"/>
                                    </w:rPr>
                                    <w:t>v</w:t>
                                  </w:r>
                                  <w:r>
                                    <w:rPr>
                                      <w:rFonts w:ascii="Arial" w:hAnsi="Arial" w:cs="Arial"/>
                                      <w:sz w:val="20"/>
                                      <w:szCs w:val="20"/>
                                    </w:rPr>
                                    <w:t>e</w:t>
                                  </w:r>
                                  <w:r>
                                    <w:rPr>
                                      <w:rFonts w:ascii="Arial" w:hAnsi="Arial" w:cs="Arial"/>
                                      <w:spacing w:val="2"/>
                                      <w:sz w:val="20"/>
                                      <w:szCs w:val="20"/>
                                    </w:rPr>
                                    <w:t>r</w:t>
                                  </w:r>
                                  <w:r>
                                    <w:rPr>
                                      <w:rFonts w:ascii="Arial" w:hAnsi="Arial" w:cs="Arial"/>
                                      <w:sz w:val="20"/>
                                      <w:szCs w:val="20"/>
                                    </w:rPr>
                                    <w:t>n</w:t>
                                  </w:r>
                                  <w:r>
                                    <w:rPr>
                                      <w:rFonts w:ascii="Arial" w:hAnsi="Arial" w:cs="Arial"/>
                                      <w:spacing w:val="-1"/>
                                      <w:sz w:val="20"/>
                                      <w:szCs w:val="20"/>
                                    </w:rPr>
                                    <w:t>a</w:t>
                                  </w:r>
                                  <w:r>
                                    <w:rPr>
                                      <w:rFonts w:ascii="Arial" w:hAnsi="Arial" w:cs="Arial"/>
                                      <w:sz w:val="20"/>
                                      <w:szCs w:val="20"/>
                                    </w:rPr>
                                    <w:t>nce</w:t>
                                  </w:r>
                                  <w:r>
                                    <w:rPr>
                                      <w:rFonts w:ascii="Arial" w:hAnsi="Arial" w:cs="Arial"/>
                                      <w:spacing w:val="-11"/>
                                      <w:sz w:val="20"/>
                                      <w:szCs w:val="20"/>
                                    </w:rPr>
                                    <w:t xml:space="preserve"> </w:t>
                                  </w:r>
                                  <w:r>
                                    <w:rPr>
                                      <w:rFonts w:ascii="Arial" w:hAnsi="Arial" w:cs="Arial"/>
                                      <w:spacing w:val="-1"/>
                                      <w:sz w:val="20"/>
                                      <w:szCs w:val="20"/>
                                    </w:rPr>
                                    <w:t>l</w:t>
                                  </w:r>
                                  <w:r>
                                    <w:rPr>
                                      <w:rFonts w:ascii="Arial" w:hAnsi="Arial" w:cs="Arial"/>
                                      <w:spacing w:val="1"/>
                                      <w:sz w:val="20"/>
                                      <w:szCs w:val="20"/>
                                    </w:rPr>
                                    <w:t>ea</w:t>
                                  </w:r>
                                  <w:r>
                                    <w:rPr>
                                      <w:rFonts w:ascii="Arial" w:hAnsi="Arial" w:cs="Arial"/>
                                      <w:sz w:val="20"/>
                                      <w:szCs w:val="20"/>
                                    </w:rPr>
                                    <w:t>d</w:t>
                                  </w:r>
                                </w:p>
                              </w:tc>
                              <w:tc>
                                <w:tcPr>
                                  <w:tcW w:w="1349" w:type="dxa"/>
                                  <w:tcBorders>
                                    <w:top w:val="single" w:sz="4" w:space="0" w:color="000000"/>
                                    <w:left w:val="single" w:sz="4" w:space="0" w:color="000000"/>
                                    <w:bottom w:val="single" w:sz="4" w:space="0" w:color="000000"/>
                                    <w:right w:val="single" w:sz="4" w:space="0" w:color="000000"/>
                                  </w:tcBorders>
                                </w:tcPr>
                                <w:p w14:paraId="1A2327CA" w14:textId="77777777" w:rsidR="001B2034" w:rsidRDefault="001B2034">
                                  <w:pPr>
                                    <w:pStyle w:val="TableParagraph"/>
                                    <w:kinsoku w:val="0"/>
                                    <w:overflowPunct w:val="0"/>
                                    <w:spacing w:line="226" w:lineRule="exact"/>
                                    <w:ind w:left="102"/>
                                  </w:pPr>
                                  <w:r>
                                    <w:rPr>
                                      <w:rFonts w:ascii="Arial" w:hAnsi="Arial" w:cs="Arial"/>
                                      <w:spacing w:val="-1"/>
                                      <w:sz w:val="20"/>
                                      <w:szCs w:val="20"/>
                                    </w:rPr>
                                    <w:t>Y</w:t>
                                  </w:r>
                                  <w:r>
                                    <w:rPr>
                                      <w:rFonts w:ascii="Arial" w:hAnsi="Arial" w:cs="Arial"/>
                                      <w:sz w:val="20"/>
                                      <w:szCs w:val="20"/>
                                    </w:rPr>
                                    <w:t>es</w:t>
                                  </w:r>
                                  <w:r>
                                    <w:rPr>
                                      <w:rFonts w:ascii="Arial" w:hAnsi="Arial" w:cs="Arial"/>
                                      <w:spacing w:val="-7"/>
                                      <w:sz w:val="20"/>
                                      <w:szCs w:val="20"/>
                                    </w:rPr>
                                    <w:t xml:space="preserve"> </w:t>
                                  </w:r>
                                  <w:r>
                                    <w:rPr>
                                      <w:rFonts w:ascii="Arial" w:hAnsi="Arial" w:cs="Arial"/>
                                      <w:sz w:val="20"/>
                                      <w:szCs w:val="20"/>
                                    </w:rPr>
                                    <w:t>/No</w:t>
                                  </w:r>
                                </w:p>
                              </w:tc>
                              <w:tc>
                                <w:tcPr>
                                  <w:tcW w:w="2340" w:type="dxa"/>
                                  <w:tcBorders>
                                    <w:top w:val="single" w:sz="4" w:space="0" w:color="000000"/>
                                    <w:left w:val="single" w:sz="4" w:space="0" w:color="000000"/>
                                    <w:bottom w:val="single" w:sz="4" w:space="0" w:color="000000"/>
                                    <w:right w:val="single" w:sz="4" w:space="0" w:color="000000"/>
                                  </w:tcBorders>
                                </w:tcPr>
                                <w:p w14:paraId="51BA1EB0" w14:textId="77777777" w:rsidR="001B2034" w:rsidRDefault="001B2034">
                                  <w:pPr>
                                    <w:pStyle w:val="TableParagraph"/>
                                    <w:kinsoku w:val="0"/>
                                    <w:overflowPunct w:val="0"/>
                                    <w:spacing w:line="226" w:lineRule="exact"/>
                                    <w:ind w:left="102" w:right="726"/>
                                    <w:jc w:val="both"/>
                                    <w:rPr>
                                      <w:rFonts w:ascii="Arial" w:hAnsi="Arial" w:cs="Arial"/>
                                      <w:sz w:val="20"/>
                                      <w:szCs w:val="20"/>
                                    </w:rPr>
                                  </w:pPr>
                                  <w:r>
                                    <w:rPr>
                                      <w:rFonts w:ascii="Arial" w:hAnsi="Arial" w:cs="Arial"/>
                                      <w:spacing w:val="-1"/>
                                      <w:w w:val="95"/>
                                      <w:sz w:val="20"/>
                                      <w:szCs w:val="20"/>
                                    </w:rPr>
                                    <w:t>P</w:t>
                                  </w:r>
                                  <w:r>
                                    <w:rPr>
                                      <w:rFonts w:ascii="Arial" w:hAnsi="Arial" w:cs="Arial"/>
                                      <w:w w:val="95"/>
                                      <w:sz w:val="20"/>
                                      <w:szCs w:val="20"/>
                                    </w:rPr>
                                    <w:t>h</w:t>
                                  </w:r>
                                  <w:r>
                                    <w:rPr>
                                      <w:rFonts w:ascii="Arial" w:hAnsi="Arial" w:cs="Arial"/>
                                      <w:spacing w:val="-1"/>
                                      <w:w w:val="95"/>
                                      <w:sz w:val="20"/>
                                      <w:szCs w:val="20"/>
                                    </w:rPr>
                                    <w:t>a</w:t>
                                  </w:r>
                                  <w:r>
                                    <w:rPr>
                                      <w:rFonts w:ascii="Arial" w:hAnsi="Arial" w:cs="Arial"/>
                                      <w:w w:val="95"/>
                                      <w:sz w:val="20"/>
                                      <w:szCs w:val="20"/>
                                    </w:rPr>
                                    <w:t>r</w:t>
                                  </w:r>
                                  <w:r>
                                    <w:rPr>
                                      <w:rFonts w:ascii="Arial" w:hAnsi="Arial" w:cs="Arial"/>
                                      <w:spacing w:val="3"/>
                                      <w:w w:val="95"/>
                                      <w:sz w:val="20"/>
                                      <w:szCs w:val="20"/>
                                    </w:rPr>
                                    <w:t>m</w:t>
                                  </w:r>
                                  <w:r>
                                    <w:rPr>
                                      <w:rFonts w:ascii="Arial" w:hAnsi="Arial" w:cs="Arial"/>
                                      <w:w w:val="95"/>
                                      <w:sz w:val="20"/>
                                      <w:szCs w:val="20"/>
                                    </w:rPr>
                                    <w:t>Outc</w:t>
                                  </w:r>
                                  <w:r>
                                    <w:rPr>
                                      <w:rFonts w:ascii="Arial" w:hAnsi="Arial" w:cs="Arial"/>
                                      <w:spacing w:val="-3"/>
                                      <w:w w:val="95"/>
                                      <w:sz w:val="20"/>
                                      <w:szCs w:val="20"/>
                                    </w:rPr>
                                    <w:t>o</w:t>
                                  </w:r>
                                  <w:r>
                                    <w:rPr>
                                      <w:rFonts w:ascii="Arial" w:hAnsi="Arial" w:cs="Arial"/>
                                      <w:spacing w:val="3"/>
                                      <w:w w:val="95"/>
                                      <w:sz w:val="20"/>
                                      <w:szCs w:val="20"/>
                                    </w:rPr>
                                    <w:t>m</w:t>
                                  </w:r>
                                  <w:r>
                                    <w:rPr>
                                      <w:rFonts w:ascii="Arial" w:hAnsi="Arial" w:cs="Arial"/>
                                      <w:w w:val="95"/>
                                      <w:sz w:val="20"/>
                                      <w:szCs w:val="20"/>
                                    </w:rPr>
                                    <w:t>es</w:t>
                                  </w:r>
                                </w:p>
                                <w:p w14:paraId="6C382984" w14:textId="77777777" w:rsidR="001B2034" w:rsidRDefault="001B2034">
                                  <w:pPr>
                                    <w:pStyle w:val="TableParagraph"/>
                                    <w:kinsoku w:val="0"/>
                                    <w:overflowPunct w:val="0"/>
                                    <w:spacing w:before="1" w:line="239" w:lineRule="auto"/>
                                    <w:ind w:left="102" w:right="105"/>
                                    <w:jc w:val="both"/>
                                  </w:pP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n</w:t>
                                  </w:r>
                                  <w:r>
                                    <w:rPr>
                                      <w:rFonts w:ascii="Arial" w:hAnsi="Arial" w:cs="Arial"/>
                                      <w:sz w:val="20"/>
                                      <w:szCs w:val="20"/>
                                    </w:rPr>
                                    <w:t>thly</w:t>
                                  </w:r>
                                  <w:r>
                                    <w:rPr>
                                      <w:rFonts w:ascii="Arial" w:hAnsi="Arial" w:cs="Arial"/>
                                      <w:spacing w:val="22"/>
                                      <w:sz w:val="20"/>
                                      <w:szCs w:val="20"/>
                                    </w:rPr>
                                    <w:t xml:space="preserve"> </w:t>
                                  </w:r>
                                  <w:r>
                                    <w:rPr>
                                      <w:rFonts w:ascii="Arial" w:hAnsi="Arial" w:cs="Arial"/>
                                      <w:sz w:val="20"/>
                                      <w:szCs w:val="20"/>
                                    </w:rPr>
                                    <w:t>ret</w:t>
                                  </w:r>
                                  <w:r>
                                    <w:rPr>
                                      <w:rFonts w:ascii="Arial" w:hAnsi="Arial" w:cs="Arial"/>
                                      <w:spacing w:val="-1"/>
                                      <w:sz w:val="20"/>
                                      <w:szCs w:val="20"/>
                                    </w:rPr>
                                    <w:t>u</w:t>
                                  </w:r>
                                  <w:r>
                                    <w:rPr>
                                      <w:rFonts w:ascii="Arial" w:hAnsi="Arial" w:cs="Arial"/>
                                      <w:spacing w:val="3"/>
                                      <w:sz w:val="20"/>
                                      <w:szCs w:val="20"/>
                                    </w:rPr>
                                    <w:t>r</w:t>
                                  </w:r>
                                  <w:r>
                                    <w:rPr>
                                      <w:rFonts w:ascii="Arial" w:hAnsi="Arial" w:cs="Arial"/>
                                      <w:sz w:val="20"/>
                                      <w:szCs w:val="20"/>
                                    </w:rPr>
                                    <w:t>n</w:t>
                                  </w:r>
                                  <w:r>
                                    <w:rPr>
                                      <w:rFonts w:ascii="Arial" w:hAnsi="Arial" w:cs="Arial"/>
                                      <w:spacing w:val="26"/>
                                      <w:sz w:val="20"/>
                                      <w:szCs w:val="20"/>
                                    </w:rPr>
                                    <w:t xml:space="preserve"> </w:t>
                                  </w:r>
                                  <w:r>
                                    <w:rPr>
                                      <w:rFonts w:ascii="Arial" w:hAnsi="Arial" w:cs="Arial"/>
                                      <w:sz w:val="20"/>
                                      <w:szCs w:val="20"/>
                                    </w:rPr>
                                    <w:t>to</w:t>
                                  </w:r>
                                  <w:r>
                                    <w:rPr>
                                      <w:rFonts w:ascii="Arial" w:hAnsi="Arial" w:cs="Arial"/>
                                      <w:w w:val="99"/>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are,</w:t>
                                  </w:r>
                                  <w:r>
                                    <w:rPr>
                                      <w:rFonts w:ascii="Arial" w:hAnsi="Arial" w:cs="Arial"/>
                                      <w:spacing w:val="31"/>
                                      <w:sz w:val="20"/>
                                      <w:szCs w:val="20"/>
                                    </w:rPr>
                                    <w:t xml:space="preserve"> </w:t>
                                  </w:r>
                                  <w:r>
                                    <w:rPr>
                                      <w:rFonts w:ascii="Arial" w:hAnsi="Arial" w:cs="Arial"/>
                                      <w:sz w:val="20"/>
                                      <w:szCs w:val="20"/>
                                    </w:rPr>
                                    <w:t>r</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d</w:t>
                                  </w:r>
                                  <w:r>
                                    <w:rPr>
                                      <w:rFonts w:ascii="Arial" w:hAnsi="Arial" w:cs="Arial"/>
                                      <w:sz w:val="20"/>
                                      <w:szCs w:val="20"/>
                                    </w:rPr>
                                    <w:t>om</w:t>
                                  </w:r>
                                  <w:r>
                                    <w:rPr>
                                      <w:rFonts w:ascii="Arial" w:hAnsi="Arial" w:cs="Arial"/>
                                      <w:spacing w:val="34"/>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d</w:t>
                                  </w:r>
                                  <w:r>
                                    <w:rPr>
                                      <w:rFonts w:ascii="Arial" w:hAnsi="Arial" w:cs="Arial"/>
                                      <w:spacing w:val="-2"/>
                                      <w:sz w:val="20"/>
                                      <w:szCs w:val="20"/>
                                    </w:rPr>
                                    <w:t>i</w:t>
                                  </w:r>
                                  <w:r>
                                    <w:rPr>
                                      <w:rFonts w:ascii="Arial" w:hAnsi="Arial" w:cs="Arial"/>
                                      <w:sz w:val="20"/>
                                      <w:szCs w:val="20"/>
                                    </w:rPr>
                                    <w:t>t</w:t>
                                  </w:r>
                                  <w:r>
                                    <w:rPr>
                                      <w:rFonts w:ascii="Arial" w:hAnsi="Arial" w:cs="Arial"/>
                                      <w:w w:val="99"/>
                                      <w:sz w:val="20"/>
                                      <w:szCs w:val="20"/>
                                    </w:rPr>
                                    <w:t xml:space="preserve"> </w:t>
                                  </w:r>
                                  <w:r>
                                    <w:rPr>
                                      <w:rFonts w:ascii="Arial" w:hAnsi="Arial" w:cs="Arial"/>
                                      <w:sz w:val="20"/>
                                      <w:szCs w:val="20"/>
                                    </w:rPr>
                                    <w:t>to</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rm</w:t>
                                  </w:r>
                                </w:p>
                              </w:tc>
                              <w:tc>
                                <w:tcPr>
                                  <w:tcW w:w="2612" w:type="dxa"/>
                                  <w:tcBorders>
                                    <w:top w:val="single" w:sz="4" w:space="0" w:color="000000"/>
                                    <w:left w:val="single" w:sz="4" w:space="0" w:color="000000"/>
                                    <w:bottom w:val="single" w:sz="4" w:space="0" w:color="000000"/>
                                    <w:right w:val="single" w:sz="4" w:space="0" w:color="000000"/>
                                  </w:tcBorders>
                                </w:tcPr>
                                <w:p w14:paraId="419D9627" w14:textId="77777777" w:rsidR="001B2034" w:rsidRDefault="001B2034">
                                  <w:pPr>
                                    <w:pStyle w:val="TableParagraph"/>
                                    <w:kinsoku w:val="0"/>
                                    <w:overflowPunct w:val="0"/>
                                    <w:spacing w:line="226" w:lineRule="exact"/>
                                    <w:ind w:left="102"/>
                                  </w:pPr>
                                  <w:r>
                                    <w:rPr>
                                      <w:rFonts w:ascii="Arial" w:hAnsi="Arial" w:cs="Arial"/>
                                      <w:spacing w:val="-1"/>
                                      <w:sz w:val="20"/>
                                      <w:szCs w:val="20"/>
                                    </w:rPr>
                                    <w:t>B</w:t>
                                  </w:r>
                                  <w:r>
                                    <w:rPr>
                                      <w:rFonts w:ascii="Arial" w:hAnsi="Arial" w:cs="Arial"/>
                                      <w:sz w:val="20"/>
                                      <w:szCs w:val="20"/>
                                    </w:rPr>
                                    <w:t>re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i</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e</w:t>
                                  </w:r>
                                  <w:r>
                                    <w:rPr>
                                      <w:rFonts w:ascii="Arial" w:hAnsi="Arial" w:cs="Arial"/>
                                      <w:sz w:val="20"/>
                                      <w:szCs w:val="20"/>
                                    </w:rPr>
                                    <w:t>d</w:t>
                                  </w:r>
                                </w:p>
                              </w:tc>
                            </w:tr>
                            <w:tr w:rsidR="001B2034" w14:paraId="19BBFE39" w14:textId="77777777">
                              <w:trPr>
                                <w:trHeight w:hRule="exact" w:val="701"/>
                              </w:trPr>
                              <w:tc>
                                <w:tcPr>
                                  <w:tcW w:w="2792" w:type="dxa"/>
                                  <w:tcBorders>
                                    <w:top w:val="single" w:sz="4" w:space="0" w:color="000000"/>
                                    <w:left w:val="single" w:sz="4" w:space="0" w:color="000000"/>
                                    <w:bottom w:val="single" w:sz="4" w:space="0" w:color="000000"/>
                                    <w:right w:val="single" w:sz="4" w:space="0" w:color="000000"/>
                                  </w:tcBorders>
                                </w:tcPr>
                                <w:p w14:paraId="7DDF0CD8" w14:textId="77777777" w:rsidR="001B2034" w:rsidRDefault="001B2034">
                                  <w:pPr>
                                    <w:pStyle w:val="TableParagraph"/>
                                    <w:tabs>
                                      <w:tab w:val="left" w:pos="2508"/>
                                    </w:tabs>
                                    <w:kinsoku w:val="0"/>
                                    <w:overflowPunct w:val="0"/>
                                    <w:spacing w:line="226" w:lineRule="exact"/>
                                    <w:ind w:left="102"/>
                                    <w:rPr>
                                      <w:rFonts w:ascii="Arial" w:hAnsi="Arial" w:cs="Arial"/>
                                      <w:sz w:val="20"/>
                                      <w:szCs w:val="20"/>
                                    </w:rPr>
                                  </w:pPr>
                                  <w:r>
                                    <w:rPr>
                                      <w:rFonts w:ascii="Arial" w:hAnsi="Arial" w:cs="Arial"/>
                                      <w:spacing w:val="-1"/>
                                      <w:sz w:val="20"/>
                                      <w:szCs w:val="20"/>
                                    </w:rPr>
                                    <w:t>S</w:t>
                                  </w:r>
                                  <w:r>
                                    <w:rPr>
                                      <w:rFonts w:ascii="Arial" w:hAnsi="Arial" w:cs="Arial"/>
                                      <w:sz w:val="20"/>
                                      <w:szCs w:val="20"/>
                                    </w:rPr>
                                    <w:t>e</w:t>
                                  </w:r>
                                  <w:r>
                                    <w:rPr>
                                      <w:rFonts w:ascii="Arial" w:hAnsi="Arial" w:cs="Arial"/>
                                      <w:spacing w:val="-2"/>
                                      <w:sz w:val="20"/>
                                      <w:szCs w:val="20"/>
                                    </w:rPr>
                                    <w:t>l</w:t>
                                  </w:r>
                                  <w:r>
                                    <w:rPr>
                                      <w:rFonts w:ascii="Arial" w:hAnsi="Arial" w:cs="Arial"/>
                                      <w:spacing w:val="2"/>
                                      <w:sz w:val="20"/>
                                      <w:szCs w:val="20"/>
                                    </w:rPr>
                                    <w:t>f</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cl</w:t>
                                  </w:r>
                                  <w:r>
                                    <w:rPr>
                                      <w:rFonts w:ascii="Arial" w:hAnsi="Arial" w:cs="Arial"/>
                                      <w:sz w:val="20"/>
                                      <w:szCs w:val="20"/>
                                    </w:rPr>
                                    <w:t>arat</w:t>
                                  </w:r>
                                  <w:r>
                                    <w:rPr>
                                      <w:rFonts w:ascii="Arial" w:hAnsi="Arial" w:cs="Arial"/>
                                      <w:spacing w:val="1"/>
                                      <w:sz w:val="20"/>
                                      <w:szCs w:val="20"/>
                                    </w:rPr>
                                    <w:t>i</w:t>
                                  </w:r>
                                  <w:r>
                                    <w:rPr>
                                      <w:rFonts w:ascii="Arial" w:hAnsi="Arial" w:cs="Arial"/>
                                      <w:sz w:val="20"/>
                                      <w:szCs w:val="20"/>
                                    </w:rPr>
                                    <w:t>on</w:t>
                                  </w:r>
                                  <w:r>
                                    <w:rPr>
                                      <w:rFonts w:ascii="Arial" w:hAnsi="Arial" w:cs="Arial"/>
                                      <w:sz w:val="20"/>
                                      <w:szCs w:val="20"/>
                                    </w:rPr>
                                    <w:tab/>
                                    <w:t>of</w:t>
                                  </w:r>
                                </w:p>
                                <w:p w14:paraId="70FCAF21" w14:textId="77777777" w:rsidR="001B2034" w:rsidRDefault="001B2034">
                                  <w:pPr>
                                    <w:pStyle w:val="TableParagraph"/>
                                    <w:kinsoku w:val="0"/>
                                    <w:overflowPunct w:val="0"/>
                                    <w:ind w:left="102" w:right="107"/>
                                  </w:pPr>
                                  <w:r>
                                    <w:rPr>
                                      <w:rFonts w:ascii="Arial" w:hAnsi="Arial" w:cs="Arial"/>
                                      <w:spacing w:val="1"/>
                                      <w:sz w:val="20"/>
                                      <w:szCs w:val="20"/>
                                    </w:rPr>
                                    <w: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2"/>
                                      <w:sz w:val="20"/>
                                      <w:szCs w:val="20"/>
                                    </w:rPr>
                                    <w:t>l</w:t>
                                  </w:r>
                                  <w:r>
                                    <w:rPr>
                                      <w:rFonts w:ascii="Arial" w:hAnsi="Arial" w:cs="Arial"/>
                                      <w:spacing w:val="-1"/>
                                      <w:sz w:val="20"/>
                                      <w:szCs w:val="20"/>
                                    </w:rPr>
                                    <w:t>i</w:t>
                                  </w:r>
                                  <w:r>
                                    <w:rPr>
                                      <w:rFonts w:ascii="Arial" w:hAnsi="Arial" w:cs="Arial"/>
                                      <w:spacing w:val="1"/>
                                      <w:sz w:val="20"/>
                                      <w:szCs w:val="20"/>
                                    </w:rPr>
                                    <w:t>a</w:t>
                                  </w:r>
                                  <w:r>
                                    <w:rPr>
                                      <w:rFonts w:ascii="Arial" w:hAnsi="Arial" w:cs="Arial"/>
                                      <w:sz w:val="20"/>
                                      <w:szCs w:val="20"/>
                                    </w:rPr>
                                    <w:t>nce</w:t>
                                  </w:r>
                                  <w:r>
                                    <w:rPr>
                                      <w:rFonts w:ascii="Arial" w:hAnsi="Arial" w:cs="Arial"/>
                                      <w:spacing w:val="-6"/>
                                      <w:sz w:val="20"/>
                                      <w:szCs w:val="20"/>
                                    </w:rPr>
                                    <w:t xml:space="preserve"> </w:t>
                                  </w:r>
                                  <w:r>
                                    <w:rPr>
                                      <w:rFonts w:ascii="Arial" w:hAnsi="Arial" w:cs="Arial"/>
                                      <w:spacing w:val="-3"/>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7"/>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2"/>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7"/>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w w:val="99"/>
                                      <w:sz w:val="20"/>
                                      <w:szCs w:val="20"/>
                                    </w:rPr>
                                    <w:t xml:space="preserve"> </w:t>
                                  </w:r>
                                  <w:r>
                                    <w:rPr>
                                      <w:rFonts w:ascii="Arial" w:hAnsi="Arial" w:cs="Arial"/>
                                      <w:spacing w:val="-1"/>
                                      <w:sz w:val="20"/>
                                      <w:szCs w:val="20"/>
                                    </w:rPr>
                                    <w:t>l</w:t>
                                  </w:r>
                                  <w:r>
                                    <w:rPr>
                                      <w:rFonts w:ascii="Arial" w:hAnsi="Arial" w:cs="Arial"/>
                                      <w:sz w:val="20"/>
                                      <w:szCs w:val="20"/>
                                    </w:rPr>
                                    <w:t>ocal</w:t>
                                  </w:r>
                                  <w:r>
                                    <w:rPr>
                                      <w:rFonts w:ascii="Arial" w:hAnsi="Arial" w:cs="Arial"/>
                                      <w:spacing w:val="-13"/>
                                      <w:sz w:val="20"/>
                                      <w:szCs w:val="20"/>
                                    </w:rPr>
                                    <w:t xml:space="preserve"> </w:t>
                                  </w:r>
                                  <w:r>
                                    <w:rPr>
                                      <w:rFonts w:ascii="Arial" w:hAnsi="Arial" w:cs="Arial"/>
                                      <w:sz w:val="20"/>
                                      <w:szCs w:val="20"/>
                                    </w:rPr>
                                    <w:t>sta</w:t>
                                  </w:r>
                                  <w:r>
                                    <w:rPr>
                                      <w:rFonts w:ascii="Arial" w:hAnsi="Arial" w:cs="Arial"/>
                                      <w:spacing w:val="-1"/>
                                      <w:sz w:val="20"/>
                                      <w:szCs w:val="20"/>
                                    </w:rPr>
                                    <w:t>n</w:t>
                                  </w:r>
                                  <w:r>
                                    <w:rPr>
                                      <w:rFonts w:ascii="Arial" w:hAnsi="Arial" w:cs="Arial"/>
                                      <w:spacing w:val="1"/>
                                      <w:sz w:val="20"/>
                                      <w:szCs w:val="20"/>
                                    </w:rPr>
                                    <w:t>d</w:t>
                                  </w:r>
                                  <w:r>
                                    <w:rPr>
                                      <w:rFonts w:ascii="Arial" w:hAnsi="Arial" w:cs="Arial"/>
                                      <w:sz w:val="20"/>
                                      <w:szCs w:val="20"/>
                                    </w:rPr>
                                    <w:t>ards</w:t>
                                  </w:r>
                                </w:p>
                              </w:tc>
                              <w:tc>
                                <w:tcPr>
                                  <w:tcW w:w="1349" w:type="dxa"/>
                                  <w:tcBorders>
                                    <w:top w:val="single" w:sz="4" w:space="0" w:color="000000"/>
                                    <w:left w:val="single" w:sz="4" w:space="0" w:color="000000"/>
                                    <w:bottom w:val="single" w:sz="4" w:space="0" w:color="000000"/>
                                    <w:right w:val="single" w:sz="4" w:space="0" w:color="000000"/>
                                  </w:tcBorders>
                                </w:tcPr>
                                <w:p w14:paraId="28D77E26" w14:textId="77777777" w:rsidR="001B2034" w:rsidRDefault="001B2034">
                                  <w:pPr>
                                    <w:pStyle w:val="TableParagraph"/>
                                    <w:kinsoku w:val="0"/>
                                    <w:overflowPunct w:val="0"/>
                                    <w:spacing w:line="226" w:lineRule="exact"/>
                                    <w:ind w:left="102"/>
                                  </w:pPr>
                                  <w:r>
                                    <w:rPr>
                                      <w:rFonts w:ascii="Arial" w:hAnsi="Arial" w:cs="Arial"/>
                                      <w:spacing w:val="-1"/>
                                      <w:sz w:val="20"/>
                                      <w:szCs w:val="20"/>
                                    </w:rPr>
                                    <w:t>Y</w:t>
                                  </w:r>
                                  <w:r>
                                    <w:rPr>
                                      <w:rFonts w:ascii="Arial" w:hAnsi="Arial" w:cs="Arial"/>
                                      <w:sz w:val="20"/>
                                      <w:szCs w:val="20"/>
                                    </w:rPr>
                                    <w:t>es/No</w:t>
                                  </w:r>
                                </w:p>
                              </w:tc>
                              <w:tc>
                                <w:tcPr>
                                  <w:tcW w:w="2340" w:type="dxa"/>
                                  <w:tcBorders>
                                    <w:top w:val="single" w:sz="4" w:space="0" w:color="000000"/>
                                    <w:left w:val="single" w:sz="4" w:space="0" w:color="000000"/>
                                    <w:bottom w:val="single" w:sz="4" w:space="0" w:color="000000"/>
                                    <w:right w:val="single" w:sz="4" w:space="0" w:color="000000"/>
                                  </w:tcBorders>
                                </w:tcPr>
                                <w:p w14:paraId="6E0F46B4" w14:textId="77777777" w:rsidR="001B2034" w:rsidRDefault="001B2034">
                                  <w:pPr>
                                    <w:pStyle w:val="TableParagraph"/>
                                    <w:kinsoku w:val="0"/>
                                    <w:overflowPunct w:val="0"/>
                                    <w:spacing w:line="226" w:lineRule="exact"/>
                                    <w:ind w:left="102"/>
                                    <w:rPr>
                                      <w:rFonts w:ascii="Arial" w:hAnsi="Arial" w:cs="Arial"/>
                                      <w:sz w:val="20"/>
                                      <w:szCs w:val="20"/>
                                    </w:rPr>
                                  </w:pPr>
                                  <w:r>
                                    <w:rPr>
                                      <w:rFonts w:ascii="Arial" w:hAnsi="Arial" w:cs="Arial"/>
                                      <w:spacing w:val="-1"/>
                                      <w:sz w:val="20"/>
                                      <w:szCs w:val="20"/>
                                    </w:rPr>
                                    <w:t>P</w:t>
                                  </w:r>
                                  <w:r>
                                    <w:rPr>
                                      <w:rFonts w:ascii="Arial" w:hAnsi="Arial" w:cs="Arial"/>
                                      <w:sz w:val="20"/>
                                      <w:szCs w:val="20"/>
                                    </w:rPr>
                                    <w:t>h</w:t>
                                  </w:r>
                                  <w:r>
                                    <w:rPr>
                                      <w:rFonts w:ascii="Arial" w:hAnsi="Arial" w:cs="Arial"/>
                                      <w:spacing w:val="-1"/>
                                      <w:sz w:val="20"/>
                                      <w:szCs w:val="20"/>
                                    </w:rPr>
                                    <w:t>a</w:t>
                                  </w:r>
                                  <w:r>
                                    <w:rPr>
                                      <w:rFonts w:ascii="Arial" w:hAnsi="Arial" w:cs="Arial"/>
                                      <w:sz w:val="20"/>
                                      <w:szCs w:val="20"/>
                                    </w:rPr>
                                    <w:t>r</w:t>
                                  </w:r>
                                  <w:r>
                                    <w:rPr>
                                      <w:rFonts w:ascii="Arial" w:hAnsi="Arial" w:cs="Arial"/>
                                      <w:spacing w:val="4"/>
                                      <w:sz w:val="20"/>
                                      <w:szCs w:val="20"/>
                                    </w:rPr>
                                    <w:t>m</w:t>
                                  </w:r>
                                  <w:r>
                                    <w:rPr>
                                      <w:rFonts w:ascii="Arial" w:hAnsi="Arial" w:cs="Arial"/>
                                      <w:sz w:val="20"/>
                                      <w:szCs w:val="20"/>
                                    </w:rPr>
                                    <w:t>Outc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es</w:t>
                                  </w:r>
                                </w:p>
                                <w:p w14:paraId="5B184B7E" w14:textId="77777777" w:rsidR="001B2034" w:rsidRDefault="001B2034">
                                  <w:pPr>
                                    <w:pStyle w:val="TableParagraph"/>
                                    <w:kinsoku w:val="0"/>
                                    <w:overflowPunct w:val="0"/>
                                    <w:ind w:left="102"/>
                                  </w:pP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n</w:t>
                                  </w:r>
                                  <w:r>
                                    <w:rPr>
                                      <w:rFonts w:ascii="Arial" w:hAnsi="Arial" w:cs="Arial"/>
                                      <w:sz w:val="20"/>
                                      <w:szCs w:val="20"/>
                                    </w:rPr>
                                    <w:t>thly</w:t>
                                  </w:r>
                                  <w:r>
                                    <w:rPr>
                                      <w:rFonts w:ascii="Arial" w:hAnsi="Arial" w:cs="Arial"/>
                                      <w:spacing w:val="-17"/>
                                      <w:sz w:val="20"/>
                                      <w:szCs w:val="20"/>
                                    </w:rPr>
                                    <w:t xml:space="preserve"> </w:t>
                                  </w:r>
                                  <w:r>
                                    <w:rPr>
                                      <w:rFonts w:ascii="Arial" w:hAnsi="Arial" w:cs="Arial"/>
                                      <w:sz w:val="20"/>
                                      <w:szCs w:val="20"/>
                                    </w:rPr>
                                    <w:t>re</w:t>
                                  </w:r>
                                  <w:r>
                                    <w:rPr>
                                      <w:rFonts w:ascii="Arial" w:hAnsi="Arial" w:cs="Arial"/>
                                      <w:spacing w:val="1"/>
                                      <w:sz w:val="20"/>
                                      <w:szCs w:val="20"/>
                                    </w:rPr>
                                    <w:t>t</w:t>
                                  </w:r>
                                  <w:r>
                                    <w:rPr>
                                      <w:rFonts w:ascii="Arial" w:hAnsi="Arial" w:cs="Arial"/>
                                      <w:sz w:val="20"/>
                                      <w:szCs w:val="20"/>
                                    </w:rPr>
                                    <w:t>urn</w:t>
                                  </w:r>
                                </w:p>
                              </w:tc>
                              <w:tc>
                                <w:tcPr>
                                  <w:tcW w:w="2612" w:type="dxa"/>
                                  <w:tcBorders>
                                    <w:top w:val="single" w:sz="4" w:space="0" w:color="000000"/>
                                    <w:left w:val="single" w:sz="4" w:space="0" w:color="000000"/>
                                    <w:bottom w:val="single" w:sz="4" w:space="0" w:color="000000"/>
                                    <w:right w:val="single" w:sz="4" w:space="0" w:color="000000"/>
                                  </w:tcBorders>
                                </w:tcPr>
                                <w:p w14:paraId="4E151463" w14:textId="77777777" w:rsidR="001B2034" w:rsidRDefault="001B2034">
                                  <w:pPr>
                                    <w:pStyle w:val="TableParagraph"/>
                                    <w:kinsoku w:val="0"/>
                                    <w:overflowPunct w:val="0"/>
                                    <w:spacing w:line="226" w:lineRule="exact"/>
                                    <w:ind w:left="102"/>
                                  </w:pPr>
                                  <w:r>
                                    <w:rPr>
                                      <w:rFonts w:ascii="Arial" w:hAnsi="Arial" w:cs="Arial"/>
                                      <w:spacing w:val="-1"/>
                                      <w:sz w:val="20"/>
                                      <w:szCs w:val="20"/>
                                    </w:rPr>
                                    <w:t>B</w:t>
                                  </w:r>
                                  <w:r>
                                    <w:rPr>
                                      <w:rFonts w:ascii="Arial" w:hAnsi="Arial" w:cs="Arial"/>
                                      <w:sz w:val="20"/>
                                      <w:szCs w:val="20"/>
                                    </w:rPr>
                                    <w:t>re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i</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e</w:t>
                                  </w:r>
                                  <w:r>
                                    <w:rPr>
                                      <w:rFonts w:ascii="Arial" w:hAnsi="Arial" w:cs="Arial"/>
                                      <w:sz w:val="20"/>
                                      <w:szCs w:val="20"/>
                                    </w:rPr>
                                    <w:t>d</w:t>
                                  </w:r>
                                </w:p>
                              </w:tc>
                            </w:tr>
                            <w:tr w:rsidR="001B2034" w14:paraId="1D1AA39E" w14:textId="77777777">
                              <w:trPr>
                                <w:trHeight w:hRule="exact" w:val="470"/>
                              </w:trPr>
                              <w:tc>
                                <w:tcPr>
                                  <w:tcW w:w="2792" w:type="dxa"/>
                                  <w:tcBorders>
                                    <w:top w:val="single" w:sz="4" w:space="0" w:color="000000"/>
                                    <w:left w:val="single" w:sz="4" w:space="0" w:color="000000"/>
                                    <w:bottom w:val="single" w:sz="4" w:space="0" w:color="000000"/>
                                    <w:right w:val="single" w:sz="4" w:space="0" w:color="000000"/>
                                  </w:tcBorders>
                                </w:tcPr>
                                <w:p w14:paraId="5C148588" w14:textId="77777777" w:rsidR="001B2034" w:rsidRDefault="001B2034">
                                  <w:pPr>
                                    <w:pStyle w:val="TableParagraph"/>
                                    <w:tabs>
                                      <w:tab w:val="left" w:pos="1404"/>
                                      <w:tab w:val="left" w:pos="2006"/>
                                    </w:tabs>
                                    <w:kinsoku w:val="0"/>
                                    <w:overflowPunct w:val="0"/>
                                    <w:spacing w:line="226" w:lineRule="exact"/>
                                    <w:ind w:left="102"/>
                                    <w:rPr>
                                      <w:rFonts w:ascii="Arial" w:hAnsi="Arial" w:cs="Arial"/>
                                      <w:sz w:val="20"/>
                                      <w:szCs w:val="20"/>
                                    </w:rPr>
                                  </w:pP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2"/>
                                      <w:sz w:val="20"/>
                                      <w:szCs w:val="20"/>
                                    </w:rPr>
                                    <w:t>l</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z w:val="20"/>
                                      <w:szCs w:val="20"/>
                                    </w:rPr>
                                    <w:tab/>
                                    <w:t>w</w:t>
                                  </w:r>
                                  <w:r>
                                    <w:rPr>
                                      <w:rFonts w:ascii="Arial" w:hAnsi="Arial" w:cs="Arial"/>
                                      <w:spacing w:val="-1"/>
                                      <w:sz w:val="20"/>
                                      <w:szCs w:val="20"/>
                                    </w:rPr>
                                    <w:t>i</w:t>
                                  </w:r>
                                  <w:r>
                                    <w:rPr>
                                      <w:rFonts w:ascii="Arial" w:hAnsi="Arial" w:cs="Arial"/>
                                      <w:sz w:val="20"/>
                                      <w:szCs w:val="20"/>
                                    </w:rPr>
                                    <w:t>th</w:t>
                                  </w:r>
                                  <w:r>
                                    <w:rPr>
                                      <w:rFonts w:ascii="Arial" w:hAnsi="Arial" w:cs="Arial"/>
                                      <w:sz w:val="20"/>
                                      <w:szCs w:val="20"/>
                                    </w:rPr>
                                    <w:tab/>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c</w:t>
                                  </w:r>
                                </w:p>
                                <w:p w14:paraId="1A538E6C" w14:textId="77777777" w:rsidR="001B2034" w:rsidRDefault="001B2034">
                                  <w:pPr>
                                    <w:pStyle w:val="TableParagraph"/>
                                    <w:kinsoku w:val="0"/>
                                    <w:overflowPunct w:val="0"/>
                                    <w:ind w:left="102"/>
                                  </w:pP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10"/>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spacing w:val="-8"/>
                                      <w:sz w:val="20"/>
                                      <w:szCs w:val="20"/>
                                    </w:rPr>
                                    <w:t xml:space="preserve"> </w:t>
                                  </w:r>
                                  <w:r>
                                    <w:rPr>
                                      <w:rFonts w:ascii="Arial" w:hAnsi="Arial" w:cs="Arial"/>
                                      <w:spacing w:val="-1"/>
                                      <w:sz w:val="20"/>
                                      <w:szCs w:val="20"/>
                                    </w:rPr>
                                    <w:t>l</w:t>
                                  </w:r>
                                  <w:r>
                                    <w:rPr>
                                      <w:rFonts w:ascii="Arial" w:hAnsi="Arial" w:cs="Arial"/>
                                      <w:sz w:val="20"/>
                                      <w:szCs w:val="20"/>
                                    </w:rPr>
                                    <w:t>oc</w:t>
                                  </w:r>
                                  <w:r>
                                    <w:rPr>
                                      <w:rFonts w:ascii="Arial" w:hAnsi="Arial" w:cs="Arial"/>
                                      <w:spacing w:val="1"/>
                                      <w:sz w:val="20"/>
                                      <w:szCs w:val="20"/>
                                    </w:rPr>
                                    <w:t>a</w:t>
                                  </w:r>
                                  <w:r>
                                    <w:rPr>
                                      <w:rFonts w:ascii="Arial" w:hAnsi="Arial" w:cs="Arial"/>
                                      <w:sz w:val="20"/>
                                      <w:szCs w:val="20"/>
                                    </w:rPr>
                                    <w:t>l</w:t>
                                  </w:r>
                                  <w:r>
                                    <w:rPr>
                                      <w:rFonts w:ascii="Arial" w:hAnsi="Arial" w:cs="Arial"/>
                                      <w:spacing w:val="-10"/>
                                      <w:sz w:val="20"/>
                                      <w:szCs w:val="20"/>
                                    </w:rPr>
                                    <w:t xml:space="preserve"> </w:t>
                                  </w:r>
                                  <w:r>
                                    <w:rPr>
                                      <w:rFonts w:ascii="Arial" w:hAnsi="Arial" w:cs="Arial"/>
                                      <w:sz w:val="20"/>
                                      <w:szCs w:val="20"/>
                                    </w:rPr>
                                    <w:t>sta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d</w:t>
                                  </w:r>
                                  <w:r>
                                    <w:rPr>
                                      <w:rFonts w:ascii="Arial" w:hAnsi="Arial" w:cs="Arial"/>
                                      <w:sz w:val="20"/>
                                      <w:szCs w:val="20"/>
                                    </w:rPr>
                                    <w:t>s</w:t>
                                  </w:r>
                                </w:p>
                              </w:tc>
                              <w:tc>
                                <w:tcPr>
                                  <w:tcW w:w="1349" w:type="dxa"/>
                                  <w:tcBorders>
                                    <w:top w:val="single" w:sz="4" w:space="0" w:color="000000"/>
                                    <w:left w:val="single" w:sz="4" w:space="0" w:color="000000"/>
                                    <w:bottom w:val="single" w:sz="4" w:space="0" w:color="000000"/>
                                    <w:right w:val="single" w:sz="4" w:space="0" w:color="000000"/>
                                  </w:tcBorders>
                                </w:tcPr>
                                <w:p w14:paraId="128B7AD0" w14:textId="77777777" w:rsidR="001B2034" w:rsidRDefault="001B2034">
                                  <w:pPr>
                                    <w:pStyle w:val="TableParagraph"/>
                                    <w:kinsoku w:val="0"/>
                                    <w:overflowPunct w:val="0"/>
                                    <w:spacing w:line="226" w:lineRule="exact"/>
                                    <w:ind w:left="102"/>
                                  </w:pPr>
                                  <w:r>
                                    <w:rPr>
                                      <w:rFonts w:ascii="Arial" w:hAnsi="Arial" w:cs="Arial"/>
                                      <w:spacing w:val="-1"/>
                                      <w:sz w:val="20"/>
                                      <w:szCs w:val="20"/>
                                    </w:rPr>
                                    <w:t>P</w:t>
                                  </w:r>
                                  <w:r>
                                    <w:rPr>
                                      <w:rFonts w:ascii="Arial" w:hAnsi="Arial" w:cs="Arial"/>
                                      <w:sz w:val="20"/>
                                      <w:szCs w:val="20"/>
                                    </w:rPr>
                                    <w:t>as</w:t>
                                  </w:r>
                                  <w:r>
                                    <w:rPr>
                                      <w:rFonts w:ascii="Arial" w:hAnsi="Arial" w:cs="Arial"/>
                                      <w:spacing w:val="1"/>
                                      <w:sz w:val="20"/>
                                      <w:szCs w:val="20"/>
                                    </w:rPr>
                                    <w:t>s</w:t>
                                  </w:r>
                                  <w:r>
                                    <w:rPr>
                                      <w:rFonts w:ascii="Arial" w:hAnsi="Arial" w:cs="Arial"/>
                                      <w:sz w:val="20"/>
                                      <w:szCs w:val="20"/>
                                    </w:rPr>
                                    <w:t>/</w:t>
                                  </w:r>
                                  <w:r>
                                    <w:rPr>
                                      <w:rFonts w:ascii="Arial" w:hAnsi="Arial" w:cs="Arial"/>
                                      <w:spacing w:val="-9"/>
                                      <w:sz w:val="20"/>
                                      <w:szCs w:val="20"/>
                                    </w:rPr>
                                    <w:t xml:space="preserve"> </w:t>
                                  </w:r>
                                  <w:r>
                                    <w:rPr>
                                      <w:rFonts w:ascii="Arial" w:hAnsi="Arial" w:cs="Arial"/>
                                      <w:spacing w:val="1"/>
                                      <w:sz w:val="20"/>
                                      <w:szCs w:val="20"/>
                                    </w:rPr>
                                    <w:t>f</w:t>
                                  </w:r>
                                  <w:r>
                                    <w:rPr>
                                      <w:rFonts w:ascii="Arial" w:hAnsi="Arial" w:cs="Arial"/>
                                      <w:sz w:val="20"/>
                                      <w:szCs w:val="20"/>
                                    </w:rPr>
                                    <w:t>a</w:t>
                                  </w:r>
                                  <w:r>
                                    <w:rPr>
                                      <w:rFonts w:ascii="Arial" w:hAnsi="Arial" w:cs="Arial"/>
                                      <w:spacing w:val="-2"/>
                                      <w:sz w:val="20"/>
                                      <w:szCs w:val="20"/>
                                    </w:rPr>
                                    <w:t>i</w:t>
                                  </w:r>
                                  <w:r>
                                    <w:rPr>
                                      <w:rFonts w:ascii="Arial" w:hAnsi="Arial" w:cs="Arial"/>
                                      <w:sz w:val="20"/>
                                      <w:szCs w:val="20"/>
                                    </w:rPr>
                                    <w:t>l</w:t>
                                  </w:r>
                                </w:p>
                              </w:tc>
                              <w:tc>
                                <w:tcPr>
                                  <w:tcW w:w="2340" w:type="dxa"/>
                                  <w:tcBorders>
                                    <w:top w:val="single" w:sz="4" w:space="0" w:color="000000"/>
                                    <w:left w:val="single" w:sz="4" w:space="0" w:color="000000"/>
                                    <w:bottom w:val="single" w:sz="4" w:space="0" w:color="000000"/>
                                    <w:right w:val="single" w:sz="4" w:space="0" w:color="000000"/>
                                  </w:tcBorders>
                                </w:tcPr>
                                <w:p w14:paraId="0BF32C2C" w14:textId="77777777" w:rsidR="001B2034" w:rsidRDefault="001B2034">
                                  <w:pPr>
                                    <w:pStyle w:val="TableParagraph"/>
                                    <w:tabs>
                                      <w:tab w:val="left" w:pos="1212"/>
                                    </w:tabs>
                                    <w:kinsoku w:val="0"/>
                                    <w:overflowPunct w:val="0"/>
                                    <w:spacing w:line="226" w:lineRule="exact"/>
                                    <w:ind w:left="102"/>
                                    <w:rPr>
                                      <w:rFonts w:ascii="Arial" w:hAnsi="Arial" w:cs="Arial"/>
                                      <w:sz w:val="20"/>
                                      <w:szCs w:val="20"/>
                                    </w:rPr>
                                  </w:pPr>
                                  <w:r>
                                    <w:rPr>
                                      <w:rFonts w:ascii="Arial" w:hAnsi="Arial" w:cs="Arial"/>
                                      <w:sz w:val="20"/>
                                      <w:szCs w:val="20"/>
                                    </w:rPr>
                                    <w:t>Con</w:t>
                                  </w:r>
                                  <w:r>
                                    <w:rPr>
                                      <w:rFonts w:ascii="Arial" w:hAnsi="Arial" w:cs="Arial"/>
                                      <w:spacing w:val="-1"/>
                                      <w:sz w:val="20"/>
                                      <w:szCs w:val="20"/>
                                    </w:rPr>
                                    <w:t>t</w:t>
                                  </w:r>
                                  <w:r>
                                    <w:rPr>
                                      <w:rFonts w:ascii="Arial" w:hAnsi="Arial" w:cs="Arial"/>
                                      <w:sz w:val="20"/>
                                      <w:szCs w:val="20"/>
                                    </w:rPr>
                                    <w:t>ract</w:t>
                                  </w:r>
                                  <w:r>
                                    <w:rPr>
                                      <w:rFonts w:ascii="Arial" w:hAnsi="Arial" w:cs="Arial"/>
                                      <w:sz w:val="20"/>
                                      <w:szCs w:val="20"/>
                                    </w:rPr>
                                    <w:tab/>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2"/>
                                      <w:sz w:val="20"/>
                                      <w:szCs w:val="20"/>
                                    </w:rPr>
                                    <w:t>l</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p>
                                <w:p w14:paraId="0AF246B7" w14:textId="77777777" w:rsidR="001B2034" w:rsidRDefault="001B2034">
                                  <w:pPr>
                                    <w:pStyle w:val="TableParagraph"/>
                                    <w:kinsoku w:val="0"/>
                                    <w:overflowPunct w:val="0"/>
                                    <w:ind w:left="102"/>
                                  </w:pP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si</w:t>
                                  </w:r>
                                  <w:r>
                                    <w:rPr>
                                      <w:rFonts w:ascii="Arial" w:hAnsi="Arial" w:cs="Arial"/>
                                      <w:sz w:val="20"/>
                                      <w:szCs w:val="20"/>
                                    </w:rPr>
                                    <w:t>t</w:t>
                                  </w:r>
                                </w:p>
                              </w:tc>
                              <w:tc>
                                <w:tcPr>
                                  <w:tcW w:w="2612" w:type="dxa"/>
                                  <w:tcBorders>
                                    <w:top w:val="single" w:sz="4" w:space="0" w:color="000000"/>
                                    <w:left w:val="single" w:sz="4" w:space="0" w:color="000000"/>
                                    <w:bottom w:val="single" w:sz="4" w:space="0" w:color="000000"/>
                                    <w:right w:val="single" w:sz="4" w:space="0" w:color="000000"/>
                                  </w:tcBorders>
                                </w:tcPr>
                                <w:p w14:paraId="0B8F8CD6" w14:textId="77777777" w:rsidR="001B2034" w:rsidRDefault="001B2034">
                                  <w:pPr>
                                    <w:pStyle w:val="TableParagraph"/>
                                    <w:kinsoku w:val="0"/>
                                    <w:overflowPunct w:val="0"/>
                                    <w:spacing w:line="226" w:lineRule="exact"/>
                                    <w:ind w:left="102"/>
                                  </w:pPr>
                                  <w:r>
                                    <w:rPr>
                                      <w:rFonts w:ascii="Arial" w:hAnsi="Arial" w:cs="Arial"/>
                                      <w:spacing w:val="-1"/>
                                      <w:sz w:val="20"/>
                                      <w:szCs w:val="20"/>
                                    </w:rPr>
                                    <w:t>B</w:t>
                                  </w:r>
                                  <w:r>
                                    <w:rPr>
                                      <w:rFonts w:ascii="Arial" w:hAnsi="Arial" w:cs="Arial"/>
                                      <w:sz w:val="20"/>
                                      <w:szCs w:val="20"/>
                                    </w:rPr>
                                    <w:t>re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i</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e</w:t>
                                  </w:r>
                                  <w:r>
                                    <w:rPr>
                                      <w:rFonts w:ascii="Arial" w:hAnsi="Arial" w:cs="Arial"/>
                                      <w:sz w:val="20"/>
                                      <w:szCs w:val="20"/>
                                    </w:rPr>
                                    <w:t>d</w:t>
                                  </w:r>
                                </w:p>
                              </w:tc>
                            </w:tr>
                          </w:tbl>
                          <w:p w14:paraId="2203AEE1" w14:textId="77777777" w:rsidR="001B2034" w:rsidRDefault="001B2034">
                            <w:pPr>
                              <w:kinsoku w:val="0"/>
                              <w:overflowPunct w:val="0"/>
                            </w:pPr>
                          </w:p>
                        </w:txbxContent>
                      </v:textbox>
                      <w10:wrap anchorx="page" anchory="page"/>
                    </v:shape>
                  </w:pict>
                </mc:Fallback>
              </mc:AlternateContent>
            </w:r>
          </w:p>
        </w:tc>
      </w:tr>
      <w:tr w:rsidR="009E2366" w14:paraId="4A91E503" w14:textId="77777777" w:rsidTr="00062DB1">
        <w:trPr>
          <w:trHeight w:hRule="exact" w:val="354"/>
        </w:trPr>
        <w:tc>
          <w:tcPr>
            <w:tcW w:w="9317" w:type="dxa"/>
            <w:tcBorders>
              <w:top w:val="single" w:sz="4" w:space="0" w:color="auto"/>
              <w:left w:val="single" w:sz="4" w:space="0" w:color="auto"/>
              <w:bottom w:val="single" w:sz="4" w:space="0" w:color="auto"/>
              <w:right w:val="single" w:sz="4" w:space="0" w:color="auto"/>
            </w:tcBorders>
            <w:shd w:val="clear" w:color="auto" w:fill="auto"/>
          </w:tcPr>
          <w:p w14:paraId="664D9D21" w14:textId="77777777" w:rsidR="009E2366" w:rsidRDefault="00BE5ED2">
            <w:pPr>
              <w:pStyle w:val="TableParagraph"/>
              <w:kinsoku w:val="0"/>
              <w:overflowPunct w:val="0"/>
              <w:spacing w:line="225" w:lineRule="exact"/>
              <w:ind w:left="102"/>
            </w:pPr>
            <w:r>
              <w:rPr>
                <w:rFonts w:ascii="Arial" w:hAnsi="Arial" w:cs="Arial"/>
                <w:b/>
                <w:bCs/>
                <w:color w:val="FF0000"/>
                <w:sz w:val="20"/>
                <w:szCs w:val="20"/>
              </w:rPr>
              <w:t>8.</w:t>
            </w:r>
            <w:r>
              <w:rPr>
                <w:rFonts w:ascii="Arial" w:hAnsi="Arial" w:cs="Arial"/>
                <w:b/>
                <w:bCs/>
                <w:color w:val="FF0000"/>
                <w:spacing w:val="-11"/>
                <w:sz w:val="20"/>
                <w:szCs w:val="20"/>
              </w:rPr>
              <w:t xml:space="preserve"> </w:t>
            </w:r>
            <w:r>
              <w:rPr>
                <w:rFonts w:ascii="Arial" w:hAnsi="Arial" w:cs="Arial"/>
                <w:b/>
                <w:bCs/>
                <w:color w:val="FF0000"/>
                <w:sz w:val="20"/>
                <w:szCs w:val="20"/>
              </w:rPr>
              <w:t>Ch</w:t>
            </w:r>
            <w:r>
              <w:rPr>
                <w:rFonts w:ascii="Arial" w:hAnsi="Arial" w:cs="Arial"/>
                <w:b/>
                <w:bCs/>
                <w:color w:val="FF0000"/>
                <w:spacing w:val="1"/>
                <w:sz w:val="20"/>
                <w:szCs w:val="20"/>
              </w:rPr>
              <w:t>a</w:t>
            </w:r>
            <w:r>
              <w:rPr>
                <w:rFonts w:ascii="Arial" w:hAnsi="Arial" w:cs="Arial"/>
                <w:b/>
                <w:bCs/>
                <w:color w:val="FF0000"/>
                <w:spacing w:val="-1"/>
                <w:sz w:val="20"/>
                <w:szCs w:val="20"/>
              </w:rPr>
              <w:t>r</w:t>
            </w:r>
            <w:r>
              <w:rPr>
                <w:rFonts w:ascii="Arial" w:hAnsi="Arial" w:cs="Arial"/>
                <w:b/>
                <w:bCs/>
                <w:color w:val="FF0000"/>
                <w:sz w:val="20"/>
                <w:szCs w:val="20"/>
              </w:rPr>
              <w:t>ges</w:t>
            </w:r>
          </w:p>
        </w:tc>
      </w:tr>
      <w:tr w:rsidR="009E2366" w14:paraId="2BCDF630" w14:textId="77777777" w:rsidTr="00062DB1">
        <w:trPr>
          <w:trHeight w:hRule="exact" w:val="2160"/>
        </w:trPr>
        <w:tc>
          <w:tcPr>
            <w:tcW w:w="9317" w:type="dxa"/>
            <w:tcBorders>
              <w:top w:val="single" w:sz="4" w:space="0" w:color="auto"/>
            </w:tcBorders>
          </w:tcPr>
          <w:p w14:paraId="5A0B7EC0" w14:textId="77777777" w:rsidR="009E2366" w:rsidRDefault="009E2366">
            <w:pPr>
              <w:pStyle w:val="TableParagraph"/>
              <w:kinsoku w:val="0"/>
              <w:overflowPunct w:val="0"/>
              <w:spacing w:before="7" w:line="220" w:lineRule="exact"/>
              <w:rPr>
                <w:sz w:val="22"/>
                <w:szCs w:val="22"/>
              </w:rPr>
            </w:pPr>
          </w:p>
          <w:p w14:paraId="060A83B7" w14:textId="77777777" w:rsidR="009E2366" w:rsidRDefault="00BE5ED2">
            <w:pPr>
              <w:pStyle w:val="TableParagraph"/>
              <w:kinsoku w:val="0"/>
              <w:overflowPunct w:val="0"/>
              <w:ind w:left="102" w:right="5994"/>
              <w:jc w:val="both"/>
              <w:rPr>
                <w:rFonts w:ascii="Arial" w:hAnsi="Arial" w:cs="Arial"/>
                <w:sz w:val="20"/>
                <w:szCs w:val="20"/>
              </w:rPr>
            </w:pPr>
            <w:r>
              <w:rPr>
                <w:rFonts w:ascii="Arial" w:hAnsi="Arial" w:cs="Arial"/>
                <w:spacing w:val="1"/>
                <w:sz w:val="20"/>
                <w:szCs w:val="20"/>
              </w:rPr>
              <w:t>P</w:t>
            </w:r>
            <w:r>
              <w:rPr>
                <w:rFonts w:ascii="Arial" w:hAnsi="Arial" w:cs="Arial"/>
                <w:spacing w:val="4"/>
                <w:sz w:val="20"/>
                <w:szCs w:val="20"/>
              </w:rPr>
              <w:t>a</w:t>
            </w:r>
            <w:r>
              <w:rPr>
                <w:rFonts w:ascii="Arial" w:hAnsi="Arial" w:cs="Arial"/>
                <w:spacing w:val="-7"/>
                <w:sz w:val="20"/>
                <w:szCs w:val="20"/>
              </w:rPr>
              <w:t>y</w:t>
            </w:r>
            <w:r>
              <w:rPr>
                <w:rFonts w:ascii="Arial" w:hAnsi="Arial" w:cs="Arial"/>
                <w:spacing w:val="4"/>
                <w:sz w:val="20"/>
                <w:szCs w:val="20"/>
              </w:rPr>
              <w:t>m</w:t>
            </w:r>
            <w:r>
              <w:rPr>
                <w:rFonts w:ascii="Arial" w:hAnsi="Arial" w:cs="Arial"/>
                <w:spacing w:val="1"/>
                <w:sz w:val="20"/>
                <w:szCs w:val="20"/>
              </w:rPr>
              <w:t>en</w:t>
            </w:r>
            <w:r>
              <w:rPr>
                <w:rFonts w:ascii="Arial" w:hAnsi="Arial" w:cs="Arial"/>
                <w:sz w:val="20"/>
                <w:szCs w:val="20"/>
              </w:rPr>
              <w:t>ts</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il</w:t>
            </w:r>
            <w:r>
              <w:rPr>
                <w:rFonts w:ascii="Arial" w:hAnsi="Arial" w:cs="Arial"/>
                <w:sz w:val="20"/>
                <w:szCs w:val="20"/>
              </w:rPr>
              <w:t>l</w:t>
            </w:r>
            <w:r>
              <w:rPr>
                <w:rFonts w:ascii="Arial" w:hAnsi="Arial" w:cs="Arial"/>
                <w:spacing w:val="-1"/>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d</w:t>
            </w:r>
            <w:r>
              <w:rPr>
                <w:rFonts w:ascii="Arial" w:hAnsi="Arial" w:cs="Arial"/>
                <w:sz w:val="20"/>
                <w:szCs w:val="20"/>
              </w:rPr>
              <w:t>e</w:t>
            </w:r>
            <w:r>
              <w:rPr>
                <w:rFonts w:ascii="Arial" w:hAnsi="Arial" w:cs="Arial"/>
                <w:spacing w:val="52"/>
                <w:sz w:val="20"/>
                <w:szCs w:val="20"/>
              </w:rPr>
              <w:t xml:space="preserve"> </w:t>
            </w:r>
            <w:r>
              <w:rPr>
                <w:rFonts w:ascii="Arial" w:hAnsi="Arial" w:cs="Arial"/>
                <w:sz w:val="20"/>
                <w:szCs w:val="20"/>
              </w:rPr>
              <w:t>at</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r</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o</w:t>
            </w:r>
            <w:r>
              <w:rPr>
                <w:rFonts w:ascii="Arial" w:hAnsi="Arial" w:cs="Arial"/>
                <w:spacing w:val="1"/>
                <w:sz w:val="20"/>
                <w:szCs w:val="20"/>
              </w:rPr>
              <w:t>f</w:t>
            </w:r>
            <w:r>
              <w:rPr>
                <w:rFonts w:ascii="Arial" w:hAnsi="Arial" w:cs="Arial"/>
                <w:sz w:val="20"/>
                <w:szCs w:val="20"/>
              </w:rPr>
              <w:t>:</w:t>
            </w:r>
          </w:p>
          <w:p w14:paraId="48698FEE" w14:textId="7E97AFEB" w:rsidR="00805A76" w:rsidRPr="00805A76" w:rsidRDefault="00805A76">
            <w:pPr>
              <w:pStyle w:val="TableParagraph"/>
              <w:kinsoku w:val="0"/>
              <w:overflowPunct w:val="0"/>
              <w:ind w:left="102" w:right="109"/>
              <w:jc w:val="both"/>
              <w:rPr>
                <w:rFonts w:ascii="Arial" w:hAnsi="Arial" w:cs="Arial"/>
                <w:spacing w:val="1"/>
                <w:sz w:val="20"/>
                <w:szCs w:val="20"/>
              </w:rPr>
            </w:pPr>
            <w:r w:rsidRPr="00805A76">
              <w:rPr>
                <w:rFonts w:ascii="Arial" w:hAnsi="Arial" w:cs="Arial"/>
                <w:spacing w:val="1"/>
                <w:sz w:val="20"/>
                <w:szCs w:val="20"/>
              </w:rPr>
              <w:t>£2.00 per supervised administration of methadone</w:t>
            </w:r>
          </w:p>
          <w:p w14:paraId="2C653862" w14:textId="38318A1A" w:rsidR="00805A76" w:rsidRPr="00805A76" w:rsidRDefault="00805A76">
            <w:pPr>
              <w:pStyle w:val="TableParagraph"/>
              <w:kinsoku w:val="0"/>
              <w:overflowPunct w:val="0"/>
              <w:ind w:left="102" w:right="109"/>
              <w:jc w:val="both"/>
              <w:rPr>
                <w:rFonts w:ascii="Arial" w:hAnsi="Arial" w:cs="Arial"/>
                <w:spacing w:val="1"/>
                <w:sz w:val="20"/>
                <w:szCs w:val="20"/>
              </w:rPr>
            </w:pPr>
            <w:r w:rsidRPr="00805A76">
              <w:rPr>
                <w:rFonts w:ascii="Arial" w:hAnsi="Arial" w:cs="Arial"/>
                <w:spacing w:val="1"/>
                <w:sz w:val="20"/>
                <w:szCs w:val="20"/>
              </w:rPr>
              <w:t>£3.00 per supervised consumption of buprenorphine</w:t>
            </w:r>
          </w:p>
          <w:p w14:paraId="5C6BAF89" w14:textId="6C2AFE45" w:rsidR="009E2366" w:rsidRDefault="00BE5ED2">
            <w:pPr>
              <w:pStyle w:val="TableParagraph"/>
              <w:kinsoku w:val="0"/>
              <w:overflowPunct w:val="0"/>
              <w:ind w:left="102" w:right="109"/>
              <w:jc w:val="both"/>
              <w:rPr>
                <w:rFonts w:ascii="Arial" w:hAnsi="Arial" w:cs="Arial"/>
                <w:sz w:val="20"/>
                <w:szCs w:val="20"/>
              </w:rPr>
            </w:pPr>
            <w:r w:rsidRPr="00805A76">
              <w:rPr>
                <w:rFonts w:ascii="Arial" w:hAnsi="Arial" w:cs="Arial"/>
                <w:spacing w:val="3"/>
                <w:sz w:val="20"/>
                <w:szCs w:val="20"/>
              </w:rPr>
              <w:t>T</w:t>
            </w:r>
            <w:r w:rsidRPr="00805A76">
              <w:rPr>
                <w:rFonts w:ascii="Arial" w:hAnsi="Arial" w:cs="Arial"/>
                <w:sz w:val="20"/>
                <w:szCs w:val="20"/>
              </w:rPr>
              <w:t>h</w:t>
            </w:r>
            <w:r w:rsidRPr="00805A76">
              <w:rPr>
                <w:rFonts w:ascii="Arial" w:hAnsi="Arial" w:cs="Arial"/>
                <w:spacing w:val="1"/>
                <w:sz w:val="20"/>
                <w:szCs w:val="20"/>
              </w:rPr>
              <w:t>es</w:t>
            </w:r>
            <w:r w:rsidRPr="00805A76">
              <w:rPr>
                <w:rFonts w:ascii="Arial" w:hAnsi="Arial" w:cs="Arial"/>
                <w:sz w:val="20"/>
                <w:szCs w:val="20"/>
              </w:rPr>
              <w:t>e</w:t>
            </w:r>
            <w:r w:rsidRPr="00805A76">
              <w:rPr>
                <w:rFonts w:ascii="Arial" w:hAnsi="Arial" w:cs="Arial"/>
                <w:spacing w:val="-3"/>
                <w:sz w:val="20"/>
                <w:szCs w:val="20"/>
              </w:rPr>
              <w:t xml:space="preserve"> </w:t>
            </w:r>
            <w:r w:rsidRPr="00805A76">
              <w:rPr>
                <w:rFonts w:ascii="Arial" w:hAnsi="Arial" w:cs="Arial"/>
                <w:spacing w:val="1"/>
                <w:sz w:val="20"/>
                <w:szCs w:val="20"/>
              </w:rPr>
              <w:t>fe</w:t>
            </w:r>
            <w:r w:rsidRPr="00805A76">
              <w:rPr>
                <w:rFonts w:ascii="Arial" w:hAnsi="Arial" w:cs="Arial"/>
                <w:sz w:val="20"/>
                <w:szCs w:val="20"/>
              </w:rPr>
              <w:t>es</w:t>
            </w:r>
            <w:r w:rsidRPr="00805A76">
              <w:rPr>
                <w:rFonts w:ascii="Arial" w:hAnsi="Arial" w:cs="Arial"/>
                <w:spacing w:val="-3"/>
                <w:sz w:val="20"/>
                <w:szCs w:val="20"/>
              </w:rPr>
              <w:t xml:space="preserve"> </w:t>
            </w:r>
            <w:r w:rsidRPr="00805A76">
              <w:rPr>
                <w:rFonts w:ascii="Arial" w:hAnsi="Arial" w:cs="Arial"/>
                <w:spacing w:val="1"/>
                <w:sz w:val="20"/>
                <w:szCs w:val="20"/>
              </w:rPr>
              <w:t>a</w:t>
            </w:r>
            <w:r w:rsidRPr="00805A76">
              <w:rPr>
                <w:rFonts w:ascii="Arial" w:hAnsi="Arial" w:cs="Arial"/>
                <w:spacing w:val="3"/>
                <w:sz w:val="20"/>
                <w:szCs w:val="20"/>
              </w:rPr>
              <w:t>r</w:t>
            </w:r>
            <w:r w:rsidRPr="00805A76">
              <w:rPr>
                <w:rFonts w:ascii="Arial" w:hAnsi="Arial" w:cs="Arial"/>
                <w:sz w:val="20"/>
                <w:szCs w:val="20"/>
              </w:rPr>
              <w:t>e</w:t>
            </w:r>
            <w:r w:rsidRPr="00805A76">
              <w:rPr>
                <w:rFonts w:ascii="Arial" w:hAnsi="Arial" w:cs="Arial"/>
                <w:spacing w:val="-4"/>
                <w:sz w:val="20"/>
                <w:szCs w:val="20"/>
              </w:rPr>
              <w:t xml:space="preserve"> </w:t>
            </w:r>
            <w:r w:rsidRPr="00805A76">
              <w:rPr>
                <w:rFonts w:ascii="Arial" w:hAnsi="Arial" w:cs="Arial"/>
                <w:spacing w:val="1"/>
                <w:sz w:val="20"/>
                <w:szCs w:val="20"/>
              </w:rPr>
              <w:t>n</w:t>
            </w:r>
            <w:r w:rsidRPr="00805A76">
              <w:rPr>
                <w:rFonts w:ascii="Arial" w:hAnsi="Arial" w:cs="Arial"/>
                <w:sz w:val="20"/>
                <w:szCs w:val="20"/>
              </w:rPr>
              <w:t>ot</w:t>
            </w:r>
            <w:r w:rsidRPr="00805A76">
              <w:rPr>
                <w:rFonts w:ascii="Arial" w:hAnsi="Arial" w:cs="Arial"/>
                <w:spacing w:val="-1"/>
                <w:sz w:val="20"/>
                <w:szCs w:val="20"/>
              </w:rPr>
              <w:t xml:space="preserve"> </w:t>
            </w:r>
            <w:r w:rsidRPr="00805A76">
              <w:rPr>
                <w:rFonts w:ascii="Arial" w:hAnsi="Arial" w:cs="Arial"/>
                <w:spacing w:val="1"/>
                <w:sz w:val="20"/>
                <w:szCs w:val="20"/>
              </w:rPr>
              <w:t>li</w:t>
            </w:r>
            <w:r w:rsidRPr="00805A76">
              <w:rPr>
                <w:rFonts w:ascii="Arial" w:hAnsi="Arial" w:cs="Arial"/>
                <w:sz w:val="20"/>
                <w:szCs w:val="20"/>
              </w:rPr>
              <w:t>a</w:t>
            </w:r>
            <w:r w:rsidRPr="00805A76">
              <w:rPr>
                <w:rFonts w:ascii="Arial" w:hAnsi="Arial" w:cs="Arial"/>
                <w:spacing w:val="1"/>
                <w:sz w:val="20"/>
                <w:szCs w:val="20"/>
              </w:rPr>
              <w:t>bl</w:t>
            </w:r>
            <w:r w:rsidRPr="00805A76">
              <w:rPr>
                <w:rFonts w:ascii="Arial" w:hAnsi="Arial" w:cs="Arial"/>
                <w:sz w:val="20"/>
                <w:szCs w:val="20"/>
              </w:rPr>
              <w:t>e</w:t>
            </w:r>
            <w:r w:rsidRPr="00805A76">
              <w:rPr>
                <w:rFonts w:ascii="Arial" w:hAnsi="Arial" w:cs="Arial"/>
                <w:spacing w:val="-4"/>
                <w:sz w:val="20"/>
                <w:szCs w:val="20"/>
              </w:rPr>
              <w:t xml:space="preserve"> </w:t>
            </w:r>
            <w:r w:rsidRPr="00805A76">
              <w:rPr>
                <w:rFonts w:ascii="Arial" w:hAnsi="Arial" w:cs="Arial"/>
                <w:spacing w:val="1"/>
                <w:sz w:val="20"/>
                <w:szCs w:val="20"/>
              </w:rPr>
              <w:t>f</w:t>
            </w:r>
            <w:r w:rsidRPr="00805A76">
              <w:rPr>
                <w:rFonts w:ascii="Arial" w:hAnsi="Arial" w:cs="Arial"/>
                <w:sz w:val="20"/>
                <w:szCs w:val="20"/>
              </w:rPr>
              <w:t>or</w:t>
            </w:r>
            <w:r w:rsidRPr="00805A76">
              <w:rPr>
                <w:rFonts w:ascii="Arial" w:hAnsi="Arial" w:cs="Arial"/>
                <w:spacing w:val="-1"/>
                <w:sz w:val="20"/>
                <w:szCs w:val="20"/>
              </w:rPr>
              <w:t xml:space="preserve"> </w:t>
            </w:r>
            <w:r w:rsidRPr="00805A76">
              <w:rPr>
                <w:rFonts w:ascii="Arial" w:hAnsi="Arial" w:cs="Arial"/>
                <w:spacing w:val="1"/>
                <w:sz w:val="20"/>
                <w:szCs w:val="20"/>
              </w:rPr>
              <w:t>V</w:t>
            </w:r>
            <w:r w:rsidRPr="00805A76">
              <w:rPr>
                <w:rFonts w:ascii="Arial" w:hAnsi="Arial" w:cs="Arial"/>
                <w:spacing w:val="-1"/>
                <w:sz w:val="20"/>
                <w:szCs w:val="20"/>
              </w:rPr>
              <w:t>A</w:t>
            </w:r>
            <w:r w:rsidRPr="00805A76">
              <w:rPr>
                <w:rFonts w:ascii="Arial" w:hAnsi="Arial" w:cs="Arial"/>
                <w:spacing w:val="3"/>
                <w:sz w:val="20"/>
                <w:szCs w:val="20"/>
              </w:rPr>
              <w:t>T</w:t>
            </w:r>
            <w:r w:rsidRPr="00805A76">
              <w:rPr>
                <w:rFonts w:ascii="Arial" w:hAnsi="Arial" w:cs="Arial"/>
                <w:sz w:val="20"/>
                <w:szCs w:val="20"/>
              </w:rPr>
              <w:t>.</w:t>
            </w:r>
          </w:p>
          <w:p w14:paraId="2A3A137B" w14:textId="77777777" w:rsidR="009E2366" w:rsidRDefault="009E2366">
            <w:pPr>
              <w:pStyle w:val="TableParagraph"/>
              <w:kinsoku w:val="0"/>
              <w:overflowPunct w:val="0"/>
              <w:spacing w:before="1" w:line="110" w:lineRule="exact"/>
              <w:rPr>
                <w:sz w:val="11"/>
                <w:szCs w:val="11"/>
              </w:rPr>
            </w:pPr>
          </w:p>
          <w:p w14:paraId="110A2111" w14:textId="77777777" w:rsidR="009E2366" w:rsidRDefault="009E2366">
            <w:pPr>
              <w:pStyle w:val="TableParagraph"/>
              <w:kinsoku w:val="0"/>
              <w:overflowPunct w:val="0"/>
              <w:spacing w:line="200" w:lineRule="exact"/>
              <w:rPr>
                <w:sz w:val="20"/>
                <w:szCs w:val="20"/>
              </w:rPr>
            </w:pPr>
          </w:p>
          <w:p w14:paraId="4CA33250" w14:textId="77777777" w:rsidR="009E2366" w:rsidRDefault="00BE5ED2">
            <w:pPr>
              <w:pStyle w:val="TableParagraph"/>
              <w:kinsoku w:val="0"/>
              <w:overflowPunct w:val="0"/>
              <w:spacing w:line="230" w:lineRule="exact"/>
              <w:ind w:left="102" w:right="99"/>
              <w:jc w:val="both"/>
            </w:pPr>
            <w:r>
              <w:rPr>
                <w:rFonts w:ascii="Arial" w:hAnsi="Arial" w:cs="Arial"/>
                <w:spacing w:val="-1"/>
                <w:sz w:val="20"/>
                <w:szCs w:val="20"/>
              </w:rPr>
              <w:t>P</w:t>
            </w:r>
            <w:r>
              <w:rPr>
                <w:rFonts w:ascii="Arial" w:hAnsi="Arial" w:cs="Arial"/>
                <w:sz w:val="20"/>
                <w:szCs w:val="20"/>
              </w:rPr>
              <w:t>h</w:t>
            </w:r>
            <w:r>
              <w:rPr>
                <w:rFonts w:ascii="Arial" w:hAnsi="Arial" w:cs="Arial"/>
                <w:spacing w:val="-1"/>
                <w:sz w:val="20"/>
                <w:szCs w:val="20"/>
              </w:rPr>
              <w:t>a</w:t>
            </w:r>
            <w:r>
              <w:rPr>
                <w:rFonts w:ascii="Arial" w:hAnsi="Arial" w:cs="Arial"/>
                <w:sz w:val="20"/>
                <w:szCs w:val="20"/>
              </w:rPr>
              <w:t>r</w:t>
            </w:r>
            <w:r>
              <w:rPr>
                <w:rFonts w:ascii="Arial" w:hAnsi="Arial" w:cs="Arial"/>
                <w:spacing w:val="4"/>
                <w:sz w:val="20"/>
                <w:szCs w:val="20"/>
              </w:rPr>
              <w:t>m</w:t>
            </w:r>
            <w:r>
              <w:rPr>
                <w:rFonts w:ascii="Arial" w:hAnsi="Arial" w:cs="Arial"/>
                <w:sz w:val="20"/>
                <w:szCs w:val="20"/>
              </w:rPr>
              <w:t>ac</w:t>
            </w:r>
            <w:r>
              <w:rPr>
                <w:rFonts w:ascii="Arial" w:hAnsi="Arial" w:cs="Arial"/>
                <w:spacing w:val="-1"/>
                <w:sz w:val="20"/>
                <w:szCs w:val="20"/>
              </w:rPr>
              <w:t>i</w:t>
            </w:r>
            <w:r>
              <w:rPr>
                <w:rFonts w:ascii="Arial" w:hAnsi="Arial" w:cs="Arial"/>
                <w:sz w:val="20"/>
                <w:szCs w:val="20"/>
              </w:rPr>
              <w:t>es</w:t>
            </w:r>
            <w:r>
              <w:rPr>
                <w:rFonts w:ascii="Arial" w:hAnsi="Arial" w:cs="Arial"/>
                <w:spacing w:val="16"/>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o</w:t>
            </w:r>
            <w:r>
              <w:rPr>
                <w:rFonts w:ascii="Arial" w:hAnsi="Arial" w:cs="Arial"/>
                <w:sz w:val="20"/>
                <w:szCs w:val="20"/>
              </w:rPr>
              <w:t>u</w:t>
            </w:r>
            <w:r>
              <w:rPr>
                <w:rFonts w:ascii="Arial" w:hAnsi="Arial" w:cs="Arial"/>
                <w:spacing w:val="-2"/>
                <w:sz w:val="20"/>
                <w:szCs w:val="20"/>
              </w:rPr>
              <w:t>l</w:t>
            </w:r>
            <w:r>
              <w:rPr>
                <w:rFonts w:ascii="Arial" w:hAnsi="Arial" w:cs="Arial"/>
                <w:sz w:val="20"/>
                <w:szCs w:val="20"/>
              </w:rPr>
              <w:t>d</w:t>
            </w:r>
            <w:r>
              <w:rPr>
                <w:rFonts w:ascii="Arial" w:hAnsi="Arial" w:cs="Arial"/>
                <w:spacing w:val="16"/>
                <w:sz w:val="20"/>
                <w:szCs w:val="20"/>
              </w:rPr>
              <w:t xml:space="preserve"> </w:t>
            </w:r>
            <w:r>
              <w:rPr>
                <w:rFonts w:ascii="Arial" w:hAnsi="Arial" w:cs="Arial"/>
                <w:spacing w:val="1"/>
                <w:sz w:val="20"/>
                <w:szCs w:val="20"/>
              </w:rPr>
              <w:t>su</w:t>
            </w:r>
            <w:r>
              <w:rPr>
                <w:rFonts w:ascii="Arial" w:hAnsi="Arial" w:cs="Arial"/>
                <w:sz w:val="20"/>
                <w:szCs w:val="20"/>
              </w:rPr>
              <w:t>b</w:t>
            </w:r>
            <w:r>
              <w:rPr>
                <w:rFonts w:ascii="Arial" w:hAnsi="Arial" w:cs="Arial"/>
                <w:spacing w:val="4"/>
                <w:sz w:val="20"/>
                <w:szCs w:val="20"/>
              </w:rPr>
              <w:t>m</w:t>
            </w:r>
            <w:r>
              <w:rPr>
                <w:rFonts w:ascii="Arial" w:hAnsi="Arial" w:cs="Arial"/>
                <w:spacing w:val="-5"/>
                <w:sz w:val="20"/>
                <w:szCs w:val="20"/>
              </w:rPr>
              <w:t>i</w:t>
            </w:r>
            <w:r>
              <w:rPr>
                <w:rFonts w:ascii="Arial" w:hAnsi="Arial" w:cs="Arial"/>
                <w:sz w:val="20"/>
                <w:szCs w:val="20"/>
              </w:rPr>
              <w:t>t</w:t>
            </w:r>
            <w:r>
              <w:rPr>
                <w:rFonts w:ascii="Arial" w:hAnsi="Arial" w:cs="Arial"/>
                <w:spacing w:val="15"/>
                <w:sz w:val="20"/>
                <w:szCs w:val="20"/>
              </w:rPr>
              <w:t xml:space="preserve"> </w:t>
            </w:r>
            <w:r>
              <w:rPr>
                <w:rFonts w:ascii="Arial" w:hAnsi="Arial" w:cs="Arial"/>
                <w:sz w:val="20"/>
                <w:szCs w:val="20"/>
              </w:rPr>
              <w:t>the</w:t>
            </w:r>
            <w:r>
              <w:rPr>
                <w:rFonts w:ascii="Arial" w:hAnsi="Arial" w:cs="Arial"/>
                <w:spacing w:val="16"/>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n</w:t>
            </w:r>
            <w:r>
              <w:rPr>
                <w:rFonts w:ascii="Arial" w:hAnsi="Arial" w:cs="Arial"/>
                <w:sz w:val="20"/>
                <w:szCs w:val="20"/>
              </w:rPr>
              <w:t>thly</w:t>
            </w:r>
            <w:r>
              <w:rPr>
                <w:rFonts w:ascii="Arial" w:hAnsi="Arial" w:cs="Arial"/>
                <w:spacing w:val="14"/>
                <w:sz w:val="20"/>
                <w:szCs w:val="20"/>
              </w:rPr>
              <w:t xml:space="preserve"> </w:t>
            </w:r>
            <w:r>
              <w:rPr>
                <w:rFonts w:ascii="Arial" w:hAnsi="Arial" w:cs="Arial"/>
                <w:spacing w:val="-1"/>
                <w:sz w:val="20"/>
                <w:szCs w:val="20"/>
              </w:rPr>
              <w:t>i</w:t>
            </w:r>
            <w:r>
              <w:rPr>
                <w:rFonts w:ascii="Arial" w:hAnsi="Arial" w:cs="Arial"/>
                <w:spacing w:val="1"/>
                <w:sz w:val="20"/>
                <w:szCs w:val="20"/>
              </w:rPr>
              <w:t>n</w:t>
            </w:r>
            <w:r>
              <w:rPr>
                <w:rFonts w:ascii="Arial" w:hAnsi="Arial" w:cs="Arial"/>
                <w:spacing w:val="-2"/>
                <w:sz w:val="20"/>
                <w:szCs w:val="20"/>
              </w:rPr>
              <w:t>v</w:t>
            </w:r>
            <w:r>
              <w:rPr>
                <w:rFonts w:ascii="Arial" w:hAnsi="Arial" w:cs="Arial"/>
                <w:spacing w:val="1"/>
                <w:sz w:val="20"/>
                <w:szCs w:val="20"/>
              </w:rPr>
              <w:t>o</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6"/>
                <w:sz w:val="20"/>
                <w:szCs w:val="20"/>
              </w:rPr>
              <w:t xml:space="preserve"> </w:t>
            </w:r>
            <w:r>
              <w:rPr>
                <w:rFonts w:ascii="Arial" w:hAnsi="Arial" w:cs="Arial"/>
                <w:sz w:val="20"/>
                <w:szCs w:val="20"/>
              </w:rPr>
              <w:t>re</w:t>
            </w:r>
            <w:r>
              <w:rPr>
                <w:rFonts w:ascii="Arial" w:hAnsi="Arial" w:cs="Arial"/>
                <w:spacing w:val="1"/>
                <w:sz w:val="20"/>
                <w:szCs w:val="20"/>
              </w:rPr>
              <w:t>t</w:t>
            </w:r>
            <w:r>
              <w:rPr>
                <w:rFonts w:ascii="Arial" w:hAnsi="Arial" w:cs="Arial"/>
                <w:sz w:val="20"/>
                <w:szCs w:val="20"/>
              </w:rPr>
              <w:t>urn</w:t>
            </w:r>
            <w:r>
              <w:rPr>
                <w:rFonts w:ascii="Arial" w:hAnsi="Arial" w:cs="Arial"/>
                <w:spacing w:val="16"/>
                <w:sz w:val="20"/>
                <w:szCs w:val="20"/>
              </w:rPr>
              <w:t xml:space="preserve"> </w:t>
            </w:r>
            <w:r>
              <w:rPr>
                <w:rFonts w:ascii="Arial" w:hAnsi="Arial" w:cs="Arial"/>
                <w:spacing w:val="-2"/>
                <w:sz w:val="20"/>
                <w:szCs w:val="20"/>
              </w:rPr>
              <w:t>v</w:t>
            </w:r>
            <w:r>
              <w:rPr>
                <w:rFonts w:ascii="Arial" w:hAnsi="Arial" w:cs="Arial"/>
                <w:spacing w:val="1"/>
                <w:sz w:val="20"/>
                <w:szCs w:val="20"/>
              </w:rPr>
              <w:t>i</w:t>
            </w:r>
            <w:r>
              <w:rPr>
                <w:rFonts w:ascii="Arial" w:hAnsi="Arial" w:cs="Arial"/>
                <w:sz w:val="20"/>
                <w:szCs w:val="20"/>
              </w:rPr>
              <w:t>a</w:t>
            </w:r>
            <w:r>
              <w:rPr>
                <w:rFonts w:ascii="Arial" w:hAnsi="Arial" w:cs="Arial"/>
                <w:spacing w:val="22"/>
                <w:sz w:val="20"/>
                <w:szCs w:val="20"/>
              </w:rPr>
              <w:t xml:space="preserve"> </w:t>
            </w:r>
            <w:proofErr w:type="spellStart"/>
            <w:r>
              <w:rPr>
                <w:rFonts w:ascii="Arial" w:hAnsi="Arial" w:cs="Arial"/>
                <w:spacing w:val="-1"/>
                <w:sz w:val="20"/>
                <w:szCs w:val="20"/>
              </w:rPr>
              <w:t>P</w:t>
            </w:r>
            <w:r>
              <w:rPr>
                <w:rFonts w:ascii="Arial" w:hAnsi="Arial" w:cs="Arial"/>
                <w:spacing w:val="1"/>
                <w:sz w:val="20"/>
                <w:szCs w:val="20"/>
              </w:rPr>
              <w:t>h</w:t>
            </w:r>
            <w:r>
              <w:rPr>
                <w:rFonts w:ascii="Arial" w:hAnsi="Arial" w:cs="Arial"/>
                <w:sz w:val="20"/>
                <w:szCs w:val="20"/>
              </w:rPr>
              <w:t>ar</w:t>
            </w:r>
            <w:r>
              <w:rPr>
                <w:rFonts w:ascii="Arial" w:hAnsi="Arial" w:cs="Arial"/>
                <w:spacing w:val="4"/>
                <w:sz w:val="20"/>
                <w:szCs w:val="20"/>
              </w:rPr>
              <w:t>m</w:t>
            </w:r>
            <w:r>
              <w:rPr>
                <w:rFonts w:ascii="Arial" w:hAnsi="Arial" w:cs="Arial"/>
                <w:sz w:val="20"/>
                <w:szCs w:val="20"/>
              </w:rPr>
              <w:t>Outc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es</w:t>
            </w:r>
            <w:proofErr w:type="spellEnd"/>
            <w:r>
              <w:rPr>
                <w:rFonts w:ascii="Arial" w:hAnsi="Arial" w:cs="Arial"/>
                <w:spacing w:val="16"/>
                <w:sz w:val="20"/>
                <w:szCs w:val="20"/>
              </w:rPr>
              <w:t xml:space="preserve"> </w:t>
            </w:r>
            <w:r>
              <w:rPr>
                <w:rFonts w:ascii="Arial" w:hAnsi="Arial" w:cs="Arial"/>
                <w:sz w:val="20"/>
                <w:szCs w:val="20"/>
              </w:rPr>
              <w:t>(</w:t>
            </w:r>
            <w:r>
              <w:rPr>
                <w:rFonts w:ascii="Arial" w:hAnsi="Arial" w:cs="Arial"/>
                <w:spacing w:val="-3"/>
                <w:sz w:val="20"/>
                <w:szCs w:val="20"/>
              </w:rPr>
              <w:t>w</w:t>
            </w:r>
            <w:r>
              <w:rPr>
                <w:rFonts w:ascii="Arial" w:hAnsi="Arial" w:cs="Arial"/>
                <w:spacing w:val="1"/>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8"/>
                <w:sz w:val="20"/>
                <w:szCs w:val="20"/>
              </w:rPr>
              <w:t xml:space="preserve"> </w:t>
            </w:r>
            <w:r>
              <w:rPr>
                <w:rFonts w:ascii="Arial" w:hAnsi="Arial" w:cs="Arial"/>
                <w:spacing w:val="-3"/>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6"/>
                <w:sz w:val="20"/>
                <w:szCs w:val="20"/>
              </w:rPr>
              <w:t xml:space="preserve"> </w:t>
            </w:r>
            <w:r>
              <w:rPr>
                <w:rFonts w:ascii="Arial" w:hAnsi="Arial" w:cs="Arial"/>
                <w:sz w:val="20"/>
                <w:szCs w:val="20"/>
              </w:rPr>
              <w:t>p</w:t>
            </w:r>
            <w:r>
              <w:rPr>
                <w:rFonts w:ascii="Arial" w:hAnsi="Arial" w:cs="Arial"/>
                <w:spacing w:val="2"/>
                <w:sz w:val="20"/>
                <w:szCs w:val="20"/>
              </w:rPr>
              <w:t>r</w:t>
            </w:r>
            <w:r>
              <w:rPr>
                <w:rFonts w:ascii="Arial" w:hAnsi="Arial" w:cs="Arial"/>
                <w:sz w:val="20"/>
                <w:szCs w:val="20"/>
              </w:rPr>
              <w:t>ov</w:t>
            </w:r>
            <w:r>
              <w:rPr>
                <w:rFonts w:ascii="Arial" w:hAnsi="Arial" w:cs="Arial"/>
                <w:spacing w:val="-1"/>
                <w:sz w:val="20"/>
                <w:szCs w:val="20"/>
              </w:rPr>
              <w:t>i</w:t>
            </w:r>
            <w:r>
              <w:rPr>
                <w:rFonts w:ascii="Arial" w:hAnsi="Arial" w:cs="Arial"/>
                <w:sz w:val="20"/>
                <w:szCs w:val="20"/>
              </w:rPr>
              <w:t>de</w:t>
            </w:r>
            <w:r>
              <w:rPr>
                <w:rFonts w:ascii="Arial" w:hAnsi="Arial" w:cs="Arial"/>
                <w:w w:val="99"/>
                <w:sz w:val="20"/>
                <w:szCs w:val="20"/>
              </w:rPr>
              <w:t xml:space="preserve"> </w:t>
            </w:r>
            <w:r>
              <w:rPr>
                <w:rFonts w:ascii="Arial" w:hAnsi="Arial" w:cs="Arial"/>
                <w:sz w:val="20"/>
                <w:szCs w:val="20"/>
              </w:rPr>
              <w:t>as</w:t>
            </w:r>
            <w:r>
              <w:rPr>
                <w:rFonts w:ascii="Arial" w:hAnsi="Arial" w:cs="Arial"/>
                <w:spacing w:val="1"/>
                <w:sz w:val="20"/>
                <w:szCs w:val="20"/>
              </w:rPr>
              <w:t>s</w:t>
            </w:r>
            <w:r>
              <w:rPr>
                <w:rFonts w:ascii="Arial" w:hAnsi="Arial" w:cs="Arial"/>
                <w:sz w:val="20"/>
                <w:szCs w:val="20"/>
              </w:rPr>
              <w:t>oc</w:t>
            </w:r>
            <w:r>
              <w:rPr>
                <w:rFonts w:ascii="Arial" w:hAnsi="Arial" w:cs="Arial"/>
                <w:spacing w:val="-1"/>
                <w:sz w:val="20"/>
                <w:szCs w:val="20"/>
              </w:rPr>
              <w:t>i</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r>
              <w:rPr>
                <w:rFonts w:ascii="Arial" w:hAnsi="Arial" w:cs="Arial"/>
                <w:spacing w:val="34"/>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ni</w:t>
            </w:r>
            <w:r>
              <w:rPr>
                <w:rFonts w:ascii="Arial" w:hAnsi="Arial" w:cs="Arial"/>
                <w:sz w:val="20"/>
                <w:szCs w:val="20"/>
              </w:rPr>
              <w:t>tor</w:t>
            </w:r>
            <w:r>
              <w:rPr>
                <w:rFonts w:ascii="Arial" w:hAnsi="Arial" w:cs="Arial"/>
                <w:spacing w:val="-1"/>
                <w:sz w:val="20"/>
                <w:szCs w:val="20"/>
              </w:rPr>
              <w:t>i</w:t>
            </w:r>
            <w:r>
              <w:rPr>
                <w:rFonts w:ascii="Arial" w:hAnsi="Arial" w:cs="Arial"/>
                <w:spacing w:val="1"/>
                <w:sz w:val="20"/>
                <w:szCs w:val="20"/>
              </w:rPr>
              <w:t>n</w:t>
            </w:r>
            <w:r>
              <w:rPr>
                <w:rFonts w:ascii="Arial" w:hAnsi="Arial" w:cs="Arial"/>
                <w:sz w:val="20"/>
                <w:szCs w:val="20"/>
              </w:rPr>
              <w:t>g</w:t>
            </w:r>
            <w:r>
              <w:rPr>
                <w:rFonts w:ascii="Arial" w:hAnsi="Arial" w:cs="Arial"/>
                <w:spacing w:val="3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33"/>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28"/>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7"/>
                <w:sz w:val="20"/>
                <w:szCs w:val="20"/>
              </w:rPr>
              <w:t xml:space="preserve"> </w:t>
            </w:r>
            <w:r>
              <w:rPr>
                <w:rFonts w:ascii="Arial" w:hAnsi="Arial" w:cs="Arial"/>
                <w:spacing w:val="-1"/>
                <w:sz w:val="20"/>
                <w:szCs w:val="20"/>
              </w:rPr>
              <w:t>5</w:t>
            </w:r>
            <w:proofErr w:type="spellStart"/>
            <w:r>
              <w:rPr>
                <w:rFonts w:ascii="Arial" w:hAnsi="Arial" w:cs="Arial"/>
                <w:spacing w:val="2"/>
                <w:position w:val="10"/>
                <w:sz w:val="13"/>
                <w:szCs w:val="13"/>
              </w:rPr>
              <w:t>t</w:t>
            </w:r>
            <w:r>
              <w:rPr>
                <w:rFonts w:ascii="Arial" w:hAnsi="Arial" w:cs="Arial"/>
                <w:position w:val="10"/>
                <w:sz w:val="13"/>
                <w:szCs w:val="13"/>
              </w:rPr>
              <w:t>h</w:t>
            </w:r>
            <w:proofErr w:type="spellEnd"/>
            <w:r>
              <w:rPr>
                <w:rFonts w:ascii="Arial" w:hAnsi="Arial" w:cs="Arial"/>
                <w:spacing w:val="14"/>
                <w:position w:val="10"/>
                <w:sz w:val="13"/>
                <w:szCs w:val="13"/>
              </w:rPr>
              <w:t xml:space="preserve"> </w:t>
            </w:r>
            <w:r>
              <w:rPr>
                <w:rFonts w:ascii="Arial" w:hAnsi="Arial" w:cs="Arial"/>
                <w:sz w:val="20"/>
                <w:szCs w:val="20"/>
              </w:rPr>
              <w:t>of</w:t>
            </w:r>
            <w:r>
              <w:rPr>
                <w:rFonts w:ascii="Arial" w:hAnsi="Arial" w:cs="Arial"/>
                <w:spacing w:val="3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4"/>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n</w:t>
            </w:r>
            <w:r>
              <w:rPr>
                <w:rFonts w:ascii="Arial" w:hAnsi="Arial" w:cs="Arial"/>
                <w:sz w:val="20"/>
                <w:szCs w:val="20"/>
              </w:rPr>
              <w:t>th</w:t>
            </w:r>
            <w:r>
              <w:rPr>
                <w:rFonts w:ascii="Arial" w:hAnsi="Arial" w:cs="Arial"/>
                <w:spacing w:val="32"/>
                <w:sz w:val="20"/>
                <w:szCs w:val="20"/>
              </w:rPr>
              <w:t xml:space="preserve"> </w:t>
            </w:r>
            <w:r>
              <w:rPr>
                <w:rFonts w:ascii="Arial" w:hAnsi="Arial" w:cs="Arial"/>
                <w:spacing w:val="2"/>
                <w:sz w:val="20"/>
                <w:szCs w:val="20"/>
              </w:rPr>
              <w:t>f</w:t>
            </w:r>
            <w:r>
              <w:rPr>
                <w:rFonts w:ascii="Arial" w:hAnsi="Arial" w:cs="Arial"/>
                <w:spacing w:val="1"/>
                <w:sz w:val="20"/>
                <w:szCs w:val="20"/>
              </w:rPr>
              <w:t>o</w:t>
            </w:r>
            <w:r>
              <w:rPr>
                <w:rFonts w:ascii="Arial" w:hAnsi="Arial" w:cs="Arial"/>
                <w:sz w:val="20"/>
                <w:szCs w:val="20"/>
              </w:rPr>
              <w:t>r</w:t>
            </w:r>
            <w:r>
              <w:rPr>
                <w:rFonts w:ascii="Arial" w:hAnsi="Arial" w:cs="Arial"/>
                <w:spacing w:val="32"/>
                <w:sz w:val="20"/>
                <w:szCs w:val="20"/>
              </w:rPr>
              <w:t xml:space="preserve"> </w:t>
            </w:r>
            <w:r>
              <w:rPr>
                <w:rFonts w:ascii="Arial" w:hAnsi="Arial" w:cs="Arial"/>
                <w:sz w:val="20"/>
                <w:szCs w:val="20"/>
              </w:rPr>
              <w:t>the</w:t>
            </w:r>
            <w:r>
              <w:rPr>
                <w:rFonts w:ascii="Arial" w:hAnsi="Arial" w:cs="Arial"/>
                <w:spacing w:val="32"/>
                <w:sz w:val="20"/>
                <w:szCs w:val="20"/>
              </w:rPr>
              <w:t xml:space="preserve"> </w:t>
            </w:r>
            <w:r>
              <w:rPr>
                <w:rFonts w:ascii="Arial" w:hAnsi="Arial" w:cs="Arial"/>
                <w:sz w:val="20"/>
                <w:szCs w:val="20"/>
              </w:rPr>
              <w:t>pr</w:t>
            </w:r>
            <w:r>
              <w:rPr>
                <w:rFonts w:ascii="Arial" w:hAnsi="Arial" w:cs="Arial"/>
                <w:spacing w:val="2"/>
                <w:sz w:val="20"/>
                <w:szCs w:val="20"/>
              </w:rPr>
              <w:t>e</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us</w:t>
            </w:r>
            <w:r>
              <w:rPr>
                <w:rFonts w:ascii="Arial" w:hAnsi="Arial" w:cs="Arial"/>
                <w:spacing w:val="32"/>
                <w:sz w:val="20"/>
                <w:szCs w:val="20"/>
              </w:rPr>
              <w:t xml:space="preserve"> </w:t>
            </w:r>
            <w:r>
              <w:rPr>
                <w:rFonts w:ascii="Arial" w:hAnsi="Arial" w:cs="Arial"/>
                <w:spacing w:val="1"/>
                <w:sz w:val="20"/>
                <w:szCs w:val="20"/>
              </w:rPr>
              <w:t>m</w:t>
            </w:r>
            <w:r>
              <w:rPr>
                <w:rFonts w:ascii="Arial" w:hAnsi="Arial" w:cs="Arial"/>
                <w:sz w:val="20"/>
                <w:szCs w:val="20"/>
              </w:rPr>
              <w:t>o</w:t>
            </w:r>
            <w:r>
              <w:rPr>
                <w:rFonts w:ascii="Arial" w:hAnsi="Arial" w:cs="Arial"/>
                <w:spacing w:val="-1"/>
                <w:sz w:val="20"/>
                <w:szCs w:val="20"/>
              </w:rPr>
              <w:t>n</w:t>
            </w:r>
            <w:r>
              <w:rPr>
                <w:rFonts w:ascii="Arial" w:hAnsi="Arial" w:cs="Arial"/>
                <w:sz w:val="20"/>
                <w:szCs w:val="20"/>
              </w:rPr>
              <w:t>th.</w:t>
            </w:r>
            <w:r>
              <w:rPr>
                <w:rFonts w:ascii="Arial" w:hAnsi="Arial" w:cs="Arial"/>
                <w:spacing w:val="34"/>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pacing w:val="1"/>
                <w:sz w:val="20"/>
                <w:szCs w:val="20"/>
              </w:rPr>
              <w:t>ca</w:t>
            </w:r>
            <w:r>
              <w:rPr>
                <w:rFonts w:ascii="Arial" w:hAnsi="Arial" w:cs="Arial"/>
                <w:sz w:val="20"/>
                <w:szCs w:val="20"/>
              </w:rPr>
              <w:t>l</w:t>
            </w:r>
            <w:r>
              <w:rPr>
                <w:rFonts w:ascii="Arial" w:hAnsi="Arial" w:cs="Arial"/>
                <w:spacing w:val="31"/>
                <w:sz w:val="20"/>
                <w:szCs w:val="20"/>
              </w:rPr>
              <w:t xml:space="preserve"> </w:t>
            </w:r>
            <w:r>
              <w:rPr>
                <w:rFonts w:ascii="Arial" w:hAnsi="Arial" w:cs="Arial"/>
                <w:spacing w:val="1"/>
                <w:sz w:val="20"/>
                <w:szCs w:val="20"/>
              </w:rPr>
              <w:t>pa</w:t>
            </w:r>
            <w:r>
              <w:rPr>
                <w:rFonts w:ascii="Arial" w:hAnsi="Arial" w:cs="Arial"/>
                <w:spacing w:val="-7"/>
                <w:sz w:val="20"/>
                <w:szCs w:val="20"/>
              </w:rPr>
              <w:t>y</w:t>
            </w:r>
            <w:r>
              <w:rPr>
                <w:rFonts w:ascii="Arial" w:hAnsi="Arial" w:cs="Arial"/>
                <w:spacing w:val="4"/>
                <w:sz w:val="20"/>
                <w:szCs w:val="20"/>
              </w:rPr>
              <w:t>m</w:t>
            </w:r>
            <w:r>
              <w:rPr>
                <w:rFonts w:ascii="Arial" w:hAnsi="Arial" w:cs="Arial"/>
                <w:spacing w:val="1"/>
                <w:sz w:val="20"/>
                <w:szCs w:val="20"/>
              </w:rPr>
              <w:t>e</w:t>
            </w:r>
            <w:r>
              <w:rPr>
                <w:rFonts w:ascii="Arial" w:hAnsi="Arial" w:cs="Arial"/>
                <w:sz w:val="20"/>
                <w:szCs w:val="20"/>
              </w:rPr>
              <w:t>nt</w:t>
            </w:r>
            <w:r>
              <w:rPr>
                <w:rFonts w:ascii="Arial" w:hAnsi="Arial" w:cs="Arial"/>
                <w:w w:val="99"/>
                <w:sz w:val="20"/>
                <w:szCs w:val="20"/>
              </w:rPr>
              <w:t xml:space="preserve"> </w:t>
            </w:r>
            <w:r>
              <w:rPr>
                <w:rFonts w:ascii="Arial" w:hAnsi="Arial" w:cs="Arial"/>
                <w:sz w:val="20"/>
                <w:szCs w:val="20"/>
              </w:rPr>
              <w:t>pro</w:t>
            </w:r>
            <w:r>
              <w:rPr>
                <w:rFonts w:ascii="Arial" w:hAnsi="Arial" w:cs="Arial"/>
                <w:spacing w:val="1"/>
                <w:sz w:val="20"/>
                <w:szCs w:val="20"/>
              </w:rPr>
              <w:t>c</w:t>
            </w:r>
            <w:r>
              <w:rPr>
                <w:rFonts w:ascii="Arial" w:hAnsi="Arial" w:cs="Arial"/>
                <w:sz w:val="20"/>
                <w:szCs w:val="20"/>
              </w:rPr>
              <w:t>es</w:t>
            </w:r>
            <w:r>
              <w:rPr>
                <w:rFonts w:ascii="Arial" w:hAnsi="Arial" w:cs="Arial"/>
                <w:spacing w:val="1"/>
                <w:sz w:val="20"/>
                <w:szCs w:val="20"/>
              </w:rPr>
              <w:t>s</w:t>
            </w:r>
            <w:r>
              <w:rPr>
                <w:rFonts w:ascii="Arial" w:hAnsi="Arial" w:cs="Arial"/>
                <w:sz w:val="20"/>
                <w:szCs w:val="20"/>
              </w:rPr>
              <w:t>es</w:t>
            </w:r>
            <w:r>
              <w:rPr>
                <w:rFonts w:ascii="Arial" w:hAnsi="Arial" w:cs="Arial"/>
                <w:spacing w:val="30"/>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9"/>
                <w:sz w:val="20"/>
                <w:szCs w:val="20"/>
              </w:rPr>
              <w:t xml:space="preserve"> </w:t>
            </w:r>
            <w:r>
              <w:rPr>
                <w:rFonts w:ascii="Arial" w:hAnsi="Arial" w:cs="Arial"/>
                <w:sz w:val="20"/>
                <w:szCs w:val="20"/>
              </w:rPr>
              <w:t>be</w:t>
            </w:r>
            <w:r>
              <w:rPr>
                <w:rFonts w:ascii="Arial" w:hAnsi="Arial" w:cs="Arial"/>
                <w:spacing w:val="30"/>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ed</w:t>
            </w:r>
            <w:r>
              <w:rPr>
                <w:rFonts w:ascii="Arial" w:hAnsi="Arial" w:cs="Arial"/>
                <w:spacing w:val="31"/>
                <w:sz w:val="20"/>
                <w:szCs w:val="20"/>
              </w:rPr>
              <w:t xml:space="preserve"> </w:t>
            </w:r>
            <w:r>
              <w:rPr>
                <w:rFonts w:ascii="Arial" w:hAnsi="Arial" w:cs="Arial"/>
                <w:spacing w:val="-2"/>
                <w:sz w:val="20"/>
                <w:szCs w:val="20"/>
              </w:rPr>
              <w:t>v</w:t>
            </w:r>
            <w:r>
              <w:rPr>
                <w:rFonts w:ascii="Arial" w:hAnsi="Arial" w:cs="Arial"/>
                <w:spacing w:val="1"/>
                <w:sz w:val="20"/>
                <w:szCs w:val="20"/>
              </w:rPr>
              <w:t>i</w:t>
            </w:r>
            <w:r>
              <w:rPr>
                <w:rFonts w:ascii="Arial" w:hAnsi="Arial" w:cs="Arial"/>
                <w:sz w:val="20"/>
                <w:szCs w:val="20"/>
              </w:rPr>
              <w:t>a</w:t>
            </w:r>
            <w:r>
              <w:rPr>
                <w:rFonts w:ascii="Arial" w:hAnsi="Arial" w:cs="Arial"/>
                <w:spacing w:val="37"/>
                <w:sz w:val="20"/>
                <w:szCs w:val="20"/>
              </w:rPr>
              <w:t xml:space="preserve"> </w:t>
            </w:r>
            <w:proofErr w:type="spellStart"/>
            <w:r>
              <w:rPr>
                <w:rFonts w:ascii="Arial" w:hAnsi="Arial" w:cs="Arial"/>
                <w:spacing w:val="-1"/>
                <w:sz w:val="20"/>
                <w:szCs w:val="20"/>
              </w:rPr>
              <w:t>P</w:t>
            </w:r>
            <w:r>
              <w:rPr>
                <w:rFonts w:ascii="Arial" w:hAnsi="Arial" w:cs="Arial"/>
                <w:spacing w:val="1"/>
                <w:sz w:val="20"/>
                <w:szCs w:val="20"/>
              </w:rPr>
              <w:t>h</w:t>
            </w:r>
            <w:r>
              <w:rPr>
                <w:rFonts w:ascii="Arial" w:hAnsi="Arial" w:cs="Arial"/>
                <w:sz w:val="20"/>
                <w:szCs w:val="20"/>
              </w:rPr>
              <w:t>ar</w:t>
            </w:r>
            <w:r>
              <w:rPr>
                <w:rFonts w:ascii="Arial" w:hAnsi="Arial" w:cs="Arial"/>
                <w:spacing w:val="4"/>
                <w:sz w:val="20"/>
                <w:szCs w:val="20"/>
              </w:rPr>
              <w:t>m</w:t>
            </w:r>
            <w:r>
              <w:rPr>
                <w:rFonts w:ascii="Arial" w:hAnsi="Arial" w:cs="Arial"/>
                <w:sz w:val="20"/>
                <w:szCs w:val="20"/>
              </w:rPr>
              <w:t>Outc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s</w:t>
            </w:r>
            <w:proofErr w:type="spellEnd"/>
            <w:r>
              <w:rPr>
                <w:rFonts w:ascii="Arial" w:hAnsi="Arial" w:cs="Arial"/>
                <w:sz w:val="20"/>
                <w:szCs w:val="20"/>
              </w:rPr>
              <w:t>.</w:t>
            </w:r>
            <w:r>
              <w:rPr>
                <w:rFonts w:ascii="Arial" w:hAnsi="Arial" w:cs="Arial"/>
                <w:w w:val="99"/>
                <w:sz w:val="20"/>
                <w:szCs w:val="20"/>
              </w:rPr>
              <w:t xml:space="preserve"> </w:t>
            </w:r>
            <w:r>
              <w:rPr>
                <w:rFonts w:ascii="Arial" w:hAnsi="Arial" w:cs="Arial"/>
                <w:spacing w:val="-1"/>
                <w:sz w:val="20"/>
                <w:szCs w:val="20"/>
              </w:rPr>
              <w:t>P</w:t>
            </w:r>
            <w:r>
              <w:rPr>
                <w:rFonts w:ascii="Arial" w:hAnsi="Arial" w:cs="Arial"/>
                <w:spacing w:val="4"/>
                <w:sz w:val="20"/>
                <w:szCs w:val="20"/>
              </w:rPr>
              <w:t>a</w:t>
            </w:r>
            <w:r>
              <w:rPr>
                <w:rFonts w:ascii="Arial" w:hAnsi="Arial" w:cs="Arial"/>
                <w:spacing w:val="-7"/>
                <w:sz w:val="20"/>
                <w:szCs w:val="20"/>
              </w:rPr>
              <w:t>y</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5"/>
                <w:sz w:val="20"/>
                <w:szCs w:val="20"/>
              </w:rPr>
              <w:t xml:space="preserve"> </w:t>
            </w:r>
            <w:r>
              <w:rPr>
                <w:rFonts w:ascii="Arial" w:hAnsi="Arial" w:cs="Arial"/>
                <w:spacing w:val="-3"/>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6"/>
                <w:sz w:val="20"/>
                <w:szCs w:val="20"/>
              </w:rPr>
              <w:t xml:space="preserve"> </w:t>
            </w:r>
            <w:r>
              <w:rPr>
                <w:rFonts w:ascii="Arial" w:hAnsi="Arial" w:cs="Arial"/>
                <w:sz w:val="20"/>
                <w:szCs w:val="20"/>
              </w:rPr>
              <w:t>be</w:t>
            </w:r>
            <w:r>
              <w:rPr>
                <w:rFonts w:ascii="Arial" w:hAnsi="Arial" w:cs="Arial"/>
                <w:spacing w:val="-7"/>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d</w:t>
            </w:r>
            <w:r>
              <w:rPr>
                <w:rFonts w:ascii="Arial" w:hAnsi="Arial" w:cs="Arial"/>
                <w:sz w:val="20"/>
                <w:szCs w:val="20"/>
              </w:rPr>
              <w:t>e</w:t>
            </w:r>
            <w:r>
              <w:rPr>
                <w:rFonts w:ascii="Arial" w:hAnsi="Arial" w:cs="Arial"/>
                <w:spacing w:val="-5"/>
                <w:sz w:val="20"/>
                <w:szCs w:val="20"/>
              </w:rPr>
              <w:t xml:space="preserve"> </w:t>
            </w:r>
            <w:r>
              <w:rPr>
                <w:rFonts w:ascii="Arial" w:hAnsi="Arial" w:cs="Arial"/>
                <w:spacing w:val="-2"/>
                <w:sz w:val="20"/>
                <w:szCs w:val="20"/>
              </w:rPr>
              <w:t>v</w:t>
            </w:r>
            <w:r>
              <w:rPr>
                <w:rFonts w:ascii="Arial" w:hAnsi="Arial" w:cs="Arial"/>
                <w:spacing w:val="1"/>
                <w:sz w:val="20"/>
                <w:szCs w:val="20"/>
              </w:rPr>
              <w:t>i</w:t>
            </w:r>
            <w:r>
              <w:rPr>
                <w:rFonts w:ascii="Arial" w:hAnsi="Arial" w:cs="Arial"/>
                <w:sz w:val="20"/>
                <w:szCs w:val="20"/>
              </w:rPr>
              <w:t>a</w:t>
            </w:r>
            <w:r>
              <w:rPr>
                <w:rFonts w:ascii="Arial" w:hAnsi="Arial" w:cs="Arial"/>
                <w:spacing w:val="-6"/>
                <w:sz w:val="20"/>
                <w:szCs w:val="20"/>
              </w:rPr>
              <w:t xml:space="preserve"> </w:t>
            </w:r>
            <w:r>
              <w:rPr>
                <w:rFonts w:ascii="Arial" w:hAnsi="Arial" w:cs="Arial"/>
                <w:spacing w:val="-1"/>
                <w:sz w:val="20"/>
                <w:szCs w:val="20"/>
              </w:rPr>
              <w:t>B</w:t>
            </w:r>
            <w:r>
              <w:rPr>
                <w:rFonts w:ascii="Arial" w:hAnsi="Arial" w:cs="Arial"/>
                <w:sz w:val="20"/>
                <w:szCs w:val="20"/>
              </w:rPr>
              <w:t>oro</w:t>
            </w:r>
            <w:r>
              <w:rPr>
                <w:rFonts w:ascii="Arial" w:hAnsi="Arial" w:cs="Arial"/>
                <w:spacing w:val="2"/>
                <w:sz w:val="20"/>
                <w:szCs w:val="20"/>
              </w:rPr>
              <w:t>u</w:t>
            </w:r>
            <w:r>
              <w:rPr>
                <w:rFonts w:ascii="Arial" w:hAnsi="Arial" w:cs="Arial"/>
                <w:sz w:val="20"/>
                <w:szCs w:val="20"/>
              </w:rPr>
              <w:t>gh</w:t>
            </w:r>
            <w:r>
              <w:rPr>
                <w:rFonts w:ascii="Arial" w:hAnsi="Arial" w:cs="Arial"/>
                <w:spacing w:val="-7"/>
                <w:sz w:val="20"/>
                <w:szCs w:val="20"/>
              </w:rPr>
              <w:t xml:space="preserve"> </w:t>
            </w:r>
            <w:r>
              <w:rPr>
                <w:rFonts w:ascii="Arial" w:hAnsi="Arial" w:cs="Arial"/>
                <w:spacing w:val="2"/>
                <w:sz w:val="20"/>
                <w:szCs w:val="20"/>
              </w:rPr>
              <w:t>C</w:t>
            </w:r>
            <w:r>
              <w:rPr>
                <w:rFonts w:ascii="Arial" w:hAnsi="Arial" w:cs="Arial"/>
                <w:sz w:val="20"/>
                <w:szCs w:val="20"/>
              </w:rPr>
              <w:t>o</w:t>
            </w:r>
            <w:r>
              <w:rPr>
                <w:rFonts w:ascii="Arial" w:hAnsi="Arial" w:cs="Arial"/>
                <w:spacing w:val="-1"/>
                <w:sz w:val="20"/>
                <w:szCs w:val="20"/>
              </w:rPr>
              <w:t>u</w:t>
            </w:r>
            <w:r>
              <w:rPr>
                <w:rFonts w:ascii="Arial" w:hAnsi="Arial" w:cs="Arial"/>
                <w:sz w:val="20"/>
                <w:szCs w:val="20"/>
              </w:rPr>
              <w:t>n</w:t>
            </w:r>
            <w:r>
              <w:rPr>
                <w:rFonts w:ascii="Arial" w:hAnsi="Arial" w:cs="Arial"/>
                <w:spacing w:val="3"/>
                <w:sz w:val="20"/>
                <w:szCs w:val="20"/>
              </w:rPr>
              <w:t>c</w:t>
            </w:r>
            <w:r>
              <w:rPr>
                <w:rFonts w:ascii="Arial" w:hAnsi="Arial" w:cs="Arial"/>
                <w:spacing w:val="-1"/>
                <w:sz w:val="20"/>
                <w:szCs w:val="20"/>
              </w:rPr>
              <w:t>i</w:t>
            </w:r>
            <w:r>
              <w:rPr>
                <w:rFonts w:ascii="Arial" w:hAnsi="Arial" w:cs="Arial"/>
                <w:sz w:val="20"/>
                <w:szCs w:val="20"/>
              </w:rPr>
              <w:t>l</w:t>
            </w:r>
            <w:r>
              <w:rPr>
                <w:rFonts w:ascii="Arial" w:hAnsi="Arial" w:cs="Arial"/>
                <w:spacing w:val="-7"/>
                <w:sz w:val="20"/>
                <w:szCs w:val="20"/>
              </w:rPr>
              <w:t xml:space="preserve"> </w:t>
            </w:r>
            <w:r>
              <w:rPr>
                <w:rFonts w:ascii="Arial" w:hAnsi="Arial" w:cs="Arial"/>
                <w:spacing w:val="1"/>
                <w:sz w:val="20"/>
                <w:szCs w:val="20"/>
              </w:rPr>
              <w:t>f</w:t>
            </w:r>
            <w:r>
              <w:rPr>
                <w:rFonts w:ascii="Arial" w:hAnsi="Arial" w:cs="Arial"/>
                <w:spacing w:val="-1"/>
                <w:sz w:val="20"/>
                <w:szCs w:val="20"/>
              </w:rPr>
              <w:t>i</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ci</w:t>
            </w:r>
            <w:r>
              <w:rPr>
                <w:rFonts w:ascii="Arial" w:hAnsi="Arial" w:cs="Arial"/>
                <w:sz w:val="20"/>
                <w:szCs w:val="20"/>
              </w:rPr>
              <w:t>al</w:t>
            </w:r>
            <w:r>
              <w:rPr>
                <w:rFonts w:ascii="Arial" w:hAnsi="Arial" w:cs="Arial"/>
                <w:spacing w:val="-8"/>
                <w:sz w:val="20"/>
                <w:szCs w:val="20"/>
              </w:rPr>
              <w:t xml:space="preserve"> </w:t>
            </w:r>
            <w:r>
              <w:rPr>
                <w:rFonts w:ascii="Arial" w:hAnsi="Arial" w:cs="Arial"/>
                <w:spacing w:val="3"/>
                <w:sz w:val="20"/>
                <w:szCs w:val="20"/>
              </w:rPr>
              <w:t>s</w:t>
            </w:r>
            <w:r>
              <w:rPr>
                <w:rFonts w:ascii="Arial" w:hAnsi="Arial" w:cs="Arial"/>
                <w:spacing w:val="-5"/>
                <w:sz w:val="20"/>
                <w:szCs w:val="20"/>
              </w:rPr>
              <w:t>y</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e</w:t>
            </w:r>
            <w:r>
              <w:rPr>
                <w:rFonts w:ascii="Arial" w:hAnsi="Arial" w:cs="Arial"/>
                <w:spacing w:val="4"/>
                <w:sz w:val="20"/>
                <w:szCs w:val="20"/>
              </w:rPr>
              <w:t>m</w:t>
            </w:r>
            <w:r>
              <w:rPr>
                <w:rFonts w:ascii="Arial" w:hAnsi="Arial" w:cs="Arial"/>
                <w:spacing w:val="1"/>
                <w:sz w:val="20"/>
                <w:szCs w:val="20"/>
              </w:rPr>
              <w:t>s</w:t>
            </w:r>
            <w:r>
              <w:rPr>
                <w:rFonts w:ascii="Arial" w:hAnsi="Arial" w:cs="Arial"/>
                <w:sz w:val="20"/>
                <w:szCs w:val="20"/>
              </w:rPr>
              <w:t>.</w:t>
            </w:r>
          </w:p>
        </w:tc>
      </w:tr>
    </w:tbl>
    <w:p w14:paraId="176A6216" w14:textId="77777777" w:rsidR="009E2366" w:rsidRDefault="009E2366">
      <w:pPr>
        <w:kinsoku w:val="0"/>
        <w:overflowPunct w:val="0"/>
        <w:spacing w:before="8" w:line="170" w:lineRule="exact"/>
        <w:rPr>
          <w:sz w:val="17"/>
          <w:szCs w:val="17"/>
        </w:rPr>
      </w:pPr>
    </w:p>
    <w:p w14:paraId="6741A6E1" w14:textId="77777777" w:rsidR="009E2366" w:rsidRDefault="00BE5ED2">
      <w:pPr>
        <w:pStyle w:val="Heading2"/>
        <w:numPr>
          <w:ilvl w:val="0"/>
          <w:numId w:val="4"/>
        </w:numPr>
        <w:tabs>
          <w:tab w:val="left" w:pos="329"/>
        </w:tabs>
        <w:kinsoku w:val="0"/>
        <w:overflowPunct w:val="0"/>
        <w:spacing w:before="74"/>
        <w:ind w:left="329"/>
        <w:rPr>
          <w:b w:val="0"/>
          <w:bCs w:val="0"/>
          <w:color w:val="000000"/>
        </w:rPr>
      </w:pPr>
      <w:r>
        <w:rPr>
          <w:color w:val="FF0000"/>
          <w:spacing w:val="3"/>
        </w:rPr>
        <w:t>T</w:t>
      </w:r>
      <w:r>
        <w:rPr>
          <w:color w:val="FF0000"/>
        </w:rPr>
        <w:t>e</w:t>
      </w:r>
      <w:r>
        <w:rPr>
          <w:color w:val="FF0000"/>
          <w:spacing w:val="-1"/>
        </w:rPr>
        <w:t>r</w:t>
      </w:r>
      <w:r>
        <w:rPr>
          <w:color w:val="FF0000"/>
        </w:rPr>
        <w:t>mination</w:t>
      </w:r>
    </w:p>
    <w:p w14:paraId="5CABEB1D" w14:textId="77777777" w:rsidR="009E2366" w:rsidRDefault="009E2366">
      <w:pPr>
        <w:kinsoku w:val="0"/>
        <w:overflowPunct w:val="0"/>
        <w:spacing w:before="9" w:line="160" w:lineRule="exact"/>
        <w:rPr>
          <w:sz w:val="16"/>
          <w:szCs w:val="16"/>
        </w:rPr>
      </w:pPr>
    </w:p>
    <w:p w14:paraId="4A67AE85" w14:textId="77777777" w:rsidR="009E2366" w:rsidRDefault="00BE5ED2">
      <w:pPr>
        <w:pStyle w:val="BodyText"/>
        <w:kinsoku w:val="0"/>
        <w:overflowPunct w:val="0"/>
        <w:spacing w:before="74"/>
        <w:ind w:left="108" w:right="104" w:firstLine="0"/>
        <w:jc w:val="both"/>
      </w:pPr>
      <w:r>
        <w:rPr>
          <w:spacing w:val="-1"/>
        </w:rPr>
        <w:t>P</w:t>
      </w:r>
      <w:r>
        <w:t>h</w:t>
      </w:r>
      <w:r>
        <w:rPr>
          <w:spacing w:val="-1"/>
        </w:rPr>
        <w:t>a</w:t>
      </w:r>
      <w:r>
        <w:t>r</w:t>
      </w:r>
      <w:r>
        <w:rPr>
          <w:spacing w:val="4"/>
        </w:rPr>
        <w:t>m</w:t>
      </w:r>
      <w:r>
        <w:t>ac</w:t>
      </w:r>
      <w:r>
        <w:rPr>
          <w:spacing w:val="-1"/>
        </w:rPr>
        <w:t>i</w:t>
      </w:r>
      <w:r>
        <w:t>es</w:t>
      </w:r>
      <w:r>
        <w:rPr>
          <w:spacing w:val="26"/>
        </w:rPr>
        <w:t xml:space="preserve"> </w:t>
      </w:r>
      <w:r>
        <w:rPr>
          <w:spacing w:val="4"/>
        </w:rPr>
        <w:t>m</w:t>
      </w:r>
      <w:r>
        <w:rPr>
          <w:spacing w:val="1"/>
        </w:rPr>
        <w:t>a</w:t>
      </w:r>
      <w:r>
        <w:t>y</w:t>
      </w:r>
      <w:r>
        <w:rPr>
          <w:spacing w:val="19"/>
        </w:rPr>
        <w:t xml:space="preserve"> </w:t>
      </w:r>
      <w:r>
        <w:rPr>
          <w:spacing w:val="1"/>
        </w:rPr>
        <w:t>b</w:t>
      </w:r>
      <w:r>
        <w:t>e</w:t>
      </w:r>
      <w:r>
        <w:rPr>
          <w:spacing w:val="25"/>
        </w:rPr>
        <w:t xml:space="preserve"> </w:t>
      </w:r>
      <w:r>
        <w:rPr>
          <w:spacing w:val="1"/>
        </w:rPr>
        <w:t>gi</w:t>
      </w:r>
      <w:r>
        <w:rPr>
          <w:spacing w:val="-2"/>
        </w:rPr>
        <w:t>v</w:t>
      </w:r>
      <w:r>
        <w:t>en</w:t>
      </w:r>
      <w:r>
        <w:rPr>
          <w:spacing w:val="27"/>
        </w:rPr>
        <w:t xml:space="preserve"> </w:t>
      </w:r>
      <w:r>
        <w:t>3</w:t>
      </w:r>
      <w:r>
        <w:rPr>
          <w:spacing w:val="25"/>
        </w:rPr>
        <w:t xml:space="preserve"> </w:t>
      </w:r>
      <w:r>
        <w:rPr>
          <w:spacing w:val="4"/>
        </w:rPr>
        <w:t>m</w:t>
      </w:r>
      <w:r>
        <w:t>o</w:t>
      </w:r>
      <w:r>
        <w:rPr>
          <w:spacing w:val="-1"/>
        </w:rPr>
        <w:t>n</w:t>
      </w:r>
      <w:r>
        <w:t>ths’</w:t>
      </w:r>
      <w:r>
        <w:rPr>
          <w:spacing w:val="26"/>
        </w:rPr>
        <w:t xml:space="preserve"> </w:t>
      </w:r>
      <w:r>
        <w:rPr>
          <w:spacing w:val="1"/>
        </w:rPr>
        <w:t>n</w:t>
      </w:r>
      <w:r>
        <w:t>ot</w:t>
      </w:r>
      <w:r>
        <w:rPr>
          <w:spacing w:val="-2"/>
        </w:rPr>
        <w:t>i</w:t>
      </w:r>
      <w:r>
        <w:rPr>
          <w:spacing w:val="1"/>
        </w:rPr>
        <w:t>c</w:t>
      </w:r>
      <w:r>
        <w:t>e</w:t>
      </w:r>
      <w:r>
        <w:rPr>
          <w:spacing w:val="27"/>
        </w:rPr>
        <w:t xml:space="preserve"> </w:t>
      </w:r>
      <w:r>
        <w:t>of</w:t>
      </w:r>
      <w:r>
        <w:rPr>
          <w:spacing w:val="27"/>
        </w:rPr>
        <w:t xml:space="preserve"> </w:t>
      </w:r>
      <w:r>
        <w:t>ter</w:t>
      </w:r>
      <w:r>
        <w:rPr>
          <w:spacing w:val="4"/>
        </w:rPr>
        <w:t>m</w:t>
      </w:r>
      <w:r>
        <w:rPr>
          <w:spacing w:val="-1"/>
        </w:rPr>
        <w:t>i</w:t>
      </w:r>
      <w:r>
        <w:t>n</w:t>
      </w:r>
      <w:r>
        <w:rPr>
          <w:spacing w:val="-1"/>
        </w:rPr>
        <w:t>a</w:t>
      </w:r>
      <w:r>
        <w:t>t</w:t>
      </w:r>
      <w:r>
        <w:rPr>
          <w:spacing w:val="1"/>
        </w:rPr>
        <w:t>i</w:t>
      </w:r>
      <w:r>
        <w:t>on</w:t>
      </w:r>
      <w:r>
        <w:rPr>
          <w:spacing w:val="26"/>
        </w:rPr>
        <w:t xml:space="preserve"> </w:t>
      </w:r>
      <w:r>
        <w:t>of</w:t>
      </w:r>
      <w:r>
        <w:rPr>
          <w:spacing w:val="27"/>
        </w:rPr>
        <w:t xml:space="preserve"> </w:t>
      </w:r>
      <w:r>
        <w:t>the</w:t>
      </w:r>
      <w:r>
        <w:rPr>
          <w:spacing w:val="26"/>
        </w:rPr>
        <w:t xml:space="preserve"> </w:t>
      </w:r>
      <w:r>
        <w:rPr>
          <w:spacing w:val="1"/>
        </w:rPr>
        <w:t>s</w:t>
      </w:r>
      <w:r>
        <w:t>e</w:t>
      </w:r>
      <w:r>
        <w:rPr>
          <w:spacing w:val="2"/>
        </w:rPr>
        <w:t>r</w:t>
      </w:r>
      <w:r>
        <w:rPr>
          <w:spacing w:val="-2"/>
        </w:rPr>
        <w:t>v</w:t>
      </w:r>
      <w:r>
        <w:rPr>
          <w:spacing w:val="-1"/>
        </w:rPr>
        <w:t>i</w:t>
      </w:r>
      <w:r>
        <w:rPr>
          <w:spacing w:val="1"/>
        </w:rPr>
        <w:t>c</w:t>
      </w:r>
      <w:r>
        <w:t>e</w:t>
      </w:r>
      <w:r>
        <w:rPr>
          <w:spacing w:val="29"/>
        </w:rPr>
        <w:t xml:space="preserve"> </w:t>
      </w:r>
      <w:r>
        <w:rPr>
          <w:spacing w:val="-3"/>
        </w:rPr>
        <w:t>w</w:t>
      </w:r>
      <w:r>
        <w:t>h</w:t>
      </w:r>
      <w:r>
        <w:rPr>
          <w:spacing w:val="-1"/>
        </w:rPr>
        <w:t>e</w:t>
      </w:r>
      <w:r>
        <w:rPr>
          <w:spacing w:val="3"/>
        </w:rPr>
        <w:t>r</w:t>
      </w:r>
      <w:r>
        <w:t>e</w:t>
      </w:r>
      <w:r>
        <w:rPr>
          <w:spacing w:val="25"/>
        </w:rPr>
        <w:t xml:space="preserve"> </w:t>
      </w:r>
      <w:r>
        <w:rPr>
          <w:spacing w:val="1"/>
        </w:rPr>
        <w:t>s</w:t>
      </w:r>
      <w:r>
        <w:t>er</w:t>
      </w:r>
      <w:r>
        <w:rPr>
          <w:spacing w:val="1"/>
        </w:rPr>
        <w:t>v</w:t>
      </w:r>
      <w:r>
        <w:rPr>
          <w:spacing w:val="-1"/>
        </w:rPr>
        <w:t>i</w:t>
      </w:r>
      <w:r>
        <w:rPr>
          <w:spacing w:val="1"/>
        </w:rPr>
        <w:t>c</w:t>
      </w:r>
      <w:r>
        <w:t>e</w:t>
      </w:r>
      <w:r>
        <w:rPr>
          <w:spacing w:val="26"/>
        </w:rPr>
        <w:t xml:space="preserve"> </w:t>
      </w:r>
      <w:r>
        <w:rPr>
          <w:spacing w:val="1"/>
        </w:rPr>
        <w:t>n</w:t>
      </w:r>
      <w:r>
        <w:t>e</w:t>
      </w:r>
      <w:r>
        <w:rPr>
          <w:spacing w:val="-1"/>
        </w:rPr>
        <w:t>e</w:t>
      </w:r>
      <w:r>
        <w:t>d</w:t>
      </w:r>
      <w:r>
        <w:rPr>
          <w:spacing w:val="27"/>
        </w:rPr>
        <w:t xml:space="preserve"> </w:t>
      </w:r>
      <w:r>
        <w:rPr>
          <w:spacing w:val="-1"/>
        </w:rPr>
        <w:t>i</w:t>
      </w:r>
      <w:r>
        <w:t>s</w:t>
      </w:r>
      <w:r>
        <w:rPr>
          <w:spacing w:val="27"/>
        </w:rPr>
        <w:t xml:space="preserve"> </w:t>
      </w:r>
      <w:r>
        <w:rPr>
          <w:spacing w:val="1"/>
        </w:rPr>
        <w:t>n</w:t>
      </w:r>
      <w:r>
        <w:t>o</w:t>
      </w:r>
      <w:r>
        <w:rPr>
          <w:w w:val="99"/>
        </w:rPr>
        <w:t xml:space="preserve"> </w:t>
      </w:r>
      <w:r>
        <w:rPr>
          <w:spacing w:val="-1"/>
        </w:rPr>
        <w:t>l</w:t>
      </w:r>
      <w:r>
        <w:t>o</w:t>
      </w:r>
      <w:r>
        <w:rPr>
          <w:spacing w:val="1"/>
        </w:rPr>
        <w:t>n</w:t>
      </w:r>
      <w:r>
        <w:t>g</w:t>
      </w:r>
      <w:r>
        <w:rPr>
          <w:spacing w:val="-1"/>
        </w:rPr>
        <w:t>e</w:t>
      </w:r>
      <w:r>
        <w:t>r</w:t>
      </w:r>
      <w:r>
        <w:rPr>
          <w:spacing w:val="1"/>
        </w:rPr>
        <w:t xml:space="preserve"> </w:t>
      </w:r>
      <w:r>
        <w:rPr>
          <w:spacing w:val="-1"/>
        </w:rPr>
        <w:t>i</w:t>
      </w:r>
      <w:r>
        <w:rPr>
          <w:spacing w:val="1"/>
        </w:rPr>
        <w:t>d</w:t>
      </w:r>
      <w:r>
        <w:t>e</w:t>
      </w:r>
      <w:r>
        <w:rPr>
          <w:spacing w:val="-1"/>
        </w:rPr>
        <w:t>n</w:t>
      </w:r>
      <w:r>
        <w:rPr>
          <w:spacing w:val="2"/>
        </w:rPr>
        <w:t>t</w:t>
      </w:r>
      <w:r>
        <w:rPr>
          <w:spacing w:val="-1"/>
        </w:rPr>
        <w:t>i</w:t>
      </w:r>
      <w:r>
        <w:rPr>
          <w:spacing w:val="2"/>
        </w:rPr>
        <w:t>f</w:t>
      </w:r>
      <w:r>
        <w:rPr>
          <w:spacing w:val="-1"/>
        </w:rPr>
        <w:t>i</w:t>
      </w:r>
      <w:r>
        <w:t>e</w:t>
      </w:r>
      <w:r>
        <w:rPr>
          <w:spacing w:val="-1"/>
        </w:rPr>
        <w:t>d</w:t>
      </w:r>
      <w:r>
        <w:t>.</w:t>
      </w:r>
      <w:r>
        <w:rPr>
          <w:spacing w:val="2"/>
        </w:rPr>
        <w:t xml:space="preserve"> </w:t>
      </w:r>
      <w:r>
        <w:rPr>
          <w:spacing w:val="-1"/>
        </w:rPr>
        <w:t>P</w:t>
      </w:r>
      <w:r>
        <w:t>h</w:t>
      </w:r>
      <w:r>
        <w:rPr>
          <w:spacing w:val="-1"/>
        </w:rPr>
        <w:t>a</w:t>
      </w:r>
      <w:r>
        <w:t>r</w:t>
      </w:r>
      <w:r>
        <w:rPr>
          <w:spacing w:val="4"/>
        </w:rPr>
        <w:t>m</w:t>
      </w:r>
      <w:r>
        <w:t>ac</w:t>
      </w:r>
      <w:r>
        <w:rPr>
          <w:spacing w:val="-1"/>
        </w:rPr>
        <w:t>i</w:t>
      </w:r>
      <w:r>
        <w:t>es</w:t>
      </w:r>
      <w:r>
        <w:rPr>
          <w:spacing w:val="-2"/>
        </w:rPr>
        <w:t xml:space="preserve"> </w:t>
      </w:r>
      <w:r>
        <w:rPr>
          <w:spacing w:val="4"/>
        </w:rPr>
        <w:t>m</w:t>
      </w:r>
      <w:r>
        <w:rPr>
          <w:spacing w:val="1"/>
        </w:rPr>
        <w:t>a</w:t>
      </w:r>
      <w:r>
        <w:t>y</w:t>
      </w:r>
      <w:r>
        <w:rPr>
          <w:spacing w:val="-5"/>
        </w:rPr>
        <w:t xml:space="preserve"> </w:t>
      </w:r>
      <w:r>
        <w:rPr>
          <w:spacing w:val="1"/>
        </w:rPr>
        <w:t>a</w:t>
      </w:r>
      <w:r>
        <w:rPr>
          <w:spacing w:val="-1"/>
        </w:rPr>
        <w:t>l</w:t>
      </w:r>
      <w:r>
        <w:rPr>
          <w:spacing w:val="1"/>
        </w:rPr>
        <w:t>s</w:t>
      </w:r>
      <w:r>
        <w:t>o ter</w:t>
      </w:r>
      <w:r>
        <w:rPr>
          <w:spacing w:val="4"/>
        </w:rPr>
        <w:t>m</w:t>
      </w:r>
      <w:r>
        <w:rPr>
          <w:spacing w:val="-1"/>
        </w:rPr>
        <w:t>i</w:t>
      </w:r>
      <w:r>
        <w:t>n</w:t>
      </w:r>
      <w:r>
        <w:rPr>
          <w:spacing w:val="-1"/>
        </w:rPr>
        <w:t>a</w:t>
      </w:r>
      <w:r>
        <w:t>te t</w:t>
      </w:r>
      <w:r>
        <w:rPr>
          <w:spacing w:val="1"/>
        </w:rPr>
        <w:t>h</w:t>
      </w:r>
      <w:r>
        <w:t>e</w:t>
      </w:r>
      <w:r>
        <w:rPr>
          <w:spacing w:val="2"/>
        </w:rPr>
        <w:t xml:space="preserve"> </w:t>
      </w:r>
      <w:r>
        <w:t>a</w:t>
      </w:r>
      <w:r>
        <w:rPr>
          <w:spacing w:val="-1"/>
        </w:rPr>
        <w:t>g</w:t>
      </w:r>
      <w:r>
        <w:t>re</w:t>
      </w:r>
      <w:r>
        <w:rPr>
          <w:spacing w:val="-1"/>
        </w:rPr>
        <w:t>e</w:t>
      </w:r>
      <w:r>
        <w:rPr>
          <w:spacing w:val="4"/>
        </w:rPr>
        <w:t>m</w:t>
      </w:r>
      <w:r>
        <w:t>e</w:t>
      </w:r>
      <w:r>
        <w:rPr>
          <w:spacing w:val="-1"/>
        </w:rPr>
        <w:t>n</w:t>
      </w:r>
      <w:r>
        <w:t>t w</w:t>
      </w:r>
      <w:r>
        <w:rPr>
          <w:spacing w:val="-1"/>
        </w:rPr>
        <w:t>i</w:t>
      </w:r>
      <w:r>
        <w:t>th</w:t>
      </w:r>
      <w:r>
        <w:rPr>
          <w:spacing w:val="2"/>
        </w:rPr>
        <w:t xml:space="preserve"> </w:t>
      </w:r>
      <w:r>
        <w:t xml:space="preserve">3 </w:t>
      </w:r>
      <w:r w:rsidR="001B2034">
        <w:rPr>
          <w:spacing w:val="4"/>
        </w:rPr>
        <w:t>m</w:t>
      </w:r>
      <w:r w:rsidR="001B2034">
        <w:t>o</w:t>
      </w:r>
      <w:r w:rsidR="001B2034">
        <w:rPr>
          <w:spacing w:val="-1"/>
        </w:rPr>
        <w:t>n</w:t>
      </w:r>
      <w:r w:rsidR="001B2034">
        <w:t xml:space="preserve">ths’ </w:t>
      </w:r>
      <w:r w:rsidR="001B2034">
        <w:rPr>
          <w:spacing w:val="-1"/>
        </w:rPr>
        <w:t>n</w:t>
      </w:r>
      <w:r w:rsidR="001B2034">
        <w:t>o</w:t>
      </w:r>
      <w:r w:rsidR="001B2034">
        <w:rPr>
          <w:spacing w:val="-2"/>
        </w:rPr>
        <w:t>t</w:t>
      </w:r>
      <w:r w:rsidR="001B2034">
        <w:rPr>
          <w:spacing w:val="1"/>
        </w:rPr>
        <w:t>i</w:t>
      </w:r>
      <w:r w:rsidR="001B2034">
        <w:t>ce</w:t>
      </w:r>
      <w:r>
        <w:rPr>
          <w:spacing w:val="2"/>
        </w:rPr>
        <w:t xml:space="preserve"> </w:t>
      </w:r>
      <w:r>
        <w:rPr>
          <w:spacing w:val="-3"/>
        </w:rPr>
        <w:t>w</w:t>
      </w:r>
      <w:r>
        <w:t>r</w:t>
      </w:r>
      <w:r>
        <w:rPr>
          <w:spacing w:val="-1"/>
        </w:rPr>
        <w:t>i</w:t>
      </w:r>
      <w:r>
        <w:rPr>
          <w:spacing w:val="2"/>
        </w:rPr>
        <w:t>t</w:t>
      </w:r>
      <w:r>
        <w:t>ten p</w:t>
      </w:r>
      <w:r>
        <w:rPr>
          <w:spacing w:val="2"/>
        </w:rPr>
        <w:t>r</w:t>
      </w:r>
      <w:r>
        <w:t>ov</w:t>
      </w:r>
      <w:r>
        <w:rPr>
          <w:spacing w:val="-1"/>
        </w:rPr>
        <w:t>i</w:t>
      </w:r>
      <w:r>
        <w:t>d</w:t>
      </w:r>
      <w:r>
        <w:rPr>
          <w:spacing w:val="1"/>
        </w:rPr>
        <w:t>e</w:t>
      </w:r>
      <w:r>
        <w:t>d</w:t>
      </w:r>
      <w:r>
        <w:rPr>
          <w:w w:val="99"/>
        </w:rPr>
        <w:t xml:space="preserve"> </w:t>
      </w:r>
      <w:r>
        <w:lastRenderedPageBreak/>
        <w:t>to</w:t>
      </w:r>
      <w:r>
        <w:rPr>
          <w:spacing w:val="3"/>
        </w:rPr>
        <w:t xml:space="preserve"> </w:t>
      </w:r>
      <w:r>
        <w:t>the</w:t>
      </w:r>
      <w:r>
        <w:rPr>
          <w:spacing w:val="4"/>
        </w:rPr>
        <w:t xml:space="preserve"> </w:t>
      </w:r>
      <w:r>
        <w:rPr>
          <w:spacing w:val="2"/>
        </w:rPr>
        <w:t>C</w:t>
      </w:r>
      <w:r>
        <w:t>o</w:t>
      </w:r>
      <w:r>
        <w:rPr>
          <w:spacing w:val="-1"/>
        </w:rPr>
        <w:t>n</w:t>
      </w:r>
      <w:r>
        <w:t>tract</w:t>
      </w:r>
      <w:r>
        <w:rPr>
          <w:spacing w:val="3"/>
        </w:rPr>
        <w:t xml:space="preserve"> </w:t>
      </w:r>
      <w:r>
        <w:rPr>
          <w:spacing w:val="1"/>
        </w:rPr>
        <w:t>M</w:t>
      </w:r>
      <w:r>
        <w:t>a</w:t>
      </w:r>
      <w:r>
        <w:rPr>
          <w:spacing w:val="-1"/>
        </w:rPr>
        <w:t>n</w:t>
      </w:r>
      <w:r>
        <w:rPr>
          <w:spacing w:val="1"/>
        </w:rPr>
        <w:t>a</w:t>
      </w:r>
      <w:r>
        <w:t>g</w:t>
      </w:r>
      <w:r>
        <w:rPr>
          <w:spacing w:val="-1"/>
        </w:rPr>
        <w:t>e</w:t>
      </w:r>
      <w:r>
        <w:t>r</w:t>
      </w:r>
      <w:r>
        <w:rPr>
          <w:spacing w:val="5"/>
        </w:rPr>
        <w:t xml:space="preserve"> </w:t>
      </w:r>
      <w:r>
        <w:t>at</w:t>
      </w:r>
      <w:r>
        <w:rPr>
          <w:spacing w:val="5"/>
        </w:rPr>
        <w:t xml:space="preserve"> </w:t>
      </w:r>
      <w:r w:rsidR="00EF6220">
        <w:t xml:space="preserve">SBC Procurement Team via </w:t>
      </w:r>
      <w:hyperlink r:id="rId17" w:history="1">
        <w:r w:rsidR="0031664A" w:rsidRPr="00ED24C0">
          <w:rPr>
            <w:rStyle w:val="Hyperlink"/>
          </w:rPr>
          <w:t>SPS@Stockton.gov.uk</w:t>
        </w:r>
      </w:hyperlink>
      <w:r w:rsidR="00EF6220">
        <w:t xml:space="preserve"> .</w:t>
      </w:r>
      <w:r>
        <w:rPr>
          <w:spacing w:val="4"/>
        </w:rPr>
        <w:t xml:space="preserve"> </w:t>
      </w:r>
      <w:r>
        <w:t>No</w:t>
      </w:r>
      <w:r>
        <w:rPr>
          <w:spacing w:val="1"/>
        </w:rPr>
        <w:t>t</w:t>
      </w:r>
      <w:r>
        <w:rPr>
          <w:spacing w:val="-1"/>
        </w:rPr>
        <w:t>i</w:t>
      </w:r>
      <w:r>
        <w:rPr>
          <w:spacing w:val="1"/>
        </w:rPr>
        <w:t>c</w:t>
      </w:r>
      <w:r>
        <w:t>e</w:t>
      </w:r>
      <w:r>
        <w:rPr>
          <w:spacing w:val="3"/>
        </w:rPr>
        <w:t xml:space="preserve"> </w:t>
      </w:r>
      <w:r>
        <w:rPr>
          <w:spacing w:val="-1"/>
        </w:rPr>
        <w:t>i</w:t>
      </w:r>
      <w:r>
        <w:t>s</w:t>
      </w:r>
      <w:r>
        <w:rPr>
          <w:spacing w:val="5"/>
        </w:rPr>
        <w:t xml:space="preserve"> </w:t>
      </w:r>
      <w:r>
        <w:t>re</w:t>
      </w:r>
      <w:r>
        <w:rPr>
          <w:spacing w:val="-1"/>
        </w:rPr>
        <w:t>q</w:t>
      </w:r>
      <w:r>
        <w:rPr>
          <w:spacing w:val="1"/>
        </w:rPr>
        <w:t>u</w:t>
      </w:r>
      <w:r>
        <w:rPr>
          <w:spacing w:val="-1"/>
        </w:rPr>
        <w:t>i</w:t>
      </w:r>
      <w:r>
        <w:t>red</w:t>
      </w:r>
      <w:r>
        <w:rPr>
          <w:spacing w:val="9"/>
        </w:rPr>
        <w:t xml:space="preserve"> </w:t>
      </w:r>
      <w:r>
        <w:t>to</w:t>
      </w:r>
      <w:r>
        <w:rPr>
          <w:spacing w:val="4"/>
        </w:rPr>
        <w:t xml:space="preserve"> </w:t>
      </w:r>
      <w:r>
        <w:rPr>
          <w:spacing w:val="1"/>
        </w:rPr>
        <w:t>al</w:t>
      </w:r>
      <w:r>
        <w:rPr>
          <w:spacing w:val="-1"/>
        </w:rPr>
        <w:t>l</w:t>
      </w:r>
      <w:r>
        <w:rPr>
          <w:spacing w:val="1"/>
        </w:rPr>
        <w:t>o</w:t>
      </w:r>
      <w:r>
        <w:t>w</w:t>
      </w:r>
      <w:r>
        <w:rPr>
          <w:spacing w:val="1"/>
        </w:rPr>
        <w:t xml:space="preserve"> </w:t>
      </w:r>
      <w:r>
        <w:t>t</w:t>
      </w:r>
      <w:r>
        <w:rPr>
          <w:spacing w:val="1"/>
        </w:rPr>
        <w:t>h</w:t>
      </w:r>
      <w:r>
        <w:t>e</w:t>
      </w:r>
      <w:r>
        <w:rPr>
          <w:spacing w:val="4"/>
        </w:rPr>
        <w:t xml:space="preserve"> </w:t>
      </w:r>
      <w:r>
        <w:rPr>
          <w:spacing w:val="1"/>
        </w:rPr>
        <w:t>s</w:t>
      </w:r>
      <w:r>
        <w:t>er</w:t>
      </w:r>
      <w:r>
        <w:rPr>
          <w:spacing w:val="-1"/>
        </w:rPr>
        <w:t>vi</w:t>
      </w:r>
      <w:r>
        <w:rPr>
          <w:spacing w:val="3"/>
        </w:rPr>
        <w:t>c</w:t>
      </w:r>
      <w:r>
        <w:t>es</w:t>
      </w:r>
      <w:r>
        <w:rPr>
          <w:spacing w:val="5"/>
        </w:rPr>
        <w:t xml:space="preserve"> </w:t>
      </w:r>
      <w:r>
        <w:t>to</w:t>
      </w:r>
      <w:r>
        <w:rPr>
          <w:spacing w:val="3"/>
        </w:rPr>
        <w:t xml:space="preserve"> </w:t>
      </w:r>
      <w:r>
        <w:t>resp</w:t>
      </w:r>
      <w:r>
        <w:rPr>
          <w:spacing w:val="-1"/>
        </w:rPr>
        <w:t>o</w:t>
      </w:r>
      <w:r>
        <w:t>nd</w:t>
      </w:r>
      <w:r>
        <w:rPr>
          <w:spacing w:val="4"/>
        </w:rPr>
        <w:t xml:space="preserve"> </w:t>
      </w:r>
      <w:r>
        <w:rPr>
          <w:spacing w:val="1"/>
        </w:rPr>
        <w:t>a</w:t>
      </w:r>
      <w:r>
        <w:t>nd</w:t>
      </w:r>
      <w:r>
        <w:rPr>
          <w:spacing w:val="3"/>
        </w:rPr>
        <w:t xml:space="preserve"> </w:t>
      </w:r>
      <w:r>
        <w:rPr>
          <w:spacing w:val="1"/>
        </w:rPr>
        <w:t>n</w:t>
      </w:r>
      <w:r>
        <w:t>ot</w:t>
      </w:r>
      <w:r>
        <w:rPr>
          <w:w w:val="99"/>
        </w:rPr>
        <w:t xml:space="preserve"> </w:t>
      </w:r>
      <w:r>
        <w:t>d</w:t>
      </w:r>
      <w:r>
        <w:rPr>
          <w:spacing w:val="-2"/>
        </w:rPr>
        <w:t>i</w:t>
      </w:r>
      <w:r>
        <w:rPr>
          <w:spacing w:val="1"/>
        </w:rPr>
        <w:t>s</w:t>
      </w:r>
      <w:r>
        <w:t>a</w:t>
      </w:r>
      <w:r>
        <w:rPr>
          <w:spacing w:val="1"/>
        </w:rPr>
        <w:t>d</w:t>
      </w:r>
      <w:r>
        <w:rPr>
          <w:spacing w:val="-2"/>
        </w:rPr>
        <w:t>v</w:t>
      </w:r>
      <w:r>
        <w:rPr>
          <w:spacing w:val="1"/>
        </w:rPr>
        <w:t>a</w:t>
      </w:r>
      <w:r>
        <w:t>nt</w:t>
      </w:r>
      <w:r>
        <w:rPr>
          <w:spacing w:val="-1"/>
        </w:rPr>
        <w:t>a</w:t>
      </w:r>
      <w:r>
        <w:rPr>
          <w:spacing w:val="1"/>
        </w:rPr>
        <w:t>g</w:t>
      </w:r>
      <w:r>
        <w:t>e</w:t>
      </w:r>
      <w:r>
        <w:rPr>
          <w:spacing w:val="-20"/>
        </w:rPr>
        <w:t xml:space="preserve"> </w:t>
      </w:r>
      <w:r>
        <w:t>c</w:t>
      </w:r>
      <w:r>
        <w:rPr>
          <w:spacing w:val="1"/>
        </w:rPr>
        <w:t>l</w:t>
      </w:r>
      <w:r>
        <w:rPr>
          <w:spacing w:val="-1"/>
        </w:rPr>
        <w:t>i</w:t>
      </w:r>
      <w:r>
        <w:t>e</w:t>
      </w:r>
      <w:r>
        <w:rPr>
          <w:spacing w:val="1"/>
        </w:rPr>
        <w:t>n</w:t>
      </w:r>
      <w:r>
        <w:t>ts.</w:t>
      </w:r>
    </w:p>
    <w:p w14:paraId="069F0F3E" w14:textId="77777777" w:rsidR="009E2366" w:rsidRDefault="009E2366">
      <w:pPr>
        <w:pStyle w:val="BodyText"/>
        <w:kinsoku w:val="0"/>
        <w:overflowPunct w:val="0"/>
        <w:spacing w:before="74"/>
        <w:ind w:left="108" w:right="104" w:firstLine="0"/>
        <w:jc w:val="both"/>
        <w:sectPr w:rsidR="009E2366">
          <w:pgSz w:w="11907" w:h="16840"/>
          <w:pgMar w:top="1180" w:right="1340" w:bottom="280" w:left="1260" w:header="748" w:footer="0" w:gutter="0"/>
          <w:cols w:space="720" w:equalWidth="0">
            <w:col w:w="9307"/>
          </w:cols>
          <w:noEndnote/>
        </w:sectPr>
      </w:pPr>
    </w:p>
    <w:p w14:paraId="1F1878B8" w14:textId="77777777" w:rsidR="009E2366" w:rsidRDefault="009E2366">
      <w:pPr>
        <w:kinsoku w:val="0"/>
        <w:overflowPunct w:val="0"/>
        <w:spacing w:before="3" w:line="170" w:lineRule="exact"/>
        <w:rPr>
          <w:sz w:val="17"/>
          <w:szCs w:val="17"/>
        </w:rPr>
      </w:pPr>
    </w:p>
    <w:p w14:paraId="08DBF15B" w14:textId="77777777" w:rsidR="009E2366" w:rsidRDefault="00BE5ED2">
      <w:pPr>
        <w:kinsoku w:val="0"/>
        <w:overflowPunct w:val="0"/>
        <w:spacing w:before="72"/>
        <w:ind w:left="220"/>
        <w:rPr>
          <w:rFonts w:ascii="Arial" w:hAnsi="Arial" w:cs="Arial"/>
          <w:sz w:val="22"/>
          <w:szCs w:val="22"/>
        </w:rPr>
      </w:pP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n</w:t>
      </w:r>
      <w:r>
        <w:rPr>
          <w:rFonts w:ascii="Arial" w:hAnsi="Arial" w:cs="Arial"/>
          <w:sz w:val="22"/>
          <w:szCs w:val="22"/>
        </w:rPr>
        <w:t>ex</w:t>
      </w:r>
      <w:r>
        <w:rPr>
          <w:rFonts w:ascii="Arial" w:hAnsi="Arial" w:cs="Arial"/>
          <w:spacing w:val="-2"/>
          <w:sz w:val="22"/>
          <w:szCs w:val="22"/>
        </w:rPr>
        <w:t xml:space="preserve"> </w:t>
      </w:r>
      <w:r>
        <w:rPr>
          <w:rFonts w:ascii="Arial" w:hAnsi="Arial" w:cs="Arial"/>
          <w:sz w:val="22"/>
          <w:szCs w:val="22"/>
        </w:rPr>
        <w:t>1</w:t>
      </w:r>
    </w:p>
    <w:p w14:paraId="78C6E09C" w14:textId="77777777" w:rsidR="009E2366" w:rsidRDefault="009E2366">
      <w:pPr>
        <w:kinsoku w:val="0"/>
        <w:overflowPunct w:val="0"/>
        <w:spacing w:before="9" w:line="170" w:lineRule="exact"/>
        <w:rPr>
          <w:sz w:val="17"/>
          <w:szCs w:val="17"/>
        </w:rPr>
      </w:pPr>
    </w:p>
    <w:p w14:paraId="00A3B57D" w14:textId="77777777" w:rsidR="009E2366" w:rsidRDefault="009E2366">
      <w:pPr>
        <w:kinsoku w:val="0"/>
        <w:overflowPunct w:val="0"/>
        <w:spacing w:line="200" w:lineRule="exact"/>
        <w:rPr>
          <w:sz w:val="20"/>
          <w:szCs w:val="20"/>
        </w:rPr>
      </w:pPr>
    </w:p>
    <w:p w14:paraId="237636C8" w14:textId="77777777" w:rsidR="009E2366" w:rsidRDefault="009E2366">
      <w:pPr>
        <w:kinsoku w:val="0"/>
        <w:overflowPunct w:val="0"/>
        <w:spacing w:line="200" w:lineRule="exact"/>
        <w:rPr>
          <w:sz w:val="20"/>
          <w:szCs w:val="20"/>
        </w:rPr>
      </w:pPr>
    </w:p>
    <w:p w14:paraId="09205D3E" w14:textId="77777777" w:rsidR="009E2366" w:rsidRDefault="00BE5ED2">
      <w:pPr>
        <w:tabs>
          <w:tab w:val="left" w:pos="6631"/>
        </w:tabs>
        <w:kinsoku w:val="0"/>
        <w:overflowPunct w:val="0"/>
        <w:spacing w:line="322" w:lineRule="exact"/>
        <w:ind w:left="1034" w:right="929" w:hanging="502"/>
        <w:rPr>
          <w:rFonts w:ascii="Arial" w:hAnsi="Arial" w:cs="Arial"/>
          <w:sz w:val="28"/>
          <w:szCs w:val="28"/>
        </w:rPr>
      </w:pPr>
      <w:r>
        <w:rPr>
          <w:rFonts w:ascii="Arial" w:hAnsi="Arial" w:cs="Arial"/>
          <w:b/>
          <w:bCs/>
          <w:spacing w:val="-2"/>
          <w:sz w:val="28"/>
          <w:szCs w:val="28"/>
        </w:rPr>
        <w:t>C</w:t>
      </w:r>
      <w:r>
        <w:rPr>
          <w:rFonts w:ascii="Arial" w:hAnsi="Arial" w:cs="Arial"/>
          <w:b/>
          <w:bCs/>
          <w:sz w:val="28"/>
          <w:szCs w:val="28"/>
        </w:rPr>
        <w:t>lie</w:t>
      </w:r>
      <w:r>
        <w:rPr>
          <w:rFonts w:ascii="Arial" w:hAnsi="Arial" w:cs="Arial"/>
          <w:b/>
          <w:bCs/>
          <w:spacing w:val="-2"/>
          <w:sz w:val="28"/>
          <w:szCs w:val="28"/>
        </w:rPr>
        <w:t>n</w:t>
      </w:r>
      <w:r>
        <w:rPr>
          <w:rFonts w:ascii="Arial" w:hAnsi="Arial" w:cs="Arial"/>
          <w:b/>
          <w:bCs/>
          <w:sz w:val="28"/>
          <w:szCs w:val="28"/>
        </w:rPr>
        <w:t>t</w:t>
      </w:r>
      <w:r>
        <w:rPr>
          <w:rFonts w:ascii="Arial" w:hAnsi="Arial" w:cs="Arial"/>
          <w:b/>
          <w:bCs/>
          <w:spacing w:val="1"/>
          <w:sz w:val="28"/>
          <w:szCs w:val="28"/>
        </w:rPr>
        <w:t xml:space="preserve"> </w:t>
      </w:r>
      <w:r>
        <w:rPr>
          <w:rFonts w:ascii="Arial" w:hAnsi="Arial" w:cs="Arial"/>
          <w:b/>
          <w:bCs/>
          <w:spacing w:val="-2"/>
          <w:sz w:val="28"/>
          <w:szCs w:val="28"/>
        </w:rPr>
        <w:t>Con</w:t>
      </w:r>
      <w:r>
        <w:rPr>
          <w:rFonts w:ascii="Arial" w:hAnsi="Arial" w:cs="Arial"/>
          <w:b/>
          <w:bCs/>
          <w:sz w:val="28"/>
          <w:szCs w:val="28"/>
        </w:rPr>
        <w:t>t</w:t>
      </w:r>
      <w:r>
        <w:rPr>
          <w:rFonts w:ascii="Arial" w:hAnsi="Arial" w:cs="Arial"/>
          <w:b/>
          <w:bCs/>
          <w:spacing w:val="-2"/>
          <w:sz w:val="28"/>
          <w:szCs w:val="28"/>
        </w:rPr>
        <w:t>r</w:t>
      </w:r>
      <w:r>
        <w:rPr>
          <w:rFonts w:ascii="Arial" w:hAnsi="Arial" w:cs="Arial"/>
          <w:b/>
          <w:bCs/>
          <w:sz w:val="28"/>
          <w:szCs w:val="28"/>
        </w:rPr>
        <w:t>act</w:t>
      </w:r>
      <w:r>
        <w:rPr>
          <w:rFonts w:ascii="Arial" w:hAnsi="Arial" w:cs="Arial"/>
          <w:b/>
          <w:bCs/>
          <w:spacing w:val="-2"/>
          <w:sz w:val="28"/>
          <w:szCs w:val="28"/>
        </w:rPr>
        <w:t xml:space="preserve"> </w:t>
      </w:r>
      <w:r>
        <w:rPr>
          <w:rFonts w:ascii="Arial" w:hAnsi="Arial" w:cs="Arial"/>
          <w:b/>
          <w:bCs/>
          <w:sz w:val="28"/>
          <w:szCs w:val="28"/>
        </w:rPr>
        <w:t>f</w:t>
      </w:r>
      <w:r>
        <w:rPr>
          <w:rFonts w:ascii="Arial" w:hAnsi="Arial" w:cs="Arial"/>
          <w:b/>
          <w:bCs/>
          <w:spacing w:val="-2"/>
          <w:sz w:val="28"/>
          <w:szCs w:val="28"/>
        </w:rPr>
        <w:t>o</w:t>
      </w:r>
      <w:r>
        <w:rPr>
          <w:rFonts w:ascii="Arial" w:hAnsi="Arial" w:cs="Arial"/>
          <w:b/>
          <w:bCs/>
          <w:sz w:val="28"/>
          <w:szCs w:val="28"/>
        </w:rPr>
        <w:t>r</w:t>
      </w:r>
      <w:r>
        <w:rPr>
          <w:rFonts w:ascii="Arial" w:hAnsi="Arial" w:cs="Arial"/>
          <w:b/>
          <w:bCs/>
          <w:spacing w:val="1"/>
          <w:sz w:val="28"/>
          <w:szCs w:val="28"/>
        </w:rPr>
        <w:t xml:space="preserve"> </w:t>
      </w:r>
      <w:r>
        <w:rPr>
          <w:rFonts w:ascii="Arial" w:hAnsi="Arial" w:cs="Arial"/>
          <w:b/>
          <w:bCs/>
          <w:sz w:val="28"/>
          <w:szCs w:val="28"/>
        </w:rPr>
        <w:t>S</w:t>
      </w:r>
      <w:r>
        <w:rPr>
          <w:rFonts w:ascii="Arial" w:hAnsi="Arial" w:cs="Arial"/>
          <w:b/>
          <w:bCs/>
          <w:spacing w:val="-2"/>
          <w:sz w:val="28"/>
          <w:szCs w:val="28"/>
        </w:rPr>
        <w:t>up</w:t>
      </w:r>
      <w:r>
        <w:rPr>
          <w:rFonts w:ascii="Arial" w:hAnsi="Arial" w:cs="Arial"/>
          <w:b/>
          <w:bCs/>
          <w:spacing w:val="-3"/>
          <w:sz w:val="28"/>
          <w:szCs w:val="28"/>
        </w:rPr>
        <w:t>e</w:t>
      </w:r>
      <w:r>
        <w:rPr>
          <w:rFonts w:ascii="Arial" w:hAnsi="Arial" w:cs="Arial"/>
          <w:b/>
          <w:bCs/>
          <w:sz w:val="28"/>
          <w:szCs w:val="28"/>
        </w:rPr>
        <w:t>r</w:t>
      </w:r>
      <w:r>
        <w:rPr>
          <w:rFonts w:ascii="Arial" w:hAnsi="Arial" w:cs="Arial"/>
          <w:b/>
          <w:bCs/>
          <w:spacing w:val="-3"/>
          <w:sz w:val="28"/>
          <w:szCs w:val="28"/>
        </w:rPr>
        <w:t>v</w:t>
      </w:r>
      <w:r>
        <w:rPr>
          <w:rFonts w:ascii="Arial" w:hAnsi="Arial" w:cs="Arial"/>
          <w:b/>
          <w:bCs/>
          <w:sz w:val="28"/>
          <w:szCs w:val="28"/>
        </w:rPr>
        <w:t>ised</w:t>
      </w:r>
      <w:r>
        <w:rPr>
          <w:rFonts w:ascii="Arial" w:hAnsi="Arial" w:cs="Arial"/>
          <w:b/>
          <w:bCs/>
          <w:spacing w:val="-3"/>
          <w:sz w:val="28"/>
          <w:szCs w:val="28"/>
        </w:rPr>
        <w:t xml:space="preserve"> </w:t>
      </w:r>
      <w:r>
        <w:rPr>
          <w:rFonts w:ascii="Arial" w:hAnsi="Arial" w:cs="Arial"/>
          <w:b/>
          <w:bCs/>
          <w:spacing w:val="1"/>
          <w:sz w:val="28"/>
          <w:szCs w:val="28"/>
        </w:rPr>
        <w:t>M</w:t>
      </w:r>
      <w:r>
        <w:rPr>
          <w:rFonts w:ascii="Arial" w:hAnsi="Arial" w:cs="Arial"/>
          <w:b/>
          <w:bCs/>
          <w:sz w:val="28"/>
          <w:szCs w:val="28"/>
        </w:rPr>
        <w:t>et</w:t>
      </w:r>
      <w:r>
        <w:rPr>
          <w:rFonts w:ascii="Arial" w:hAnsi="Arial" w:cs="Arial"/>
          <w:b/>
          <w:bCs/>
          <w:spacing w:val="-4"/>
          <w:sz w:val="28"/>
          <w:szCs w:val="28"/>
        </w:rPr>
        <w:t>h</w:t>
      </w:r>
      <w:r>
        <w:rPr>
          <w:rFonts w:ascii="Arial" w:hAnsi="Arial" w:cs="Arial"/>
          <w:b/>
          <w:bCs/>
          <w:sz w:val="28"/>
          <w:szCs w:val="28"/>
        </w:rPr>
        <w:t>a</w:t>
      </w:r>
      <w:r>
        <w:rPr>
          <w:rFonts w:ascii="Arial" w:hAnsi="Arial" w:cs="Arial"/>
          <w:b/>
          <w:bCs/>
          <w:spacing w:val="-2"/>
          <w:sz w:val="28"/>
          <w:szCs w:val="28"/>
        </w:rPr>
        <w:t>don</w:t>
      </w:r>
      <w:r>
        <w:rPr>
          <w:rFonts w:ascii="Arial" w:hAnsi="Arial" w:cs="Arial"/>
          <w:b/>
          <w:bCs/>
          <w:sz w:val="28"/>
          <w:szCs w:val="28"/>
        </w:rPr>
        <w:t>e</w:t>
      </w:r>
      <w:r>
        <w:rPr>
          <w:rFonts w:ascii="Arial" w:hAnsi="Arial" w:cs="Arial"/>
          <w:b/>
          <w:bCs/>
          <w:spacing w:val="4"/>
          <w:sz w:val="28"/>
          <w:szCs w:val="28"/>
        </w:rPr>
        <w:t xml:space="preserve"> </w:t>
      </w:r>
      <w:r>
        <w:rPr>
          <w:rFonts w:ascii="Arial" w:hAnsi="Arial" w:cs="Arial"/>
          <w:b/>
          <w:bCs/>
          <w:spacing w:val="-2"/>
          <w:sz w:val="28"/>
          <w:szCs w:val="28"/>
        </w:rPr>
        <w:t>o</w:t>
      </w:r>
      <w:r>
        <w:rPr>
          <w:rFonts w:ascii="Arial" w:hAnsi="Arial" w:cs="Arial"/>
          <w:b/>
          <w:bCs/>
          <w:sz w:val="28"/>
          <w:szCs w:val="28"/>
        </w:rPr>
        <w:t>r</w:t>
      </w:r>
      <w:r>
        <w:rPr>
          <w:rFonts w:ascii="Arial" w:hAnsi="Arial" w:cs="Arial"/>
          <w:b/>
          <w:bCs/>
          <w:spacing w:val="2"/>
          <w:sz w:val="28"/>
          <w:szCs w:val="28"/>
        </w:rPr>
        <w:t xml:space="preserve"> </w:t>
      </w:r>
      <w:r>
        <w:rPr>
          <w:rFonts w:ascii="Arial" w:hAnsi="Arial" w:cs="Arial"/>
          <w:b/>
          <w:bCs/>
          <w:spacing w:val="-2"/>
          <w:sz w:val="28"/>
          <w:szCs w:val="28"/>
        </w:rPr>
        <w:t>Bup</w:t>
      </w:r>
      <w:r>
        <w:rPr>
          <w:rFonts w:ascii="Arial" w:hAnsi="Arial" w:cs="Arial"/>
          <w:b/>
          <w:bCs/>
          <w:sz w:val="28"/>
          <w:szCs w:val="28"/>
        </w:rPr>
        <w:t>re</w:t>
      </w:r>
      <w:r>
        <w:rPr>
          <w:rFonts w:ascii="Arial" w:hAnsi="Arial" w:cs="Arial"/>
          <w:b/>
          <w:bCs/>
          <w:spacing w:val="-2"/>
          <w:sz w:val="28"/>
          <w:szCs w:val="28"/>
        </w:rPr>
        <w:t>no</w:t>
      </w:r>
      <w:r>
        <w:rPr>
          <w:rFonts w:ascii="Arial" w:hAnsi="Arial" w:cs="Arial"/>
          <w:b/>
          <w:bCs/>
          <w:sz w:val="28"/>
          <w:szCs w:val="28"/>
        </w:rPr>
        <w:t>r</w:t>
      </w:r>
      <w:r>
        <w:rPr>
          <w:rFonts w:ascii="Arial" w:hAnsi="Arial" w:cs="Arial"/>
          <w:b/>
          <w:bCs/>
          <w:spacing w:val="-2"/>
          <w:sz w:val="28"/>
          <w:szCs w:val="28"/>
        </w:rPr>
        <w:t>ph</w:t>
      </w:r>
      <w:r>
        <w:rPr>
          <w:rFonts w:ascii="Arial" w:hAnsi="Arial" w:cs="Arial"/>
          <w:b/>
          <w:bCs/>
          <w:sz w:val="28"/>
          <w:szCs w:val="28"/>
        </w:rPr>
        <w:t>i</w:t>
      </w:r>
      <w:r>
        <w:rPr>
          <w:rFonts w:ascii="Arial" w:hAnsi="Arial" w:cs="Arial"/>
          <w:b/>
          <w:bCs/>
          <w:spacing w:val="-2"/>
          <w:sz w:val="28"/>
          <w:szCs w:val="28"/>
        </w:rPr>
        <w:t>n</w:t>
      </w:r>
      <w:r>
        <w:rPr>
          <w:rFonts w:ascii="Arial" w:hAnsi="Arial" w:cs="Arial"/>
          <w:b/>
          <w:bCs/>
          <w:sz w:val="28"/>
          <w:szCs w:val="28"/>
        </w:rPr>
        <w:t>e</w:t>
      </w:r>
      <w:r>
        <w:rPr>
          <w:rFonts w:ascii="Arial" w:hAnsi="Arial" w:cs="Arial"/>
          <w:b/>
          <w:bCs/>
          <w:spacing w:val="2"/>
          <w:sz w:val="28"/>
          <w:szCs w:val="28"/>
        </w:rPr>
        <w:t xml:space="preserve"> </w:t>
      </w:r>
      <w:r>
        <w:rPr>
          <w:rFonts w:ascii="Arial" w:hAnsi="Arial" w:cs="Arial"/>
          <w:b/>
          <w:bCs/>
          <w:spacing w:val="-2"/>
          <w:sz w:val="28"/>
          <w:szCs w:val="28"/>
        </w:rPr>
        <w:t>or bup</w:t>
      </w:r>
      <w:r>
        <w:rPr>
          <w:rFonts w:ascii="Arial" w:hAnsi="Arial" w:cs="Arial"/>
          <w:b/>
          <w:bCs/>
          <w:sz w:val="28"/>
          <w:szCs w:val="28"/>
        </w:rPr>
        <w:t>re</w:t>
      </w:r>
      <w:r>
        <w:rPr>
          <w:rFonts w:ascii="Arial" w:hAnsi="Arial" w:cs="Arial"/>
          <w:b/>
          <w:bCs/>
          <w:spacing w:val="-2"/>
          <w:sz w:val="28"/>
          <w:szCs w:val="28"/>
        </w:rPr>
        <w:t>no</w:t>
      </w:r>
      <w:r>
        <w:rPr>
          <w:rFonts w:ascii="Arial" w:hAnsi="Arial" w:cs="Arial"/>
          <w:b/>
          <w:bCs/>
          <w:sz w:val="28"/>
          <w:szCs w:val="28"/>
        </w:rPr>
        <w:t>r</w:t>
      </w:r>
      <w:r>
        <w:rPr>
          <w:rFonts w:ascii="Arial" w:hAnsi="Arial" w:cs="Arial"/>
          <w:b/>
          <w:bCs/>
          <w:spacing w:val="-2"/>
          <w:sz w:val="28"/>
          <w:szCs w:val="28"/>
        </w:rPr>
        <w:t>ph</w:t>
      </w:r>
      <w:r>
        <w:rPr>
          <w:rFonts w:ascii="Arial" w:hAnsi="Arial" w:cs="Arial"/>
          <w:b/>
          <w:bCs/>
          <w:sz w:val="28"/>
          <w:szCs w:val="28"/>
        </w:rPr>
        <w:t>i</w:t>
      </w:r>
      <w:r>
        <w:rPr>
          <w:rFonts w:ascii="Arial" w:hAnsi="Arial" w:cs="Arial"/>
          <w:b/>
          <w:bCs/>
          <w:spacing w:val="-2"/>
          <w:sz w:val="28"/>
          <w:szCs w:val="28"/>
        </w:rPr>
        <w:t>n</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z w:val="28"/>
          <w:szCs w:val="28"/>
        </w:rPr>
        <w:t>/</w:t>
      </w:r>
      <w:r>
        <w:rPr>
          <w:rFonts w:ascii="Arial" w:hAnsi="Arial" w:cs="Arial"/>
          <w:b/>
          <w:bCs/>
          <w:spacing w:val="-1"/>
          <w:sz w:val="28"/>
          <w:szCs w:val="28"/>
        </w:rPr>
        <w:t xml:space="preserve"> </w:t>
      </w:r>
      <w:r>
        <w:rPr>
          <w:rFonts w:ascii="Arial" w:hAnsi="Arial" w:cs="Arial"/>
          <w:b/>
          <w:bCs/>
          <w:spacing w:val="-2"/>
          <w:sz w:val="28"/>
          <w:szCs w:val="28"/>
        </w:rPr>
        <w:t>n</w:t>
      </w:r>
      <w:r>
        <w:rPr>
          <w:rFonts w:ascii="Arial" w:hAnsi="Arial" w:cs="Arial"/>
          <w:b/>
          <w:bCs/>
          <w:sz w:val="28"/>
          <w:szCs w:val="28"/>
        </w:rPr>
        <w:t>al</w:t>
      </w:r>
      <w:r>
        <w:rPr>
          <w:rFonts w:ascii="Arial" w:hAnsi="Arial" w:cs="Arial"/>
          <w:b/>
          <w:bCs/>
          <w:spacing w:val="-2"/>
          <w:sz w:val="28"/>
          <w:szCs w:val="28"/>
        </w:rPr>
        <w:t>o</w:t>
      </w:r>
      <w:r>
        <w:rPr>
          <w:rFonts w:ascii="Arial" w:hAnsi="Arial" w:cs="Arial"/>
          <w:b/>
          <w:bCs/>
          <w:sz w:val="28"/>
          <w:szCs w:val="28"/>
        </w:rPr>
        <w:t>x</w:t>
      </w:r>
      <w:r>
        <w:rPr>
          <w:rFonts w:ascii="Arial" w:hAnsi="Arial" w:cs="Arial"/>
          <w:b/>
          <w:bCs/>
          <w:spacing w:val="-2"/>
          <w:sz w:val="28"/>
          <w:szCs w:val="28"/>
        </w:rPr>
        <w:t>on</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z w:val="28"/>
          <w:szCs w:val="28"/>
        </w:rPr>
        <w:t>(S</w:t>
      </w:r>
      <w:r>
        <w:rPr>
          <w:rFonts w:ascii="Arial" w:hAnsi="Arial" w:cs="Arial"/>
          <w:b/>
          <w:bCs/>
          <w:spacing w:val="-2"/>
          <w:sz w:val="28"/>
          <w:szCs w:val="28"/>
        </w:rPr>
        <w:t>ubo</w:t>
      </w:r>
      <w:r>
        <w:rPr>
          <w:rFonts w:ascii="Arial" w:hAnsi="Arial" w:cs="Arial"/>
          <w:b/>
          <w:bCs/>
          <w:sz w:val="28"/>
          <w:szCs w:val="28"/>
        </w:rPr>
        <w:t>x</w:t>
      </w:r>
      <w:r>
        <w:rPr>
          <w:rFonts w:ascii="Arial" w:hAnsi="Arial" w:cs="Arial"/>
          <w:b/>
          <w:bCs/>
          <w:spacing w:val="-2"/>
          <w:sz w:val="28"/>
          <w:szCs w:val="28"/>
        </w:rPr>
        <w:t>on</w:t>
      </w:r>
      <w:r>
        <w:rPr>
          <w:rFonts w:ascii="Arial" w:hAnsi="Arial" w:cs="Arial"/>
          <w:b/>
          <w:bCs/>
          <w:spacing w:val="2"/>
          <w:sz w:val="28"/>
          <w:szCs w:val="28"/>
        </w:rPr>
        <w:t>e</w:t>
      </w:r>
      <w:proofErr w:type="gramStart"/>
      <w:r>
        <w:rPr>
          <w:rFonts w:ascii="Arial" w:hAnsi="Arial" w:cs="Arial"/>
          <w:b/>
          <w:bCs/>
          <w:sz w:val="28"/>
          <w:szCs w:val="28"/>
        </w:rPr>
        <w:t>®)*</w:t>
      </w:r>
      <w:proofErr w:type="gramEnd"/>
      <w:r>
        <w:rPr>
          <w:rFonts w:ascii="Arial" w:hAnsi="Arial" w:cs="Arial"/>
          <w:b/>
          <w:bCs/>
          <w:sz w:val="28"/>
          <w:szCs w:val="28"/>
        </w:rPr>
        <w:tab/>
      </w:r>
      <w:r>
        <w:rPr>
          <w:rFonts w:ascii="Arial" w:hAnsi="Arial" w:cs="Arial"/>
          <w:b/>
          <w:bCs/>
          <w:spacing w:val="-2"/>
          <w:sz w:val="28"/>
          <w:szCs w:val="28"/>
        </w:rPr>
        <w:t>Con</w:t>
      </w:r>
      <w:r>
        <w:rPr>
          <w:rFonts w:ascii="Arial" w:hAnsi="Arial" w:cs="Arial"/>
          <w:b/>
          <w:bCs/>
          <w:sz w:val="28"/>
          <w:szCs w:val="28"/>
        </w:rPr>
        <w:t>s</w:t>
      </w:r>
      <w:r>
        <w:rPr>
          <w:rFonts w:ascii="Arial" w:hAnsi="Arial" w:cs="Arial"/>
          <w:b/>
          <w:bCs/>
          <w:spacing w:val="-2"/>
          <w:sz w:val="28"/>
          <w:szCs w:val="28"/>
        </w:rPr>
        <w:t>u</w:t>
      </w:r>
      <w:r>
        <w:rPr>
          <w:rFonts w:ascii="Arial" w:hAnsi="Arial" w:cs="Arial"/>
          <w:b/>
          <w:bCs/>
          <w:sz w:val="28"/>
          <w:szCs w:val="28"/>
        </w:rPr>
        <w:t>m</w:t>
      </w:r>
      <w:r>
        <w:rPr>
          <w:rFonts w:ascii="Arial" w:hAnsi="Arial" w:cs="Arial"/>
          <w:b/>
          <w:bCs/>
          <w:spacing w:val="-2"/>
          <w:sz w:val="28"/>
          <w:szCs w:val="28"/>
        </w:rPr>
        <w:t>p</w:t>
      </w:r>
      <w:r>
        <w:rPr>
          <w:rFonts w:ascii="Arial" w:hAnsi="Arial" w:cs="Arial"/>
          <w:b/>
          <w:bCs/>
          <w:sz w:val="28"/>
          <w:szCs w:val="28"/>
        </w:rPr>
        <w:t>ti</w:t>
      </w:r>
      <w:r>
        <w:rPr>
          <w:rFonts w:ascii="Arial" w:hAnsi="Arial" w:cs="Arial"/>
          <w:b/>
          <w:bCs/>
          <w:spacing w:val="-4"/>
          <w:sz w:val="28"/>
          <w:szCs w:val="28"/>
        </w:rPr>
        <w:t>o</w:t>
      </w:r>
      <w:r>
        <w:rPr>
          <w:rFonts w:ascii="Arial" w:hAnsi="Arial" w:cs="Arial"/>
          <w:b/>
          <w:bCs/>
          <w:sz w:val="28"/>
          <w:szCs w:val="28"/>
        </w:rPr>
        <w:t>n</w:t>
      </w:r>
    </w:p>
    <w:p w14:paraId="39A5D68C" w14:textId="77777777" w:rsidR="009E2366" w:rsidRDefault="00BE5ED2">
      <w:pPr>
        <w:kinsoku w:val="0"/>
        <w:overflowPunct w:val="0"/>
        <w:spacing w:line="270" w:lineRule="exact"/>
        <w:ind w:right="618"/>
        <w:jc w:val="right"/>
        <w:rPr>
          <w:rFonts w:ascii="Arial" w:hAnsi="Arial" w:cs="Arial"/>
        </w:rPr>
      </w:pPr>
      <w:r>
        <w:rPr>
          <w:rFonts w:ascii="Arial" w:hAnsi="Arial" w:cs="Arial"/>
        </w:rPr>
        <w:t>*</w:t>
      </w:r>
      <w:proofErr w:type="gramStart"/>
      <w:r>
        <w:rPr>
          <w:rFonts w:ascii="Arial" w:hAnsi="Arial" w:cs="Arial"/>
        </w:rPr>
        <w:t>dele</w:t>
      </w:r>
      <w:r>
        <w:rPr>
          <w:rFonts w:ascii="Arial" w:hAnsi="Arial" w:cs="Arial"/>
          <w:spacing w:val="-2"/>
        </w:rPr>
        <w:t>t</w:t>
      </w:r>
      <w:r>
        <w:rPr>
          <w:rFonts w:ascii="Arial" w:hAnsi="Arial" w:cs="Arial"/>
        </w:rPr>
        <w:t>e</w:t>
      </w:r>
      <w:proofErr w:type="gramEnd"/>
      <w:r>
        <w:rPr>
          <w:rFonts w:ascii="Arial" w:hAnsi="Arial" w:cs="Arial"/>
        </w:rPr>
        <w:t xml:space="preserve"> </w:t>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p</w:t>
      </w:r>
      <w:r>
        <w:rPr>
          <w:rFonts w:ascii="Arial" w:hAnsi="Arial" w:cs="Arial"/>
        </w:rPr>
        <w:t>propr</w:t>
      </w:r>
      <w:r>
        <w:rPr>
          <w:rFonts w:ascii="Arial" w:hAnsi="Arial" w:cs="Arial"/>
          <w:spacing w:val="-2"/>
        </w:rPr>
        <w:t>i</w:t>
      </w:r>
      <w:r>
        <w:rPr>
          <w:rFonts w:ascii="Arial" w:hAnsi="Arial" w:cs="Arial"/>
        </w:rPr>
        <w:t>ate</w:t>
      </w:r>
    </w:p>
    <w:p w14:paraId="2A2491D7" w14:textId="77777777" w:rsidR="009E2366" w:rsidRDefault="009E2366">
      <w:pPr>
        <w:kinsoku w:val="0"/>
        <w:overflowPunct w:val="0"/>
        <w:spacing w:before="18" w:line="240" w:lineRule="exact"/>
      </w:pPr>
    </w:p>
    <w:tbl>
      <w:tblPr>
        <w:tblW w:w="0" w:type="auto"/>
        <w:tblInd w:w="112" w:type="dxa"/>
        <w:tblLayout w:type="fixed"/>
        <w:tblCellMar>
          <w:left w:w="0" w:type="dxa"/>
          <w:right w:w="0" w:type="dxa"/>
        </w:tblCellMar>
        <w:tblLook w:val="0000" w:firstRow="0" w:lastRow="0" w:firstColumn="0" w:lastColumn="0" w:noHBand="0" w:noVBand="0"/>
      </w:tblPr>
      <w:tblGrid>
        <w:gridCol w:w="1728"/>
        <w:gridCol w:w="2971"/>
        <w:gridCol w:w="1981"/>
        <w:gridCol w:w="2969"/>
      </w:tblGrid>
      <w:tr w:rsidR="009E2366" w14:paraId="21BA8B6E" w14:textId="77777777">
        <w:trPr>
          <w:trHeight w:hRule="exact" w:val="562"/>
        </w:trPr>
        <w:tc>
          <w:tcPr>
            <w:tcW w:w="1728" w:type="dxa"/>
            <w:tcBorders>
              <w:top w:val="single" w:sz="4" w:space="0" w:color="000000"/>
              <w:left w:val="single" w:sz="4" w:space="0" w:color="000000"/>
              <w:bottom w:val="single" w:sz="4" w:space="0" w:color="000000"/>
              <w:right w:val="single" w:sz="4" w:space="0" w:color="000000"/>
            </w:tcBorders>
          </w:tcPr>
          <w:p w14:paraId="57FBA026" w14:textId="77777777" w:rsidR="009E2366" w:rsidRDefault="00BE5ED2">
            <w:pPr>
              <w:pStyle w:val="TableParagraph"/>
              <w:kinsoku w:val="0"/>
              <w:overflowPunct w:val="0"/>
              <w:spacing w:line="271" w:lineRule="exact"/>
              <w:ind w:left="102"/>
            </w:pPr>
            <w:r>
              <w:rPr>
                <w:rFonts w:ascii="Arial" w:hAnsi="Arial" w:cs="Arial"/>
              </w:rPr>
              <w:t>C</w:t>
            </w:r>
            <w:r>
              <w:rPr>
                <w:rFonts w:ascii="Arial" w:hAnsi="Arial" w:cs="Arial"/>
                <w:spacing w:val="-1"/>
              </w:rPr>
              <w:t>l</w:t>
            </w:r>
            <w:r>
              <w:rPr>
                <w:rFonts w:ascii="Arial" w:hAnsi="Arial" w:cs="Arial"/>
              </w:rPr>
              <w:t>ie</w:t>
            </w:r>
            <w:r>
              <w:rPr>
                <w:rFonts w:ascii="Arial" w:hAnsi="Arial" w:cs="Arial"/>
                <w:spacing w:val="1"/>
              </w:rPr>
              <w:t>n</w:t>
            </w:r>
            <w:r>
              <w:rPr>
                <w:rFonts w:ascii="Arial" w:hAnsi="Arial" w:cs="Arial"/>
              </w:rPr>
              <w:t>t Name:</w:t>
            </w:r>
          </w:p>
        </w:tc>
        <w:tc>
          <w:tcPr>
            <w:tcW w:w="2971" w:type="dxa"/>
            <w:tcBorders>
              <w:top w:val="single" w:sz="4" w:space="0" w:color="000000"/>
              <w:left w:val="single" w:sz="4" w:space="0" w:color="000000"/>
              <w:bottom w:val="single" w:sz="4" w:space="0" w:color="000000"/>
              <w:right w:val="single" w:sz="4" w:space="0" w:color="000000"/>
            </w:tcBorders>
          </w:tcPr>
          <w:p w14:paraId="6B3BB0BD" w14:textId="77777777" w:rsidR="009E2366" w:rsidRDefault="009E2366"/>
        </w:tc>
        <w:tc>
          <w:tcPr>
            <w:tcW w:w="1981" w:type="dxa"/>
            <w:tcBorders>
              <w:top w:val="single" w:sz="4" w:space="0" w:color="000000"/>
              <w:left w:val="single" w:sz="4" w:space="0" w:color="000000"/>
              <w:bottom w:val="single" w:sz="4" w:space="0" w:color="000000"/>
              <w:right w:val="single" w:sz="4" w:space="0" w:color="000000"/>
            </w:tcBorders>
          </w:tcPr>
          <w:p w14:paraId="6BF821D1" w14:textId="77777777" w:rsidR="009E2366" w:rsidRDefault="00BE5ED2">
            <w:pPr>
              <w:pStyle w:val="TableParagraph"/>
              <w:kinsoku w:val="0"/>
              <w:overflowPunct w:val="0"/>
              <w:spacing w:line="271" w:lineRule="exact"/>
              <w:ind w:left="99"/>
            </w:pPr>
            <w:r>
              <w:rPr>
                <w:rFonts w:ascii="Arial" w:hAnsi="Arial" w:cs="Arial"/>
              </w:rPr>
              <w:t>Key</w:t>
            </w:r>
            <w:r>
              <w:rPr>
                <w:rFonts w:ascii="Arial" w:hAnsi="Arial" w:cs="Arial"/>
                <w:spacing w:val="-7"/>
              </w:rPr>
              <w:t xml:space="preserve"> </w:t>
            </w:r>
            <w:r>
              <w:rPr>
                <w:rFonts w:ascii="Arial" w:hAnsi="Arial" w:cs="Arial"/>
                <w:spacing w:val="8"/>
              </w:rPr>
              <w:t>W</w:t>
            </w:r>
            <w:r>
              <w:rPr>
                <w:rFonts w:ascii="Arial" w:hAnsi="Arial" w:cs="Arial"/>
                <w:spacing w:val="-2"/>
              </w:rPr>
              <w:t>o</w:t>
            </w:r>
            <w:r>
              <w:rPr>
                <w:rFonts w:ascii="Arial" w:hAnsi="Arial" w:cs="Arial"/>
              </w:rPr>
              <w:t>rker:</w:t>
            </w:r>
          </w:p>
        </w:tc>
        <w:tc>
          <w:tcPr>
            <w:tcW w:w="2969" w:type="dxa"/>
            <w:tcBorders>
              <w:top w:val="single" w:sz="4" w:space="0" w:color="000000"/>
              <w:left w:val="single" w:sz="4" w:space="0" w:color="000000"/>
              <w:bottom w:val="single" w:sz="4" w:space="0" w:color="000000"/>
              <w:right w:val="single" w:sz="4" w:space="0" w:color="000000"/>
            </w:tcBorders>
          </w:tcPr>
          <w:p w14:paraId="29364324" w14:textId="77777777" w:rsidR="009E2366" w:rsidRDefault="009E2366"/>
        </w:tc>
      </w:tr>
      <w:tr w:rsidR="009E2366" w14:paraId="68988692" w14:textId="77777777">
        <w:trPr>
          <w:trHeight w:hRule="exact" w:val="562"/>
        </w:trPr>
        <w:tc>
          <w:tcPr>
            <w:tcW w:w="1728" w:type="dxa"/>
            <w:tcBorders>
              <w:top w:val="single" w:sz="4" w:space="0" w:color="000000"/>
              <w:left w:val="single" w:sz="4" w:space="0" w:color="000000"/>
              <w:bottom w:val="single" w:sz="4" w:space="0" w:color="000000"/>
              <w:right w:val="single" w:sz="4" w:space="0" w:color="000000"/>
            </w:tcBorders>
          </w:tcPr>
          <w:p w14:paraId="0C83BC27" w14:textId="77777777" w:rsidR="009E2366" w:rsidRDefault="00BE5ED2">
            <w:pPr>
              <w:pStyle w:val="TableParagraph"/>
              <w:kinsoku w:val="0"/>
              <w:overflowPunct w:val="0"/>
              <w:spacing w:line="271" w:lineRule="exact"/>
              <w:ind w:left="102"/>
              <w:rPr>
                <w:rFonts w:ascii="Arial" w:hAnsi="Arial" w:cs="Arial"/>
              </w:rPr>
            </w:pPr>
            <w:r>
              <w:rPr>
                <w:rFonts w:ascii="Arial" w:hAnsi="Arial" w:cs="Arial"/>
              </w:rPr>
              <w:t>Prescr</w:t>
            </w:r>
            <w:r>
              <w:rPr>
                <w:rFonts w:ascii="Arial" w:hAnsi="Arial" w:cs="Arial"/>
                <w:spacing w:val="-1"/>
              </w:rPr>
              <w:t>i</w:t>
            </w:r>
            <w:r>
              <w:rPr>
                <w:rFonts w:ascii="Arial" w:hAnsi="Arial" w:cs="Arial"/>
              </w:rPr>
              <w:t>ber</w:t>
            </w:r>
          </w:p>
          <w:p w14:paraId="34D5D8B2" w14:textId="77777777" w:rsidR="009E2366" w:rsidRDefault="00BE5ED2">
            <w:pPr>
              <w:pStyle w:val="TableParagraph"/>
              <w:kinsoku w:val="0"/>
              <w:overflowPunct w:val="0"/>
              <w:ind w:left="102"/>
            </w:pPr>
            <w:r>
              <w:rPr>
                <w:rFonts w:ascii="Arial" w:hAnsi="Arial" w:cs="Arial"/>
              </w:rPr>
              <w:t>Na</w:t>
            </w:r>
            <w:r>
              <w:rPr>
                <w:rFonts w:ascii="Arial" w:hAnsi="Arial" w:cs="Arial"/>
                <w:spacing w:val="1"/>
              </w:rPr>
              <w:t>m</w:t>
            </w:r>
            <w:r>
              <w:rPr>
                <w:rFonts w:ascii="Arial" w:hAnsi="Arial" w:cs="Arial"/>
              </w:rPr>
              <w:t>e:</w:t>
            </w:r>
          </w:p>
        </w:tc>
        <w:tc>
          <w:tcPr>
            <w:tcW w:w="2971" w:type="dxa"/>
            <w:tcBorders>
              <w:top w:val="single" w:sz="4" w:space="0" w:color="000000"/>
              <w:left w:val="single" w:sz="4" w:space="0" w:color="000000"/>
              <w:bottom w:val="single" w:sz="4" w:space="0" w:color="000000"/>
              <w:right w:val="single" w:sz="4" w:space="0" w:color="000000"/>
            </w:tcBorders>
          </w:tcPr>
          <w:p w14:paraId="0AE6E4CE" w14:textId="77777777" w:rsidR="009E2366" w:rsidRDefault="009E2366"/>
        </w:tc>
        <w:tc>
          <w:tcPr>
            <w:tcW w:w="1981" w:type="dxa"/>
            <w:tcBorders>
              <w:top w:val="single" w:sz="4" w:space="0" w:color="000000"/>
              <w:left w:val="single" w:sz="4" w:space="0" w:color="000000"/>
              <w:bottom w:val="single" w:sz="4" w:space="0" w:color="000000"/>
              <w:right w:val="single" w:sz="4" w:space="0" w:color="000000"/>
            </w:tcBorders>
          </w:tcPr>
          <w:p w14:paraId="56E478E5" w14:textId="77777777" w:rsidR="009E2366" w:rsidRDefault="00BE5ED2">
            <w:pPr>
              <w:pStyle w:val="TableParagraph"/>
              <w:kinsoku w:val="0"/>
              <w:overflowPunct w:val="0"/>
              <w:spacing w:line="271" w:lineRule="exact"/>
              <w:ind w:left="99"/>
            </w:pPr>
            <w:r>
              <w:rPr>
                <w:rFonts w:ascii="Arial" w:hAnsi="Arial" w:cs="Arial"/>
              </w:rPr>
              <w:t>C</w:t>
            </w:r>
            <w:r>
              <w:rPr>
                <w:rFonts w:ascii="Arial" w:hAnsi="Arial" w:cs="Arial"/>
                <w:spacing w:val="-1"/>
              </w:rPr>
              <w:t>l</w:t>
            </w:r>
            <w:r>
              <w:rPr>
                <w:rFonts w:ascii="Arial" w:hAnsi="Arial" w:cs="Arial"/>
              </w:rPr>
              <w:t>inic / Practice:</w:t>
            </w:r>
          </w:p>
        </w:tc>
        <w:tc>
          <w:tcPr>
            <w:tcW w:w="2969" w:type="dxa"/>
            <w:tcBorders>
              <w:top w:val="single" w:sz="4" w:space="0" w:color="000000"/>
              <w:left w:val="single" w:sz="4" w:space="0" w:color="000000"/>
              <w:bottom w:val="single" w:sz="4" w:space="0" w:color="000000"/>
              <w:right w:val="single" w:sz="4" w:space="0" w:color="000000"/>
            </w:tcBorders>
          </w:tcPr>
          <w:p w14:paraId="15FEBCAA" w14:textId="77777777" w:rsidR="009E2366" w:rsidRDefault="009E2366"/>
        </w:tc>
      </w:tr>
      <w:tr w:rsidR="009E2366" w14:paraId="66C1DFA3" w14:textId="77777777">
        <w:trPr>
          <w:trHeight w:hRule="exact" w:val="838"/>
        </w:trPr>
        <w:tc>
          <w:tcPr>
            <w:tcW w:w="1728" w:type="dxa"/>
            <w:tcBorders>
              <w:top w:val="single" w:sz="4" w:space="0" w:color="000000"/>
              <w:left w:val="single" w:sz="4" w:space="0" w:color="000000"/>
              <w:bottom w:val="single" w:sz="4" w:space="0" w:color="000000"/>
              <w:right w:val="single" w:sz="4" w:space="0" w:color="000000"/>
            </w:tcBorders>
          </w:tcPr>
          <w:p w14:paraId="3E6F6D73" w14:textId="77777777" w:rsidR="009E2366" w:rsidRDefault="00BE5ED2">
            <w:pPr>
              <w:pStyle w:val="TableParagraph"/>
              <w:kinsoku w:val="0"/>
              <w:overflowPunct w:val="0"/>
              <w:spacing w:line="271" w:lineRule="exact"/>
              <w:ind w:left="102"/>
              <w:rPr>
                <w:rFonts w:ascii="Arial" w:hAnsi="Arial" w:cs="Arial"/>
              </w:rPr>
            </w:pPr>
            <w:r>
              <w:rPr>
                <w:rFonts w:ascii="Arial" w:hAnsi="Arial" w:cs="Arial"/>
              </w:rPr>
              <w:t>Phar</w:t>
            </w:r>
            <w:r>
              <w:rPr>
                <w:rFonts w:ascii="Arial" w:hAnsi="Arial" w:cs="Arial"/>
                <w:spacing w:val="-2"/>
              </w:rPr>
              <w:t>m</w:t>
            </w:r>
            <w:r>
              <w:rPr>
                <w:rFonts w:ascii="Arial" w:hAnsi="Arial" w:cs="Arial"/>
              </w:rPr>
              <w:t>acy</w:t>
            </w:r>
          </w:p>
          <w:p w14:paraId="53C6A985" w14:textId="77777777" w:rsidR="009E2366" w:rsidRDefault="00BE5ED2">
            <w:pPr>
              <w:pStyle w:val="TableParagraph"/>
              <w:kinsoku w:val="0"/>
              <w:overflowPunct w:val="0"/>
              <w:ind w:left="102"/>
            </w:pPr>
            <w:r>
              <w:rPr>
                <w:rFonts w:ascii="Arial" w:hAnsi="Arial" w:cs="Arial"/>
              </w:rPr>
              <w:t>Na</w:t>
            </w:r>
            <w:r>
              <w:rPr>
                <w:rFonts w:ascii="Arial" w:hAnsi="Arial" w:cs="Arial"/>
                <w:spacing w:val="1"/>
              </w:rPr>
              <w:t>m</w:t>
            </w:r>
            <w:r>
              <w:rPr>
                <w:rFonts w:ascii="Arial" w:hAnsi="Arial" w:cs="Arial"/>
              </w:rPr>
              <w:t>e:</w:t>
            </w:r>
          </w:p>
        </w:tc>
        <w:tc>
          <w:tcPr>
            <w:tcW w:w="2971" w:type="dxa"/>
            <w:tcBorders>
              <w:top w:val="single" w:sz="4" w:space="0" w:color="000000"/>
              <w:left w:val="single" w:sz="4" w:space="0" w:color="000000"/>
              <w:bottom w:val="single" w:sz="4" w:space="0" w:color="000000"/>
              <w:right w:val="single" w:sz="4" w:space="0" w:color="000000"/>
            </w:tcBorders>
          </w:tcPr>
          <w:p w14:paraId="07623DDE" w14:textId="77777777" w:rsidR="009E2366" w:rsidRDefault="009E2366"/>
        </w:tc>
        <w:tc>
          <w:tcPr>
            <w:tcW w:w="1981" w:type="dxa"/>
            <w:tcBorders>
              <w:top w:val="single" w:sz="4" w:space="0" w:color="000000"/>
              <w:left w:val="single" w:sz="4" w:space="0" w:color="000000"/>
              <w:bottom w:val="single" w:sz="4" w:space="0" w:color="000000"/>
              <w:right w:val="single" w:sz="4" w:space="0" w:color="000000"/>
            </w:tcBorders>
          </w:tcPr>
          <w:p w14:paraId="5EEC2C5D" w14:textId="77777777" w:rsidR="009E2366" w:rsidRDefault="00BE5ED2">
            <w:pPr>
              <w:pStyle w:val="TableParagraph"/>
              <w:kinsoku w:val="0"/>
              <w:overflowPunct w:val="0"/>
              <w:spacing w:line="271" w:lineRule="exact"/>
              <w:ind w:left="99"/>
              <w:rPr>
                <w:rFonts w:ascii="Arial" w:hAnsi="Arial" w:cs="Arial"/>
              </w:rPr>
            </w:pPr>
            <w:r>
              <w:rPr>
                <w:rFonts w:ascii="Arial" w:hAnsi="Arial" w:cs="Arial"/>
              </w:rPr>
              <w:t>Phar</w:t>
            </w:r>
            <w:r>
              <w:rPr>
                <w:rFonts w:ascii="Arial" w:hAnsi="Arial" w:cs="Arial"/>
                <w:spacing w:val="-2"/>
              </w:rPr>
              <w:t>m</w:t>
            </w:r>
            <w:r>
              <w:rPr>
                <w:rFonts w:ascii="Arial" w:hAnsi="Arial" w:cs="Arial"/>
              </w:rPr>
              <w:t>acy</w:t>
            </w:r>
          </w:p>
          <w:p w14:paraId="256EC6E6" w14:textId="77777777" w:rsidR="009E2366" w:rsidRDefault="00BE5ED2">
            <w:pPr>
              <w:pStyle w:val="TableParagraph"/>
              <w:kinsoku w:val="0"/>
              <w:overflowPunct w:val="0"/>
              <w:ind w:left="99"/>
            </w:pPr>
            <w:r>
              <w:rPr>
                <w:rFonts w:ascii="Arial" w:hAnsi="Arial" w:cs="Arial"/>
              </w:rPr>
              <w:t>Locat</w:t>
            </w:r>
            <w:r>
              <w:rPr>
                <w:rFonts w:ascii="Arial" w:hAnsi="Arial" w:cs="Arial"/>
                <w:spacing w:val="-3"/>
              </w:rPr>
              <w:t>i</w:t>
            </w:r>
            <w:r>
              <w:rPr>
                <w:rFonts w:ascii="Arial" w:hAnsi="Arial" w:cs="Arial"/>
              </w:rPr>
              <w:t>on:</w:t>
            </w:r>
          </w:p>
        </w:tc>
        <w:tc>
          <w:tcPr>
            <w:tcW w:w="2969" w:type="dxa"/>
            <w:tcBorders>
              <w:top w:val="single" w:sz="4" w:space="0" w:color="000000"/>
              <w:left w:val="single" w:sz="4" w:space="0" w:color="000000"/>
              <w:bottom w:val="single" w:sz="4" w:space="0" w:color="000000"/>
              <w:right w:val="single" w:sz="4" w:space="0" w:color="000000"/>
            </w:tcBorders>
          </w:tcPr>
          <w:p w14:paraId="25D13A9A" w14:textId="77777777" w:rsidR="009E2366" w:rsidRDefault="009E2366"/>
        </w:tc>
      </w:tr>
    </w:tbl>
    <w:p w14:paraId="36AD6B2C" w14:textId="77777777" w:rsidR="009E2366" w:rsidRDefault="009E2366">
      <w:pPr>
        <w:kinsoku w:val="0"/>
        <w:overflowPunct w:val="0"/>
        <w:spacing w:before="10" w:line="170" w:lineRule="exact"/>
        <w:rPr>
          <w:sz w:val="17"/>
          <w:szCs w:val="17"/>
        </w:rPr>
      </w:pPr>
    </w:p>
    <w:p w14:paraId="35F55399" w14:textId="77777777" w:rsidR="009E2366" w:rsidRDefault="00BE5ED2">
      <w:pPr>
        <w:kinsoku w:val="0"/>
        <w:overflowPunct w:val="0"/>
        <w:spacing w:before="69"/>
        <w:ind w:left="220" w:right="629"/>
        <w:rPr>
          <w:rFonts w:ascii="Arial" w:hAnsi="Arial" w:cs="Arial"/>
        </w:rPr>
      </w:pPr>
      <w:r>
        <w:rPr>
          <w:rFonts w:ascii="Arial" w:hAnsi="Arial" w:cs="Arial"/>
        </w:rPr>
        <w:t>I</w:t>
      </w:r>
      <w:r>
        <w:rPr>
          <w:rFonts w:ascii="Arial" w:hAnsi="Arial" w:cs="Arial"/>
          <w:spacing w:val="33"/>
        </w:rPr>
        <w:t xml:space="preserve"> </w:t>
      </w:r>
      <w:r>
        <w:rPr>
          <w:rFonts w:ascii="Arial" w:hAnsi="Arial" w:cs="Arial"/>
        </w:rPr>
        <w:t>unders</w:t>
      </w:r>
      <w:r>
        <w:rPr>
          <w:rFonts w:ascii="Arial" w:hAnsi="Arial" w:cs="Arial"/>
          <w:spacing w:val="-3"/>
        </w:rPr>
        <w:t>t</w:t>
      </w:r>
      <w:r>
        <w:rPr>
          <w:rFonts w:ascii="Arial" w:hAnsi="Arial" w:cs="Arial"/>
        </w:rPr>
        <w:t>and</w:t>
      </w:r>
      <w:r>
        <w:rPr>
          <w:rFonts w:ascii="Arial" w:hAnsi="Arial" w:cs="Arial"/>
          <w:spacing w:val="34"/>
        </w:rPr>
        <w:t xml:space="preserve"> </w:t>
      </w:r>
      <w:r>
        <w:rPr>
          <w:rFonts w:ascii="Arial" w:hAnsi="Arial" w:cs="Arial"/>
          <w:spacing w:val="-2"/>
        </w:rPr>
        <w:t>t</w:t>
      </w:r>
      <w:r>
        <w:rPr>
          <w:rFonts w:ascii="Arial" w:hAnsi="Arial" w:cs="Arial"/>
        </w:rPr>
        <w:t>hat</w:t>
      </w:r>
      <w:r>
        <w:rPr>
          <w:rFonts w:ascii="Arial" w:hAnsi="Arial" w:cs="Arial"/>
          <w:spacing w:val="34"/>
        </w:rPr>
        <w:t xml:space="preserve"> </w:t>
      </w:r>
      <w:proofErr w:type="gramStart"/>
      <w:r>
        <w:rPr>
          <w:rFonts w:ascii="Arial" w:hAnsi="Arial" w:cs="Arial"/>
        </w:rPr>
        <w:t>in</w:t>
      </w:r>
      <w:r>
        <w:rPr>
          <w:rFonts w:ascii="Arial" w:hAnsi="Arial" w:cs="Arial"/>
          <w:spacing w:val="33"/>
        </w:rPr>
        <w:t xml:space="preserve"> </w:t>
      </w:r>
      <w:r>
        <w:rPr>
          <w:rFonts w:ascii="Arial" w:hAnsi="Arial" w:cs="Arial"/>
          <w:spacing w:val="-2"/>
        </w:rPr>
        <w:t>o</w:t>
      </w:r>
      <w:r>
        <w:rPr>
          <w:rFonts w:ascii="Arial" w:hAnsi="Arial" w:cs="Arial"/>
        </w:rPr>
        <w:t>rder</w:t>
      </w:r>
      <w:r>
        <w:rPr>
          <w:rFonts w:ascii="Arial" w:hAnsi="Arial" w:cs="Arial"/>
          <w:spacing w:val="33"/>
        </w:rPr>
        <w:t xml:space="preserve"> </w:t>
      </w:r>
      <w:r>
        <w:rPr>
          <w:rFonts w:ascii="Arial" w:hAnsi="Arial" w:cs="Arial"/>
        </w:rPr>
        <w:t>to</w:t>
      </w:r>
      <w:proofErr w:type="gramEnd"/>
      <w:r>
        <w:rPr>
          <w:rFonts w:ascii="Arial" w:hAnsi="Arial" w:cs="Arial"/>
          <w:spacing w:val="35"/>
        </w:rPr>
        <w:t xml:space="preserve"> </w:t>
      </w:r>
      <w:r>
        <w:rPr>
          <w:rFonts w:ascii="Arial" w:hAnsi="Arial" w:cs="Arial"/>
        </w:rPr>
        <w:t>partic</w:t>
      </w:r>
      <w:r>
        <w:rPr>
          <w:rFonts w:ascii="Arial" w:hAnsi="Arial" w:cs="Arial"/>
          <w:spacing w:val="-2"/>
        </w:rPr>
        <w:t>i</w:t>
      </w:r>
      <w:r>
        <w:rPr>
          <w:rFonts w:ascii="Arial" w:hAnsi="Arial" w:cs="Arial"/>
        </w:rPr>
        <w:t>pa</w:t>
      </w:r>
      <w:r>
        <w:rPr>
          <w:rFonts w:ascii="Arial" w:hAnsi="Arial" w:cs="Arial"/>
          <w:spacing w:val="-2"/>
        </w:rPr>
        <w:t>t</w:t>
      </w:r>
      <w:r>
        <w:rPr>
          <w:rFonts w:ascii="Arial" w:hAnsi="Arial" w:cs="Arial"/>
        </w:rPr>
        <w:t>e</w:t>
      </w:r>
      <w:r>
        <w:rPr>
          <w:rFonts w:ascii="Arial" w:hAnsi="Arial" w:cs="Arial"/>
          <w:spacing w:val="34"/>
        </w:rPr>
        <w:t xml:space="preserve"> </w:t>
      </w:r>
      <w:r>
        <w:rPr>
          <w:rFonts w:ascii="Arial" w:hAnsi="Arial" w:cs="Arial"/>
        </w:rPr>
        <w:t>in</w:t>
      </w:r>
      <w:r>
        <w:rPr>
          <w:rFonts w:ascii="Arial" w:hAnsi="Arial" w:cs="Arial"/>
          <w:spacing w:val="34"/>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3"/>
        </w:rPr>
        <w:t xml:space="preserve"> </w:t>
      </w:r>
      <w:r>
        <w:rPr>
          <w:rFonts w:ascii="Arial" w:hAnsi="Arial" w:cs="Arial"/>
        </w:rPr>
        <w:t>Su</w:t>
      </w:r>
      <w:r>
        <w:rPr>
          <w:rFonts w:ascii="Arial" w:hAnsi="Arial" w:cs="Arial"/>
          <w:spacing w:val="-2"/>
        </w:rPr>
        <w:t>p</w:t>
      </w:r>
      <w:r>
        <w:rPr>
          <w:rFonts w:ascii="Arial" w:hAnsi="Arial" w:cs="Arial"/>
        </w:rPr>
        <w:t>er</w:t>
      </w:r>
      <w:r>
        <w:rPr>
          <w:rFonts w:ascii="Arial" w:hAnsi="Arial" w:cs="Arial"/>
          <w:spacing w:val="-4"/>
        </w:rPr>
        <w:t>v</w:t>
      </w:r>
      <w:r>
        <w:rPr>
          <w:rFonts w:ascii="Arial" w:hAnsi="Arial" w:cs="Arial"/>
        </w:rPr>
        <w:t>ised</w:t>
      </w:r>
      <w:r>
        <w:rPr>
          <w:rFonts w:ascii="Arial" w:hAnsi="Arial" w:cs="Arial"/>
          <w:spacing w:val="35"/>
        </w:rPr>
        <w:t xml:space="preserve"> </w:t>
      </w:r>
      <w:r>
        <w:rPr>
          <w:rFonts w:ascii="Arial" w:hAnsi="Arial" w:cs="Arial"/>
        </w:rPr>
        <w:t>Co</w:t>
      </w:r>
      <w:r>
        <w:rPr>
          <w:rFonts w:ascii="Arial" w:hAnsi="Arial" w:cs="Arial"/>
          <w:spacing w:val="1"/>
        </w:rPr>
        <w:t>n</w:t>
      </w:r>
      <w:r>
        <w:rPr>
          <w:rFonts w:ascii="Arial" w:hAnsi="Arial" w:cs="Arial"/>
        </w:rPr>
        <w:t>s</w:t>
      </w:r>
      <w:r>
        <w:rPr>
          <w:rFonts w:ascii="Arial" w:hAnsi="Arial" w:cs="Arial"/>
          <w:spacing w:val="-2"/>
        </w:rPr>
        <w:t>u</w:t>
      </w:r>
      <w:r>
        <w:rPr>
          <w:rFonts w:ascii="Arial" w:hAnsi="Arial" w:cs="Arial"/>
          <w:spacing w:val="1"/>
        </w:rPr>
        <w:t>m</w:t>
      </w:r>
      <w:r>
        <w:rPr>
          <w:rFonts w:ascii="Arial" w:hAnsi="Arial" w:cs="Arial"/>
        </w:rPr>
        <w:t>pti</w:t>
      </w:r>
      <w:r>
        <w:rPr>
          <w:rFonts w:ascii="Arial" w:hAnsi="Arial" w:cs="Arial"/>
          <w:spacing w:val="-2"/>
        </w:rPr>
        <w:t>o</w:t>
      </w:r>
      <w:r>
        <w:rPr>
          <w:rFonts w:ascii="Arial" w:hAnsi="Arial" w:cs="Arial"/>
        </w:rPr>
        <w:t>n</w:t>
      </w:r>
      <w:r>
        <w:rPr>
          <w:rFonts w:ascii="Arial" w:hAnsi="Arial" w:cs="Arial"/>
          <w:spacing w:val="34"/>
        </w:rPr>
        <w:t xml:space="preserve"> </w:t>
      </w:r>
      <w:r>
        <w:rPr>
          <w:rFonts w:ascii="Arial" w:hAnsi="Arial" w:cs="Arial"/>
        </w:rPr>
        <w:t>Sch</w:t>
      </w:r>
      <w:r>
        <w:rPr>
          <w:rFonts w:ascii="Arial" w:hAnsi="Arial" w:cs="Arial"/>
          <w:spacing w:val="-2"/>
        </w:rPr>
        <w:t>e</w:t>
      </w:r>
      <w:r>
        <w:rPr>
          <w:rFonts w:ascii="Arial" w:hAnsi="Arial" w:cs="Arial"/>
          <w:spacing w:val="-1"/>
        </w:rPr>
        <w:t>m</w:t>
      </w:r>
      <w:r>
        <w:rPr>
          <w:rFonts w:ascii="Arial" w:hAnsi="Arial" w:cs="Arial"/>
        </w:rPr>
        <w:t>e</w:t>
      </w:r>
      <w:r>
        <w:rPr>
          <w:rFonts w:ascii="Arial" w:hAnsi="Arial" w:cs="Arial"/>
          <w:spacing w:val="33"/>
        </w:rPr>
        <w:t xml:space="preserve"> </w:t>
      </w:r>
      <w:r>
        <w:rPr>
          <w:rFonts w:ascii="Arial" w:hAnsi="Arial" w:cs="Arial"/>
        </w:rPr>
        <w:t xml:space="preserve">I </w:t>
      </w:r>
      <w:r>
        <w:rPr>
          <w:rFonts w:ascii="Arial" w:hAnsi="Arial" w:cs="Arial"/>
          <w:spacing w:val="1"/>
        </w:rPr>
        <w:t>m</w:t>
      </w:r>
      <w:r>
        <w:rPr>
          <w:rFonts w:ascii="Arial" w:hAnsi="Arial" w:cs="Arial"/>
        </w:rPr>
        <w:t xml:space="preserve">ust </w:t>
      </w:r>
      <w:r>
        <w:rPr>
          <w:rFonts w:ascii="Arial" w:hAnsi="Arial" w:cs="Arial"/>
          <w:spacing w:val="-4"/>
        </w:rPr>
        <w:t>r</w:t>
      </w:r>
      <w:r>
        <w:rPr>
          <w:rFonts w:ascii="Arial" w:hAnsi="Arial" w:cs="Arial"/>
        </w:rPr>
        <w:t>ead</w:t>
      </w:r>
      <w:r>
        <w:rPr>
          <w:rFonts w:ascii="Arial" w:hAnsi="Arial" w:cs="Arial"/>
          <w:spacing w:val="-2"/>
        </w:rPr>
        <w:t xml:space="preserve"> </w:t>
      </w:r>
      <w:r>
        <w:rPr>
          <w:rFonts w:ascii="Arial" w:hAnsi="Arial" w:cs="Arial"/>
          <w:spacing w:val="1"/>
        </w:rPr>
        <w:t>a</w:t>
      </w:r>
      <w:r>
        <w:rPr>
          <w:rFonts w:ascii="Arial" w:hAnsi="Arial" w:cs="Arial"/>
          <w:spacing w:val="-2"/>
        </w:rPr>
        <w:t>n</w:t>
      </w:r>
      <w:r>
        <w:rPr>
          <w:rFonts w:ascii="Arial" w:hAnsi="Arial" w:cs="Arial"/>
        </w:rPr>
        <w:t xml:space="preserve">d </w:t>
      </w:r>
      <w:r>
        <w:rPr>
          <w:rFonts w:ascii="Arial" w:hAnsi="Arial" w:cs="Arial"/>
          <w:spacing w:val="1"/>
        </w:rPr>
        <w:t>a</w:t>
      </w:r>
      <w:r>
        <w:rPr>
          <w:rFonts w:ascii="Arial" w:hAnsi="Arial" w:cs="Arial"/>
          <w:spacing w:val="-2"/>
        </w:rPr>
        <w:t>g</w:t>
      </w:r>
      <w:r>
        <w:rPr>
          <w:rFonts w:ascii="Arial" w:hAnsi="Arial" w:cs="Arial"/>
        </w:rPr>
        <w:t>ree</w:t>
      </w:r>
      <w:r>
        <w:rPr>
          <w:rFonts w:ascii="Arial" w:hAnsi="Arial" w:cs="Arial"/>
          <w:spacing w:val="-1"/>
        </w:rPr>
        <w:t xml:space="preserve"> </w:t>
      </w:r>
      <w:r>
        <w:rPr>
          <w:rFonts w:ascii="Arial" w:hAnsi="Arial" w:cs="Arial"/>
          <w:spacing w:val="-2"/>
        </w:rPr>
        <w:t>t</w:t>
      </w:r>
      <w:r>
        <w:rPr>
          <w:rFonts w:ascii="Arial" w:hAnsi="Arial" w:cs="Arial"/>
        </w:rPr>
        <w:t>o t</w:t>
      </w:r>
      <w:r>
        <w:rPr>
          <w:rFonts w:ascii="Arial" w:hAnsi="Arial" w:cs="Arial"/>
          <w:spacing w:val="-2"/>
        </w:rPr>
        <w:t>h</w:t>
      </w:r>
      <w:r>
        <w:rPr>
          <w:rFonts w:ascii="Arial" w:hAnsi="Arial" w:cs="Arial"/>
        </w:rPr>
        <w:t>e</w:t>
      </w:r>
      <w:r>
        <w:rPr>
          <w:rFonts w:ascii="Arial" w:hAnsi="Arial" w:cs="Arial"/>
          <w:spacing w:val="-2"/>
        </w:rPr>
        <w:t xml:space="preserve"> </w:t>
      </w:r>
      <w:r>
        <w:rPr>
          <w:rFonts w:ascii="Arial" w:hAnsi="Arial" w:cs="Arial"/>
          <w:spacing w:val="2"/>
        </w:rPr>
        <w:t>f</w:t>
      </w:r>
      <w:r>
        <w:rPr>
          <w:rFonts w:ascii="Arial" w:hAnsi="Arial" w:cs="Arial"/>
        </w:rPr>
        <w:t>ol</w:t>
      </w:r>
      <w:r>
        <w:rPr>
          <w:rFonts w:ascii="Arial" w:hAnsi="Arial" w:cs="Arial"/>
          <w:spacing w:val="-1"/>
        </w:rPr>
        <w:t>l</w:t>
      </w:r>
      <w:r>
        <w:rPr>
          <w:rFonts w:ascii="Arial" w:hAnsi="Arial" w:cs="Arial"/>
        </w:rPr>
        <w:t>o</w:t>
      </w:r>
      <w:r>
        <w:rPr>
          <w:rFonts w:ascii="Arial" w:hAnsi="Arial" w:cs="Arial"/>
          <w:spacing w:val="-3"/>
        </w:rPr>
        <w:t>w</w:t>
      </w:r>
      <w:r>
        <w:rPr>
          <w:rFonts w:ascii="Arial" w:hAnsi="Arial" w:cs="Arial"/>
        </w:rPr>
        <w:t>ing</w:t>
      </w:r>
      <w:r>
        <w:rPr>
          <w:rFonts w:ascii="Arial" w:hAnsi="Arial" w:cs="Arial"/>
          <w:spacing w:val="-1"/>
        </w:rPr>
        <w:t xml:space="preserve"> </w:t>
      </w:r>
      <w:r>
        <w:rPr>
          <w:rFonts w:ascii="Arial" w:hAnsi="Arial" w:cs="Arial"/>
        </w:rPr>
        <w:t xml:space="preserve">terms </w:t>
      </w:r>
      <w:r>
        <w:rPr>
          <w:rFonts w:ascii="Arial" w:hAnsi="Arial" w:cs="Arial"/>
          <w:spacing w:val="-1"/>
        </w:rPr>
        <w:t>a</w:t>
      </w:r>
      <w:r>
        <w:rPr>
          <w:rFonts w:ascii="Arial" w:hAnsi="Arial" w:cs="Arial"/>
        </w:rPr>
        <w:t>nd</w:t>
      </w:r>
      <w:r>
        <w:rPr>
          <w:rFonts w:ascii="Arial" w:hAnsi="Arial" w:cs="Arial"/>
          <w:spacing w:val="6"/>
        </w:rPr>
        <w:t xml:space="preserve"> </w:t>
      </w:r>
      <w:r>
        <w:rPr>
          <w:rFonts w:ascii="Arial" w:hAnsi="Arial" w:cs="Arial"/>
        </w:rPr>
        <w:t>c</w:t>
      </w:r>
      <w:r>
        <w:rPr>
          <w:rFonts w:ascii="Arial" w:hAnsi="Arial" w:cs="Arial"/>
          <w:spacing w:val="-2"/>
        </w:rPr>
        <w:t>o</w:t>
      </w:r>
      <w:r>
        <w:rPr>
          <w:rFonts w:ascii="Arial" w:hAnsi="Arial" w:cs="Arial"/>
        </w:rPr>
        <w:t>nditi</w:t>
      </w:r>
      <w:r>
        <w:rPr>
          <w:rFonts w:ascii="Arial" w:hAnsi="Arial" w:cs="Arial"/>
          <w:spacing w:val="-2"/>
        </w:rPr>
        <w:t>o</w:t>
      </w:r>
      <w:r>
        <w:rPr>
          <w:rFonts w:ascii="Arial" w:hAnsi="Arial" w:cs="Arial"/>
        </w:rPr>
        <w:t>ns:</w:t>
      </w:r>
    </w:p>
    <w:p w14:paraId="1F94DB8B" w14:textId="77777777" w:rsidR="009E2366" w:rsidRDefault="009E2366">
      <w:pPr>
        <w:kinsoku w:val="0"/>
        <w:overflowPunct w:val="0"/>
        <w:spacing w:before="2" w:line="150" w:lineRule="exact"/>
        <w:rPr>
          <w:sz w:val="15"/>
          <w:szCs w:val="15"/>
        </w:rPr>
      </w:pPr>
    </w:p>
    <w:p w14:paraId="2CB7177F" w14:textId="77777777" w:rsidR="009E2366" w:rsidRDefault="009E2366">
      <w:pPr>
        <w:kinsoku w:val="0"/>
        <w:overflowPunct w:val="0"/>
        <w:spacing w:line="200" w:lineRule="exact"/>
        <w:rPr>
          <w:sz w:val="20"/>
          <w:szCs w:val="20"/>
        </w:rPr>
      </w:pPr>
    </w:p>
    <w:p w14:paraId="070D3F3A" w14:textId="77777777" w:rsidR="009E2366" w:rsidRDefault="009E2366">
      <w:pPr>
        <w:kinsoku w:val="0"/>
        <w:overflowPunct w:val="0"/>
        <w:spacing w:line="200" w:lineRule="exact"/>
        <w:rPr>
          <w:sz w:val="20"/>
          <w:szCs w:val="20"/>
        </w:rPr>
      </w:pPr>
    </w:p>
    <w:p w14:paraId="223F509D" w14:textId="77777777" w:rsidR="009E2366" w:rsidRDefault="00BE5ED2">
      <w:pPr>
        <w:kinsoku w:val="0"/>
        <w:overflowPunct w:val="0"/>
        <w:ind w:left="220"/>
        <w:rPr>
          <w:rFonts w:ascii="Arial" w:hAnsi="Arial" w:cs="Arial"/>
        </w:rPr>
      </w:pPr>
      <w:r>
        <w:rPr>
          <w:rFonts w:ascii="Arial" w:hAnsi="Arial" w:cs="Arial"/>
          <w:b/>
          <w:bCs/>
          <w:spacing w:val="-6"/>
        </w:rPr>
        <w:t>A</w:t>
      </w:r>
      <w:r>
        <w:rPr>
          <w:rFonts w:ascii="Arial" w:hAnsi="Arial" w:cs="Arial"/>
          <w:b/>
          <w:bCs/>
          <w:spacing w:val="1"/>
        </w:rPr>
        <w:t>p</w:t>
      </w:r>
      <w:r>
        <w:rPr>
          <w:rFonts w:ascii="Arial" w:hAnsi="Arial" w:cs="Arial"/>
          <w:b/>
          <w:bCs/>
        </w:rPr>
        <w:t>poi</w:t>
      </w:r>
      <w:r>
        <w:rPr>
          <w:rFonts w:ascii="Arial" w:hAnsi="Arial" w:cs="Arial"/>
          <w:b/>
          <w:bCs/>
          <w:spacing w:val="1"/>
        </w:rPr>
        <w:t>n</w:t>
      </w:r>
      <w:r>
        <w:rPr>
          <w:rFonts w:ascii="Arial" w:hAnsi="Arial" w:cs="Arial"/>
          <w:b/>
          <w:bCs/>
        </w:rPr>
        <w:t>tments and P</w:t>
      </w:r>
      <w:r>
        <w:rPr>
          <w:rFonts w:ascii="Arial" w:hAnsi="Arial" w:cs="Arial"/>
          <w:b/>
          <w:bCs/>
          <w:spacing w:val="-3"/>
        </w:rPr>
        <w:t>r</w:t>
      </w:r>
      <w:r>
        <w:rPr>
          <w:rFonts w:ascii="Arial" w:hAnsi="Arial" w:cs="Arial"/>
          <w:b/>
          <w:bCs/>
        </w:rPr>
        <w:t>escription</w:t>
      </w:r>
      <w:r>
        <w:rPr>
          <w:rFonts w:ascii="Arial" w:hAnsi="Arial" w:cs="Arial"/>
          <w:b/>
          <w:bCs/>
          <w:spacing w:val="-2"/>
        </w:rPr>
        <w:t>s</w:t>
      </w:r>
      <w:r>
        <w:rPr>
          <w:rFonts w:ascii="Arial" w:hAnsi="Arial" w:cs="Arial"/>
          <w:b/>
          <w:bCs/>
        </w:rPr>
        <w:t>:</w:t>
      </w:r>
    </w:p>
    <w:p w14:paraId="720467E1" w14:textId="77777777" w:rsidR="009E2366" w:rsidRDefault="00BE5ED2">
      <w:pPr>
        <w:numPr>
          <w:ilvl w:val="0"/>
          <w:numId w:val="1"/>
        </w:numPr>
        <w:tabs>
          <w:tab w:val="left" w:pos="940"/>
        </w:tabs>
        <w:kinsoku w:val="0"/>
        <w:overflowPunct w:val="0"/>
        <w:spacing w:before="21" w:line="276" w:lineRule="exact"/>
        <w:ind w:left="940" w:right="626"/>
        <w:jc w:val="both"/>
        <w:rPr>
          <w:rFonts w:ascii="Arial" w:hAnsi="Arial" w:cs="Arial"/>
        </w:rPr>
      </w:pPr>
      <w:r>
        <w:rPr>
          <w:rFonts w:ascii="Arial" w:hAnsi="Arial" w:cs="Arial"/>
        </w:rPr>
        <w:t>I</w:t>
      </w:r>
      <w:r>
        <w:rPr>
          <w:rFonts w:ascii="Arial" w:hAnsi="Arial" w:cs="Arial"/>
          <w:spacing w:val="3"/>
        </w:rPr>
        <w:t xml:space="preserve"> </w:t>
      </w:r>
      <w:r>
        <w:rPr>
          <w:rFonts w:ascii="Arial" w:hAnsi="Arial" w:cs="Arial"/>
        </w:rPr>
        <w:t>a</w:t>
      </w:r>
      <w:r>
        <w:rPr>
          <w:rFonts w:ascii="Arial" w:hAnsi="Arial" w:cs="Arial"/>
          <w:spacing w:val="-2"/>
        </w:rPr>
        <w:t>g</w:t>
      </w:r>
      <w:r>
        <w:rPr>
          <w:rFonts w:ascii="Arial" w:hAnsi="Arial" w:cs="Arial"/>
        </w:rPr>
        <w:t>ree</w:t>
      </w:r>
      <w:r>
        <w:rPr>
          <w:rFonts w:ascii="Arial" w:hAnsi="Arial" w:cs="Arial"/>
          <w:spacing w:val="3"/>
        </w:rPr>
        <w:t xml:space="preserve"> </w:t>
      </w:r>
      <w:r>
        <w:rPr>
          <w:rFonts w:ascii="Arial" w:hAnsi="Arial" w:cs="Arial"/>
        </w:rPr>
        <w:t>to</w:t>
      </w:r>
      <w:r>
        <w:rPr>
          <w:rFonts w:ascii="Arial" w:hAnsi="Arial" w:cs="Arial"/>
          <w:spacing w:val="1"/>
        </w:rPr>
        <w:t xml:space="preserve"> a</w:t>
      </w:r>
      <w:r>
        <w:rPr>
          <w:rFonts w:ascii="Arial" w:hAnsi="Arial" w:cs="Arial"/>
        </w:rPr>
        <w:t>tt</w:t>
      </w:r>
      <w:r>
        <w:rPr>
          <w:rFonts w:ascii="Arial" w:hAnsi="Arial" w:cs="Arial"/>
          <w:spacing w:val="-2"/>
        </w:rPr>
        <w:t>e</w:t>
      </w:r>
      <w:r>
        <w:rPr>
          <w:rFonts w:ascii="Arial" w:hAnsi="Arial" w:cs="Arial"/>
        </w:rPr>
        <w:t xml:space="preserve">nd </w:t>
      </w:r>
      <w:r>
        <w:rPr>
          <w:rFonts w:ascii="Arial" w:hAnsi="Arial" w:cs="Arial"/>
          <w:spacing w:val="1"/>
        </w:rPr>
        <w:t>m</w:t>
      </w:r>
      <w:r>
        <w:rPr>
          <w:rFonts w:ascii="Arial" w:hAnsi="Arial" w:cs="Arial"/>
        </w:rPr>
        <w:t>y appoi</w:t>
      </w:r>
      <w:r>
        <w:rPr>
          <w:rFonts w:ascii="Arial" w:hAnsi="Arial" w:cs="Arial"/>
          <w:spacing w:val="-2"/>
        </w:rPr>
        <w:t>n</w:t>
      </w:r>
      <w:r>
        <w:rPr>
          <w:rFonts w:ascii="Arial" w:hAnsi="Arial" w:cs="Arial"/>
        </w:rPr>
        <w:t>tme</w:t>
      </w:r>
      <w:r>
        <w:rPr>
          <w:rFonts w:ascii="Arial" w:hAnsi="Arial" w:cs="Arial"/>
          <w:spacing w:val="1"/>
        </w:rPr>
        <w:t>n</w:t>
      </w:r>
      <w:r>
        <w:rPr>
          <w:rFonts w:ascii="Arial" w:hAnsi="Arial" w:cs="Arial"/>
        </w:rPr>
        <w:t>ts</w:t>
      </w:r>
      <w:r>
        <w:rPr>
          <w:rFonts w:ascii="Arial" w:hAnsi="Arial" w:cs="Arial"/>
          <w:spacing w:val="3"/>
        </w:rPr>
        <w:t xml:space="preserve"> </w:t>
      </w:r>
      <w:r>
        <w:rPr>
          <w:rFonts w:ascii="Arial" w:hAnsi="Arial" w:cs="Arial"/>
          <w:spacing w:val="-3"/>
        </w:rPr>
        <w:t>w</w:t>
      </w:r>
      <w:r>
        <w:rPr>
          <w:rFonts w:ascii="Arial" w:hAnsi="Arial" w:cs="Arial"/>
        </w:rPr>
        <w:t>ith</w:t>
      </w:r>
      <w:r>
        <w:rPr>
          <w:rFonts w:ascii="Arial" w:hAnsi="Arial" w:cs="Arial"/>
          <w:spacing w:val="3"/>
        </w:rPr>
        <w:t xml:space="preserve"> </w:t>
      </w:r>
      <w:r>
        <w:rPr>
          <w:rFonts w:ascii="Arial" w:hAnsi="Arial" w:cs="Arial"/>
          <w:spacing w:val="1"/>
        </w:rPr>
        <w:t>m</w:t>
      </w:r>
      <w:r>
        <w:rPr>
          <w:rFonts w:ascii="Arial" w:hAnsi="Arial" w:cs="Arial"/>
        </w:rPr>
        <w:t>y key</w:t>
      </w:r>
      <w:r>
        <w:rPr>
          <w:rFonts w:ascii="Arial" w:hAnsi="Arial" w:cs="Arial"/>
          <w:spacing w:val="2"/>
        </w:rPr>
        <w:t xml:space="preserve"> </w:t>
      </w:r>
      <w:r>
        <w:rPr>
          <w:rFonts w:ascii="Arial" w:hAnsi="Arial" w:cs="Arial"/>
          <w:spacing w:val="-3"/>
        </w:rPr>
        <w:t>w</w:t>
      </w:r>
      <w:r>
        <w:rPr>
          <w:rFonts w:ascii="Arial" w:hAnsi="Arial" w:cs="Arial"/>
        </w:rPr>
        <w:t>orker/</w:t>
      </w:r>
      <w:r>
        <w:rPr>
          <w:rFonts w:ascii="Arial" w:hAnsi="Arial" w:cs="Arial"/>
          <w:spacing w:val="2"/>
        </w:rPr>
        <w:t xml:space="preserve"> </w:t>
      </w:r>
      <w:r>
        <w:rPr>
          <w:rFonts w:ascii="Arial" w:hAnsi="Arial" w:cs="Arial"/>
        </w:rPr>
        <w:t>prescr</w:t>
      </w:r>
      <w:r>
        <w:rPr>
          <w:rFonts w:ascii="Arial" w:hAnsi="Arial" w:cs="Arial"/>
          <w:spacing w:val="-1"/>
        </w:rPr>
        <w:t>i</w:t>
      </w:r>
      <w:r>
        <w:rPr>
          <w:rFonts w:ascii="Arial" w:hAnsi="Arial" w:cs="Arial"/>
        </w:rPr>
        <w:t>ber</w:t>
      </w:r>
      <w:r>
        <w:rPr>
          <w:rFonts w:ascii="Arial" w:hAnsi="Arial" w:cs="Arial"/>
          <w:spacing w:val="1"/>
        </w:rPr>
        <w:t xml:space="preserve"> </w:t>
      </w:r>
      <w:r>
        <w:rPr>
          <w:rFonts w:ascii="Arial" w:hAnsi="Arial" w:cs="Arial"/>
          <w:spacing w:val="-2"/>
        </w:rPr>
        <w:t>o</w:t>
      </w:r>
      <w:r>
        <w:rPr>
          <w:rFonts w:ascii="Arial" w:hAnsi="Arial" w:cs="Arial"/>
        </w:rPr>
        <w:t>n</w:t>
      </w:r>
      <w:r>
        <w:rPr>
          <w:rFonts w:ascii="Arial" w:hAnsi="Arial" w:cs="Arial"/>
          <w:spacing w:val="3"/>
        </w:rPr>
        <w:t xml:space="preserve"> </w:t>
      </w:r>
      <w:r>
        <w:rPr>
          <w:rFonts w:ascii="Arial" w:hAnsi="Arial" w:cs="Arial"/>
        </w:rPr>
        <w:t>time</w:t>
      </w:r>
      <w:r>
        <w:rPr>
          <w:rFonts w:ascii="Arial" w:hAnsi="Arial" w:cs="Arial"/>
          <w:spacing w:val="2"/>
        </w:rPr>
        <w:t xml:space="preserve"> </w:t>
      </w:r>
      <w:r>
        <w:rPr>
          <w:rFonts w:ascii="Arial" w:hAnsi="Arial" w:cs="Arial"/>
        </w:rPr>
        <w:t>a</w:t>
      </w:r>
      <w:r>
        <w:rPr>
          <w:rFonts w:ascii="Arial" w:hAnsi="Arial" w:cs="Arial"/>
          <w:spacing w:val="-2"/>
        </w:rPr>
        <w:t>n</w:t>
      </w:r>
      <w:r>
        <w:rPr>
          <w:rFonts w:ascii="Arial" w:hAnsi="Arial" w:cs="Arial"/>
        </w:rPr>
        <w:t>d alo</w:t>
      </w:r>
      <w:r>
        <w:rPr>
          <w:rFonts w:ascii="Arial" w:hAnsi="Arial" w:cs="Arial"/>
          <w:spacing w:val="1"/>
        </w:rPr>
        <w:t>n</w:t>
      </w:r>
      <w:r>
        <w:rPr>
          <w:rFonts w:ascii="Arial" w:hAnsi="Arial" w:cs="Arial"/>
          <w:spacing w:val="-2"/>
        </w:rPr>
        <w:t>e</w:t>
      </w:r>
      <w:r>
        <w:rPr>
          <w:rFonts w:ascii="Arial" w:hAnsi="Arial" w:cs="Arial"/>
        </w:rPr>
        <w:t>.</w:t>
      </w:r>
      <w:r>
        <w:rPr>
          <w:rFonts w:ascii="Arial" w:hAnsi="Arial" w:cs="Arial"/>
          <w:spacing w:val="29"/>
        </w:rPr>
        <w:t xml:space="preserve"> </w:t>
      </w:r>
      <w:r>
        <w:rPr>
          <w:rFonts w:ascii="Arial" w:hAnsi="Arial" w:cs="Arial"/>
        </w:rPr>
        <w:t>I</w:t>
      </w:r>
      <w:r>
        <w:rPr>
          <w:rFonts w:ascii="Arial" w:hAnsi="Arial" w:cs="Arial"/>
          <w:spacing w:val="29"/>
        </w:rPr>
        <w:t xml:space="preserve"> </w:t>
      </w:r>
      <w:r>
        <w:rPr>
          <w:rFonts w:ascii="Arial" w:hAnsi="Arial" w:cs="Arial"/>
        </w:rPr>
        <w:t>unders</w:t>
      </w:r>
      <w:r>
        <w:rPr>
          <w:rFonts w:ascii="Arial" w:hAnsi="Arial" w:cs="Arial"/>
          <w:spacing w:val="-3"/>
        </w:rPr>
        <w:t>t</w:t>
      </w:r>
      <w:r>
        <w:rPr>
          <w:rFonts w:ascii="Arial" w:hAnsi="Arial" w:cs="Arial"/>
        </w:rPr>
        <w:t>and</w:t>
      </w:r>
      <w:r>
        <w:rPr>
          <w:rFonts w:ascii="Arial" w:hAnsi="Arial" w:cs="Arial"/>
          <w:spacing w:val="29"/>
        </w:rPr>
        <w:t xml:space="preserve"> </w:t>
      </w:r>
      <w:r>
        <w:rPr>
          <w:rFonts w:ascii="Arial" w:hAnsi="Arial" w:cs="Arial"/>
          <w:spacing w:val="-2"/>
        </w:rPr>
        <w:t>th</w:t>
      </w:r>
      <w:r>
        <w:rPr>
          <w:rFonts w:ascii="Arial" w:hAnsi="Arial" w:cs="Arial"/>
        </w:rPr>
        <w:t>at</w:t>
      </w:r>
      <w:r>
        <w:rPr>
          <w:rFonts w:ascii="Arial" w:hAnsi="Arial" w:cs="Arial"/>
          <w:spacing w:val="29"/>
        </w:rPr>
        <w:t xml:space="preserve"> </w:t>
      </w:r>
      <w:r>
        <w:rPr>
          <w:rFonts w:ascii="Arial" w:hAnsi="Arial" w:cs="Arial"/>
        </w:rPr>
        <w:t>if</w:t>
      </w:r>
      <w:r>
        <w:rPr>
          <w:rFonts w:ascii="Arial" w:hAnsi="Arial" w:cs="Arial"/>
          <w:spacing w:val="31"/>
        </w:rPr>
        <w:t xml:space="preserve"> </w:t>
      </w:r>
      <w:r>
        <w:rPr>
          <w:rFonts w:ascii="Arial" w:hAnsi="Arial" w:cs="Arial"/>
        </w:rPr>
        <w:t>I</w:t>
      </w:r>
      <w:r>
        <w:rPr>
          <w:rFonts w:ascii="Arial" w:hAnsi="Arial" w:cs="Arial"/>
          <w:spacing w:val="29"/>
        </w:rPr>
        <w:t xml:space="preserve"> </w:t>
      </w:r>
      <w:r>
        <w:rPr>
          <w:rFonts w:ascii="Arial" w:hAnsi="Arial" w:cs="Arial"/>
          <w:spacing w:val="1"/>
        </w:rPr>
        <w:t>m</w:t>
      </w:r>
      <w:r>
        <w:rPr>
          <w:rFonts w:ascii="Arial" w:hAnsi="Arial" w:cs="Arial"/>
        </w:rPr>
        <w:t>iss</w:t>
      </w:r>
      <w:r>
        <w:rPr>
          <w:rFonts w:ascii="Arial" w:hAnsi="Arial" w:cs="Arial"/>
          <w:spacing w:val="28"/>
        </w:rPr>
        <w:t xml:space="preserve"> </w:t>
      </w:r>
      <w:r>
        <w:rPr>
          <w:rFonts w:ascii="Arial" w:hAnsi="Arial" w:cs="Arial"/>
          <w:spacing w:val="1"/>
        </w:rPr>
        <w:t>m</w:t>
      </w:r>
      <w:r>
        <w:rPr>
          <w:rFonts w:ascii="Arial" w:hAnsi="Arial" w:cs="Arial"/>
        </w:rPr>
        <w:t>y</w:t>
      </w:r>
      <w:r>
        <w:rPr>
          <w:rFonts w:ascii="Arial" w:hAnsi="Arial" w:cs="Arial"/>
          <w:spacing w:val="26"/>
        </w:rPr>
        <w:t xml:space="preserve"> </w:t>
      </w:r>
      <w:r>
        <w:rPr>
          <w:rFonts w:ascii="Arial" w:hAnsi="Arial" w:cs="Arial"/>
        </w:rPr>
        <w:t>appoi</w:t>
      </w:r>
      <w:r>
        <w:rPr>
          <w:rFonts w:ascii="Arial" w:hAnsi="Arial" w:cs="Arial"/>
          <w:spacing w:val="-2"/>
        </w:rPr>
        <w:t>n</w:t>
      </w:r>
      <w:r>
        <w:rPr>
          <w:rFonts w:ascii="Arial" w:hAnsi="Arial" w:cs="Arial"/>
        </w:rPr>
        <w:t>t</w:t>
      </w:r>
      <w:r>
        <w:rPr>
          <w:rFonts w:ascii="Arial" w:hAnsi="Arial" w:cs="Arial"/>
          <w:spacing w:val="1"/>
        </w:rPr>
        <w:t>m</w:t>
      </w:r>
      <w:r>
        <w:rPr>
          <w:rFonts w:ascii="Arial" w:hAnsi="Arial" w:cs="Arial"/>
          <w:spacing w:val="-2"/>
        </w:rPr>
        <w:t>e</w:t>
      </w:r>
      <w:r>
        <w:rPr>
          <w:rFonts w:ascii="Arial" w:hAnsi="Arial" w:cs="Arial"/>
        </w:rPr>
        <w:t>nt</w:t>
      </w:r>
      <w:r>
        <w:rPr>
          <w:rFonts w:ascii="Arial" w:hAnsi="Arial" w:cs="Arial"/>
          <w:spacing w:val="29"/>
        </w:rPr>
        <w:t xml:space="preserve"> </w:t>
      </w:r>
      <w:r>
        <w:rPr>
          <w:rFonts w:ascii="Arial" w:hAnsi="Arial" w:cs="Arial"/>
          <w:spacing w:val="-3"/>
        </w:rPr>
        <w:t>w</w:t>
      </w:r>
      <w:r>
        <w:rPr>
          <w:rFonts w:ascii="Arial" w:hAnsi="Arial" w:cs="Arial"/>
        </w:rPr>
        <w:t>ithout</w:t>
      </w:r>
      <w:r>
        <w:rPr>
          <w:rFonts w:ascii="Arial" w:hAnsi="Arial" w:cs="Arial"/>
          <w:spacing w:val="29"/>
        </w:rPr>
        <w:t xml:space="preserve"> </w:t>
      </w:r>
      <w:r>
        <w:rPr>
          <w:rFonts w:ascii="Arial" w:hAnsi="Arial" w:cs="Arial"/>
        </w:rPr>
        <w:t>pr</w:t>
      </w:r>
      <w:r>
        <w:rPr>
          <w:rFonts w:ascii="Arial" w:hAnsi="Arial" w:cs="Arial"/>
          <w:spacing w:val="-2"/>
        </w:rPr>
        <w:t>i</w:t>
      </w:r>
      <w:r>
        <w:rPr>
          <w:rFonts w:ascii="Arial" w:hAnsi="Arial" w:cs="Arial"/>
        </w:rPr>
        <w:t>or</w:t>
      </w:r>
      <w:r>
        <w:rPr>
          <w:rFonts w:ascii="Arial" w:hAnsi="Arial" w:cs="Arial"/>
          <w:spacing w:val="28"/>
        </w:rPr>
        <w:t xml:space="preserve"> </w:t>
      </w:r>
      <w:r>
        <w:rPr>
          <w:rFonts w:ascii="Arial" w:hAnsi="Arial" w:cs="Arial"/>
        </w:rPr>
        <w:t>notice</w:t>
      </w:r>
      <w:r>
        <w:rPr>
          <w:rFonts w:ascii="Arial" w:hAnsi="Arial" w:cs="Arial"/>
          <w:spacing w:val="29"/>
        </w:rPr>
        <w:t xml:space="preserve"> </w:t>
      </w:r>
      <w:r>
        <w:rPr>
          <w:rFonts w:ascii="Arial" w:hAnsi="Arial" w:cs="Arial"/>
        </w:rPr>
        <w:t>I</w:t>
      </w:r>
      <w:r>
        <w:rPr>
          <w:rFonts w:ascii="Arial" w:hAnsi="Arial" w:cs="Arial"/>
          <w:spacing w:val="29"/>
        </w:rPr>
        <w:t xml:space="preserve"> </w:t>
      </w:r>
      <w:r>
        <w:rPr>
          <w:rFonts w:ascii="Arial" w:hAnsi="Arial" w:cs="Arial"/>
          <w:spacing w:val="1"/>
        </w:rPr>
        <w:t>m</w:t>
      </w:r>
      <w:r>
        <w:rPr>
          <w:rFonts w:ascii="Arial" w:hAnsi="Arial" w:cs="Arial"/>
        </w:rPr>
        <w:t>ay not</w:t>
      </w:r>
      <w:r>
        <w:rPr>
          <w:rFonts w:ascii="Arial" w:hAnsi="Arial" w:cs="Arial"/>
          <w:spacing w:val="-2"/>
        </w:rPr>
        <w:t xml:space="preserve"> </w:t>
      </w:r>
      <w:r>
        <w:rPr>
          <w:rFonts w:ascii="Arial" w:hAnsi="Arial" w:cs="Arial"/>
        </w:rPr>
        <w:t xml:space="preserve">be </w:t>
      </w:r>
      <w:r>
        <w:rPr>
          <w:rFonts w:ascii="Arial" w:hAnsi="Arial" w:cs="Arial"/>
          <w:spacing w:val="-2"/>
        </w:rPr>
        <w:t>s</w:t>
      </w:r>
      <w:r>
        <w:rPr>
          <w:rFonts w:ascii="Arial" w:hAnsi="Arial" w:cs="Arial"/>
        </w:rPr>
        <w:t>ee</w:t>
      </w:r>
      <w:r>
        <w:rPr>
          <w:rFonts w:ascii="Arial" w:hAnsi="Arial" w:cs="Arial"/>
          <w:spacing w:val="-2"/>
        </w:rPr>
        <w:t>n</w:t>
      </w:r>
      <w:r>
        <w:rPr>
          <w:rFonts w:ascii="Arial" w:hAnsi="Arial" w:cs="Arial"/>
        </w:rPr>
        <w:t>.</w:t>
      </w:r>
    </w:p>
    <w:p w14:paraId="2E122291" w14:textId="77777777" w:rsidR="009E2366" w:rsidRDefault="00BE5ED2">
      <w:pPr>
        <w:numPr>
          <w:ilvl w:val="0"/>
          <w:numId w:val="1"/>
        </w:numPr>
        <w:tabs>
          <w:tab w:val="left" w:pos="940"/>
        </w:tabs>
        <w:kinsoku w:val="0"/>
        <w:overflowPunct w:val="0"/>
        <w:spacing w:before="18" w:line="274" w:lineRule="exact"/>
        <w:ind w:left="940" w:right="621"/>
        <w:jc w:val="both"/>
        <w:rPr>
          <w:rFonts w:ascii="Arial" w:hAnsi="Arial" w:cs="Arial"/>
        </w:rPr>
      </w:pPr>
      <w:r>
        <w:rPr>
          <w:rFonts w:ascii="Arial" w:hAnsi="Arial" w:cs="Arial"/>
        </w:rPr>
        <w:t>I</w:t>
      </w:r>
      <w:r>
        <w:rPr>
          <w:rFonts w:ascii="Arial" w:hAnsi="Arial" w:cs="Arial"/>
          <w:spacing w:val="19"/>
        </w:rPr>
        <w:t xml:space="preserve"> </w:t>
      </w:r>
      <w:r>
        <w:rPr>
          <w:rFonts w:ascii="Arial" w:hAnsi="Arial" w:cs="Arial"/>
        </w:rPr>
        <w:t>un</w:t>
      </w:r>
      <w:r>
        <w:rPr>
          <w:rFonts w:ascii="Arial" w:hAnsi="Arial" w:cs="Arial"/>
          <w:spacing w:val="-2"/>
        </w:rPr>
        <w:t>d</w:t>
      </w:r>
      <w:r>
        <w:rPr>
          <w:rFonts w:ascii="Arial" w:hAnsi="Arial" w:cs="Arial"/>
        </w:rPr>
        <w:t>ersta</w:t>
      </w:r>
      <w:r>
        <w:rPr>
          <w:rFonts w:ascii="Arial" w:hAnsi="Arial" w:cs="Arial"/>
          <w:spacing w:val="-1"/>
        </w:rPr>
        <w:t>n</w:t>
      </w:r>
      <w:r>
        <w:rPr>
          <w:rFonts w:ascii="Arial" w:hAnsi="Arial" w:cs="Arial"/>
        </w:rPr>
        <w:t>d</w:t>
      </w:r>
      <w:r>
        <w:rPr>
          <w:rFonts w:ascii="Arial" w:hAnsi="Arial" w:cs="Arial"/>
          <w:spacing w:val="20"/>
        </w:rPr>
        <w:t xml:space="preserve"> </w:t>
      </w:r>
      <w:r>
        <w:rPr>
          <w:rFonts w:ascii="Arial" w:hAnsi="Arial" w:cs="Arial"/>
        </w:rPr>
        <w:t>t</w:t>
      </w:r>
      <w:r>
        <w:rPr>
          <w:rFonts w:ascii="Arial" w:hAnsi="Arial" w:cs="Arial"/>
          <w:spacing w:val="1"/>
        </w:rPr>
        <w:t>h</w:t>
      </w:r>
      <w:r>
        <w:rPr>
          <w:rFonts w:ascii="Arial" w:hAnsi="Arial" w:cs="Arial"/>
          <w:spacing w:val="-2"/>
        </w:rPr>
        <w:t>a</w:t>
      </w:r>
      <w:r>
        <w:rPr>
          <w:rFonts w:ascii="Arial" w:hAnsi="Arial" w:cs="Arial"/>
        </w:rPr>
        <w:t>t</w:t>
      </w:r>
      <w:r>
        <w:rPr>
          <w:rFonts w:ascii="Arial" w:hAnsi="Arial" w:cs="Arial"/>
          <w:spacing w:val="19"/>
        </w:rPr>
        <w:t xml:space="preserve"> </w:t>
      </w:r>
      <w:r>
        <w:rPr>
          <w:rFonts w:ascii="Arial" w:hAnsi="Arial" w:cs="Arial"/>
          <w:spacing w:val="1"/>
        </w:rPr>
        <w:t>m</w:t>
      </w:r>
      <w:r>
        <w:rPr>
          <w:rFonts w:ascii="Arial" w:hAnsi="Arial" w:cs="Arial"/>
        </w:rPr>
        <w:t>is</w:t>
      </w:r>
      <w:r>
        <w:rPr>
          <w:rFonts w:ascii="Arial" w:hAnsi="Arial" w:cs="Arial"/>
          <w:spacing w:val="-3"/>
        </w:rPr>
        <w:t>s</w:t>
      </w:r>
      <w:r>
        <w:rPr>
          <w:rFonts w:ascii="Arial" w:hAnsi="Arial" w:cs="Arial"/>
        </w:rPr>
        <w:t>ing</w:t>
      </w:r>
      <w:r>
        <w:rPr>
          <w:rFonts w:ascii="Arial" w:hAnsi="Arial" w:cs="Arial"/>
          <w:spacing w:val="18"/>
        </w:rPr>
        <w:t xml:space="preserve"> </w:t>
      </w:r>
      <w:r>
        <w:rPr>
          <w:rFonts w:ascii="Arial" w:hAnsi="Arial" w:cs="Arial"/>
          <w:spacing w:val="1"/>
        </w:rPr>
        <w:t>m</w:t>
      </w:r>
      <w:r>
        <w:rPr>
          <w:rFonts w:ascii="Arial" w:hAnsi="Arial" w:cs="Arial"/>
        </w:rPr>
        <w:t>y</w:t>
      </w:r>
      <w:r>
        <w:rPr>
          <w:rFonts w:ascii="Arial" w:hAnsi="Arial" w:cs="Arial"/>
          <w:spacing w:val="17"/>
        </w:rPr>
        <w:t xml:space="preserve"> </w:t>
      </w:r>
      <w:r>
        <w:rPr>
          <w:rFonts w:ascii="Arial" w:hAnsi="Arial" w:cs="Arial"/>
        </w:rPr>
        <w:t>appoint</w:t>
      </w:r>
      <w:r>
        <w:rPr>
          <w:rFonts w:ascii="Arial" w:hAnsi="Arial" w:cs="Arial"/>
          <w:spacing w:val="-1"/>
        </w:rPr>
        <w:t>m</w:t>
      </w:r>
      <w:r>
        <w:rPr>
          <w:rFonts w:ascii="Arial" w:hAnsi="Arial" w:cs="Arial"/>
        </w:rPr>
        <w:t>ent</w:t>
      </w:r>
      <w:r>
        <w:rPr>
          <w:rFonts w:ascii="Arial" w:hAnsi="Arial" w:cs="Arial"/>
          <w:spacing w:val="19"/>
        </w:rPr>
        <w:t xml:space="preserve"> </w:t>
      </w:r>
      <w:r>
        <w:rPr>
          <w:rFonts w:ascii="Arial" w:hAnsi="Arial" w:cs="Arial"/>
        </w:rPr>
        <w:t>is</w:t>
      </w:r>
      <w:r>
        <w:rPr>
          <w:rFonts w:ascii="Arial" w:hAnsi="Arial" w:cs="Arial"/>
          <w:spacing w:val="22"/>
        </w:rPr>
        <w:t xml:space="preserve"> </w:t>
      </w:r>
      <w:r>
        <w:rPr>
          <w:rFonts w:ascii="Arial" w:hAnsi="Arial" w:cs="Arial"/>
        </w:rPr>
        <w:t>not</w:t>
      </w:r>
      <w:r>
        <w:rPr>
          <w:rFonts w:ascii="Arial" w:hAnsi="Arial" w:cs="Arial"/>
          <w:spacing w:val="19"/>
        </w:rPr>
        <w:t xml:space="preserve"> </w:t>
      </w:r>
      <w:r>
        <w:rPr>
          <w:rFonts w:ascii="Arial" w:hAnsi="Arial" w:cs="Arial"/>
        </w:rPr>
        <w:t>a</w:t>
      </w:r>
      <w:r>
        <w:rPr>
          <w:rFonts w:ascii="Arial" w:hAnsi="Arial" w:cs="Arial"/>
          <w:spacing w:val="20"/>
        </w:rPr>
        <w:t xml:space="preserve"> </w:t>
      </w:r>
      <w:r>
        <w:rPr>
          <w:rFonts w:ascii="Arial" w:hAnsi="Arial" w:cs="Arial"/>
          <w:spacing w:val="-3"/>
        </w:rPr>
        <w:t>v</w:t>
      </w:r>
      <w:r>
        <w:rPr>
          <w:rFonts w:ascii="Arial" w:hAnsi="Arial" w:cs="Arial"/>
        </w:rPr>
        <w:t>al</w:t>
      </w:r>
      <w:r>
        <w:rPr>
          <w:rFonts w:ascii="Arial" w:hAnsi="Arial" w:cs="Arial"/>
          <w:spacing w:val="-1"/>
        </w:rPr>
        <w:t>i</w:t>
      </w:r>
      <w:r>
        <w:rPr>
          <w:rFonts w:ascii="Arial" w:hAnsi="Arial" w:cs="Arial"/>
        </w:rPr>
        <w:t>d</w:t>
      </w:r>
      <w:r>
        <w:rPr>
          <w:rFonts w:ascii="Arial" w:hAnsi="Arial" w:cs="Arial"/>
          <w:spacing w:val="20"/>
        </w:rPr>
        <w:t xml:space="preserve"> </w:t>
      </w:r>
      <w:r>
        <w:rPr>
          <w:rFonts w:ascii="Arial" w:hAnsi="Arial" w:cs="Arial"/>
        </w:rPr>
        <w:t>reason</w:t>
      </w:r>
      <w:r>
        <w:rPr>
          <w:rFonts w:ascii="Arial" w:hAnsi="Arial" w:cs="Arial"/>
          <w:spacing w:val="17"/>
        </w:rPr>
        <w:t xml:space="preserve"> </w:t>
      </w:r>
      <w:r>
        <w:rPr>
          <w:rFonts w:ascii="Arial" w:hAnsi="Arial" w:cs="Arial"/>
        </w:rPr>
        <w:t>f</w:t>
      </w:r>
      <w:r>
        <w:rPr>
          <w:rFonts w:ascii="Arial" w:hAnsi="Arial" w:cs="Arial"/>
          <w:spacing w:val="1"/>
        </w:rPr>
        <w:t>o</w:t>
      </w:r>
      <w:r>
        <w:rPr>
          <w:rFonts w:ascii="Arial" w:hAnsi="Arial" w:cs="Arial"/>
        </w:rPr>
        <w:t>r</w:t>
      </w:r>
      <w:r>
        <w:rPr>
          <w:rFonts w:ascii="Arial" w:hAnsi="Arial" w:cs="Arial"/>
          <w:spacing w:val="18"/>
        </w:rPr>
        <w:t xml:space="preserve"> </w:t>
      </w:r>
      <w:r>
        <w:rPr>
          <w:rFonts w:ascii="Arial" w:hAnsi="Arial" w:cs="Arial"/>
        </w:rPr>
        <w:t>using</w:t>
      </w:r>
      <w:r>
        <w:rPr>
          <w:rFonts w:ascii="Arial" w:hAnsi="Arial" w:cs="Arial"/>
          <w:spacing w:val="18"/>
        </w:rPr>
        <w:t xml:space="preserve"> </w:t>
      </w:r>
      <w:r>
        <w:rPr>
          <w:rFonts w:ascii="Arial" w:hAnsi="Arial" w:cs="Arial"/>
        </w:rPr>
        <w:t>t</w:t>
      </w:r>
      <w:r>
        <w:rPr>
          <w:rFonts w:ascii="Arial" w:hAnsi="Arial" w:cs="Arial"/>
          <w:spacing w:val="1"/>
        </w:rPr>
        <w:t>h</w:t>
      </w:r>
      <w:r>
        <w:rPr>
          <w:rFonts w:ascii="Arial" w:hAnsi="Arial" w:cs="Arial"/>
        </w:rPr>
        <w:t xml:space="preserve">e ‘Out </w:t>
      </w:r>
      <w:r>
        <w:rPr>
          <w:rFonts w:ascii="Arial" w:hAnsi="Arial" w:cs="Arial"/>
          <w:spacing w:val="-2"/>
        </w:rPr>
        <w:t>o</w:t>
      </w:r>
      <w:r>
        <w:rPr>
          <w:rFonts w:ascii="Arial" w:hAnsi="Arial" w:cs="Arial"/>
        </w:rPr>
        <w:t>f Ho</w:t>
      </w:r>
      <w:r>
        <w:rPr>
          <w:rFonts w:ascii="Arial" w:hAnsi="Arial" w:cs="Arial"/>
          <w:spacing w:val="1"/>
        </w:rPr>
        <w:t>u</w:t>
      </w:r>
      <w:r>
        <w:rPr>
          <w:rFonts w:ascii="Arial" w:hAnsi="Arial" w:cs="Arial"/>
        </w:rPr>
        <w:t>rs’</w:t>
      </w:r>
      <w:r>
        <w:rPr>
          <w:rFonts w:ascii="Arial" w:hAnsi="Arial" w:cs="Arial"/>
          <w:spacing w:val="-2"/>
        </w:rPr>
        <w:t xml:space="preserve"> </w:t>
      </w:r>
      <w:r>
        <w:rPr>
          <w:rFonts w:ascii="Arial" w:hAnsi="Arial" w:cs="Arial"/>
        </w:rPr>
        <w:t>s</w:t>
      </w:r>
      <w:r>
        <w:rPr>
          <w:rFonts w:ascii="Arial" w:hAnsi="Arial" w:cs="Arial"/>
          <w:spacing w:val="1"/>
        </w:rPr>
        <w:t>e</w:t>
      </w:r>
      <w:r>
        <w:rPr>
          <w:rFonts w:ascii="Arial" w:hAnsi="Arial" w:cs="Arial"/>
        </w:rPr>
        <w:t>r</w:t>
      </w:r>
      <w:r>
        <w:rPr>
          <w:rFonts w:ascii="Arial" w:hAnsi="Arial" w:cs="Arial"/>
          <w:spacing w:val="-4"/>
        </w:rPr>
        <w:t>v</w:t>
      </w:r>
      <w:r>
        <w:rPr>
          <w:rFonts w:ascii="Arial" w:hAnsi="Arial" w:cs="Arial"/>
        </w:rPr>
        <w:t>ice.</w:t>
      </w:r>
    </w:p>
    <w:p w14:paraId="08C4EA06" w14:textId="77777777" w:rsidR="009E2366" w:rsidRDefault="00BE5ED2">
      <w:pPr>
        <w:numPr>
          <w:ilvl w:val="0"/>
          <w:numId w:val="1"/>
        </w:numPr>
        <w:tabs>
          <w:tab w:val="left" w:pos="940"/>
        </w:tabs>
        <w:kinsoku w:val="0"/>
        <w:overflowPunct w:val="0"/>
        <w:spacing w:before="17" w:line="276" w:lineRule="exact"/>
        <w:ind w:left="940" w:right="620"/>
        <w:jc w:val="both"/>
        <w:rPr>
          <w:rFonts w:ascii="Arial" w:hAnsi="Arial" w:cs="Arial"/>
        </w:rPr>
      </w:pPr>
      <w:r>
        <w:rPr>
          <w:rFonts w:ascii="Arial" w:hAnsi="Arial" w:cs="Arial"/>
        </w:rPr>
        <w:t>I</w:t>
      </w:r>
      <w:r>
        <w:rPr>
          <w:rFonts w:ascii="Arial" w:hAnsi="Arial" w:cs="Arial"/>
          <w:spacing w:val="36"/>
        </w:rPr>
        <w:t xml:space="preserve"> </w:t>
      </w:r>
      <w:r>
        <w:rPr>
          <w:rFonts w:ascii="Arial" w:hAnsi="Arial" w:cs="Arial"/>
        </w:rPr>
        <w:t>unders</w:t>
      </w:r>
      <w:r>
        <w:rPr>
          <w:rFonts w:ascii="Arial" w:hAnsi="Arial" w:cs="Arial"/>
          <w:spacing w:val="-3"/>
        </w:rPr>
        <w:t>t</w:t>
      </w:r>
      <w:r>
        <w:rPr>
          <w:rFonts w:ascii="Arial" w:hAnsi="Arial" w:cs="Arial"/>
        </w:rPr>
        <w:t>a</w:t>
      </w:r>
      <w:r>
        <w:rPr>
          <w:rFonts w:ascii="Arial" w:hAnsi="Arial" w:cs="Arial"/>
          <w:spacing w:val="-2"/>
        </w:rPr>
        <w:t>n</w:t>
      </w:r>
      <w:r>
        <w:rPr>
          <w:rFonts w:ascii="Arial" w:hAnsi="Arial" w:cs="Arial"/>
        </w:rPr>
        <w:t>d</w:t>
      </w:r>
      <w:r>
        <w:rPr>
          <w:rFonts w:ascii="Arial" w:hAnsi="Arial" w:cs="Arial"/>
          <w:spacing w:val="37"/>
        </w:rPr>
        <w:t xml:space="preserve"> </w:t>
      </w:r>
      <w:r>
        <w:rPr>
          <w:rFonts w:ascii="Arial" w:hAnsi="Arial" w:cs="Arial"/>
        </w:rPr>
        <w:t>I</w:t>
      </w:r>
      <w:r>
        <w:rPr>
          <w:rFonts w:ascii="Arial" w:hAnsi="Arial" w:cs="Arial"/>
          <w:spacing w:val="37"/>
        </w:rPr>
        <w:t xml:space="preserve"> </w:t>
      </w:r>
      <w:r>
        <w:rPr>
          <w:rFonts w:ascii="Arial" w:hAnsi="Arial" w:cs="Arial"/>
        </w:rPr>
        <w:t>am</w:t>
      </w:r>
      <w:r>
        <w:rPr>
          <w:rFonts w:ascii="Arial" w:hAnsi="Arial" w:cs="Arial"/>
          <w:spacing w:val="36"/>
        </w:rPr>
        <w:t xml:space="preserve"> </w:t>
      </w:r>
      <w:r>
        <w:rPr>
          <w:rFonts w:ascii="Arial" w:hAnsi="Arial" w:cs="Arial"/>
        </w:rPr>
        <w:t>re</w:t>
      </w:r>
      <w:r>
        <w:rPr>
          <w:rFonts w:ascii="Arial" w:hAnsi="Arial" w:cs="Arial"/>
          <w:spacing w:val="-3"/>
        </w:rPr>
        <w:t>s</w:t>
      </w:r>
      <w:r>
        <w:rPr>
          <w:rFonts w:ascii="Arial" w:hAnsi="Arial" w:cs="Arial"/>
        </w:rPr>
        <w:t>ponsible</w:t>
      </w:r>
      <w:r>
        <w:rPr>
          <w:rFonts w:ascii="Arial" w:hAnsi="Arial" w:cs="Arial"/>
          <w:spacing w:val="34"/>
        </w:rPr>
        <w:t xml:space="preserve"> </w:t>
      </w:r>
      <w:r>
        <w:rPr>
          <w:rFonts w:ascii="Arial" w:hAnsi="Arial" w:cs="Arial"/>
        </w:rPr>
        <w:t>f</w:t>
      </w:r>
      <w:r>
        <w:rPr>
          <w:rFonts w:ascii="Arial" w:hAnsi="Arial" w:cs="Arial"/>
          <w:spacing w:val="1"/>
        </w:rPr>
        <w:t>o</w:t>
      </w:r>
      <w:r>
        <w:rPr>
          <w:rFonts w:ascii="Arial" w:hAnsi="Arial" w:cs="Arial"/>
        </w:rPr>
        <w:t>r</w:t>
      </w:r>
      <w:r>
        <w:rPr>
          <w:rFonts w:ascii="Arial" w:hAnsi="Arial" w:cs="Arial"/>
          <w:spacing w:val="35"/>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7"/>
        </w:rPr>
        <w:t xml:space="preserve"> </w:t>
      </w:r>
      <w:proofErr w:type="gramStart"/>
      <w:r>
        <w:rPr>
          <w:rFonts w:ascii="Arial" w:hAnsi="Arial" w:cs="Arial"/>
        </w:rPr>
        <w:t>s</w:t>
      </w:r>
      <w:r>
        <w:rPr>
          <w:rFonts w:ascii="Arial" w:hAnsi="Arial" w:cs="Arial"/>
          <w:spacing w:val="-2"/>
        </w:rPr>
        <w:t>a</w:t>
      </w:r>
      <w:r>
        <w:rPr>
          <w:rFonts w:ascii="Arial" w:hAnsi="Arial" w:cs="Arial"/>
        </w:rPr>
        <w:t>f</w:t>
      </w:r>
      <w:r>
        <w:rPr>
          <w:rFonts w:ascii="Arial" w:hAnsi="Arial" w:cs="Arial"/>
          <w:spacing w:val="7"/>
        </w:rPr>
        <w:t>e</w:t>
      </w:r>
      <w:r>
        <w:rPr>
          <w:rFonts w:ascii="Arial" w:hAnsi="Arial" w:cs="Arial"/>
          <w:spacing w:val="-4"/>
        </w:rPr>
        <w:t>-</w:t>
      </w:r>
      <w:r>
        <w:rPr>
          <w:rFonts w:ascii="Arial" w:hAnsi="Arial" w:cs="Arial"/>
        </w:rPr>
        <w:t>keeping</w:t>
      </w:r>
      <w:proofErr w:type="gramEnd"/>
      <w:r>
        <w:rPr>
          <w:rFonts w:ascii="Arial" w:hAnsi="Arial" w:cs="Arial"/>
          <w:spacing w:val="34"/>
        </w:rPr>
        <w:t xml:space="preserve"> </w:t>
      </w:r>
      <w:r>
        <w:rPr>
          <w:rFonts w:ascii="Arial" w:hAnsi="Arial" w:cs="Arial"/>
          <w:spacing w:val="-2"/>
        </w:rPr>
        <w:t>o</w:t>
      </w:r>
      <w:r>
        <w:rPr>
          <w:rFonts w:ascii="Arial" w:hAnsi="Arial" w:cs="Arial"/>
        </w:rPr>
        <w:t>f</w:t>
      </w:r>
      <w:r>
        <w:rPr>
          <w:rFonts w:ascii="Arial" w:hAnsi="Arial" w:cs="Arial"/>
          <w:spacing w:val="39"/>
        </w:rPr>
        <w:t xml:space="preserve"> </w:t>
      </w:r>
      <w:r>
        <w:rPr>
          <w:rFonts w:ascii="Arial" w:hAnsi="Arial" w:cs="Arial"/>
          <w:spacing w:val="1"/>
        </w:rPr>
        <w:t>m</w:t>
      </w:r>
      <w:r>
        <w:rPr>
          <w:rFonts w:ascii="Arial" w:hAnsi="Arial" w:cs="Arial"/>
        </w:rPr>
        <w:t>y</w:t>
      </w:r>
      <w:r>
        <w:rPr>
          <w:rFonts w:ascii="Arial" w:hAnsi="Arial" w:cs="Arial"/>
          <w:spacing w:val="34"/>
        </w:rPr>
        <w:t xml:space="preserve"> </w:t>
      </w:r>
      <w:r>
        <w:rPr>
          <w:rFonts w:ascii="Arial" w:hAnsi="Arial" w:cs="Arial"/>
        </w:rPr>
        <w:t>prescr</w:t>
      </w:r>
      <w:r>
        <w:rPr>
          <w:rFonts w:ascii="Arial" w:hAnsi="Arial" w:cs="Arial"/>
          <w:spacing w:val="-1"/>
        </w:rPr>
        <w:t>i</w:t>
      </w:r>
      <w:r>
        <w:rPr>
          <w:rFonts w:ascii="Arial" w:hAnsi="Arial" w:cs="Arial"/>
        </w:rPr>
        <w:t>ption</w:t>
      </w:r>
      <w:r>
        <w:rPr>
          <w:rFonts w:ascii="Arial" w:hAnsi="Arial" w:cs="Arial"/>
          <w:spacing w:val="36"/>
        </w:rPr>
        <w:t xml:space="preserve"> </w:t>
      </w:r>
      <w:r>
        <w:rPr>
          <w:rFonts w:ascii="Arial" w:hAnsi="Arial" w:cs="Arial"/>
          <w:spacing w:val="-2"/>
        </w:rPr>
        <w:t>o</w:t>
      </w:r>
      <w:r>
        <w:rPr>
          <w:rFonts w:ascii="Arial" w:hAnsi="Arial" w:cs="Arial"/>
        </w:rPr>
        <w:t>nce issu</w:t>
      </w:r>
      <w:r>
        <w:rPr>
          <w:rFonts w:ascii="Arial" w:hAnsi="Arial" w:cs="Arial"/>
          <w:spacing w:val="1"/>
        </w:rPr>
        <w:t>e</w:t>
      </w:r>
      <w:r>
        <w:rPr>
          <w:rFonts w:ascii="Arial" w:hAnsi="Arial" w:cs="Arial"/>
        </w:rPr>
        <w:t>d</w:t>
      </w:r>
      <w:r>
        <w:rPr>
          <w:rFonts w:ascii="Arial" w:hAnsi="Arial" w:cs="Arial"/>
          <w:spacing w:val="60"/>
        </w:rPr>
        <w:t xml:space="preserve"> </w:t>
      </w:r>
      <w:r>
        <w:rPr>
          <w:rFonts w:ascii="Arial" w:hAnsi="Arial" w:cs="Arial"/>
        </w:rPr>
        <w:t>a</w:t>
      </w:r>
      <w:r>
        <w:rPr>
          <w:rFonts w:ascii="Arial" w:hAnsi="Arial" w:cs="Arial"/>
          <w:spacing w:val="-2"/>
        </w:rPr>
        <w:t>n</w:t>
      </w:r>
      <w:r>
        <w:rPr>
          <w:rFonts w:ascii="Arial" w:hAnsi="Arial" w:cs="Arial"/>
        </w:rPr>
        <w:t>d</w:t>
      </w:r>
      <w:r>
        <w:rPr>
          <w:rFonts w:ascii="Arial" w:hAnsi="Arial" w:cs="Arial"/>
          <w:spacing w:val="61"/>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61"/>
        </w:rPr>
        <w:t xml:space="preserve"> </w:t>
      </w:r>
      <w:r>
        <w:rPr>
          <w:rFonts w:ascii="Arial" w:hAnsi="Arial" w:cs="Arial"/>
        </w:rPr>
        <w:t>t</w:t>
      </w:r>
      <w:r>
        <w:rPr>
          <w:rFonts w:ascii="Arial" w:hAnsi="Arial" w:cs="Arial"/>
          <w:spacing w:val="-1"/>
        </w:rPr>
        <w:t>h</w:t>
      </w:r>
      <w:r>
        <w:rPr>
          <w:rFonts w:ascii="Arial" w:hAnsi="Arial" w:cs="Arial"/>
          <w:spacing w:val="-2"/>
        </w:rPr>
        <w:t>e</w:t>
      </w:r>
      <w:r>
        <w:rPr>
          <w:rFonts w:ascii="Arial" w:hAnsi="Arial" w:cs="Arial"/>
        </w:rPr>
        <w:t>re</w:t>
      </w:r>
      <w:r>
        <w:rPr>
          <w:rFonts w:ascii="Arial" w:hAnsi="Arial" w:cs="Arial"/>
          <w:spacing w:val="60"/>
        </w:rPr>
        <w:t xml:space="preserve"> </w:t>
      </w:r>
      <w:r>
        <w:rPr>
          <w:rFonts w:ascii="Arial" w:hAnsi="Arial" w:cs="Arial"/>
        </w:rPr>
        <w:t>w</w:t>
      </w:r>
      <w:r>
        <w:rPr>
          <w:rFonts w:ascii="Arial" w:hAnsi="Arial" w:cs="Arial"/>
          <w:spacing w:val="-1"/>
        </w:rPr>
        <w:t>i</w:t>
      </w:r>
      <w:r>
        <w:rPr>
          <w:rFonts w:ascii="Arial" w:hAnsi="Arial" w:cs="Arial"/>
        </w:rPr>
        <w:t>ll</w:t>
      </w:r>
      <w:r>
        <w:rPr>
          <w:rFonts w:ascii="Arial" w:hAnsi="Arial" w:cs="Arial"/>
          <w:spacing w:val="60"/>
        </w:rPr>
        <w:t xml:space="preserve"> </w:t>
      </w:r>
      <w:r>
        <w:rPr>
          <w:rFonts w:ascii="Arial" w:hAnsi="Arial" w:cs="Arial"/>
        </w:rPr>
        <w:t>be</w:t>
      </w:r>
      <w:r>
        <w:rPr>
          <w:rFonts w:ascii="Arial" w:hAnsi="Arial" w:cs="Arial"/>
          <w:spacing w:val="61"/>
        </w:rPr>
        <w:t xml:space="preserve"> </w:t>
      </w:r>
      <w:r>
        <w:rPr>
          <w:rFonts w:ascii="Arial" w:hAnsi="Arial" w:cs="Arial"/>
        </w:rPr>
        <w:t>NO</w:t>
      </w:r>
      <w:r>
        <w:rPr>
          <w:rFonts w:ascii="Arial" w:hAnsi="Arial" w:cs="Arial"/>
          <w:spacing w:val="61"/>
        </w:rPr>
        <w:t xml:space="preserve"> </w:t>
      </w:r>
      <w:r>
        <w:rPr>
          <w:rFonts w:ascii="Arial" w:hAnsi="Arial" w:cs="Arial"/>
        </w:rPr>
        <w:t>rep</w:t>
      </w:r>
      <w:r>
        <w:rPr>
          <w:rFonts w:ascii="Arial" w:hAnsi="Arial" w:cs="Arial"/>
          <w:spacing w:val="1"/>
        </w:rPr>
        <w:t>l</w:t>
      </w:r>
      <w:r>
        <w:rPr>
          <w:rFonts w:ascii="Arial" w:hAnsi="Arial" w:cs="Arial"/>
        </w:rPr>
        <w:t>ace</w:t>
      </w:r>
      <w:r>
        <w:rPr>
          <w:rFonts w:ascii="Arial" w:hAnsi="Arial" w:cs="Arial"/>
          <w:spacing w:val="-1"/>
        </w:rPr>
        <w:t>m</w:t>
      </w:r>
      <w:r>
        <w:rPr>
          <w:rFonts w:ascii="Arial" w:hAnsi="Arial" w:cs="Arial"/>
        </w:rPr>
        <w:t>ents</w:t>
      </w:r>
      <w:r>
        <w:rPr>
          <w:rFonts w:ascii="Arial" w:hAnsi="Arial" w:cs="Arial"/>
          <w:spacing w:val="58"/>
        </w:rPr>
        <w:t xml:space="preserve"> </w:t>
      </w:r>
      <w:r>
        <w:rPr>
          <w:rFonts w:ascii="Arial" w:hAnsi="Arial" w:cs="Arial"/>
        </w:rPr>
        <w:t>f</w:t>
      </w:r>
      <w:r>
        <w:rPr>
          <w:rFonts w:ascii="Arial" w:hAnsi="Arial" w:cs="Arial"/>
          <w:spacing w:val="1"/>
        </w:rPr>
        <w:t>o</w:t>
      </w:r>
      <w:r>
        <w:rPr>
          <w:rFonts w:ascii="Arial" w:hAnsi="Arial" w:cs="Arial"/>
        </w:rPr>
        <w:t>r</w:t>
      </w:r>
      <w:r>
        <w:rPr>
          <w:rFonts w:ascii="Arial" w:hAnsi="Arial" w:cs="Arial"/>
          <w:spacing w:val="60"/>
        </w:rPr>
        <w:t xml:space="preserve"> </w:t>
      </w:r>
      <w:r>
        <w:rPr>
          <w:rFonts w:ascii="Arial" w:hAnsi="Arial" w:cs="Arial"/>
        </w:rPr>
        <w:t>‘</w:t>
      </w:r>
      <w:r>
        <w:rPr>
          <w:rFonts w:ascii="Arial" w:hAnsi="Arial" w:cs="Arial"/>
          <w:spacing w:val="-1"/>
        </w:rPr>
        <w:t>l</w:t>
      </w:r>
      <w:r>
        <w:rPr>
          <w:rFonts w:ascii="Arial" w:hAnsi="Arial" w:cs="Arial"/>
        </w:rPr>
        <w:t>ost’</w:t>
      </w:r>
      <w:r>
        <w:rPr>
          <w:rFonts w:ascii="Arial" w:hAnsi="Arial" w:cs="Arial"/>
          <w:spacing w:val="61"/>
        </w:rPr>
        <w:t xml:space="preserve"> </w:t>
      </w:r>
      <w:r>
        <w:rPr>
          <w:rFonts w:ascii="Arial" w:hAnsi="Arial" w:cs="Arial"/>
        </w:rPr>
        <w:t>or</w:t>
      </w:r>
      <w:r>
        <w:rPr>
          <w:rFonts w:ascii="Arial" w:hAnsi="Arial" w:cs="Arial"/>
          <w:spacing w:val="59"/>
        </w:rPr>
        <w:t xml:space="preserve"> </w:t>
      </w:r>
      <w:r>
        <w:rPr>
          <w:rFonts w:ascii="Arial" w:hAnsi="Arial" w:cs="Arial"/>
        </w:rPr>
        <w:t>‘stole</w:t>
      </w:r>
      <w:r>
        <w:rPr>
          <w:rFonts w:ascii="Arial" w:hAnsi="Arial" w:cs="Arial"/>
          <w:spacing w:val="1"/>
        </w:rPr>
        <w:t>n</w:t>
      </w:r>
      <w:r>
        <w:rPr>
          <w:rFonts w:ascii="Arial" w:hAnsi="Arial" w:cs="Arial"/>
        </w:rPr>
        <w:t>’ prescr</w:t>
      </w:r>
      <w:r>
        <w:rPr>
          <w:rFonts w:ascii="Arial" w:hAnsi="Arial" w:cs="Arial"/>
          <w:spacing w:val="-1"/>
        </w:rPr>
        <w:t>i</w:t>
      </w:r>
      <w:r>
        <w:rPr>
          <w:rFonts w:ascii="Arial" w:hAnsi="Arial" w:cs="Arial"/>
        </w:rPr>
        <w:t>ptions.</w:t>
      </w:r>
    </w:p>
    <w:p w14:paraId="05529763" w14:textId="77777777" w:rsidR="009E2366" w:rsidRDefault="00BE5ED2">
      <w:pPr>
        <w:numPr>
          <w:ilvl w:val="0"/>
          <w:numId w:val="1"/>
        </w:numPr>
        <w:tabs>
          <w:tab w:val="left" w:pos="940"/>
        </w:tabs>
        <w:kinsoku w:val="0"/>
        <w:overflowPunct w:val="0"/>
        <w:spacing w:before="16" w:line="276" w:lineRule="exact"/>
        <w:ind w:left="940" w:right="622"/>
        <w:jc w:val="both"/>
        <w:rPr>
          <w:rFonts w:ascii="Arial" w:hAnsi="Arial" w:cs="Arial"/>
        </w:rPr>
      </w:pPr>
      <w:r>
        <w:rPr>
          <w:rFonts w:ascii="Arial" w:hAnsi="Arial" w:cs="Arial"/>
        </w:rPr>
        <w:t>I</w:t>
      </w:r>
      <w:r>
        <w:rPr>
          <w:rFonts w:ascii="Arial" w:hAnsi="Arial" w:cs="Arial"/>
          <w:spacing w:val="43"/>
        </w:rPr>
        <w:t xml:space="preserve"> </w:t>
      </w:r>
      <w:r>
        <w:rPr>
          <w:rFonts w:ascii="Arial" w:hAnsi="Arial" w:cs="Arial"/>
        </w:rPr>
        <w:t>u</w:t>
      </w:r>
      <w:r>
        <w:rPr>
          <w:rFonts w:ascii="Arial" w:hAnsi="Arial" w:cs="Arial"/>
          <w:spacing w:val="-2"/>
        </w:rPr>
        <w:t>n</w:t>
      </w:r>
      <w:r>
        <w:rPr>
          <w:rFonts w:ascii="Arial" w:hAnsi="Arial" w:cs="Arial"/>
        </w:rPr>
        <w:t>ders</w:t>
      </w:r>
      <w:r>
        <w:rPr>
          <w:rFonts w:ascii="Arial" w:hAnsi="Arial" w:cs="Arial"/>
          <w:spacing w:val="-3"/>
        </w:rPr>
        <w:t>t</w:t>
      </w:r>
      <w:r>
        <w:rPr>
          <w:rFonts w:ascii="Arial" w:hAnsi="Arial" w:cs="Arial"/>
        </w:rPr>
        <w:t>and</w:t>
      </w:r>
      <w:r>
        <w:rPr>
          <w:rFonts w:ascii="Arial" w:hAnsi="Arial" w:cs="Arial"/>
          <w:spacing w:val="42"/>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41"/>
        </w:rPr>
        <w:t xml:space="preserve"> </w:t>
      </w:r>
      <w:r>
        <w:rPr>
          <w:rFonts w:ascii="Arial" w:hAnsi="Arial" w:cs="Arial"/>
        </w:rPr>
        <w:t>I</w:t>
      </w:r>
      <w:r>
        <w:rPr>
          <w:rFonts w:ascii="Arial" w:hAnsi="Arial" w:cs="Arial"/>
          <w:spacing w:val="40"/>
        </w:rPr>
        <w:t xml:space="preserve"> </w:t>
      </w:r>
      <w:r>
        <w:rPr>
          <w:rFonts w:ascii="Arial" w:hAnsi="Arial" w:cs="Arial"/>
          <w:spacing w:val="-1"/>
        </w:rPr>
        <w:t>m</w:t>
      </w:r>
      <w:r>
        <w:rPr>
          <w:rFonts w:ascii="Arial" w:hAnsi="Arial" w:cs="Arial"/>
        </w:rPr>
        <w:t>ay</w:t>
      </w:r>
      <w:r>
        <w:rPr>
          <w:rFonts w:ascii="Arial" w:hAnsi="Arial" w:cs="Arial"/>
          <w:spacing w:val="41"/>
        </w:rPr>
        <w:t xml:space="preserve"> </w:t>
      </w:r>
      <w:r>
        <w:rPr>
          <w:rFonts w:ascii="Arial" w:hAnsi="Arial" w:cs="Arial"/>
        </w:rPr>
        <w:t>be</w:t>
      </w:r>
      <w:r>
        <w:rPr>
          <w:rFonts w:ascii="Arial" w:hAnsi="Arial" w:cs="Arial"/>
          <w:spacing w:val="44"/>
        </w:rPr>
        <w:t xml:space="preserve"> </w:t>
      </w:r>
      <w:r>
        <w:rPr>
          <w:rFonts w:ascii="Arial" w:hAnsi="Arial" w:cs="Arial"/>
        </w:rPr>
        <w:t>re</w:t>
      </w:r>
      <w:r>
        <w:rPr>
          <w:rFonts w:ascii="Arial" w:hAnsi="Arial" w:cs="Arial"/>
          <w:spacing w:val="-2"/>
        </w:rPr>
        <w:t>q</w:t>
      </w:r>
      <w:r>
        <w:rPr>
          <w:rFonts w:ascii="Arial" w:hAnsi="Arial" w:cs="Arial"/>
        </w:rPr>
        <w:t>ui</w:t>
      </w:r>
      <w:r>
        <w:rPr>
          <w:rFonts w:ascii="Arial" w:hAnsi="Arial" w:cs="Arial"/>
          <w:spacing w:val="-2"/>
        </w:rPr>
        <w:t>r</w:t>
      </w:r>
      <w:r>
        <w:rPr>
          <w:rFonts w:ascii="Arial" w:hAnsi="Arial" w:cs="Arial"/>
        </w:rPr>
        <w:t>ed</w:t>
      </w:r>
      <w:r>
        <w:rPr>
          <w:rFonts w:ascii="Arial" w:hAnsi="Arial" w:cs="Arial"/>
          <w:spacing w:val="42"/>
        </w:rPr>
        <w:t xml:space="preserve"> </w:t>
      </w:r>
      <w:r>
        <w:rPr>
          <w:rFonts w:ascii="Arial" w:hAnsi="Arial" w:cs="Arial"/>
        </w:rPr>
        <w:t>to</w:t>
      </w:r>
      <w:r>
        <w:rPr>
          <w:rFonts w:ascii="Arial" w:hAnsi="Arial" w:cs="Arial"/>
          <w:spacing w:val="46"/>
        </w:rPr>
        <w:t xml:space="preserve"> </w:t>
      </w:r>
      <w:r>
        <w:rPr>
          <w:rFonts w:ascii="Arial" w:hAnsi="Arial" w:cs="Arial"/>
        </w:rPr>
        <w:t>pr</w:t>
      </w:r>
      <w:r>
        <w:rPr>
          <w:rFonts w:ascii="Arial" w:hAnsi="Arial" w:cs="Arial"/>
          <w:spacing w:val="-3"/>
        </w:rPr>
        <w:t>ov</w:t>
      </w:r>
      <w:r>
        <w:rPr>
          <w:rFonts w:ascii="Arial" w:hAnsi="Arial" w:cs="Arial"/>
        </w:rPr>
        <w:t>ide</w:t>
      </w:r>
      <w:r>
        <w:rPr>
          <w:rFonts w:ascii="Arial" w:hAnsi="Arial" w:cs="Arial"/>
          <w:spacing w:val="44"/>
        </w:rPr>
        <w:t xml:space="preserve"> </w:t>
      </w:r>
      <w:r>
        <w:rPr>
          <w:rFonts w:ascii="Arial" w:hAnsi="Arial" w:cs="Arial"/>
        </w:rPr>
        <w:t>a</w:t>
      </w:r>
      <w:r>
        <w:rPr>
          <w:rFonts w:ascii="Arial" w:hAnsi="Arial" w:cs="Arial"/>
          <w:spacing w:val="44"/>
        </w:rPr>
        <w:t xml:space="preserve"> </w:t>
      </w:r>
      <w:r>
        <w:rPr>
          <w:rFonts w:ascii="Arial" w:hAnsi="Arial" w:cs="Arial"/>
        </w:rPr>
        <w:t>s</w:t>
      </w:r>
      <w:r>
        <w:rPr>
          <w:rFonts w:ascii="Arial" w:hAnsi="Arial" w:cs="Arial"/>
          <w:spacing w:val="-2"/>
        </w:rPr>
        <w:t>a</w:t>
      </w:r>
      <w:r>
        <w:rPr>
          <w:rFonts w:ascii="Arial" w:hAnsi="Arial" w:cs="Arial"/>
          <w:spacing w:val="1"/>
        </w:rPr>
        <w:t>m</w:t>
      </w:r>
      <w:r>
        <w:rPr>
          <w:rFonts w:ascii="Arial" w:hAnsi="Arial" w:cs="Arial"/>
        </w:rPr>
        <w:t>p</w:t>
      </w:r>
      <w:r>
        <w:rPr>
          <w:rFonts w:ascii="Arial" w:hAnsi="Arial" w:cs="Arial"/>
          <w:spacing w:val="-3"/>
        </w:rPr>
        <w:t>l</w:t>
      </w:r>
      <w:r>
        <w:rPr>
          <w:rFonts w:ascii="Arial" w:hAnsi="Arial" w:cs="Arial"/>
        </w:rPr>
        <w:t>e</w:t>
      </w:r>
      <w:r>
        <w:rPr>
          <w:rFonts w:ascii="Arial" w:hAnsi="Arial" w:cs="Arial"/>
          <w:spacing w:val="43"/>
        </w:rPr>
        <w:t xml:space="preserve"> </w:t>
      </w:r>
      <w:r>
        <w:rPr>
          <w:rFonts w:ascii="Arial" w:hAnsi="Arial" w:cs="Arial"/>
          <w:spacing w:val="-2"/>
        </w:rPr>
        <w:t>o</w:t>
      </w:r>
      <w:r>
        <w:rPr>
          <w:rFonts w:ascii="Arial" w:hAnsi="Arial" w:cs="Arial"/>
        </w:rPr>
        <w:t>f</w:t>
      </w:r>
      <w:r>
        <w:rPr>
          <w:rFonts w:ascii="Arial" w:hAnsi="Arial" w:cs="Arial"/>
          <w:spacing w:val="44"/>
        </w:rPr>
        <w:t xml:space="preserve"> </w:t>
      </w:r>
      <w:r>
        <w:rPr>
          <w:rFonts w:ascii="Arial" w:hAnsi="Arial" w:cs="Arial"/>
        </w:rPr>
        <w:t>ur</w:t>
      </w:r>
      <w:r>
        <w:rPr>
          <w:rFonts w:ascii="Arial" w:hAnsi="Arial" w:cs="Arial"/>
          <w:spacing w:val="-2"/>
        </w:rPr>
        <w:t>in</w:t>
      </w:r>
      <w:r>
        <w:rPr>
          <w:rFonts w:ascii="Arial" w:hAnsi="Arial" w:cs="Arial"/>
        </w:rPr>
        <w:t>e,</w:t>
      </w:r>
      <w:r>
        <w:rPr>
          <w:rFonts w:ascii="Arial" w:hAnsi="Arial" w:cs="Arial"/>
          <w:spacing w:val="44"/>
        </w:rPr>
        <w:t xml:space="preserve"> </w:t>
      </w:r>
      <w:r>
        <w:rPr>
          <w:rFonts w:ascii="Arial" w:hAnsi="Arial" w:cs="Arial"/>
        </w:rPr>
        <w:t>or</w:t>
      </w:r>
      <w:r>
        <w:rPr>
          <w:rFonts w:ascii="Arial" w:hAnsi="Arial" w:cs="Arial"/>
          <w:spacing w:val="40"/>
        </w:rPr>
        <w:t xml:space="preserve"> </w:t>
      </w:r>
      <w:r>
        <w:rPr>
          <w:rFonts w:ascii="Arial" w:hAnsi="Arial" w:cs="Arial"/>
        </w:rPr>
        <w:t>O</w:t>
      </w:r>
      <w:r>
        <w:rPr>
          <w:rFonts w:ascii="Arial" w:hAnsi="Arial" w:cs="Arial"/>
          <w:spacing w:val="-3"/>
        </w:rPr>
        <w:t>M</w:t>
      </w:r>
      <w:r>
        <w:rPr>
          <w:rFonts w:ascii="Arial" w:hAnsi="Arial" w:cs="Arial"/>
        </w:rPr>
        <w:t>T s</w:t>
      </w:r>
      <w:r>
        <w:rPr>
          <w:rFonts w:ascii="Arial" w:hAnsi="Arial" w:cs="Arial"/>
          <w:spacing w:val="-3"/>
        </w:rPr>
        <w:t>w</w:t>
      </w:r>
      <w:r>
        <w:rPr>
          <w:rFonts w:ascii="Arial" w:hAnsi="Arial" w:cs="Arial"/>
        </w:rPr>
        <w:t xml:space="preserve">ab </w:t>
      </w:r>
      <w:r>
        <w:rPr>
          <w:rFonts w:ascii="Arial" w:hAnsi="Arial" w:cs="Arial"/>
          <w:spacing w:val="3"/>
        </w:rPr>
        <w:t>f</w:t>
      </w:r>
      <w:r>
        <w:rPr>
          <w:rFonts w:ascii="Arial" w:hAnsi="Arial" w:cs="Arial"/>
        </w:rPr>
        <w:t>or</w:t>
      </w:r>
      <w:r>
        <w:rPr>
          <w:rFonts w:ascii="Arial" w:hAnsi="Arial" w:cs="Arial"/>
          <w:spacing w:val="-3"/>
        </w:rPr>
        <w:t xml:space="preserve"> </w:t>
      </w:r>
      <w:proofErr w:type="gramStart"/>
      <w:r>
        <w:rPr>
          <w:rFonts w:ascii="Arial" w:hAnsi="Arial" w:cs="Arial"/>
        </w:rPr>
        <w:t>anal</w:t>
      </w:r>
      <w:r>
        <w:rPr>
          <w:rFonts w:ascii="Arial" w:hAnsi="Arial" w:cs="Arial"/>
          <w:spacing w:val="-3"/>
        </w:rPr>
        <w:t>y</w:t>
      </w:r>
      <w:r>
        <w:rPr>
          <w:rFonts w:ascii="Arial" w:hAnsi="Arial" w:cs="Arial"/>
        </w:rPr>
        <w:t>sis</w:t>
      </w:r>
      <w:proofErr w:type="gramEnd"/>
    </w:p>
    <w:p w14:paraId="4C867513" w14:textId="77777777" w:rsidR="009E2366" w:rsidRDefault="00BE5ED2">
      <w:pPr>
        <w:numPr>
          <w:ilvl w:val="0"/>
          <w:numId w:val="1"/>
        </w:numPr>
        <w:tabs>
          <w:tab w:val="left" w:pos="940"/>
        </w:tabs>
        <w:kinsoku w:val="0"/>
        <w:overflowPunct w:val="0"/>
        <w:spacing w:before="18" w:line="274" w:lineRule="exact"/>
        <w:ind w:left="940" w:right="628"/>
        <w:jc w:val="both"/>
        <w:rPr>
          <w:rFonts w:ascii="Arial" w:hAnsi="Arial" w:cs="Arial"/>
        </w:rPr>
      </w:pPr>
      <w:r>
        <w:rPr>
          <w:rFonts w:ascii="Arial" w:hAnsi="Arial" w:cs="Arial"/>
        </w:rPr>
        <w:t>I</w:t>
      </w:r>
      <w:r>
        <w:rPr>
          <w:rFonts w:ascii="Arial" w:hAnsi="Arial" w:cs="Arial"/>
          <w:spacing w:val="5"/>
        </w:rPr>
        <w:t xml:space="preserve"> </w:t>
      </w:r>
      <w:r>
        <w:rPr>
          <w:rFonts w:ascii="Arial" w:hAnsi="Arial" w:cs="Arial"/>
        </w:rPr>
        <w:t>un</w:t>
      </w:r>
      <w:r>
        <w:rPr>
          <w:rFonts w:ascii="Arial" w:hAnsi="Arial" w:cs="Arial"/>
          <w:spacing w:val="-2"/>
        </w:rPr>
        <w:t>d</w:t>
      </w:r>
      <w:r>
        <w:rPr>
          <w:rFonts w:ascii="Arial" w:hAnsi="Arial" w:cs="Arial"/>
        </w:rPr>
        <w:t>ersta</w:t>
      </w:r>
      <w:r>
        <w:rPr>
          <w:rFonts w:ascii="Arial" w:hAnsi="Arial" w:cs="Arial"/>
          <w:spacing w:val="-1"/>
        </w:rPr>
        <w:t>n</w:t>
      </w:r>
      <w:r>
        <w:rPr>
          <w:rFonts w:ascii="Arial" w:hAnsi="Arial" w:cs="Arial"/>
        </w:rPr>
        <w:t>d</w:t>
      </w:r>
      <w:r>
        <w:rPr>
          <w:rFonts w:ascii="Arial" w:hAnsi="Arial" w:cs="Arial"/>
          <w:spacing w:val="5"/>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5"/>
        </w:rPr>
        <w:t xml:space="preserve"> </w:t>
      </w:r>
      <w:r>
        <w:rPr>
          <w:rFonts w:ascii="Arial" w:hAnsi="Arial" w:cs="Arial"/>
          <w:spacing w:val="-3"/>
        </w:rPr>
        <w:t>i</w:t>
      </w:r>
      <w:r>
        <w:rPr>
          <w:rFonts w:ascii="Arial" w:hAnsi="Arial" w:cs="Arial"/>
        </w:rPr>
        <w:t>f</w:t>
      </w:r>
      <w:r>
        <w:rPr>
          <w:rFonts w:ascii="Arial" w:hAnsi="Arial" w:cs="Arial"/>
          <w:spacing w:val="7"/>
        </w:rPr>
        <w:t xml:space="preserve"> </w:t>
      </w:r>
      <w:r>
        <w:rPr>
          <w:rFonts w:ascii="Arial" w:hAnsi="Arial" w:cs="Arial"/>
        </w:rPr>
        <w:t>I</w:t>
      </w:r>
      <w:r>
        <w:rPr>
          <w:rFonts w:ascii="Arial" w:hAnsi="Arial" w:cs="Arial"/>
          <w:spacing w:val="3"/>
        </w:rPr>
        <w:t xml:space="preserve"> </w:t>
      </w:r>
      <w:r>
        <w:rPr>
          <w:rFonts w:ascii="Arial" w:hAnsi="Arial" w:cs="Arial"/>
        </w:rPr>
        <w:t>a</w:t>
      </w:r>
      <w:r>
        <w:rPr>
          <w:rFonts w:ascii="Arial" w:hAnsi="Arial" w:cs="Arial"/>
          <w:spacing w:val="-2"/>
        </w:rPr>
        <w:t>t</w:t>
      </w:r>
      <w:r>
        <w:rPr>
          <w:rFonts w:ascii="Arial" w:hAnsi="Arial" w:cs="Arial"/>
        </w:rPr>
        <w:t>t</w:t>
      </w:r>
      <w:r>
        <w:rPr>
          <w:rFonts w:ascii="Arial" w:hAnsi="Arial" w:cs="Arial"/>
          <w:spacing w:val="1"/>
        </w:rPr>
        <w:t>e</w:t>
      </w:r>
      <w:r>
        <w:rPr>
          <w:rFonts w:ascii="Arial" w:hAnsi="Arial" w:cs="Arial"/>
        </w:rPr>
        <w:t>nd</w:t>
      </w:r>
      <w:r>
        <w:rPr>
          <w:rFonts w:ascii="Arial" w:hAnsi="Arial" w:cs="Arial"/>
          <w:spacing w:val="3"/>
        </w:rPr>
        <w:t xml:space="preserve"> </w:t>
      </w:r>
      <w:r>
        <w:rPr>
          <w:rFonts w:ascii="Arial" w:hAnsi="Arial" w:cs="Arial"/>
        </w:rPr>
        <w:t>f</w:t>
      </w:r>
      <w:r>
        <w:rPr>
          <w:rFonts w:ascii="Arial" w:hAnsi="Arial" w:cs="Arial"/>
          <w:spacing w:val="1"/>
        </w:rPr>
        <w:t>o</w:t>
      </w:r>
      <w:r>
        <w:rPr>
          <w:rFonts w:ascii="Arial" w:hAnsi="Arial" w:cs="Arial"/>
        </w:rPr>
        <w:t>r</w:t>
      </w:r>
      <w:r>
        <w:rPr>
          <w:rFonts w:ascii="Arial" w:hAnsi="Arial" w:cs="Arial"/>
          <w:spacing w:val="4"/>
        </w:rPr>
        <w:t xml:space="preserve"> </w:t>
      </w:r>
      <w:r>
        <w:rPr>
          <w:rFonts w:ascii="Arial" w:hAnsi="Arial" w:cs="Arial"/>
          <w:spacing w:val="1"/>
        </w:rPr>
        <w:t>m</w:t>
      </w:r>
      <w:r>
        <w:rPr>
          <w:rFonts w:ascii="Arial" w:hAnsi="Arial" w:cs="Arial"/>
        </w:rPr>
        <w:t>y</w:t>
      </w:r>
      <w:r>
        <w:rPr>
          <w:rFonts w:ascii="Arial" w:hAnsi="Arial" w:cs="Arial"/>
          <w:spacing w:val="2"/>
        </w:rPr>
        <w:t xml:space="preserve"> </w:t>
      </w:r>
      <w:r>
        <w:rPr>
          <w:rFonts w:ascii="Arial" w:hAnsi="Arial" w:cs="Arial"/>
        </w:rPr>
        <w:t>ap</w:t>
      </w:r>
      <w:r>
        <w:rPr>
          <w:rFonts w:ascii="Arial" w:hAnsi="Arial" w:cs="Arial"/>
          <w:spacing w:val="-2"/>
        </w:rPr>
        <w:t>p</w:t>
      </w:r>
      <w:r>
        <w:rPr>
          <w:rFonts w:ascii="Arial" w:hAnsi="Arial" w:cs="Arial"/>
        </w:rPr>
        <w:t>oin</w:t>
      </w:r>
      <w:r>
        <w:rPr>
          <w:rFonts w:ascii="Arial" w:hAnsi="Arial" w:cs="Arial"/>
          <w:spacing w:val="-2"/>
        </w:rPr>
        <w:t>t</w:t>
      </w:r>
      <w:r>
        <w:rPr>
          <w:rFonts w:ascii="Arial" w:hAnsi="Arial" w:cs="Arial"/>
          <w:spacing w:val="1"/>
        </w:rPr>
        <w:t>m</w:t>
      </w:r>
      <w:r>
        <w:rPr>
          <w:rFonts w:ascii="Arial" w:hAnsi="Arial" w:cs="Arial"/>
          <w:spacing w:val="-2"/>
        </w:rPr>
        <w:t>e</w:t>
      </w:r>
      <w:r>
        <w:rPr>
          <w:rFonts w:ascii="Arial" w:hAnsi="Arial" w:cs="Arial"/>
        </w:rPr>
        <w:t>nt</w:t>
      </w:r>
      <w:r>
        <w:rPr>
          <w:rFonts w:ascii="Arial" w:hAnsi="Arial" w:cs="Arial"/>
          <w:spacing w:val="5"/>
        </w:rPr>
        <w:t xml:space="preserve"> </w:t>
      </w:r>
      <w:r>
        <w:rPr>
          <w:rFonts w:ascii="Arial" w:hAnsi="Arial" w:cs="Arial"/>
        </w:rPr>
        <w:t>into</w:t>
      </w:r>
      <w:r>
        <w:rPr>
          <w:rFonts w:ascii="Arial" w:hAnsi="Arial" w:cs="Arial"/>
          <w:spacing w:val="-3"/>
        </w:rPr>
        <w:t>x</w:t>
      </w:r>
      <w:r>
        <w:rPr>
          <w:rFonts w:ascii="Arial" w:hAnsi="Arial" w:cs="Arial"/>
        </w:rPr>
        <w:t>icate</w:t>
      </w:r>
      <w:r>
        <w:rPr>
          <w:rFonts w:ascii="Arial" w:hAnsi="Arial" w:cs="Arial"/>
          <w:spacing w:val="-2"/>
        </w:rPr>
        <w:t>d</w:t>
      </w:r>
      <w:r>
        <w:rPr>
          <w:rFonts w:ascii="Arial" w:hAnsi="Arial" w:cs="Arial"/>
        </w:rPr>
        <w:t>,</w:t>
      </w:r>
      <w:r>
        <w:rPr>
          <w:rFonts w:ascii="Arial" w:hAnsi="Arial" w:cs="Arial"/>
          <w:spacing w:val="5"/>
        </w:rPr>
        <w:t xml:space="preserve"> </w:t>
      </w:r>
      <w:r>
        <w:rPr>
          <w:rFonts w:ascii="Arial" w:hAnsi="Arial" w:cs="Arial"/>
        </w:rPr>
        <w:t>I</w:t>
      </w:r>
      <w:r>
        <w:rPr>
          <w:rFonts w:ascii="Arial" w:hAnsi="Arial" w:cs="Arial"/>
          <w:spacing w:val="3"/>
        </w:rPr>
        <w:t xml:space="preserve"> </w:t>
      </w:r>
      <w:r>
        <w:rPr>
          <w:rFonts w:ascii="Arial" w:hAnsi="Arial" w:cs="Arial"/>
          <w:spacing w:val="1"/>
        </w:rPr>
        <w:t>m</w:t>
      </w:r>
      <w:r>
        <w:rPr>
          <w:rFonts w:ascii="Arial" w:hAnsi="Arial" w:cs="Arial"/>
        </w:rPr>
        <w:t>ay</w:t>
      </w:r>
      <w:r>
        <w:rPr>
          <w:rFonts w:ascii="Arial" w:hAnsi="Arial" w:cs="Arial"/>
          <w:spacing w:val="2"/>
        </w:rPr>
        <w:t xml:space="preserve"> </w:t>
      </w:r>
      <w:r>
        <w:rPr>
          <w:rFonts w:ascii="Arial" w:hAnsi="Arial" w:cs="Arial"/>
        </w:rPr>
        <w:t>not</w:t>
      </w:r>
      <w:r>
        <w:rPr>
          <w:rFonts w:ascii="Arial" w:hAnsi="Arial" w:cs="Arial"/>
          <w:spacing w:val="5"/>
        </w:rPr>
        <w:t xml:space="preserve"> </w:t>
      </w:r>
      <w:r>
        <w:rPr>
          <w:rFonts w:ascii="Arial" w:hAnsi="Arial" w:cs="Arial"/>
        </w:rPr>
        <w:t>be</w:t>
      </w:r>
      <w:r>
        <w:rPr>
          <w:rFonts w:ascii="Arial" w:hAnsi="Arial" w:cs="Arial"/>
          <w:spacing w:val="5"/>
        </w:rPr>
        <w:t xml:space="preserve"> </w:t>
      </w:r>
      <w:r>
        <w:rPr>
          <w:rFonts w:ascii="Arial" w:hAnsi="Arial" w:cs="Arial"/>
          <w:spacing w:val="-3"/>
        </w:rPr>
        <w:t>s</w:t>
      </w:r>
      <w:r>
        <w:rPr>
          <w:rFonts w:ascii="Arial" w:hAnsi="Arial" w:cs="Arial"/>
        </w:rPr>
        <w:t>e</w:t>
      </w:r>
      <w:r>
        <w:rPr>
          <w:rFonts w:ascii="Arial" w:hAnsi="Arial" w:cs="Arial"/>
          <w:spacing w:val="-2"/>
        </w:rPr>
        <w:t>e</w:t>
      </w:r>
      <w:r>
        <w:rPr>
          <w:rFonts w:ascii="Arial" w:hAnsi="Arial" w:cs="Arial"/>
        </w:rPr>
        <w:t>n and</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spacing w:val="-2"/>
        </w:rPr>
        <w:t>a</w:t>
      </w:r>
      <w:r>
        <w:rPr>
          <w:rFonts w:ascii="Arial" w:hAnsi="Arial" w:cs="Arial"/>
        </w:rPr>
        <w:t xml:space="preserve">t </w:t>
      </w:r>
      <w:r>
        <w:rPr>
          <w:rFonts w:ascii="Arial" w:hAnsi="Arial" w:cs="Arial"/>
          <w:spacing w:val="1"/>
        </w:rPr>
        <w:t>m</w:t>
      </w:r>
      <w:r>
        <w:rPr>
          <w:rFonts w:ascii="Arial" w:hAnsi="Arial" w:cs="Arial"/>
        </w:rPr>
        <w:t>y</w:t>
      </w:r>
      <w:r>
        <w:rPr>
          <w:rFonts w:ascii="Arial" w:hAnsi="Arial" w:cs="Arial"/>
          <w:spacing w:val="-3"/>
        </w:rPr>
        <w:t xml:space="preserve"> </w:t>
      </w:r>
      <w:r>
        <w:rPr>
          <w:rFonts w:ascii="Arial" w:hAnsi="Arial" w:cs="Arial"/>
        </w:rPr>
        <w:t>tre</w:t>
      </w:r>
      <w:r>
        <w:rPr>
          <w:rFonts w:ascii="Arial" w:hAnsi="Arial" w:cs="Arial"/>
          <w:spacing w:val="-2"/>
        </w:rPr>
        <w:t>a</w:t>
      </w:r>
      <w:r>
        <w:rPr>
          <w:rFonts w:ascii="Arial" w:hAnsi="Arial" w:cs="Arial"/>
        </w:rPr>
        <w:t>tme</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3"/>
        </w:rPr>
        <w:t xml:space="preserve"> </w:t>
      </w:r>
      <w:r>
        <w:rPr>
          <w:rFonts w:ascii="Arial" w:hAnsi="Arial" w:cs="Arial"/>
          <w:spacing w:val="1"/>
        </w:rPr>
        <w:t>b</w:t>
      </w:r>
      <w:r>
        <w:rPr>
          <w:rFonts w:ascii="Arial" w:hAnsi="Arial" w:cs="Arial"/>
        </w:rPr>
        <w:t xml:space="preserve">e </w:t>
      </w:r>
      <w:r>
        <w:rPr>
          <w:rFonts w:ascii="Arial" w:hAnsi="Arial" w:cs="Arial"/>
          <w:spacing w:val="-2"/>
        </w:rPr>
        <w:t>s</w:t>
      </w:r>
      <w:r>
        <w:rPr>
          <w:rFonts w:ascii="Arial" w:hAnsi="Arial" w:cs="Arial"/>
        </w:rPr>
        <w:t>ubject</w:t>
      </w:r>
      <w:r>
        <w:rPr>
          <w:rFonts w:ascii="Arial" w:hAnsi="Arial" w:cs="Arial"/>
          <w:spacing w:val="-2"/>
        </w:rPr>
        <w:t xml:space="preserve"> </w:t>
      </w:r>
      <w:r>
        <w:rPr>
          <w:rFonts w:ascii="Arial" w:hAnsi="Arial" w:cs="Arial"/>
        </w:rPr>
        <w:t>to re</w:t>
      </w:r>
      <w:r>
        <w:rPr>
          <w:rFonts w:ascii="Arial" w:hAnsi="Arial" w:cs="Arial"/>
          <w:spacing w:val="-2"/>
        </w:rPr>
        <w:t>v</w:t>
      </w:r>
      <w:r>
        <w:rPr>
          <w:rFonts w:ascii="Arial" w:hAnsi="Arial" w:cs="Arial"/>
        </w:rPr>
        <w:t>ie</w:t>
      </w:r>
      <w:r>
        <w:rPr>
          <w:rFonts w:ascii="Arial" w:hAnsi="Arial" w:cs="Arial"/>
          <w:spacing w:val="-3"/>
        </w:rPr>
        <w:t>w</w:t>
      </w:r>
      <w:r>
        <w:rPr>
          <w:rFonts w:ascii="Arial" w:hAnsi="Arial" w:cs="Arial"/>
        </w:rPr>
        <w:t>.</w:t>
      </w:r>
    </w:p>
    <w:p w14:paraId="5D463803" w14:textId="77777777" w:rsidR="009E2366" w:rsidRDefault="009E2366">
      <w:pPr>
        <w:kinsoku w:val="0"/>
        <w:overflowPunct w:val="0"/>
        <w:spacing w:before="8" w:line="140" w:lineRule="exact"/>
        <w:rPr>
          <w:sz w:val="14"/>
          <w:szCs w:val="14"/>
        </w:rPr>
      </w:pPr>
    </w:p>
    <w:p w14:paraId="69DFAA52" w14:textId="77777777" w:rsidR="009E2366" w:rsidRDefault="009E2366">
      <w:pPr>
        <w:kinsoku w:val="0"/>
        <w:overflowPunct w:val="0"/>
        <w:spacing w:line="200" w:lineRule="exact"/>
        <w:rPr>
          <w:sz w:val="20"/>
          <w:szCs w:val="20"/>
        </w:rPr>
      </w:pPr>
    </w:p>
    <w:p w14:paraId="449606D2" w14:textId="77777777" w:rsidR="009E2366" w:rsidRDefault="009E2366">
      <w:pPr>
        <w:kinsoku w:val="0"/>
        <w:overflowPunct w:val="0"/>
        <w:spacing w:line="200" w:lineRule="exact"/>
        <w:rPr>
          <w:sz w:val="20"/>
          <w:szCs w:val="20"/>
        </w:rPr>
      </w:pPr>
    </w:p>
    <w:p w14:paraId="4A9089DE" w14:textId="77777777" w:rsidR="009E2366" w:rsidRDefault="00BE5ED2">
      <w:pPr>
        <w:kinsoku w:val="0"/>
        <w:overflowPunct w:val="0"/>
        <w:ind w:left="220"/>
        <w:rPr>
          <w:rFonts w:ascii="Arial" w:hAnsi="Arial" w:cs="Arial"/>
        </w:rPr>
      </w:pPr>
      <w:r>
        <w:rPr>
          <w:rFonts w:ascii="Arial" w:hAnsi="Arial" w:cs="Arial"/>
        </w:rPr>
        <w:t>D</w:t>
      </w:r>
      <w:r>
        <w:rPr>
          <w:rFonts w:ascii="Arial" w:hAnsi="Arial" w:cs="Arial"/>
          <w:spacing w:val="-1"/>
        </w:rPr>
        <w:t>i</w:t>
      </w:r>
      <w:r>
        <w:rPr>
          <w:rFonts w:ascii="Arial" w:hAnsi="Arial" w:cs="Arial"/>
        </w:rPr>
        <w:t>spensing</w:t>
      </w:r>
      <w:r>
        <w:rPr>
          <w:rFonts w:ascii="Arial" w:hAnsi="Arial" w:cs="Arial"/>
          <w:spacing w:val="-1"/>
        </w:rPr>
        <w:t xml:space="preserve"> o</w:t>
      </w:r>
      <w:r>
        <w:rPr>
          <w:rFonts w:ascii="Arial" w:hAnsi="Arial" w:cs="Arial"/>
        </w:rPr>
        <w:t>f</w:t>
      </w:r>
      <w:r>
        <w:rPr>
          <w:rFonts w:ascii="Arial" w:hAnsi="Arial" w:cs="Arial"/>
          <w:spacing w:val="2"/>
        </w:rPr>
        <w:t xml:space="preserve"> </w:t>
      </w:r>
      <w:r>
        <w:rPr>
          <w:rFonts w:ascii="Arial" w:hAnsi="Arial" w:cs="Arial"/>
        </w:rPr>
        <w:t>M</w:t>
      </w:r>
      <w:r>
        <w:rPr>
          <w:rFonts w:ascii="Arial" w:hAnsi="Arial" w:cs="Arial"/>
          <w:spacing w:val="-2"/>
        </w:rPr>
        <w:t>e</w:t>
      </w:r>
      <w:r>
        <w:rPr>
          <w:rFonts w:ascii="Arial" w:hAnsi="Arial" w:cs="Arial"/>
        </w:rPr>
        <w:t>dicat</w:t>
      </w:r>
      <w:r>
        <w:rPr>
          <w:rFonts w:ascii="Arial" w:hAnsi="Arial" w:cs="Arial"/>
          <w:spacing w:val="-3"/>
        </w:rPr>
        <w:t>i</w:t>
      </w:r>
      <w:r>
        <w:rPr>
          <w:rFonts w:ascii="Arial" w:hAnsi="Arial" w:cs="Arial"/>
        </w:rPr>
        <w:t>on</w:t>
      </w:r>
    </w:p>
    <w:p w14:paraId="2605F2DA" w14:textId="77777777" w:rsidR="009E2366" w:rsidRDefault="00BE5ED2">
      <w:pPr>
        <w:numPr>
          <w:ilvl w:val="1"/>
          <w:numId w:val="4"/>
        </w:numPr>
        <w:tabs>
          <w:tab w:val="left" w:pos="580"/>
        </w:tabs>
        <w:kinsoku w:val="0"/>
        <w:overflowPunct w:val="0"/>
        <w:spacing w:before="21" w:line="276" w:lineRule="exact"/>
        <w:ind w:left="580" w:right="620"/>
        <w:jc w:val="both"/>
        <w:rPr>
          <w:rFonts w:ascii="Arial" w:hAnsi="Arial" w:cs="Arial"/>
        </w:rPr>
      </w:pPr>
      <w:r>
        <w:rPr>
          <w:rFonts w:ascii="Arial" w:hAnsi="Arial" w:cs="Arial"/>
        </w:rPr>
        <w:t>I</w:t>
      </w:r>
      <w:r>
        <w:rPr>
          <w:rFonts w:ascii="Arial" w:hAnsi="Arial" w:cs="Arial"/>
          <w:spacing w:val="7"/>
        </w:rPr>
        <w:t xml:space="preserve"> </w:t>
      </w:r>
      <w:r>
        <w:rPr>
          <w:rFonts w:ascii="Arial" w:hAnsi="Arial" w:cs="Arial"/>
        </w:rPr>
        <w:t>a</w:t>
      </w:r>
      <w:r>
        <w:rPr>
          <w:rFonts w:ascii="Arial" w:hAnsi="Arial" w:cs="Arial"/>
          <w:spacing w:val="-2"/>
        </w:rPr>
        <w:t>g</w:t>
      </w:r>
      <w:r>
        <w:rPr>
          <w:rFonts w:ascii="Arial" w:hAnsi="Arial" w:cs="Arial"/>
        </w:rPr>
        <w:t>ree</w:t>
      </w:r>
      <w:r>
        <w:rPr>
          <w:rFonts w:ascii="Arial" w:hAnsi="Arial" w:cs="Arial"/>
          <w:spacing w:val="8"/>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7"/>
        </w:rPr>
        <w:t xml:space="preserve"> </w:t>
      </w:r>
      <w:r>
        <w:rPr>
          <w:rFonts w:ascii="Arial" w:hAnsi="Arial" w:cs="Arial"/>
        </w:rPr>
        <w:t>I</w:t>
      </w:r>
      <w:r>
        <w:rPr>
          <w:rFonts w:ascii="Arial" w:hAnsi="Arial" w:cs="Arial"/>
          <w:spacing w:val="7"/>
        </w:rPr>
        <w:t xml:space="preserve"> </w:t>
      </w:r>
      <w:r>
        <w:rPr>
          <w:rFonts w:ascii="Arial" w:hAnsi="Arial" w:cs="Arial"/>
        </w:rPr>
        <w:t>w</w:t>
      </w:r>
      <w:r>
        <w:rPr>
          <w:rFonts w:ascii="Arial" w:hAnsi="Arial" w:cs="Arial"/>
          <w:spacing w:val="-1"/>
        </w:rPr>
        <w:t>i</w:t>
      </w:r>
      <w:r>
        <w:rPr>
          <w:rFonts w:ascii="Arial" w:hAnsi="Arial" w:cs="Arial"/>
        </w:rPr>
        <w:t>ll</w:t>
      </w:r>
      <w:r>
        <w:rPr>
          <w:rFonts w:ascii="Arial" w:hAnsi="Arial" w:cs="Arial"/>
          <w:spacing w:val="8"/>
        </w:rPr>
        <w:t xml:space="preserve"> </w:t>
      </w:r>
      <w:r>
        <w:rPr>
          <w:rFonts w:ascii="Arial" w:hAnsi="Arial" w:cs="Arial"/>
        </w:rPr>
        <w:t>not</w:t>
      </w:r>
      <w:r>
        <w:rPr>
          <w:rFonts w:ascii="Arial" w:hAnsi="Arial" w:cs="Arial"/>
          <w:spacing w:val="7"/>
        </w:rPr>
        <w:t xml:space="preserve"> </w:t>
      </w:r>
      <w:r>
        <w:rPr>
          <w:rFonts w:ascii="Arial" w:hAnsi="Arial" w:cs="Arial"/>
        </w:rPr>
        <w:t>use</w:t>
      </w:r>
      <w:r>
        <w:rPr>
          <w:rFonts w:ascii="Arial" w:hAnsi="Arial" w:cs="Arial"/>
          <w:spacing w:val="8"/>
        </w:rPr>
        <w:t xml:space="preserve"> </w:t>
      </w:r>
      <w:r>
        <w:rPr>
          <w:rFonts w:ascii="Arial" w:hAnsi="Arial" w:cs="Arial"/>
          <w:spacing w:val="1"/>
        </w:rPr>
        <w:t>m</w:t>
      </w:r>
      <w:r>
        <w:rPr>
          <w:rFonts w:ascii="Arial" w:hAnsi="Arial" w:cs="Arial"/>
        </w:rPr>
        <w:t>y</w:t>
      </w:r>
      <w:r>
        <w:rPr>
          <w:rFonts w:ascii="Arial" w:hAnsi="Arial" w:cs="Arial"/>
          <w:spacing w:val="5"/>
        </w:rPr>
        <w:t xml:space="preserve"> </w:t>
      </w:r>
      <w:r>
        <w:rPr>
          <w:rFonts w:ascii="Arial" w:hAnsi="Arial" w:cs="Arial"/>
          <w:spacing w:val="3"/>
        </w:rPr>
        <w:t>o</w:t>
      </w:r>
      <w:r>
        <w:rPr>
          <w:rFonts w:ascii="Arial" w:hAnsi="Arial" w:cs="Arial"/>
          <w:spacing w:val="-3"/>
        </w:rPr>
        <w:t>w</w:t>
      </w:r>
      <w:r>
        <w:rPr>
          <w:rFonts w:ascii="Arial" w:hAnsi="Arial" w:cs="Arial"/>
        </w:rPr>
        <w:t>n</w:t>
      </w:r>
      <w:r>
        <w:rPr>
          <w:rFonts w:ascii="Arial" w:hAnsi="Arial" w:cs="Arial"/>
          <w:spacing w:val="8"/>
        </w:rPr>
        <w:t xml:space="preserve"> </w:t>
      </w:r>
      <w:r>
        <w:rPr>
          <w:rFonts w:ascii="Arial" w:hAnsi="Arial" w:cs="Arial"/>
        </w:rPr>
        <w:t>dr</w:t>
      </w:r>
      <w:r>
        <w:rPr>
          <w:rFonts w:ascii="Arial" w:hAnsi="Arial" w:cs="Arial"/>
          <w:spacing w:val="-2"/>
        </w:rPr>
        <w:t>i</w:t>
      </w:r>
      <w:r>
        <w:rPr>
          <w:rFonts w:ascii="Arial" w:hAnsi="Arial" w:cs="Arial"/>
        </w:rPr>
        <w:t>nk</w:t>
      </w:r>
      <w:r>
        <w:rPr>
          <w:rFonts w:ascii="Arial" w:hAnsi="Arial" w:cs="Arial"/>
          <w:spacing w:val="7"/>
        </w:rPr>
        <w:t xml:space="preserve"> </w:t>
      </w:r>
      <w:r>
        <w:rPr>
          <w:rFonts w:ascii="Arial" w:hAnsi="Arial" w:cs="Arial"/>
        </w:rPr>
        <w:t>(</w:t>
      </w:r>
      <w:proofErr w:type="gramStart"/>
      <w:r>
        <w:rPr>
          <w:rFonts w:ascii="Arial" w:hAnsi="Arial" w:cs="Arial"/>
        </w:rPr>
        <w:t>e.</w:t>
      </w:r>
      <w:r>
        <w:rPr>
          <w:rFonts w:ascii="Arial" w:hAnsi="Arial" w:cs="Arial"/>
          <w:spacing w:val="-1"/>
        </w:rPr>
        <w:t>g</w:t>
      </w:r>
      <w:r>
        <w:rPr>
          <w:rFonts w:ascii="Arial" w:hAnsi="Arial" w:cs="Arial"/>
        </w:rPr>
        <w:t>.</w:t>
      </w:r>
      <w:proofErr w:type="gramEnd"/>
      <w:r>
        <w:rPr>
          <w:rFonts w:ascii="Arial" w:hAnsi="Arial" w:cs="Arial"/>
          <w:spacing w:val="12"/>
        </w:rPr>
        <w:t xml:space="preserve"> </w:t>
      </w:r>
      <w:r>
        <w:rPr>
          <w:rFonts w:ascii="Arial" w:hAnsi="Arial" w:cs="Arial"/>
          <w:spacing w:val="7"/>
        </w:rPr>
        <w:t>c</w:t>
      </w:r>
      <w:r>
        <w:rPr>
          <w:rFonts w:ascii="Arial" w:hAnsi="Arial" w:cs="Arial"/>
        </w:rPr>
        <w:t>ans</w:t>
      </w:r>
      <w:r>
        <w:rPr>
          <w:rFonts w:ascii="Arial" w:hAnsi="Arial" w:cs="Arial"/>
          <w:spacing w:val="7"/>
        </w:rPr>
        <w:t xml:space="preserve"> </w:t>
      </w:r>
      <w:r>
        <w:rPr>
          <w:rFonts w:ascii="Arial" w:hAnsi="Arial" w:cs="Arial"/>
          <w:spacing w:val="-2"/>
        </w:rPr>
        <w:t>o</w:t>
      </w:r>
      <w:r>
        <w:rPr>
          <w:rFonts w:ascii="Arial" w:hAnsi="Arial" w:cs="Arial"/>
        </w:rPr>
        <w:t>f</w:t>
      </w:r>
      <w:r>
        <w:rPr>
          <w:rFonts w:ascii="Arial" w:hAnsi="Arial" w:cs="Arial"/>
          <w:spacing w:val="10"/>
        </w:rPr>
        <w:t xml:space="preserve"> </w:t>
      </w:r>
      <w:r>
        <w:rPr>
          <w:rFonts w:ascii="Arial" w:hAnsi="Arial" w:cs="Arial"/>
        </w:rPr>
        <w:t>Coke</w:t>
      </w:r>
      <w:r>
        <w:rPr>
          <w:rFonts w:ascii="Arial" w:hAnsi="Arial" w:cs="Arial"/>
          <w:spacing w:val="8"/>
        </w:rPr>
        <w:t xml:space="preserve"> </w:t>
      </w:r>
      <w:r>
        <w:rPr>
          <w:rFonts w:ascii="Arial" w:hAnsi="Arial" w:cs="Arial"/>
        </w:rPr>
        <w:t>etc.)</w:t>
      </w:r>
      <w:r>
        <w:rPr>
          <w:rFonts w:ascii="Arial" w:hAnsi="Arial" w:cs="Arial"/>
          <w:spacing w:val="6"/>
        </w:rPr>
        <w:t xml:space="preserve"> </w:t>
      </w:r>
      <w:r>
        <w:rPr>
          <w:rFonts w:ascii="Arial" w:hAnsi="Arial" w:cs="Arial"/>
        </w:rPr>
        <w:t>i</w:t>
      </w:r>
      <w:r>
        <w:rPr>
          <w:rFonts w:ascii="Arial" w:hAnsi="Arial" w:cs="Arial"/>
          <w:spacing w:val="-2"/>
        </w:rPr>
        <w:t>m</w:t>
      </w:r>
      <w:r>
        <w:rPr>
          <w:rFonts w:ascii="Arial" w:hAnsi="Arial" w:cs="Arial"/>
          <w:spacing w:val="1"/>
        </w:rPr>
        <w:t>m</w:t>
      </w:r>
      <w:r>
        <w:rPr>
          <w:rFonts w:ascii="Arial" w:hAnsi="Arial" w:cs="Arial"/>
        </w:rPr>
        <w:t>ed</w:t>
      </w:r>
      <w:r>
        <w:rPr>
          <w:rFonts w:ascii="Arial" w:hAnsi="Arial" w:cs="Arial"/>
          <w:spacing w:val="-3"/>
        </w:rPr>
        <w:t>i</w:t>
      </w:r>
      <w:r>
        <w:rPr>
          <w:rFonts w:ascii="Arial" w:hAnsi="Arial" w:cs="Arial"/>
        </w:rPr>
        <w:t>at</w:t>
      </w:r>
      <w:r>
        <w:rPr>
          <w:rFonts w:ascii="Arial" w:hAnsi="Arial" w:cs="Arial"/>
          <w:spacing w:val="1"/>
        </w:rPr>
        <w:t>e</w:t>
      </w:r>
      <w:r>
        <w:rPr>
          <w:rFonts w:ascii="Arial" w:hAnsi="Arial" w:cs="Arial"/>
        </w:rPr>
        <w:t>ly</w:t>
      </w:r>
      <w:r>
        <w:rPr>
          <w:rFonts w:ascii="Arial" w:hAnsi="Arial" w:cs="Arial"/>
          <w:spacing w:val="4"/>
        </w:rPr>
        <w:t xml:space="preserve"> </w:t>
      </w:r>
      <w:r>
        <w:rPr>
          <w:rFonts w:ascii="Arial" w:hAnsi="Arial" w:cs="Arial"/>
        </w:rPr>
        <w:t>a</w:t>
      </w:r>
      <w:r>
        <w:rPr>
          <w:rFonts w:ascii="Arial" w:hAnsi="Arial" w:cs="Arial"/>
          <w:spacing w:val="2"/>
        </w:rPr>
        <w:t>f</w:t>
      </w:r>
      <w:r>
        <w:rPr>
          <w:rFonts w:ascii="Arial" w:hAnsi="Arial" w:cs="Arial"/>
          <w:spacing w:val="-2"/>
        </w:rPr>
        <w:t>t</w:t>
      </w:r>
      <w:r>
        <w:rPr>
          <w:rFonts w:ascii="Arial" w:hAnsi="Arial" w:cs="Arial"/>
        </w:rPr>
        <w:t>er s</w:t>
      </w:r>
      <w:r>
        <w:rPr>
          <w:rFonts w:ascii="Arial" w:hAnsi="Arial" w:cs="Arial"/>
          <w:spacing w:val="-3"/>
        </w:rPr>
        <w:t>w</w:t>
      </w:r>
      <w:r>
        <w:rPr>
          <w:rFonts w:ascii="Arial" w:hAnsi="Arial" w:cs="Arial"/>
        </w:rPr>
        <w:t>al</w:t>
      </w:r>
      <w:r>
        <w:rPr>
          <w:rFonts w:ascii="Arial" w:hAnsi="Arial" w:cs="Arial"/>
          <w:spacing w:val="-1"/>
        </w:rPr>
        <w:t>l</w:t>
      </w:r>
      <w:r>
        <w:rPr>
          <w:rFonts w:ascii="Arial" w:hAnsi="Arial" w:cs="Arial"/>
          <w:spacing w:val="3"/>
        </w:rPr>
        <w:t>o</w:t>
      </w:r>
      <w:r>
        <w:rPr>
          <w:rFonts w:ascii="Arial" w:hAnsi="Arial" w:cs="Arial"/>
          <w:spacing w:val="-3"/>
        </w:rPr>
        <w:t>w</w:t>
      </w:r>
      <w:r>
        <w:rPr>
          <w:rFonts w:ascii="Arial" w:hAnsi="Arial" w:cs="Arial"/>
        </w:rPr>
        <w:t>i</w:t>
      </w:r>
      <w:r>
        <w:rPr>
          <w:rFonts w:ascii="Arial" w:hAnsi="Arial" w:cs="Arial"/>
          <w:spacing w:val="2"/>
        </w:rPr>
        <w:t>n</w:t>
      </w:r>
      <w:r>
        <w:rPr>
          <w:rFonts w:ascii="Arial" w:hAnsi="Arial" w:cs="Arial"/>
        </w:rPr>
        <w:t>g</w:t>
      </w:r>
      <w:r>
        <w:rPr>
          <w:rFonts w:ascii="Arial" w:hAnsi="Arial" w:cs="Arial"/>
          <w:spacing w:val="-2"/>
        </w:rPr>
        <w:t xml:space="preserve"> </w:t>
      </w:r>
      <w:r>
        <w:rPr>
          <w:rFonts w:ascii="Arial" w:hAnsi="Arial" w:cs="Arial"/>
          <w:spacing w:val="1"/>
        </w:rPr>
        <w:t>m</w:t>
      </w:r>
      <w:r>
        <w:rPr>
          <w:rFonts w:ascii="Arial" w:hAnsi="Arial" w:cs="Arial"/>
        </w:rPr>
        <w:t>y</w:t>
      </w:r>
      <w:r>
        <w:rPr>
          <w:rFonts w:ascii="Arial" w:hAnsi="Arial" w:cs="Arial"/>
          <w:spacing w:val="-3"/>
        </w:rPr>
        <w:t xml:space="preserve"> </w:t>
      </w:r>
      <w:r>
        <w:rPr>
          <w:rFonts w:ascii="Arial" w:hAnsi="Arial" w:cs="Arial"/>
          <w:spacing w:val="1"/>
        </w:rPr>
        <w:t>m</w:t>
      </w:r>
      <w:r>
        <w:rPr>
          <w:rFonts w:ascii="Arial" w:hAnsi="Arial" w:cs="Arial"/>
        </w:rPr>
        <w:t>edica</w:t>
      </w:r>
      <w:r>
        <w:rPr>
          <w:rFonts w:ascii="Arial" w:hAnsi="Arial" w:cs="Arial"/>
          <w:spacing w:val="-2"/>
        </w:rPr>
        <w:t>t</w:t>
      </w:r>
      <w:r>
        <w:rPr>
          <w:rFonts w:ascii="Arial" w:hAnsi="Arial" w:cs="Arial"/>
        </w:rPr>
        <w:t>ion</w:t>
      </w:r>
      <w:r>
        <w:rPr>
          <w:rFonts w:ascii="Arial" w:hAnsi="Arial" w:cs="Arial"/>
          <w:spacing w:val="1"/>
        </w:rPr>
        <w:t xml:space="preserve"> </w:t>
      </w:r>
      <w:r>
        <w:rPr>
          <w:rFonts w:ascii="Arial" w:hAnsi="Arial" w:cs="Arial"/>
          <w:spacing w:val="-1"/>
        </w:rPr>
        <w:t>b</w:t>
      </w:r>
      <w:r>
        <w:rPr>
          <w:rFonts w:ascii="Arial" w:hAnsi="Arial" w:cs="Arial"/>
        </w:rPr>
        <w:t xml:space="preserve">ut </w:t>
      </w:r>
      <w:r>
        <w:rPr>
          <w:rFonts w:ascii="Arial" w:hAnsi="Arial" w:cs="Arial"/>
          <w:spacing w:val="-3"/>
        </w:rPr>
        <w:t>w</w:t>
      </w:r>
      <w:r>
        <w:rPr>
          <w:rFonts w:ascii="Arial" w:hAnsi="Arial" w:cs="Arial"/>
        </w:rPr>
        <w:t>i</w:t>
      </w:r>
      <w:r>
        <w:rPr>
          <w:rFonts w:ascii="Arial" w:hAnsi="Arial" w:cs="Arial"/>
          <w:spacing w:val="-1"/>
        </w:rPr>
        <w:t>l</w:t>
      </w:r>
      <w:r>
        <w:rPr>
          <w:rFonts w:ascii="Arial" w:hAnsi="Arial" w:cs="Arial"/>
        </w:rPr>
        <w:t>l t</w:t>
      </w:r>
      <w:r>
        <w:rPr>
          <w:rFonts w:ascii="Arial" w:hAnsi="Arial" w:cs="Arial"/>
          <w:spacing w:val="1"/>
        </w:rPr>
        <w:t>a</w:t>
      </w:r>
      <w:r>
        <w:rPr>
          <w:rFonts w:ascii="Arial" w:hAnsi="Arial" w:cs="Arial"/>
        </w:rPr>
        <w:t>ke the</w:t>
      </w:r>
      <w:r>
        <w:rPr>
          <w:rFonts w:ascii="Arial" w:hAnsi="Arial" w:cs="Arial"/>
          <w:spacing w:val="-2"/>
        </w:rPr>
        <w:t xml:space="preserve"> </w:t>
      </w:r>
      <w:r>
        <w:rPr>
          <w:rFonts w:ascii="Arial" w:hAnsi="Arial" w:cs="Arial"/>
          <w:spacing w:val="1"/>
        </w:rPr>
        <w:t>d</w:t>
      </w:r>
      <w:r>
        <w:rPr>
          <w:rFonts w:ascii="Arial" w:hAnsi="Arial" w:cs="Arial"/>
        </w:rPr>
        <w:t>r</w:t>
      </w:r>
      <w:r>
        <w:rPr>
          <w:rFonts w:ascii="Arial" w:hAnsi="Arial" w:cs="Arial"/>
          <w:spacing w:val="-4"/>
        </w:rPr>
        <w:t>i</w:t>
      </w:r>
      <w:r>
        <w:rPr>
          <w:rFonts w:ascii="Arial" w:hAnsi="Arial" w:cs="Arial"/>
        </w:rPr>
        <w:t xml:space="preserve">nk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3"/>
        </w:rPr>
        <w:t>w</w:t>
      </w:r>
      <w:r>
        <w:rPr>
          <w:rFonts w:ascii="Arial" w:hAnsi="Arial" w:cs="Arial"/>
        </w:rPr>
        <w:t>at</w:t>
      </w:r>
      <w:r>
        <w:rPr>
          <w:rFonts w:ascii="Arial" w:hAnsi="Arial" w:cs="Arial"/>
          <w:spacing w:val="1"/>
        </w:rPr>
        <w:t>e</w:t>
      </w:r>
      <w:r>
        <w:rPr>
          <w:rFonts w:ascii="Arial" w:hAnsi="Arial" w:cs="Arial"/>
        </w:rPr>
        <w:t>r p</w:t>
      </w:r>
      <w:r>
        <w:rPr>
          <w:rFonts w:ascii="Arial" w:hAnsi="Arial" w:cs="Arial"/>
          <w:spacing w:val="-3"/>
        </w:rPr>
        <w:t>r</w:t>
      </w:r>
      <w:r>
        <w:rPr>
          <w:rFonts w:ascii="Arial" w:hAnsi="Arial" w:cs="Arial"/>
        </w:rPr>
        <w:t>o</w:t>
      </w:r>
      <w:r>
        <w:rPr>
          <w:rFonts w:ascii="Arial" w:hAnsi="Arial" w:cs="Arial"/>
          <w:spacing w:val="-3"/>
        </w:rPr>
        <w:t>v</w:t>
      </w:r>
      <w:r>
        <w:rPr>
          <w:rFonts w:ascii="Arial" w:hAnsi="Arial" w:cs="Arial"/>
        </w:rPr>
        <w:t>id</w:t>
      </w:r>
      <w:r>
        <w:rPr>
          <w:rFonts w:ascii="Arial" w:hAnsi="Arial" w:cs="Arial"/>
          <w:spacing w:val="1"/>
        </w:rPr>
        <w:t>e</w:t>
      </w:r>
      <w:r>
        <w:rPr>
          <w:rFonts w:ascii="Arial" w:hAnsi="Arial" w:cs="Arial"/>
        </w:rPr>
        <w:t>d.</w:t>
      </w:r>
    </w:p>
    <w:p w14:paraId="4D424992" w14:textId="77777777" w:rsidR="009E2366" w:rsidRDefault="00BE5ED2">
      <w:pPr>
        <w:numPr>
          <w:ilvl w:val="1"/>
          <w:numId w:val="4"/>
        </w:numPr>
        <w:tabs>
          <w:tab w:val="left" w:pos="580"/>
        </w:tabs>
        <w:kinsoku w:val="0"/>
        <w:overflowPunct w:val="0"/>
        <w:spacing w:before="16" w:line="276" w:lineRule="exact"/>
        <w:ind w:left="580" w:right="626"/>
        <w:jc w:val="both"/>
        <w:rPr>
          <w:rFonts w:ascii="Arial" w:hAnsi="Arial" w:cs="Arial"/>
        </w:rPr>
      </w:pPr>
      <w:r>
        <w:rPr>
          <w:rFonts w:ascii="Arial" w:hAnsi="Arial" w:cs="Arial"/>
        </w:rPr>
        <w:t>I</w:t>
      </w:r>
      <w:r>
        <w:rPr>
          <w:rFonts w:ascii="Arial" w:hAnsi="Arial" w:cs="Arial"/>
          <w:spacing w:val="5"/>
        </w:rPr>
        <w:t xml:space="preserve"> </w:t>
      </w:r>
      <w:r>
        <w:rPr>
          <w:rFonts w:ascii="Arial" w:hAnsi="Arial" w:cs="Arial"/>
        </w:rPr>
        <w:t>u</w:t>
      </w:r>
      <w:r>
        <w:rPr>
          <w:rFonts w:ascii="Arial" w:hAnsi="Arial" w:cs="Arial"/>
          <w:spacing w:val="-2"/>
        </w:rPr>
        <w:t>n</w:t>
      </w:r>
      <w:r>
        <w:rPr>
          <w:rFonts w:ascii="Arial" w:hAnsi="Arial" w:cs="Arial"/>
        </w:rPr>
        <w:t>derst</w:t>
      </w:r>
      <w:r>
        <w:rPr>
          <w:rFonts w:ascii="Arial" w:hAnsi="Arial" w:cs="Arial"/>
          <w:spacing w:val="-2"/>
        </w:rPr>
        <w:t>a</w:t>
      </w:r>
      <w:r>
        <w:rPr>
          <w:rFonts w:ascii="Arial" w:hAnsi="Arial" w:cs="Arial"/>
        </w:rPr>
        <w:t>nd</w:t>
      </w:r>
      <w:r>
        <w:rPr>
          <w:rFonts w:ascii="Arial" w:hAnsi="Arial" w:cs="Arial"/>
          <w:spacing w:val="3"/>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5"/>
        </w:rPr>
        <w:t xml:space="preserve"> </w:t>
      </w:r>
      <w:r>
        <w:rPr>
          <w:rFonts w:ascii="Arial" w:hAnsi="Arial" w:cs="Arial"/>
        </w:rPr>
        <w:t>I</w:t>
      </w:r>
      <w:r>
        <w:rPr>
          <w:rFonts w:ascii="Arial" w:hAnsi="Arial" w:cs="Arial"/>
          <w:spacing w:val="3"/>
        </w:rPr>
        <w:t xml:space="preserve"> </w:t>
      </w:r>
      <w:r>
        <w:rPr>
          <w:rFonts w:ascii="Arial" w:hAnsi="Arial" w:cs="Arial"/>
          <w:spacing w:val="-3"/>
        </w:rPr>
        <w:t>w</w:t>
      </w:r>
      <w:r>
        <w:rPr>
          <w:rFonts w:ascii="Arial" w:hAnsi="Arial" w:cs="Arial"/>
        </w:rPr>
        <w:t>i</w:t>
      </w:r>
      <w:r>
        <w:rPr>
          <w:rFonts w:ascii="Arial" w:hAnsi="Arial" w:cs="Arial"/>
          <w:spacing w:val="-1"/>
        </w:rPr>
        <w:t>l</w:t>
      </w:r>
      <w:r>
        <w:rPr>
          <w:rFonts w:ascii="Arial" w:hAnsi="Arial" w:cs="Arial"/>
        </w:rPr>
        <w:t>l</w:t>
      </w:r>
      <w:r>
        <w:rPr>
          <w:rFonts w:ascii="Arial" w:hAnsi="Arial" w:cs="Arial"/>
          <w:spacing w:val="6"/>
        </w:rPr>
        <w:t xml:space="preserve"> </w:t>
      </w:r>
      <w:r>
        <w:rPr>
          <w:rFonts w:ascii="Arial" w:hAnsi="Arial" w:cs="Arial"/>
        </w:rPr>
        <w:t>ne</w:t>
      </w:r>
      <w:r>
        <w:rPr>
          <w:rFonts w:ascii="Arial" w:hAnsi="Arial" w:cs="Arial"/>
          <w:spacing w:val="-2"/>
        </w:rPr>
        <w:t>e</w:t>
      </w:r>
      <w:r>
        <w:rPr>
          <w:rFonts w:ascii="Arial" w:hAnsi="Arial" w:cs="Arial"/>
        </w:rPr>
        <w:t>d</w:t>
      </w:r>
      <w:r>
        <w:rPr>
          <w:rFonts w:ascii="Arial" w:hAnsi="Arial" w:cs="Arial"/>
          <w:spacing w:val="5"/>
        </w:rPr>
        <w:t xml:space="preserve"> </w:t>
      </w:r>
      <w:r>
        <w:rPr>
          <w:rFonts w:ascii="Arial" w:hAnsi="Arial" w:cs="Arial"/>
          <w:spacing w:val="-2"/>
        </w:rPr>
        <w:t>t</w:t>
      </w:r>
      <w:r>
        <w:rPr>
          <w:rFonts w:ascii="Arial" w:hAnsi="Arial" w:cs="Arial"/>
        </w:rPr>
        <w:t>o</w:t>
      </w:r>
      <w:r>
        <w:rPr>
          <w:rFonts w:ascii="Arial" w:hAnsi="Arial" w:cs="Arial"/>
          <w:spacing w:val="5"/>
        </w:rPr>
        <w:t xml:space="preserve"> </w:t>
      </w:r>
      <w:r>
        <w:rPr>
          <w:rFonts w:ascii="Arial" w:hAnsi="Arial" w:cs="Arial"/>
        </w:rPr>
        <w:t>re</w:t>
      </w:r>
      <w:r>
        <w:rPr>
          <w:rFonts w:ascii="Arial" w:hAnsi="Arial" w:cs="Arial"/>
          <w:spacing w:val="-2"/>
        </w:rPr>
        <w:t>t</w:t>
      </w:r>
      <w:r>
        <w:rPr>
          <w:rFonts w:ascii="Arial" w:hAnsi="Arial" w:cs="Arial"/>
        </w:rPr>
        <w:t>urn</w:t>
      </w:r>
      <w:r>
        <w:rPr>
          <w:rFonts w:ascii="Arial" w:hAnsi="Arial" w:cs="Arial"/>
          <w:spacing w:val="5"/>
        </w:rPr>
        <w:t xml:space="preserve"> </w:t>
      </w:r>
      <w:r>
        <w:rPr>
          <w:rFonts w:ascii="Arial" w:hAnsi="Arial" w:cs="Arial"/>
          <w:spacing w:val="-2"/>
        </w:rPr>
        <w:t>t</w:t>
      </w:r>
      <w:r>
        <w:rPr>
          <w:rFonts w:ascii="Arial" w:hAnsi="Arial" w:cs="Arial"/>
        </w:rPr>
        <w:t>he</w:t>
      </w:r>
      <w:r>
        <w:rPr>
          <w:rFonts w:ascii="Arial" w:hAnsi="Arial" w:cs="Arial"/>
          <w:spacing w:val="3"/>
        </w:rPr>
        <w:t xml:space="preserve"> </w:t>
      </w:r>
      <w:r>
        <w:rPr>
          <w:rFonts w:ascii="Arial" w:hAnsi="Arial" w:cs="Arial"/>
        </w:rPr>
        <w:t>e</w:t>
      </w:r>
      <w:r>
        <w:rPr>
          <w:rFonts w:ascii="Arial" w:hAnsi="Arial" w:cs="Arial"/>
          <w:spacing w:val="-1"/>
        </w:rPr>
        <w:t>m</w:t>
      </w:r>
      <w:r>
        <w:rPr>
          <w:rFonts w:ascii="Arial" w:hAnsi="Arial" w:cs="Arial"/>
          <w:spacing w:val="-2"/>
        </w:rPr>
        <w:t>p</w:t>
      </w:r>
      <w:r>
        <w:rPr>
          <w:rFonts w:ascii="Arial" w:hAnsi="Arial" w:cs="Arial"/>
        </w:rPr>
        <w:t>ty</w:t>
      </w:r>
      <w:r>
        <w:rPr>
          <w:rFonts w:ascii="Arial" w:hAnsi="Arial" w:cs="Arial"/>
          <w:spacing w:val="3"/>
        </w:rPr>
        <w:t xml:space="preserve"> </w:t>
      </w:r>
      <w:r>
        <w:rPr>
          <w:rFonts w:ascii="Arial" w:hAnsi="Arial" w:cs="Arial"/>
        </w:rPr>
        <w:t>bottle/</w:t>
      </w:r>
      <w:r>
        <w:rPr>
          <w:rFonts w:ascii="Arial" w:hAnsi="Arial" w:cs="Arial"/>
          <w:spacing w:val="-3"/>
        </w:rPr>
        <w:t>c</w:t>
      </w:r>
      <w:r>
        <w:rPr>
          <w:rFonts w:ascii="Arial" w:hAnsi="Arial" w:cs="Arial"/>
        </w:rPr>
        <w:t>up</w:t>
      </w:r>
      <w:r>
        <w:rPr>
          <w:rFonts w:ascii="Arial" w:hAnsi="Arial" w:cs="Arial"/>
          <w:spacing w:val="3"/>
        </w:rPr>
        <w:t xml:space="preserve"> </w:t>
      </w:r>
      <w:r>
        <w:rPr>
          <w:rFonts w:ascii="Arial" w:hAnsi="Arial" w:cs="Arial"/>
        </w:rPr>
        <w:t>back</w:t>
      </w:r>
      <w:r>
        <w:rPr>
          <w:rFonts w:ascii="Arial" w:hAnsi="Arial" w:cs="Arial"/>
          <w:spacing w:val="2"/>
        </w:rPr>
        <w:t xml:space="preserve"> </w:t>
      </w:r>
      <w:r>
        <w:rPr>
          <w:rFonts w:ascii="Arial" w:hAnsi="Arial" w:cs="Arial"/>
        </w:rPr>
        <w:t>to</w:t>
      </w:r>
      <w:r>
        <w:rPr>
          <w:rFonts w:ascii="Arial" w:hAnsi="Arial" w:cs="Arial"/>
          <w:spacing w:val="3"/>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5"/>
        </w:rPr>
        <w:t xml:space="preserve"> </w:t>
      </w:r>
      <w:r>
        <w:rPr>
          <w:rFonts w:ascii="Arial" w:hAnsi="Arial" w:cs="Arial"/>
          <w:spacing w:val="-2"/>
        </w:rPr>
        <w:t>p</w:t>
      </w:r>
      <w:r>
        <w:rPr>
          <w:rFonts w:ascii="Arial" w:hAnsi="Arial" w:cs="Arial"/>
        </w:rPr>
        <w:t>har</w:t>
      </w:r>
      <w:r>
        <w:rPr>
          <w:rFonts w:ascii="Arial" w:hAnsi="Arial" w:cs="Arial"/>
          <w:spacing w:val="-2"/>
        </w:rPr>
        <w:t>m</w:t>
      </w:r>
      <w:r>
        <w:rPr>
          <w:rFonts w:ascii="Arial" w:hAnsi="Arial" w:cs="Arial"/>
        </w:rPr>
        <w:t>acist f</w:t>
      </w:r>
      <w:r>
        <w:rPr>
          <w:rFonts w:ascii="Arial" w:hAnsi="Arial" w:cs="Arial"/>
          <w:spacing w:val="1"/>
        </w:rPr>
        <w:t>o</w:t>
      </w:r>
      <w:r>
        <w:rPr>
          <w:rFonts w:ascii="Arial" w:hAnsi="Arial" w:cs="Arial"/>
        </w:rPr>
        <w:t>r their</w:t>
      </w:r>
      <w:r>
        <w:rPr>
          <w:rFonts w:ascii="Arial" w:hAnsi="Arial" w:cs="Arial"/>
          <w:spacing w:val="-4"/>
        </w:rPr>
        <w:t xml:space="preserve"> </w:t>
      </w:r>
      <w:r>
        <w:rPr>
          <w:rFonts w:ascii="Arial" w:hAnsi="Arial" w:cs="Arial"/>
        </w:rPr>
        <w:t>disp</w:t>
      </w:r>
      <w:r>
        <w:rPr>
          <w:rFonts w:ascii="Arial" w:hAnsi="Arial" w:cs="Arial"/>
          <w:spacing w:val="1"/>
        </w:rPr>
        <w:t>o</w:t>
      </w:r>
      <w:r>
        <w:rPr>
          <w:rFonts w:ascii="Arial" w:hAnsi="Arial" w:cs="Arial"/>
        </w:rPr>
        <w:t>sal.</w:t>
      </w:r>
    </w:p>
    <w:p w14:paraId="030D3E9C" w14:textId="77777777" w:rsidR="009E2366" w:rsidRDefault="00BE5ED2">
      <w:pPr>
        <w:numPr>
          <w:ilvl w:val="1"/>
          <w:numId w:val="4"/>
        </w:numPr>
        <w:tabs>
          <w:tab w:val="left" w:pos="580"/>
        </w:tabs>
        <w:kinsoku w:val="0"/>
        <w:overflowPunct w:val="0"/>
        <w:spacing w:before="17" w:line="276" w:lineRule="exact"/>
        <w:ind w:left="580" w:right="616"/>
        <w:jc w:val="both"/>
        <w:rPr>
          <w:rFonts w:ascii="Arial" w:hAnsi="Arial" w:cs="Arial"/>
        </w:rPr>
      </w:pPr>
      <w:r>
        <w:rPr>
          <w:rFonts w:ascii="Arial" w:hAnsi="Arial" w:cs="Arial"/>
        </w:rPr>
        <w:t>I</w:t>
      </w:r>
      <w:r>
        <w:rPr>
          <w:rFonts w:ascii="Arial" w:hAnsi="Arial" w:cs="Arial"/>
          <w:spacing w:val="3"/>
        </w:rPr>
        <w:t xml:space="preserve"> </w:t>
      </w:r>
      <w:r>
        <w:rPr>
          <w:rFonts w:ascii="Arial" w:hAnsi="Arial" w:cs="Arial"/>
        </w:rPr>
        <w:t>real</w:t>
      </w:r>
      <w:r>
        <w:rPr>
          <w:rFonts w:ascii="Arial" w:hAnsi="Arial" w:cs="Arial"/>
          <w:spacing w:val="-1"/>
        </w:rPr>
        <w:t>i</w:t>
      </w:r>
      <w:r>
        <w:rPr>
          <w:rFonts w:ascii="Arial" w:hAnsi="Arial" w:cs="Arial"/>
        </w:rPr>
        <w:t>se</w:t>
      </w:r>
      <w:r>
        <w:rPr>
          <w:rFonts w:ascii="Arial" w:hAnsi="Arial" w:cs="Arial"/>
          <w:spacing w:val="3"/>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3"/>
        </w:rPr>
        <w:t xml:space="preserve"> </w:t>
      </w:r>
      <w:r>
        <w:rPr>
          <w:rFonts w:ascii="Arial" w:hAnsi="Arial" w:cs="Arial"/>
          <w:spacing w:val="-2"/>
        </w:rPr>
        <w:t>t</w:t>
      </w:r>
      <w:r>
        <w:rPr>
          <w:rFonts w:ascii="Arial" w:hAnsi="Arial" w:cs="Arial"/>
        </w:rPr>
        <w:t>he</w:t>
      </w:r>
      <w:r>
        <w:rPr>
          <w:rFonts w:ascii="Arial" w:hAnsi="Arial" w:cs="Arial"/>
          <w:spacing w:val="3"/>
        </w:rPr>
        <w:t xml:space="preserve"> </w:t>
      </w:r>
      <w:r>
        <w:rPr>
          <w:rFonts w:ascii="Arial" w:hAnsi="Arial" w:cs="Arial"/>
          <w:spacing w:val="-2"/>
        </w:rPr>
        <w:t>p</w:t>
      </w:r>
      <w:r>
        <w:rPr>
          <w:rFonts w:ascii="Arial" w:hAnsi="Arial" w:cs="Arial"/>
        </w:rPr>
        <w:t>ha</w:t>
      </w:r>
      <w:r>
        <w:rPr>
          <w:rFonts w:ascii="Arial" w:hAnsi="Arial" w:cs="Arial"/>
          <w:spacing w:val="-4"/>
        </w:rPr>
        <w:t>r</w:t>
      </w:r>
      <w:r>
        <w:rPr>
          <w:rFonts w:ascii="Arial" w:hAnsi="Arial" w:cs="Arial"/>
          <w:spacing w:val="1"/>
        </w:rPr>
        <w:t>m</w:t>
      </w:r>
      <w:r>
        <w:rPr>
          <w:rFonts w:ascii="Arial" w:hAnsi="Arial" w:cs="Arial"/>
        </w:rPr>
        <w:t>acist</w:t>
      </w:r>
      <w:r>
        <w:rPr>
          <w:rFonts w:ascii="Arial" w:hAnsi="Arial" w:cs="Arial"/>
          <w:spacing w:val="2"/>
        </w:rPr>
        <w:t xml:space="preserve"> </w:t>
      </w:r>
      <w:r>
        <w:rPr>
          <w:rFonts w:ascii="Arial" w:hAnsi="Arial" w:cs="Arial"/>
        </w:rPr>
        <w:t>is</w:t>
      </w:r>
      <w:r>
        <w:rPr>
          <w:rFonts w:ascii="Arial" w:hAnsi="Arial" w:cs="Arial"/>
          <w:spacing w:val="2"/>
        </w:rPr>
        <w:t xml:space="preserve"> </w:t>
      </w:r>
      <w:r>
        <w:rPr>
          <w:rFonts w:ascii="Arial" w:hAnsi="Arial" w:cs="Arial"/>
        </w:rPr>
        <w:t>ad</w:t>
      </w:r>
      <w:r>
        <w:rPr>
          <w:rFonts w:ascii="Arial" w:hAnsi="Arial" w:cs="Arial"/>
          <w:spacing w:val="-3"/>
        </w:rPr>
        <w:t>v</w:t>
      </w:r>
      <w:r>
        <w:rPr>
          <w:rFonts w:ascii="Arial" w:hAnsi="Arial" w:cs="Arial"/>
        </w:rPr>
        <w:t>ised</w:t>
      </w:r>
      <w:r>
        <w:rPr>
          <w:rFonts w:ascii="Arial" w:hAnsi="Arial" w:cs="Arial"/>
          <w:spacing w:val="3"/>
        </w:rPr>
        <w:t xml:space="preserve"> </w:t>
      </w:r>
      <w:r>
        <w:rPr>
          <w:rFonts w:ascii="Arial" w:hAnsi="Arial" w:cs="Arial"/>
        </w:rPr>
        <w:t>to</w:t>
      </w:r>
      <w:r>
        <w:rPr>
          <w:rFonts w:ascii="Arial" w:hAnsi="Arial" w:cs="Arial"/>
          <w:spacing w:val="3"/>
        </w:rPr>
        <w:t xml:space="preserve"> </w:t>
      </w:r>
      <w:r>
        <w:rPr>
          <w:rFonts w:ascii="Arial" w:hAnsi="Arial" w:cs="Arial"/>
        </w:rPr>
        <w:t>r</w:t>
      </w:r>
      <w:r>
        <w:rPr>
          <w:rFonts w:ascii="Arial" w:hAnsi="Arial" w:cs="Arial"/>
          <w:spacing w:val="-3"/>
        </w:rPr>
        <w:t>e</w:t>
      </w:r>
      <w:r>
        <w:rPr>
          <w:rFonts w:ascii="Arial" w:hAnsi="Arial" w:cs="Arial"/>
        </w:rPr>
        <w:t>f</w:t>
      </w:r>
      <w:r>
        <w:rPr>
          <w:rFonts w:ascii="Arial" w:hAnsi="Arial" w:cs="Arial"/>
          <w:spacing w:val="7"/>
        </w:rPr>
        <w:t>u</w:t>
      </w:r>
      <w:r>
        <w:rPr>
          <w:rFonts w:ascii="Arial" w:hAnsi="Arial" w:cs="Arial"/>
        </w:rPr>
        <w:t>se</w:t>
      </w:r>
      <w:r>
        <w:rPr>
          <w:rFonts w:ascii="Arial" w:hAnsi="Arial" w:cs="Arial"/>
          <w:spacing w:val="3"/>
        </w:rPr>
        <w:t xml:space="preserve"> </w:t>
      </w:r>
      <w:r>
        <w:rPr>
          <w:rFonts w:ascii="Arial" w:hAnsi="Arial" w:cs="Arial"/>
        </w:rPr>
        <w:t>to</w:t>
      </w:r>
      <w:r>
        <w:rPr>
          <w:rFonts w:ascii="Arial" w:hAnsi="Arial" w:cs="Arial"/>
          <w:spacing w:val="3"/>
        </w:rPr>
        <w:t xml:space="preserve"> </w:t>
      </w:r>
      <w:r>
        <w:rPr>
          <w:rFonts w:ascii="Arial" w:hAnsi="Arial" w:cs="Arial"/>
        </w:rPr>
        <w:t>s</w:t>
      </w:r>
      <w:r>
        <w:rPr>
          <w:rFonts w:ascii="Arial" w:hAnsi="Arial" w:cs="Arial"/>
          <w:spacing w:val="-2"/>
        </w:rPr>
        <w:t>u</w:t>
      </w:r>
      <w:r>
        <w:rPr>
          <w:rFonts w:ascii="Arial" w:hAnsi="Arial" w:cs="Arial"/>
        </w:rPr>
        <w:t>pply</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3"/>
        </w:rPr>
        <w:t xml:space="preserve"> </w:t>
      </w:r>
      <w:r>
        <w:rPr>
          <w:rFonts w:ascii="Arial" w:hAnsi="Arial" w:cs="Arial"/>
          <w:spacing w:val="-3"/>
        </w:rPr>
        <w:t>w</w:t>
      </w:r>
      <w:r>
        <w:rPr>
          <w:rFonts w:ascii="Arial" w:hAnsi="Arial" w:cs="Arial"/>
        </w:rPr>
        <w:t>ith</w:t>
      </w:r>
      <w:r>
        <w:rPr>
          <w:rFonts w:ascii="Arial" w:hAnsi="Arial" w:cs="Arial"/>
          <w:spacing w:val="5"/>
        </w:rPr>
        <w:t xml:space="preserve"> </w:t>
      </w:r>
      <w:r>
        <w:rPr>
          <w:rFonts w:ascii="Arial" w:hAnsi="Arial" w:cs="Arial"/>
          <w:spacing w:val="1"/>
        </w:rPr>
        <w:t>m</w:t>
      </w:r>
      <w:r>
        <w:rPr>
          <w:rFonts w:ascii="Arial" w:hAnsi="Arial" w:cs="Arial"/>
        </w:rPr>
        <w:t xml:space="preserve">y </w:t>
      </w:r>
      <w:r>
        <w:rPr>
          <w:rFonts w:ascii="Arial" w:hAnsi="Arial" w:cs="Arial"/>
          <w:spacing w:val="1"/>
        </w:rPr>
        <w:t>m</w:t>
      </w:r>
      <w:r>
        <w:rPr>
          <w:rFonts w:ascii="Arial" w:hAnsi="Arial" w:cs="Arial"/>
        </w:rPr>
        <w:t>edicati</w:t>
      </w:r>
      <w:r>
        <w:rPr>
          <w:rFonts w:ascii="Arial" w:hAnsi="Arial" w:cs="Arial"/>
          <w:spacing w:val="-2"/>
        </w:rPr>
        <w:t>o</w:t>
      </w:r>
      <w:r>
        <w:rPr>
          <w:rFonts w:ascii="Arial" w:hAnsi="Arial" w:cs="Arial"/>
        </w:rPr>
        <w:t>n if</w:t>
      </w:r>
      <w:r>
        <w:rPr>
          <w:rFonts w:ascii="Arial" w:hAnsi="Arial" w:cs="Arial"/>
          <w:spacing w:val="16"/>
        </w:rPr>
        <w:t xml:space="preserve"> </w:t>
      </w:r>
      <w:r>
        <w:rPr>
          <w:rFonts w:ascii="Arial" w:hAnsi="Arial" w:cs="Arial"/>
        </w:rPr>
        <w:t>h</w:t>
      </w:r>
      <w:r>
        <w:rPr>
          <w:rFonts w:ascii="Arial" w:hAnsi="Arial" w:cs="Arial"/>
          <w:spacing w:val="-2"/>
        </w:rPr>
        <w:t>e</w:t>
      </w:r>
      <w:r>
        <w:rPr>
          <w:rFonts w:ascii="Arial" w:hAnsi="Arial" w:cs="Arial"/>
        </w:rPr>
        <w:t>/s</w:t>
      </w:r>
      <w:r>
        <w:rPr>
          <w:rFonts w:ascii="Arial" w:hAnsi="Arial" w:cs="Arial"/>
          <w:spacing w:val="1"/>
        </w:rPr>
        <w:t>h</w:t>
      </w:r>
      <w:r>
        <w:rPr>
          <w:rFonts w:ascii="Arial" w:hAnsi="Arial" w:cs="Arial"/>
        </w:rPr>
        <w:t>e</w:t>
      </w:r>
      <w:r>
        <w:rPr>
          <w:rFonts w:ascii="Arial" w:hAnsi="Arial" w:cs="Arial"/>
          <w:spacing w:val="15"/>
        </w:rPr>
        <w:t xml:space="preserve"> </w:t>
      </w:r>
      <w:r>
        <w:rPr>
          <w:rFonts w:ascii="Arial" w:hAnsi="Arial" w:cs="Arial"/>
        </w:rPr>
        <w:t>su</w:t>
      </w:r>
      <w:r>
        <w:rPr>
          <w:rFonts w:ascii="Arial" w:hAnsi="Arial" w:cs="Arial"/>
          <w:spacing w:val="-3"/>
        </w:rPr>
        <w:t>s</w:t>
      </w:r>
      <w:r>
        <w:rPr>
          <w:rFonts w:ascii="Arial" w:hAnsi="Arial" w:cs="Arial"/>
        </w:rPr>
        <w:t>pects</w:t>
      </w:r>
      <w:r>
        <w:rPr>
          <w:rFonts w:ascii="Arial" w:hAnsi="Arial" w:cs="Arial"/>
          <w:spacing w:val="15"/>
        </w:rPr>
        <w:t xml:space="preserve"> </w:t>
      </w:r>
      <w:r>
        <w:rPr>
          <w:rFonts w:ascii="Arial" w:hAnsi="Arial" w:cs="Arial"/>
          <w:spacing w:val="-2"/>
        </w:rPr>
        <w:t>t</w:t>
      </w:r>
      <w:r>
        <w:rPr>
          <w:rFonts w:ascii="Arial" w:hAnsi="Arial" w:cs="Arial"/>
        </w:rPr>
        <w:t>hat</w:t>
      </w:r>
      <w:r>
        <w:rPr>
          <w:rFonts w:ascii="Arial" w:hAnsi="Arial" w:cs="Arial"/>
          <w:spacing w:val="12"/>
        </w:rPr>
        <w:t xml:space="preserve"> </w:t>
      </w:r>
      <w:r>
        <w:rPr>
          <w:rFonts w:ascii="Arial" w:hAnsi="Arial" w:cs="Arial"/>
        </w:rPr>
        <w:t>I</w:t>
      </w:r>
      <w:r>
        <w:rPr>
          <w:rFonts w:ascii="Arial" w:hAnsi="Arial" w:cs="Arial"/>
          <w:spacing w:val="15"/>
        </w:rPr>
        <w:t xml:space="preserve"> </w:t>
      </w:r>
      <w:r>
        <w:rPr>
          <w:rFonts w:ascii="Arial" w:hAnsi="Arial" w:cs="Arial"/>
        </w:rPr>
        <w:t>am</w:t>
      </w:r>
      <w:r>
        <w:rPr>
          <w:rFonts w:ascii="Arial" w:hAnsi="Arial" w:cs="Arial"/>
          <w:spacing w:val="16"/>
        </w:rPr>
        <w:t xml:space="preserve"> </w:t>
      </w:r>
      <w:r>
        <w:rPr>
          <w:rFonts w:ascii="Arial" w:hAnsi="Arial" w:cs="Arial"/>
        </w:rPr>
        <w:t>into</w:t>
      </w:r>
      <w:r>
        <w:rPr>
          <w:rFonts w:ascii="Arial" w:hAnsi="Arial" w:cs="Arial"/>
          <w:spacing w:val="-3"/>
        </w:rPr>
        <w:t>x</w:t>
      </w:r>
      <w:r>
        <w:rPr>
          <w:rFonts w:ascii="Arial" w:hAnsi="Arial" w:cs="Arial"/>
        </w:rPr>
        <w:t>icated</w:t>
      </w:r>
      <w:r>
        <w:rPr>
          <w:rFonts w:ascii="Arial" w:hAnsi="Arial" w:cs="Arial"/>
          <w:spacing w:val="15"/>
        </w:rPr>
        <w:t xml:space="preserve"> </w:t>
      </w:r>
      <w:r>
        <w:rPr>
          <w:rFonts w:ascii="Arial" w:hAnsi="Arial" w:cs="Arial"/>
          <w:spacing w:val="-2"/>
        </w:rPr>
        <w:t>a</w:t>
      </w:r>
      <w:r>
        <w:rPr>
          <w:rFonts w:ascii="Arial" w:hAnsi="Arial" w:cs="Arial"/>
        </w:rPr>
        <w:t>nd</w:t>
      </w:r>
      <w:r>
        <w:rPr>
          <w:rFonts w:ascii="Arial" w:hAnsi="Arial" w:cs="Arial"/>
          <w:spacing w:val="12"/>
        </w:rPr>
        <w:t xml:space="preserve"> </w:t>
      </w:r>
      <w:r>
        <w:rPr>
          <w:rFonts w:ascii="Arial" w:hAnsi="Arial" w:cs="Arial"/>
          <w:spacing w:val="-3"/>
        </w:rPr>
        <w:t>w</w:t>
      </w:r>
      <w:r>
        <w:rPr>
          <w:rFonts w:ascii="Arial" w:hAnsi="Arial" w:cs="Arial"/>
          <w:spacing w:val="1"/>
        </w:rPr>
        <w:t>i</w:t>
      </w:r>
      <w:r>
        <w:rPr>
          <w:rFonts w:ascii="Arial" w:hAnsi="Arial" w:cs="Arial"/>
        </w:rPr>
        <w:t>ll</w:t>
      </w:r>
      <w:r>
        <w:rPr>
          <w:rFonts w:ascii="Arial" w:hAnsi="Arial" w:cs="Arial"/>
          <w:spacing w:val="16"/>
        </w:rPr>
        <w:t xml:space="preserve"> </w:t>
      </w:r>
      <w:r>
        <w:rPr>
          <w:rFonts w:ascii="Arial" w:hAnsi="Arial" w:cs="Arial"/>
        </w:rPr>
        <w:t>re</w:t>
      </w:r>
      <w:r>
        <w:rPr>
          <w:rFonts w:ascii="Arial" w:hAnsi="Arial" w:cs="Arial"/>
          <w:spacing w:val="2"/>
        </w:rPr>
        <w:t>f</w:t>
      </w:r>
      <w:r>
        <w:rPr>
          <w:rFonts w:ascii="Arial" w:hAnsi="Arial" w:cs="Arial"/>
        </w:rPr>
        <w:t>er</w:t>
      </w:r>
      <w:r>
        <w:rPr>
          <w:rFonts w:ascii="Arial" w:hAnsi="Arial" w:cs="Arial"/>
          <w:spacing w:val="11"/>
        </w:rPr>
        <w:t xml:space="preserve"> </w:t>
      </w:r>
      <w:r>
        <w:rPr>
          <w:rFonts w:ascii="Arial" w:hAnsi="Arial" w:cs="Arial"/>
          <w:spacing w:val="1"/>
        </w:rPr>
        <w:t>m</w:t>
      </w:r>
      <w:r>
        <w:rPr>
          <w:rFonts w:ascii="Arial" w:hAnsi="Arial" w:cs="Arial"/>
        </w:rPr>
        <w:t>e</w:t>
      </w:r>
      <w:r>
        <w:rPr>
          <w:rFonts w:ascii="Arial" w:hAnsi="Arial" w:cs="Arial"/>
          <w:spacing w:val="15"/>
        </w:rPr>
        <w:t xml:space="preserve"> </w:t>
      </w:r>
      <w:r>
        <w:rPr>
          <w:rFonts w:ascii="Arial" w:hAnsi="Arial" w:cs="Arial"/>
        </w:rPr>
        <w:t>back</w:t>
      </w:r>
      <w:r>
        <w:rPr>
          <w:rFonts w:ascii="Arial" w:hAnsi="Arial" w:cs="Arial"/>
          <w:spacing w:val="14"/>
        </w:rPr>
        <w:t xml:space="preserve"> </w:t>
      </w:r>
      <w:r>
        <w:rPr>
          <w:rFonts w:ascii="Arial" w:hAnsi="Arial" w:cs="Arial"/>
          <w:spacing w:val="-2"/>
        </w:rPr>
        <w:t>t</w:t>
      </w:r>
      <w:r>
        <w:rPr>
          <w:rFonts w:ascii="Arial" w:hAnsi="Arial" w:cs="Arial"/>
        </w:rPr>
        <w:t>o</w:t>
      </w:r>
      <w:r>
        <w:rPr>
          <w:rFonts w:ascii="Arial" w:hAnsi="Arial" w:cs="Arial"/>
          <w:spacing w:val="15"/>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15"/>
        </w:rPr>
        <w:t xml:space="preserve"> </w:t>
      </w:r>
      <w:r>
        <w:rPr>
          <w:rFonts w:ascii="Arial" w:hAnsi="Arial" w:cs="Arial"/>
        </w:rPr>
        <w:t>cl</w:t>
      </w:r>
      <w:r>
        <w:rPr>
          <w:rFonts w:ascii="Arial" w:hAnsi="Arial" w:cs="Arial"/>
          <w:spacing w:val="-1"/>
        </w:rPr>
        <w:t>i</w:t>
      </w:r>
      <w:r>
        <w:rPr>
          <w:rFonts w:ascii="Arial" w:hAnsi="Arial" w:cs="Arial"/>
        </w:rPr>
        <w:t>nic.</w:t>
      </w:r>
      <w:r>
        <w:rPr>
          <w:rFonts w:ascii="Arial" w:hAnsi="Arial" w:cs="Arial"/>
          <w:spacing w:val="26"/>
        </w:rPr>
        <w:t xml:space="preserve"> </w:t>
      </w:r>
      <w:r>
        <w:rPr>
          <w:rFonts w:ascii="Arial" w:hAnsi="Arial" w:cs="Arial"/>
          <w:b/>
          <w:bCs/>
          <w:i/>
          <w:iCs/>
        </w:rPr>
        <w:t>This is</w:t>
      </w:r>
      <w:r>
        <w:rPr>
          <w:rFonts w:ascii="Arial" w:hAnsi="Arial" w:cs="Arial"/>
          <w:b/>
          <w:bCs/>
          <w:i/>
          <w:iCs/>
          <w:spacing w:val="1"/>
        </w:rPr>
        <w:t xml:space="preserve"> </w:t>
      </w:r>
      <w:r>
        <w:rPr>
          <w:rFonts w:ascii="Arial" w:hAnsi="Arial" w:cs="Arial"/>
          <w:b/>
          <w:bCs/>
          <w:i/>
          <w:iCs/>
        </w:rPr>
        <w:t>a</w:t>
      </w:r>
      <w:r>
        <w:rPr>
          <w:rFonts w:ascii="Arial" w:hAnsi="Arial" w:cs="Arial"/>
          <w:b/>
          <w:bCs/>
          <w:i/>
          <w:iCs/>
          <w:spacing w:val="-1"/>
        </w:rPr>
        <w:t xml:space="preserve"> </w:t>
      </w:r>
      <w:r>
        <w:rPr>
          <w:rFonts w:ascii="Arial" w:hAnsi="Arial" w:cs="Arial"/>
          <w:b/>
          <w:bCs/>
          <w:i/>
          <w:iCs/>
        </w:rPr>
        <w:t>safety</w:t>
      </w:r>
      <w:r>
        <w:rPr>
          <w:rFonts w:ascii="Arial" w:hAnsi="Arial" w:cs="Arial"/>
          <w:b/>
          <w:bCs/>
          <w:i/>
          <w:iCs/>
          <w:spacing w:val="-2"/>
        </w:rPr>
        <w:t xml:space="preserve"> </w:t>
      </w:r>
      <w:r>
        <w:rPr>
          <w:rFonts w:ascii="Arial" w:hAnsi="Arial" w:cs="Arial"/>
          <w:b/>
          <w:bCs/>
          <w:i/>
          <w:iCs/>
        </w:rPr>
        <w:t>me</w:t>
      </w:r>
      <w:r>
        <w:rPr>
          <w:rFonts w:ascii="Arial" w:hAnsi="Arial" w:cs="Arial"/>
          <w:b/>
          <w:bCs/>
          <w:i/>
          <w:iCs/>
          <w:spacing w:val="-2"/>
        </w:rPr>
        <w:t>a</w:t>
      </w:r>
      <w:r>
        <w:rPr>
          <w:rFonts w:ascii="Arial" w:hAnsi="Arial" w:cs="Arial"/>
          <w:b/>
          <w:bCs/>
          <w:i/>
          <w:iCs/>
        </w:rPr>
        <w:t>sure</w:t>
      </w:r>
      <w:r>
        <w:rPr>
          <w:rFonts w:ascii="Arial" w:hAnsi="Arial" w:cs="Arial"/>
          <w:b/>
          <w:bCs/>
          <w:i/>
          <w:iCs/>
          <w:spacing w:val="-2"/>
        </w:rPr>
        <w:t xml:space="preserve"> a</w:t>
      </w:r>
      <w:r>
        <w:rPr>
          <w:rFonts w:ascii="Arial" w:hAnsi="Arial" w:cs="Arial"/>
          <w:b/>
          <w:bCs/>
          <w:i/>
          <w:iCs/>
        </w:rPr>
        <w:t>nd is</w:t>
      </w:r>
      <w:r>
        <w:rPr>
          <w:rFonts w:ascii="Arial" w:hAnsi="Arial" w:cs="Arial"/>
          <w:b/>
          <w:bCs/>
          <w:i/>
          <w:iCs/>
          <w:spacing w:val="1"/>
        </w:rPr>
        <w:t xml:space="preserve"> </w:t>
      </w:r>
      <w:r>
        <w:rPr>
          <w:rFonts w:ascii="Arial" w:hAnsi="Arial" w:cs="Arial"/>
          <w:b/>
          <w:bCs/>
          <w:i/>
          <w:iCs/>
        </w:rPr>
        <w:t>m</w:t>
      </w:r>
      <w:r>
        <w:rPr>
          <w:rFonts w:ascii="Arial" w:hAnsi="Arial" w:cs="Arial"/>
          <w:b/>
          <w:bCs/>
          <w:i/>
          <w:iCs/>
          <w:spacing w:val="-2"/>
        </w:rPr>
        <w:t>e</w:t>
      </w:r>
      <w:r>
        <w:rPr>
          <w:rFonts w:ascii="Arial" w:hAnsi="Arial" w:cs="Arial"/>
          <w:b/>
          <w:bCs/>
          <w:i/>
          <w:iCs/>
        </w:rPr>
        <w:t>ant</w:t>
      </w:r>
      <w:r>
        <w:rPr>
          <w:rFonts w:ascii="Arial" w:hAnsi="Arial" w:cs="Arial"/>
          <w:b/>
          <w:bCs/>
          <w:i/>
          <w:iCs/>
          <w:spacing w:val="-1"/>
        </w:rPr>
        <w:t xml:space="preserve"> </w:t>
      </w:r>
      <w:r>
        <w:rPr>
          <w:rFonts w:ascii="Arial" w:hAnsi="Arial" w:cs="Arial"/>
          <w:b/>
          <w:bCs/>
          <w:i/>
          <w:iCs/>
        </w:rPr>
        <w:t>in my</w:t>
      </w:r>
      <w:r>
        <w:rPr>
          <w:rFonts w:ascii="Arial" w:hAnsi="Arial" w:cs="Arial"/>
          <w:b/>
          <w:bCs/>
          <w:i/>
          <w:iCs/>
          <w:spacing w:val="-1"/>
        </w:rPr>
        <w:t xml:space="preserve"> </w:t>
      </w:r>
      <w:r>
        <w:rPr>
          <w:rFonts w:ascii="Arial" w:hAnsi="Arial" w:cs="Arial"/>
          <w:b/>
          <w:bCs/>
          <w:i/>
          <w:iCs/>
        </w:rPr>
        <w:t>b</w:t>
      </w:r>
      <w:r>
        <w:rPr>
          <w:rFonts w:ascii="Arial" w:hAnsi="Arial" w:cs="Arial"/>
          <w:b/>
          <w:bCs/>
          <w:i/>
          <w:iCs/>
          <w:spacing w:val="-2"/>
        </w:rPr>
        <w:t>e</w:t>
      </w:r>
      <w:r>
        <w:rPr>
          <w:rFonts w:ascii="Arial" w:hAnsi="Arial" w:cs="Arial"/>
          <w:b/>
          <w:bCs/>
          <w:i/>
          <w:iCs/>
        </w:rPr>
        <w:t>st inter</w:t>
      </w:r>
      <w:r>
        <w:rPr>
          <w:rFonts w:ascii="Arial" w:hAnsi="Arial" w:cs="Arial"/>
          <w:b/>
          <w:bCs/>
          <w:i/>
          <w:iCs/>
          <w:spacing w:val="1"/>
        </w:rPr>
        <w:t>e</w:t>
      </w:r>
      <w:r>
        <w:rPr>
          <w:rFonts w:ascii="Arial" w:hAnsi="Arial" w:cs="Arial"/>
          <w:b/>
          <w:bCs/>
          <w:i/>
          <w:iCs/>
        </w:rPr>
        <w:t>st.</w:t>
      </w:r>
    </w:p>
    <w:p w14:paraId="2E278E9C" w14:textId="77777777" w:rsidR="009E2366" w:rsidRDefault="00BE5ED2">
      <w:pPr>
        <w:numPr>
          <w:ilvl w:val="1"/>
          <w:numId w:val="4"/>
        </w:numPr>
        <w:tabs>
          <w:tab w:val="left" w:pos="580"/>
        </w:tabs>
        <w:kinsoku w:val="0"/>
        <w:overflowPunct w:val="0"/>
        <w:spacing w:line="290" w:lineRule="exact"/>
        <w:ind w:left="580"/>
        <w:rPr>
          <w:rFonts w:ascii="Arial" w:hAnsi="Arial" w:cs="Arial"/>
        </w:rPr>
      </w:pPr>
      <w:r>
        <w:rPr>
          <w:rFonts w:ascii="Arial" w:hAnsi="Arial" w:cs="Arial"/>
        </w:rPr>
        <w:t>I</w:t>
      </w:r>
      <w:r>
        <w:rPr>
          <w:rFonts w:ascii="Arial" w:hAnsi="Arial" w:cs="Arial"/>
          <w:spacing w:val="5"/>
        </w:rPr>
        <w:t xml:space="preserve"> </w:t>
      </w:r>
      <w:r>
        <w:rPr>
          <w:rFonts w:ascii="Arial" w:hAnsi="Arial" w:cs="Arial"/>
        </w:rPr>
        <w:t>un</w:t>
      </w:r>
      <w:r>
        <w:rPr>
          <w:rFonts w:ascii="Arial" w:hAnsi="Arial" w:cs="Arial"/>
          <w:spacing w:val="-2"/>
        </w:rPr>
        <w:t>d</w:t>
      </w:r>
      <w:r>
        <w:rPr>
          <w:rFonts w:ascii="Arial" w:hAnsi="Arial" w:cs="Arial"/>
        </w:rPr>
        <w:t>ersta</w:t>
      </w:r>
      <w:r>
        <w:rPr>
          <w:rFonts w:ascii="Arial" w:hAnsi="Arial" w:cs="Arial"/>
          <w:spacing w:val="-1"/>
        </w:rPr>
        <w:t>n</w:t>
      </w:r>
      <w:r>
        <w:rPr>
          <w:rFonts w:ascii="Arial" w:hAnsi="Arial" w:cs="Arial"/>
        </w:rPr>
        <w:t>d</w:t>
      </w:r>
      <w:r>
        <w:rPr>
          <w:rFonts w:ascii="Arial" w:hAnsi="Arial" w:cs="Arial"/>
          <w:spacing w:val="5"/>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5"/>
        </w:rPr>
        <w:t xml:space="preserve"> </w:t>
      </w:r>
      <w:r>
        <w:rPr>
          <w:rFonts w:ascii="Arial" w:hAnsi="Arial" w:cs="Arial"/>
        </w:rPr>
        <w:t>I</w:t>
      </w:r>
      <w:r>
        <w:rPr>
          <w:rFonts w:ascii="Arial" w:hAnsi="Arial" w:cs="Arial"/>
          <w:spacing w:val="5"/>
        </w:rPr>
        <w:t xml:space="preserve"> </w:t>
      </w:r>
      <w:r>
        <w:rPr>
          <w:rFonts w:ascii="Arial" w:hAnsi="Arial" w:cs="Arial"/>
          <w:spacing w:val="-3"/>
        </w:rPr>
        <w:t>w</w:t>
      </w:r>
      <w:r>
        <w:rPr>
          <w:rFonts w:ascii="Arial" w:hAnsi="Arial" w:cs="Arial"/>
        </w:rPr>
        <w:t>i</w:t>
      </w:r>
      <w:r>
        <w:rPr>
          <w:rFonts w:ascii="Arial" w:hAnsi="Arial" w:cs="Arial"/>
          <w:spacing w:val="-1"/>
        </w:rPr>
        <w:t>l</w:t>
      </w:r>
      <w:r>
        <w:rPr>
          <w:rFonts w:ascii="Arial" w:hAnsi="Arial" w:cs="Arial"/>
        </w:rPr>
        <w:t>l</w:t>
      </w:r>
      <w:r>
        <w:rPr>
          <w:rFonts w:ascii="Arial" w:hAnsi="Arial" w:cs="Arial"/>
          <w:spacing w:val="6"/>
        </w:rPr>
        <w:t xml:space="preserve"> </w:t>
      </w:r>
      <w:r>
        <w:rPr>
          <w:rFonts w:ascii="Arial" w:hAnsi="Arial" w:cs="Arial"/>
        </w:rPr>
        <w:t>be</w:t>
      </w:r>
      <w:r>
        <w:rPr>
          <w:rFonts w:ascii="Arial" w:hAnsi="Arial" w:cs="Arial"/>
          <w:spacing w:val="5"/>
        </w:rPr>
        <w:t xml:space="preserve"> </w:t>
      </w:r>
      <w:r>
        <w:rPr>
          <w:rFonts w:ascii="Arial" w:hAnsi="Arial" w:cs="Arial"/>
          <w:spacing w:val="-2"/>
        </w:rPr>
        <w:t>g</w:t>
      </w:r>
      <w:r>
        <w:rPr>
          <w:rFonts w:ascii="Arial" w:hAnsi="Arial" w:cs="Arial"/>
        </w:rPr>
        <w:t>i</w:t>
      </w:r>
      <w:r>
        <w:rPr>
          <w:rFonts w:ascii="Arial" w:hAnsi="Arial" w:cs="Arial"/>
          <w:spacing w:val="-3"/>
        </w:rPr>
        <w:t>v</w:t>
      </w:r>
      <w:r>
        <w:rPr>
          <w:rFonts w:ascii="Arial" w:hAnsi="Arial" w:cs="Arial"/>
        </w:rPr>
        <w:t>en</w:t>
      </w:r>
      <w:r>
        <w:rPr>
          <w:rFonts w:ascii="Arial" w:hAnsi="Arial" w:cs="Arial"/>
          <w:spacing w:val="5"/>
        </w:rPr>
        <w:t xml:space="preserve"> </w:t>
      </w:r>
      <w:r>
        <w:rPr>
          <w:rFonts w:ascii="Arial" w:hAnsi="Arial" w:cs="Arial"/>
        </w:rPr>
        <w:t>a</w:t>
      </w:r>
      <w:r>
        <w:rPr>
          <w:rFonts w:ascii="Arial" w:hAnsi="Arial" w:cs="Arial"/>
          <w:spacing w:val="5"/>
        </w:rPr>
        <w:t xml:space="preserve"> </w:t>
      </w:r>
      <w:r>
        <w:rPr>
          <w:rFonts w:ascii="Arial" w:hAnsi="Arial" w:cs="Arial"/>
        </w:rPr>
        <w:t>dose</w:t>
      </w:r>
      <w:r>
        <w:rPr>
          <w:rFonts w:ascii="Arial" w:hAnsi="Arial" w:cs="Arial"/>
          <w:spacing w:val="3"/>
        </w:rPr>
        <w:t xml:space="preserve"> </w:t>
      </w:r>
      <w:r>
        <w:rPr>
          <w:rFonts w:ascii="Arial" w:hAnsi="Arial" w:cs="Arial"/>
        </w:rPr>
        <w:t>f</w:t>
      </w:r>
      <w:r>
        <w:rPr>
          <w:rFonts w:ascii="Arial" w:hAnsi="Arial" w:cs="Arial"/>
          <w:spacing w:val="1"/>
        </w:rPr>
        <w:t>o</w:t>
      </w:r>
      <w:r>
        <w:rPr>
          <w:rFonts w:ascii="Arial" w:hAnsi="Arial" w:cs="Arial"/>
        </w:rPr>
        <w:t>r</w:t>
      </w:r>
      <w:r>
        <w:rPr>
          <w:rFonts w:ascii="Arial" w:hAnsi="Arial" w:cs="Arial"/>
          <w:spacing w:val="4"/>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5"/>
        </w:rPr>
        <w:t xml:space="preserve"> </w:t>
      </w:r>
      <w:r>
        <w:rPr>
          <w:rFonts w:ascii="Arial" w:hAnsi="Arial" w:cs="Arial"/>
        </w:rPr>
        <w:t>da</w:t>
      </w:r>
      <w:r>
        <w:rPr>
          <w:rFonts w:ascii="Arial" w:hAnsi="Arial" w:cs="Arial"/>
          <w:spacing w:val="-3"/>
        </w:rPr>
        <w:t>y</w:t>
      </w:r>
      <w:r>
        <w:rPr>
          <w:rFonts w:ascii="Arial" w:hAnsi="Arial" w:cs="Arial"/>
        </w:rPr>
        <w:t>s</w:t>
      </w:r>
      <w:r>
        <w:rPr>
          <w:rFonts w:ascii="Arial" w:hAnsi="Arial" w:cs="Arial"/>
          <w:spacing w:val="5"/>
        </w:rPr>
        <w:t xml:space="preserve"> </w:t>
      </w:r>
      <w:r>
        <w:rPr>
          <w:rFonts w:ascii="Arial" w:hAnsi="Arial" w:cs="Arial"/>
          <w:spacing w:val="-3"/>
        </w:rPr>
        <w:t>w</w:t>
      </w:r>
      <w:r>
        <w:rPr>
          <w:rFonts w:ascii="Arial" w:hAnsi="Arial" w:cs="Arial"/>
        </w:rPr>
        <w:t>hen</w:t>
      </w:r>
      <w:r>
        <w:rPr>
          <w:rFonts w:ascii="Arial" w:hAnsi="Arial" w:cs="Arial"/>
          <w:spacing w:val="5"/>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5"/>
        </w:rPr>
        <w:t xml:space="preserve"> </w:t>
      </w:r>
      <w:r>
        <w:rPr>
          <w:rFonts w:ascii="Arial" w:hAnsi="Arial" w:cs="Arial"/>
          <w:spacing w:val="-2"/>
        </w:rPr>
        <w:t>p</w:t>
      </w:r>
      <w:r>
        <w:rPr>
          <w:rFonts w:ascii="Arial" w:hAnsi="Arial" w:cs="Arial"/>
        </w:rPr>
        <w:t>ha</w:t>
      </w:r>
      <w:r>
        <w:rPr>
          <w:rFonts w:ascii="Arial" w:hAnsi="Arial" w:cs="Arial"/>
          <w:spacing w:val="-4"/>
        </w:rPr>
        <w:t>r</w:t>
      </w:r>
      <w:r>
        <w:rPr>
          <w:rFonts w:ascii="Arial" w:hAnsi="Arial" w:cs="Arial"/>
          <w:spacing w:val="1"/>
        </w:rPr>
        <w:t>m</w:t>
      </w:r>
      <w:r>
        <w:rPr>
          <w:rFonts w:ascii="Arial" w:hAnsi="Arial" w:cs="Arial"/>
        </w:rPr>
        <w:t>acy</w:t>
      </w:r>
      <w:r>
        <w:rPr>
          <w:rFonts w:ascii="Arial" w:hAnsi="Arial" w:cs="Arial"/>
          <w:spacing w:val="2"/>
        </w:rPr>
        <w:t xml:space="preserve"> </w:t>
      </w:r>
      <w:r>
        <w:rPr>
          <w:rFonts w:ascii="Arial" w:hAnsi="Arial" w:cs="Arial"/>
        </w:rPr>
        <w:t>is</w:t>
      </w:r>
      <w:r>
        <w:rPr>
          <w:rFonts w:ascii="Arial" w:hAnsi="Arial" w:cs="Arial"/>
          <w:spacing w:val="4"/>
        </w:rPr>
        <w:t xml:space="preserve"> </w:t>
      </w:r>
      <w:proofErr w:type="gramStart"/>
      <w:r>
        <w:rPr>
          <w:rFonts w:ascii="Arial" w:hAnsi="Arial" w:cs="Arial"/>
        </w:rPr>
        <w:t>clos</w:t>
      </w:r>
      <w:r>
        <w:rPr>
          <w:rFonts w:ascii="Arial" w:hAnsi="Arial" w:cs="Arial"/>
          <w:spacing w:val="1"/>
        </w:rPr>
        <w:t>e</w:t>
      </w:r>
      <w:r>
        <w:rPr>
          <w:rFonts w:ascii="Arial" w:hAnsi="Arial" w:cs="Arial"/>
        </w:rPr>
        <w:t>d</w:t>
      </w:r>
      <w:proofErr w:type="gramEnd"/>
    </w:p>
    <w:p w14:paraId="3E96C965" w14:textId="77777777" w:rsidR="009E2366" w:rsidRDefault="00BE5ED2">
      <w:pPr>
        <w:kinsoku w:val="0"/>
        <w:overflowPunct w:val="0"/>
        <w:spacing w:line="276" w:lineRule="exact"/>
        <w:ind w:left="580" w:right="623"/>
        <w:jc w:val="both"/>
        <w:rPr>
          <w:rFonts w:ascii="Arial" w:hAnsi="Arial" w:cs="Arial"/>
        </w:rPr>
      </w:pPr>
      <w:proofErr w:type="gramStart"/>
      <w:r>
        <w:rPr>
          <w:rFonts w:ascii="Arial" w:hAnsi="Arial" w:cs="Arial"/>
        </w:rPr>
        <w:t>e.</w:t>
      </w:r>
      <w:r>
        <w:rPr>
          <w:rFonts w:ascii="Arial" w:hAnsi="Arial" w:cs="Arial"/>
          <w:spacing w:val="-1"/>
        </w:rPr>
        <w:t>g</w:t>
      </w:r>
      <w:r>
        <w:rPr>
          <w:rFonts w:ascii="Arial" w:hAnsi="Arial" w:cs="Arial"/>
        </w:rPr>
        <w:t>.</w:t>
      </w:r>
      <w:proofErr w:type="gramEnd"/>
      <w:r>
        <w:rPr>
          <w:rFonts w:ascii="Arial" w:hAnsi="Arial" w:cs="Arial"/>
          <w:spacing w:val="13"/>
        </w:rPr>
        <w:t xml:space="preserve"> </w:t>
      </w:r>
      <w:r>
        <w:rPr>
          <w:rFonts w:ascii="Arial" w:hAnsi="Arial" w:cs="Arial"/>
        </w:rPr>
        <w:t>Su</w:t>
      </w:r>
      <w:r>
        <w:rPr>
          <w:rFonts w:ascii="Arial" w:hAnsi="Arial" w:cs="Arial"/>
          <w:spacing w:val="-2"/>
        </w:rPr>
        <w:t>n</w:t>
      </w:r>
      <w:r>
        <w:rPr>
          <w:rFonts w:ascii="Arial" w:hAnsi="Arial" w:cs="Arial"/>
        </w:rPr>
        <w:t>da</w:t>
      </w:r>
      <w:r>
        <w:rPr>
          <w:rFonts w:ascii="Arial" w:hAnsi="Arial" w:cs="Arial"/>
          <w:spacing w:val="-3"/>
        </w:rPr>
        <w:t>y</w:t>
      </w:r>
      <w:r>
        <w:rPr>
          <w:rFonts w:ascii="Arial" w:hAnsi="Arial" w:cs="Arial"/>
        </w:rPr>
        <w:t>s</w:t>
      </w:r>
      <w:r>
        <w:rPr>
          <w:rFonts w:ascii="Arial" w:hAnsi="Arial" w:cs="Arial"/>
          <w:spacing w:val="12"/>
        </w:rPr>
        <w:t xml:space="preserve"> </w:t>
      </w:r>
      <w:r>
        <w:rPr>
          <w:rFonts w:ascii="Arial" w:hAnsi="Arial" w:cs="Arial"/>
        </w:rPr>
        <w:t>and</w:t>
      </w:r>
      <w:r>
        <w:rPr>
          <w:rFonts w:ascii="Arial" w:hAnsi="Arial" w:cs="Arial"/>
          <w:spacing w:val="11"/>
        </w:rPr>
        <w:t xml:space="preserve"> </w:t>
      </w:r>
      <w:r>
        <w:rPr>
          <w:rFonts w:ascii="Arial" w:hAnsi="Arial" w:cs="Arial"/>
          <w:spacing w:val="-2"/>
        </w:rPr>
        <w:t>B</w:t>
      </w:r>
      <w:r>
        <w:rPr>
          <w:rFonts w:ascii="Arial" w:hAnsi="Arial" w:cs="Arial"/>
        </w:rPr>
        <w:t>ank</w:t>
      </w:r>
      <w:r>
        <w:rPr>
          <w:rFonts w:ascii="Arial" w:hAnsi="Arial" w:cs="Arial"/>
          <w:spacing w:val="12"/>
        </w:rPr>
        <w:t xml:space="preserve"> </w:t>
      </w:r>
      <w:r>
        <w:rPr>
          <w:rFonts w:ascii="Arial" w:hAnsi="Arial" w:cs="Arial"/>
        </w:rPr>
        <w:t>Holid</w:t>
      </w:r>
      <w:r>
        <w:rPr>
          <w:rFonts w:ascii="Arial" w:hAnsi="Arial" w:cs="Arial"/>
          <w:spacing w:val="1"/>
        </w:rPr>
        <w:t>a</w:t>
      </w:r>
      <w:r>
        <w:rPr>
          <w:rFonts w:ascii="Arial" w:hAnsi="Arial" w:cs="Arial"/>
          <w:spacing w:val="-3"/>
        </w:rPr>
        <w:t>y</w:t>
      </w:r>
      <w:r>
        <w:rPr>
          <w:rFonts w:ascii="Arial" w:hAnsi="Arial" w:cs="Arial"/>
        </w:rPr>
        <w:t>s</w:t>
      </w:r>
      <w:r>
        <w:rPr>
          <w:rFonts w:ascii="Arial" w:hAnsi="Arial" w:cs="Arial"/>
          <w:spacing w:val="12"/>
        </w:rPr>
        <w:t xml:space="preserve"> </w:t>
      </w:r>
      <w:r>
        <w:rPr>
          <w:rFonts w:ascii="Arial" w:hAnsi="Arial" w:cs="Arial"/>
        </w:rPr>
        <w:t>and</w:t>
      </w:r>
      <w:r>
        <w:rPr>
          <w:rFonts w:ascii="Arial" w:hAnsi="Arial" w:cs="Arial"/>
          <w:spacing w:val="11"/>
        </w:rPr>
        <w:t xml:space="preserve"> </w:t>
      </w:r>
      <w:r>
        <w:rPr>
          <w:rFonts w:ascii="Arial" w:hAnsi="Arial" w:cs="Arial"/>
        </w:rPr>
        <w:t>I</w:t>
      </w:r>
      <w:r>
        <w:rPr>
          <w:rFonts w:ascii="Arial" w:hAnsi="Arial" w:cs="Arial"/>
          <w:spacing w:val="10"/>
        </w:rPr>
        <w:t xml:space="preserve"> </w:t>
      </w:r>
      <w:r>
        <w:rPr>
          <w:rFonts w:ascii="Arial" w:hAnsi="Arial" w:cs="Arial"/>
          <w:spacing w:val="-3"/>
        </w:rPr>
        <w:t>w</w:t>
      </w:r>
      <w:r>
        <w:rPr>
          <w:rFonts w:ascii="Arial" w:hAnsi="Arial" w:cs="Arial"/>
          <w:spacing w:val="1"/>
        </w:rPr>
        <w:t>i</w:t>
      </w:r>
      <w:r>
        <w:rPr>
          <w:rFonts w:ascii="Arial" w:hAnsi="Arial" w:cs="Arial"/>
        </w:rPr>
        <w:t>ll</w:t>
      </w:r>
      <w:r>
        <w:rPr>
          <w:rFonts w:ascii="Arial" w:hAnsi="Arial" w:cs="Arial"/>
          <w:spacing w:val="11"/>
        </w:rPr>
        <w:t xml:space="preserve"> </w:t>
      </w:r>
      <w:r>
        <w:rPr>
          <w:rFonts w:ascii="Arial" w:hAnsi="Arial" w:cs="Arial"/>
        </w:rPr>
        <w:t>be</w:t>
      </w:r>
      <w:r>
        <w:rPr>
          <w:rFonts w:ascii="Arial" w:hAnsi="Arial" w:cs="Arial"/>
          <w:spacing w:val="13"/>
        </w:rPr>
        <w:t xml:space="preserve"> </w:t>
      </w:r>
      <w:r>
        <w:rPr>
          <w:rFonts w:ascii="Arial" w:hAnsi="Arial" w:cs="Arial"/>
        </w:rPr>
        <w:t>responsib</w:t>
      </w:r>
      <w:r>
        <w:rPr>
          <w:rFonts w:ascii="Arial" w:hAnsi="Arial" w:cs="Arial"/>
          <w:spacing w:val="-3"/>
        </w:rPr>
        <w:t>l</w:t>
      </w:r>
      <w:r>
        <w:rPr>
          <w:rFonts w:ascii="Arial" w:hAnsi="Arial" w:cs="Arial"/>
        </w:rPr>
        <w:t>e</w:t>
      </w:r>
      <w:r>
        <w:rPr>
          <w:rFonts w:ascii="Arial" w:hAnsi="Arial" w:cs="Arial"/>
          <w:spacing w:val="11"/>
        </w:rPr>
        <w:t xml:space="preserve"> </w:t>
      </w:r>
      <w:r>
        <w:rPr>
          <w:rFonts w:ascii="Arial" w:hAnsi="Arial" w:cs="Arial"/>
        </w:rPr>
        <w:t>f</w:t>
      </w:r>
      <w:r>
        <w:rPr>
          <w:rFonts w:ascii="Arial" w:hAnsi="Arial" w:cs="Arial"/>
          <w:spacing w:val="1"/>
        </w:rPr>
        <w:t>o</w:t>
      </w:r>
      <w:r>
        <w:rPr>
          <w:rFonts w:ascii="Arial" w:hAnsi="Arial" w:cs="Arial"/>
        </w:rPr>
        <w:t>r</w:t>
      </w:r>
      <w:r>
        <w:rPr>
          <w:rFonts w:ascii="Arial" w:hAnsi="Arial" w:cs="Arial"/>
          <w:spacing w:val="12"/>
        </w:rPr>
        <w:t xml:space="preserve"> </w:t>
      </w:r>
      <w:r>
        <w:rPr>
          <w:rFonts w:ascii="Arial" w:hAnsi="Arial" w:cs="Arial"/>
        </w:rPr>
        <w:t>t</w:t>
      </w:r>
      <w:r>
        <w:rPr>
          <w:rFonts w:ascii="Arial" w:hAnsi="Arial" w:cs="Arial"/>
          <w:spacing w:val="1"/>
        </w:rPr>
        <w:t>h</w:t>
      </w:r>
      <w:r>
        <w:rPr>
          <w:rFonts w:ascii="Arial" w:hAnsi="Arial" w:cs="Arial"/>
        </w:rPr>
        <w:t>is</w:t>
      </w:r>
      <w:r>
        <w:rPr>
          <w:rFonts w:ascii="Arial" w:hAnsi="Arial" w:cs="Arial"/>
          <w:spacing w:val="12"/>
        </w:rPr>
        <w:t xml:space="preserve"> </w:t>
      </w:r>
      <w:r>
        <w:rPr>
          <w:rFonts w:ascii="Arial" w:hAnsi="Arial" w:cs="Arial"/>
        </w:rPr>
        <w:t>su</w:t>
      </w:r>
      <w:r>
        <w:rPr>
          <w:rFonts w:ascii="Arial" w:hAnsi="Arial" w:cs="Arial"/>
          <w:spacing w:val="-2"/>
        </w:rPr>
        <w:t>p</w:t>
      </w:r>
      <w:r>
        <w:rPr>
          <w:rFonts w:ascii="Arial" w:hAnsi="Arial" w:cs="Arial"/>
        </w:rPr>
        <w:t>pl</w:t>
      </w:r>
      <w:r>
        <w:rPr>
          <w:rFonts w:ascii="Arial" w:hAnsi="Arial" w:cs="Arial"/>
          <w:spacing w:val="-3"/>
        </w:rPr>
        <w:t>y</w:t>
      </w:r>
      <w:r>
        <w:rPr>
          <w:rFonts w:ascii="Arial" w:hAnsi="Arial" w:cs="Arial"/>
        </w:rPr>
        <w:t xml:space="preserve">. </w:t>
      </w:r>
      <w:r>
        <w:rPr>
          <w:rFonts w:ascii="Arial" w:hAnsi="Arial" w:cs="Arial"/>
          <w:b/>
          <w:bCs/>
          <w:i/>
          <w:iCs/>
        </w:rPr>
        <w:t>Replac</w:t>
      </w:r>
      <w:r>
        <w:rPr>
          <w:rFonts w:ascii="Arial" w:hAnsi="Arial" w:cs="Arial"/>
          <w:b/>
          <w:bCs/>
          <w:i/>
          <w:iCs/>
          <w:spacing w:val="-2"/>
        </w:rPr>
        <w:t>e</w:t>
      </w:r>
      <w:r>
        <w:rPr>
          <w:rFonts w:ascii="Arial" w:hAnsi="Arial" w:cs="Arial"/>
          <w:b/>
          <w:bCs/>
          <w:i/>
          <w:iCs/>
        </w:rPr>
        <w:t>ment</w:t>
      </w:r>
      <w:r>
        <w:rPr>
          <w:rFonts w:ascii="Arial" w:hAnsi="Arial" w:cs="Arial"/>
          <w:b/>
          <w:bCs/>
          <w:i/>
          <w:iCs/>
          <w:spacing w:val="49"/>
        </w:rPr>
        <w:t xml:space="preserve"> </w:t>
      </w:r>
      <w:r>
        <w:rPr>
          <w:rFonts w:ascii="Arial" w:hAnsi="Arial" w:cs="Arial"/>
          <w:b/>
          <w:bCs/>
          <w:i/>
          <w:iCs/>
        </w:rPr>
        <w:t>med</w:t>
      </w:r>
      <w:r>
        <w:rPr>
          <w:rFonts w:ascii="Arial" w:hAnsi="Arial" w:cs="Arial"/>
          <w:b/>
          <w:bCs/>
          <w:i/>
          <w:iCs/>
          <w:spacing w:val="-3"/>
        </w:rPr>
        <w:t>i</w:t>
      </w:r>
      <w:r>
        <w:rPr>
          <w:rFonts w:ascii="Arial" w:hAnsi="Arial" w:cs="Arial"/>
          <w:b/>
          <w:bCs/>
          <w:i/>
          <w:iCs/>
          <w:spacing w:val="-2"/>
        </w:rPr>
        <w:t>c</w:t>
      </w:r>
      <w:r>
        <w:rPr>
          <w:rFonts w:ascii="Arial" w:hAnsi="Arial" w:cs="Arial"/>
          <w:b/>
          <w:bCs/>
          <w:i/>
          <w:iCs/>
        </w:rPr>
        <w:t>ation</w:t>
      </w:r>
      <w:r>
        <w:rPr>
          <w:rFonts w:ascii="Arial" w:hAnsi="Arial" w:cs="Arial"/>
          <w:b/>
          <w:bCs/>
          <w:i/>
          <w:iCs/>
          <w:spacing w:val="50"/>
        </w:rPr>
        <w:t xml:space="preserve"> </w:t>
      </w:r>
      <w:r>
        <w:rPr>
          <w:rFonts w:ascii="Arial" w:hAnsi="Arial" w:cs="Arial"/>
          <w:b/>
          <w:bCs/>
          <w:i/>
          <w:iCs/>
        </w:rPr>
        <w:t>will</w:t>
      </w:r>
      <w:r>
        <w:rPr>
          <w:rFonts w:ascii="Arial" w:hAnsi="Arial" w:cs="Arial"/>
          <w:b/>
          <w:bCs/>
          <w:i/>
          <w:iCs/>
          <w:spacing w:val="52"/>
        </w:rPr>
        <w:t xml:space="preserve"> </w:t>
      </w:r>
      <w:r>
        <w:rPr>
          <w:rFonts w:ascii="Arial" w:hAnsi="Arial" w:cs="Arial"/>
          <w:b/>
          <w:bCs/>
          <w:i/>
          <w:iCs/>
        </w:rPr>
        <w:t>not</w:t>
      </w:r>
      <w:r>
        <w:rPr>
          <w:rFonts w:ascii="Arial" w:hAnsi="Arial" w:cs="Arial"/>
          <w:b/>
          <w:bCs/>
          <w:i/>
          <w:iCs/>
          <w:spacing w:val="49"/>
        </w:rPr>
        <w:t xml:space="preserve"> </w:t>
      </w:r>
      <w:r>
        <w:rPr>
          <w:rFonts w:ascii="Arial" w:hAnsi="Arial" w:cs="Arial"/>
          <w:b/>
          <w:bCs/>
          <w:i/>
          <w:iCs/>
        </w:rPr>
        <w:t>be</w:t>
      </w:r>
      <w:r>
        <w:rPr>
          <w:rFonts w:ascii="Arial" w:hAnsi="Arial" w:cs="Arial"/>
          <w:b/>
          <w:bCs/>
          <w:i/>
          <w:iCs/>
          <w:spacing w:val="49"/>
        </w:rPr>
        <w:t xml:space="preserve"> </w:t>
      </w:r>
      <w:r>
        <w:rPr>
          <w:rFonts w:ascii="Arial" w:hAnsi="Arial" w:cs="Arial"/>
          <w:b/>
          <w:bCs/>
          <w:i/>
          <w:iCs/>
        </w:rPr>
        <w:t>given</w:t>
      </w:r>
      <w:r>
        <w:rPr>
          <w:rFonts w:ascii="Arial" w:hAnsi="Arial" w:cs="Arial"/>
          <w:b/>
          <w:bCs/>
          <w:i/>
          <w:iCs/>
          <w:spacing w:val="51"/>
        </w:rPr>
        <w:t xml:space="preserve"> </w:t>
      </w:r>
      <w:r>
        <w:rPr>
          <w:rFonts w:ascii="Arial" w:hAnsi="Arial" w:cs="Arial"/>
          <w:b/>
          <w:bCs/>
          <w:i/>
          <w:iCs/>
        </w:rPr>
        <w:t>under</w:t>
      </w:r>
      <w:r>
        <w:rPr>
          <w:rFonts w:ascii="Arial" w:hAnsi="Arial" w:cs="Arial"/>
          <w:b/>
          <w:bCs/>
          <w:i/>
          <w:iCs/>
          <w:spacing w:val="51"/>
        </w:rPr>
        <w:t xml:space="preserve"> </w:t>
      </w:r>
      <w:r>
        <w:rPr>
          <w:rFonts w:ascii="Arial" w:hAnsi="Arial" w:cs="Arial"/>
          <w:b/>
          <w:bCs/>
          <w:i/>
          <w:iCs/>
        </w:rPr>
        <w:t>a</w:t>
      </w:r>
      <w:r>
        <w:rPr>
          <w:rFonts w:ascii="Arial" w:hAnsi="Arial" w:cs="Arial"/>
          <w:b/>
          <w:bCs/>
          <w:i/>
          <w:iCs/>
          <w:spacing w:val="-3"/>
        </w:rPr>
        <w:t>n</w:t>
      </w:r>
      <w:r>
        <w:rPr>
          <w:rFonts w:ascii="Arial" w:hAnsi="Arial" w:cs="Arial"/>
          <w:b/>
          <w:bCs/>
          <w:i/>
          <w:iCs/>
        </w:rPr>
        <w:t>y</w:t>
      </w:r>
      <w:r>
        <w:rPr>
          <w:rFonts w:ascii="Arial" w:hAnsi="Arial" w:cs="Arial"/>
          <w:b/>
          <w:bCs/>
          <w:i/>
          <w:iCs/>
          <w:spacing w:val="51"/>
        </w:rPr>
        <w:t xml:space="preserve"> </w:t>
      </w:r>
      <w:r>
        <w:rPr>
          <w:rFonts w:ascii="Arial" w:hAnsi="Arial" w:cs="Arial"/>
          <w:b/>
          <w:bCs/>
          <w:i/>
          <w:iCs/>
          <w:spacing w:val="-2"/>
        </w:rPr>
        <w:t>c</w:t>
      </w:r>
      <w:r>
        <w:rPr>
          <w:rFonts w:ascii="Arial" w:hAnsi="Arial" w:cs="Arial"/>
          <w:b/>
          <w:bCs/>
          <w:i/>
          <w:iCs/>
        </w:rPr>
        <w:t>ir</w:t>
      </w:r>
      <w:r>
        <w:rPr>
          <w:rFonts w:ascii="Arial" w:hAnsi="Arial" w:cs="Arial"/>
          <w:b/>
          <w:bCs/>
          <w:i/>
          <w:iCs/>
          <w:spacing w:val="1"/>
        </w:rPr>
        <w:t>c</w:t>
      </w:r>
      <w:r>
        <w:rPr>
          <w:rFonts w:ascii="Arial" w:hAnsi="Arial" w:cs="Arial"/>
          <w:b/>
          <w:bCs/>
          <w:i/>
          <w:iCs/>
        </w:rPr>
        <w:t>umstan</w:t>
      </w:r>
      <w:r>
        <w:rPr>
          <w:rFonts w:ascii="Arial" w:hAnsi="Arial" w:cs="Arial"/>
          <w:b/>
          <w:bCs/>
          <w:i/>
          <w:iCs/>
          <w:spacing w:val="-2"/>
        </w:rPr>
        <w:t>c</w:t>
      </w:r>
      <w:r>
        <w:rPr>
          <w:rFonts w:ascii="Arial" w:hAnsi="Arial" w:cs="Arial"/>
          <w:b/>
          <w:bCs/>
          <w:i/>
          <w:iCs/>
        </w:rPr>
        <w:t xml:space="preserve">es including </w:t>
      </w:r>
      <w:r>
        <w:rPr>
          <w:rFonts w:ascii="Arial" w:hAnsi="Arial" w:cs="Arial"/>
          <w:b/>
          <w:bCs/>
          <w:i/>
          <w:iCs/>
          <w:spacing w:val="-2"/>
        </w:rPr>
        <w:t>‘</w:t>
      </w:r>
      <w:r>
        <w:rPr>
          <w:rFonts w:ascii="Arial" w:hAnsi="Arial" w:cs="Arial"/>
          <w:b/>
          <w:bCs/>
          <w:i/>
          <w:iCs/>
        </w:rPr>
        <w:t xml:space="preserve">lost’, </w:t>
      </w:r>
      <w:r>
        <w:rPr>
          <w:rFonts w:ascii="Arial" w:hAnsi="Arial" w:cs="Arial"/>
          <w:b/>
          <w:bCs/>
          <w:i/>
          <w:iCs/>
          <w:spacing w:val="-2"/>
        </w:rPr>
        <w:t>‘</w:t>
      </w:r>
      <w:r>
        <w:rPr>
          <w:rFonts w:ascii="Arial" w:hAnsi="Arial" w:cs="Arial"/>
          <w:b/>
          <w:bCs/>
          <w:i/>
          <w:iCs/>
        </w:rPr>
        <w:t>spil</w:t>
      </w:r>
      <w:r>
        <w:rPr>
          <w:rFonts w:ascii="Arial" w:hAnsi="Arial" w:cs="Arial"/>
          <w:b/>
          <w:bCs/>
          <w:i/>
          <w:iCs/>
          <w:spacing w:val="-2"/>
        </w:rPr>
        <w:t>l</w:t>
      </w:r>
      <w:r>
        <w:rPr>
          <w:rFonts w:ascii="Arial" w:hAnsi="Arial" w:cs="Arial"/>
          <w:b/>
          <w:bCs/>
          <w:i/>
          <w:iCs/>
        </w:rPr>
        <w:t xml:space="preserve">ed’ or </w:t>
      </w:r>
      <w:r>
        <w:rPr>
          <w:rFonts w:ascii="Arial" w:hAnsi="Arial" w:cs="Arial"/>
          <w:b/>
          <w:bCs/>
          <w:i/>
          <w:iCs/>
          <w:spacing w:val="-2"/>
        </w:rPr>
        <w:t>‘</w:t>
      </w:r>
      <w:r>
        <w:rPr>
          <w:rFonts w:ascii="Arial" w:hAnsi="Arial" w:cs="Arial"/>
          <w:b/>
          <w:bCs/>
          <w:i/>
          <w:iCs/>
        </w:rPr>
        <w:t>st</w:t>
      </w:r>
      <w:r>
        <w:rPr>
          <w:rFonts w:ascii="Arial" w:hAnsi="Arial" w:cs="Arial"/>
          <w:b/>
          <w:bCs/>
          <w:i/>
          <w:iCs/>
          <w:spacing w:val="1"/>
        </w:rPr>
        <w:t>o</w:t>
      </w:r>
      <w:r>
        <w:rPr>
          <w:rFonts w:ascii="Arial" w:hAnsi="Arial" w:cs="Arial"/>
          <w:b/>
          <w:bCs/>
          <w:i/>
          <w:iCs/>
        </w:rPr>
        <w:t>l</w:t>
      </w:r>
      <w:r>
        <w:rPr>
          <w:rFonts w:ascii="Arial" w:hAnsi="Arial" w:cs="Arial"/>
          <w:b/>
          <w:bCs/>
          <w:i/>
          <w:iCs/>
          <w:spacing w:val="1"/>
        </w:rPr>
        <w:t>e</w:t>
      </w:r>
      <w:r>
        <w:rPr>
          <w:rFonts w:ascii="Arial" w:hAnsi="Arial" w:cs="Arial"/>
          <w:b/>
          <w:bCs/>
          <w:i/>
          <w:iCs/>
        </w:rPr>
        <w:t>n’ do</w:t>
      </w:r>
      <w:r>
        <w:rPr>
          <w:rFonts w:ascii="Arial" w:hAnsi="Arial" w:cs="Arial"/>
          <w:b/>
          <w:bCs/>
          <w:i/>
          <w:iCs/>
          <w:spacing w:val="-2"/>
        </w:rPr>
        <w:t>s</w:t>
      </w:r>
      <w:r>
        <w:rPr>
          <w:rFonts w:ascii="Arial" w:hAnsi="Arial" w:cs="Arial"/>
          <w:b/>
          <w:bCs/>
          <w:i/>
          <w:iCs/>
        </w:rPr>
        <w:t>es.</w:t>
      </w:r>
    </w:p>
    <w:p w14:paraId="39B9068D" w14:textId="77777777" w:rsidR="009E2366" w:rsidRDefault="00BE5ED2">
      <w:pPr>
        <w:numPr>
          <w:ilvl w:val="1"/>
          <w:numId w:val="4"/>
        </w:numPr>
        <w:tabs>
          <w:tab w:val="left" w:pos="580"/>
        </w:tabs>
        <w:kinsoku w:val="0"/>
        <w:overflowPunct w:val="0"/>
        <w:spacing w:before="16" w:line="276" w:lineRule="exact"/>
        <w:ind w:left="580" w:right="616"/>
        <w:jc w:val="both"/>
        <w:rPr>
          <w:rFonts w:ascii="Arial" w:hAnsi="Arial" w:cs="Arial"/>
        </w:rPr>
      </w:pPr>
      <w:r>
        <w:rPr>
          <w:rFonts w:ascii="Arial" w:hAnsi="Arial" w:cs="Arial"/>
        </w:rPr>
        <w:t>I</w:t>
      </w:r>
      <w:r>
        <w:rPr>
          <w:rFonts w:ascii="Arial" w:hAnsi="Arial" w:cs="Arial"/>
          <w:spacing w:val="24"/>
        </w:rPr>
        <w:t xml:space="preserve"> </w:t>
      </w:r>
      <w:r>
        <w:rPr>
          <w:rFonts w:ascii="Arial" w:hAnsi="Arial" w:cs="Arial"/>
        </w:rPr>
        <w:t>acc</w:t>
      </w:r>
      <w:r>
        <w:rPr>
          <w:rFonts w:ascii="Arial" w:hAnsi="Arial" w:cs="Arial"/>
          <w:spacing w:val="-2"/>
        </w:rPr>
        <w:t>e</w:t>
      </w:r>
      <w:r>
        <w:rPr>
          <w:rFonts w:ascii="Arial" w:hAnsi="Arial" w:cs="Arial"/>
        </w:rPr>
        <w:t>pt</w:t>
      </w:r>
      <w:r>
        <w:rPr>
          <w:rFonts w:ascii="Arial" w:hAnsi="Arial" w:cs="Arial"/>
          <w:spacing w:val="24"/>
        </w:rPr>
        <w:t xml:space="preserve"> </w:t>
      </w:r>
      <w:r>
        <w:rPr>
          <w:rFonts w:ascii="Arial" w:hAnsi="Arial" w:cs="Arial"/>
          <w:spacing w:val="-2"/>
        </w:rPr>
        <w:t>t</w:t>
      </w:r>
      <w:r>
        <w:rPr>
          <w:rFonts w:ascii="Arial" w:hAnsi="Arial" w:cs="Arial"/>
        </w:rPr>
        <w:t>hat</w:t>
      </w:r>
      <w:r>
        <w:rPr>
          <w:rFonts w:ascii="Arial" w:hAnsi="Arial" w:cs="Arial"/>
          <w:spacing w:val="22"/>
        </w:rPr>
        <w:t xml:space="preserve"> </w:t>
      </w:r>
      <w:r>
        <w:rPr>
          <w:rFonts w:ascii="Arial" w:hAnsi="Arial" w:cs="Arial"/>
          <w:spacing w:val="-3"/>
        </w:rPr>
        <w:t>i</w:t>
      </w:r>
      <w:r>
        <w:rPr>
          <w:rFonts w:ascii="Arial" w:hAnsi="Arial" w:cs="Arial"/>
        </w:rPr>
        <w:t>f</w:t>
      </w:r>
      <w:r>
        <w:rPr>
          <w:rFonts w:ascii="Arial" w:hAnsi="Arial" w:cs="Arial"/>
          <w:spacing w:val="26"/>
        </w:rPr>
        <w:t xml:space="preserve"> </w:t>
      </w:r>
      <w:r>
        <w:rPr>
          <w:rFonts w:ascii="Arial" w:hAnsi="Arial" w:cs="Arial"/>
        </w:rPr>
        <w:t>I</w:t>
      </w:r>
      <w:r>
        <w:rPr>
          <w:rFonts w:ascii="Arial" w:hAnsi="Arial" w:cs="Arial"/>
          <w:spacing w:val="22"/>
        </w:rPr>
        <w:t xml:space="preserve"> </w:t>
      </w:r>
      <w:r>
        <w:rPr>
          <w:rFonts w:ascii="Arial" w:hAnsi="Arial" w:cs="Arial"/>
        </w:rPr>
        <w:t>do</w:t>
      </w:r>
      <w:r>
        <w:rPr>
          <w:rFonts w:ascii="Arial" w:hAnsi="Arial" w:cs="Arial"/>
          <w:spacing w:val="22"/>
        </w:rPr>
        <w:t xml:space="preserve"> </w:t>
      </w:r>
      <w:r>
        <w:rPr>
          <w:rFonts w:ascii="Arial" w:hAnsi="Arial" w:cs="Arial"/>
          <w:spacing w:val="-2"/>
        </w:rPr>
        <w:t>no</w:t>
      </w:r>
      <w:r>
        <w:rPr>
          <w:rFonts w:ascii="Arial" w:hAnsi="Arial" w:cs="Arial"/>
        </w:rPr>
        <w:t>t</w:t>
      </w:r>
      <w:r>
        <w:rPr>
          <w:rFonts w:ascii="Arial" w:hAnsi="Arial" w:cs="Arial"/>
          <w:spacing w:val="24"/>
        </w:rPr>
        <w:t xml:space="preserve"> </w:t>
      </w:r>
      <w:r>
        <w:rPr>
          <w:rFonts w:ascii="Arial" w:hAnsi="Arial" w:cs="Arial"/>
        </w:rPr>
        <w:t>at</w:t>
      </w:r>
      <w:r>
        <w:rPr>
          <w:rFonts w:ascii="Arial" w:hAnsi="Arial" w:cs="Arial"/>
          <w:spacing w:val="-2"/>
        </w:rPr>
        <w:t>t</w:t>
      </w:r>
      <w:r>
        <w:rPr>
          <w:rFonts w:ascii="Arial" w:hAnsi="Arial" w:cs="Arial"/>
        </w:rPr>
        <w:t>e</w:t>
      </w:r>
      <w:r>
        <w:rPr>
          <w:rFonts w:ascii="Arial" w:hAnsi="Arial" w:cs="Arial"/>
          <w:spacing w:val="-2"/>
        </w:rPr>
        <w:t>n</w:t>
      </w:r>
      <w:r>
        <w:rPr>
          <w:rFonts w:ascii="Arial" w:hAnsi="Arial" w:cs="Arial"/>
        </w:rPr>
        <w:t>d</w:t>
      </w:r>
      <w:r>
        <w:rPr>
          <w:rFonts w:ascii="Arial" w:hAnsi="Arial" w:cs="Arial"/>
          <w:spacing w:val="22"/>
        </w:rPr>
        <w:t xml:space="preserve"> </w:t>
      </w:r>
      <w:r>
        <w:rPr>
          <w:rFonts w:ascii="Arial" w:hAnsi="Arial" w:cs="Arial"/>
          <w:spacing w:val="2"/>
        </w:rPr>
        <w:t>f</w:t>
      </w:r>
      <w:r>
        <w:rPr>
          <w:rFonts w:ascii="Arial" w:hAnsi="Arial" w:cs="Arial"/>
        </w:rPr>
        <w:t>or</w:t>
      </w:r>
      <w:r>
        <w:rPr>
          <w:rFonts w:ascii="Arial" w:hAnsi="Arial" w:cs="Arial"/>
          <w:spacing w:val="21"/>
        </w:rPr>
        <w:t xml:space="preserve"> </w:t>
      </w:r>
      <w:r>
        <w:rPr>
          <w:rFonts w:ascii="Arial" w:hAnsi="Arial" w:cs="Arial"/>
          <w:spacing w:val="1"/>
        </w:rPr>
        <w:t>m</w:t>
      </w:r>
      <w:r>
        <w:rPr>
          <w:rFonts w:ascii="Arial" w:hAnsi="Arial" w:cs="Arial"/>
        </w:rPr>
        <w:t>y</w:t>
      </w:r>
      <w:r>
        <w:rPr>
          <w:rFonts w:ascii="Arial" w:hAnsi="Arial" w:cs="Arial"/>
          <w:spacing w:val="21"/>
        </w:rPr>
        <w:t xml:space="preserve"> </w:t>
      </w:r>
      <w:r>
        <w:rPr>
          <w:rFonts w:ascii="Arial" w:hAnsi="Arial" w:cs="Arial"/>
          <w:spacing w:val="-1"/>
        </w:rPr>
        <w:t>m</w:t>
      </w:r>
      <w:r>
        <w:rPr>
          <w:rFonts w:ascii="Arial" w:hAnsi="Arial" w:cs="Arial"/>
        </w:rPr>
        <w:t>edi</w:t>
      </w:r>
      <w:r>
        <w:rPr>
          <w:rFonts w:ascii="Arial" w:hAnsi="Arial" w:cs="Arial"/>
          <w:spacing w:val="-3"/>
        </w:rPr>
        <w:t>c</w:t>
      </w:r>
      <w:r>
        <w:rPr>
          <w:rFonts w:ascii="Arial" w:hAnsi="Arial" w:cs="Arial"/>
        </w:rPr>
        <w:t>ation,</w:t>
      </w:r>
      <w:r>
        <w:rPr>
          <w:rFonts w:ascii="Arial" w:hAnsi="Arial" w:cs="Arial"/>
          <w:spacing w:val="2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4"/>
        </w:rPr>
        <w:t xml:space="preserve"> </w:t>
      </w:r>
      <w:r>
        <w:rPr>
          <w:rFonts w:ascii="Arial" w:hAnsi="Arial" w:cs="Arial"/>
          <w:spacing w:val="-2"/>
        </w:rPr>
        <w:t>p</w:t>
      </w:r>
      <w:r>
        <w:rPr>
          <w:rFonts w:ascii="Arial" w:hAnsi="Arial" w:cs="Arial"/>
        </w:rPr>
        <w:t>ha</w:t>
      </w:r>
      <w:r>
        <w:rPr>
          <w:rFonts w:ascii="Arial" w:hAnsi="Arial" w:cs="Arial"/>
          <w:spacing w:val="-4"/>
        </w:rPr>
        <w:t>r</w:t>
      </w:r>
      <w:r>
        <w:rPr>
          <w:rFonts w:ascii="Arial" w:hAnsi="Arial" w:cs="Arial"/>
          <w:spacing w:val="1"/>
        </w:rPr>
        <w:t>m</w:t>
      </w:r>
      <w:r>
        <w:rPr>
          <w:rFonts w:ascii="Arial" w:hAnsi="Arial" w:cs="Arial"/>
        </w:rPr>
        <w:t>acist</w:t>
      </w:r>
      <w:r>
        <w:rPr>
          <w:rFonts w:ascii="Arial" w:hAnsi="Arial" w:cs="Arial"/>
          <w:spacing w:val="31"/>
        </w:rPr>
        <w:t xml:space="preserve"> </w:t>
      </w:r>
      <w:r>
        <w:rPr>
          <w:rFonts w:ascii="Arial" w:hAnsi="Arial" w:cs="Arial"/>
          <w:spacing w:val="1"/>
        </w:rPr>
        <w:t>m</w:t>
      </w:r>
      <w:r>
        <w:rPr>
          <w:rFonts w:ascii="Arial" w:hAnsi="Arial" w:cs="Arial"/>
        </w:rPr>
        <w:t>ay</w:t>
      </w:r>
      <w:r>
        <w:rPr>
          <w:rFonts w:ascii="Arial" w:hAnsi="Arial" w:cs="Arial"/>
          <w:spacing w:val="23"/>
        </w:rPr>
        <w:t xml:space="preserve"> </w:t>
      </w:r>
      <w:r>
        <w:rPr>
          <w:rFonts w:ascii="Arial" w:hAnsi="Arial" w:cs="Arial"/>
        </w:rPr>
        <w:t>not</w:t>
      </w:r>
      <w:r>
        <w:rPr>
          <w:rFonts w:ascii="Arial" w:hAnsi="Arial" w:cs="Arial"/>
          <w:spacing w:val="-3"/>
        </w:rPr>
        <w:t>i</w:t>
      </w:r>
      <w:r>
        <w:rPr>
          <w:rFonts w:ascii="Arial" w:hAnsi="Arial" w:cs="Arial"/>
          <w:spacing w:val="2"/>
        </w:rPr>
        <w:t>f</w:t>
      </w:r>
      <w:r>
        <w:rPr>
          <w:rFonts w:ascii="Arial" w:hAnsi="Arial" w:cs="Arial"/>
        </w:rPr>
        <w:t>y</w:t>
      </w:r>
      <w:r>
        <w:rPr>
          <w:rFonts w:ascii="Arial" w:hAnsi="Arial" w:cs="Arial"/>
          <w:spacing w:val="21"/>
        </w:rPr>
        <w:t xml:space="preserve"> </w:t>
      </w:r>
      <w:r>
        <w:rPr>
          <w:rFonts w:ascii="Arial" w:hAnsi="Arial" w:cs="Arial"/>
          <w:spacing w:val="1"/>
        </w:rPr>
        <w:t>m</w:t>
      </w:r>
      <w:r>
        <w:rPr>
          <w:rFonts w:ascii="Arial" w:hAnsi="Arial" w:cs="Arial"/>
        </w:rPr>
        <w:t xml:space="preserve">y key </w:t>
      </w:r>
      <w:r>
        <w:rPr>
          <w:rFonts w:ascii="Arial" w:hAnsi="Arial" w:cs="Arial"/>
          <w:spacing w:val="-3"/>
        </w:rPr>
        <w:t>w</w:t>
      </w:r>
      <w:r>
        <w:rPr>
          <w:rFonts w:ascii="Arial" w:hAnsi="Arial" w:cs="Arial"/>
        </w:rPr>
        <w:t xml:space="preserve">orker of </w:t>
      </w:r>
      <w:r>
        <w:rPr>
          <w:rFonts w:ascii="Arial" w:hAnsi="Arial" w:cs="Arial"/>
          <w:spacing w:val="1"/>
        </w:rPr>
        <w:t>m</w:t>
      </w:r>
      <w:r>
        <w:rPr>
          <w:rFonts w:ascii="Arial" w:hAnsi="Arial" w:cs="Arial"/>
        </w:rPr>
        <w:t>y</w:t>
      </w:r>
      <w:r>
        <w:rPr>
          <w:rFonts w:ascii="Arial" w:hAnsi="Arial" w:cs="Arial"/>
          <w:spacing w:val="-3"/>
        </w:rPr>
        <w:t xml:space="preserve"> </w:t>
      </w:r>
      <w:r>
        <w:rPr>
          <w:rFonts w:ascii="Arial" w:hAnsi="Arial" w:cs="Arial"/>
          <w:spacing w:val="1"/>
        </w:rPr>
        <w:t>n</w:t>
      </w:r>
      <w:r>
        <w:rPr>
          <w:rFonts w:ascii="Arial" w:hAnsi="Arial" w:cs="Arial"/>
          <w:spacing w:val="-2"/>
        </w:rPr>
        <w:t>o</w:t>
      </w:r>
      <w:r>
        <w:rPr>
          <w:rFonts w:ascii="Arial" w:hAnsi="Arial" w:cs="Arial"/>
          <w:spacing w:val="3"/>
        </w:rPr>
        <w:t>n</w:t>
      </w:r>
      <w:r>
        <w:rPr>
          <w:rFonts w:ascii="Arial" w:hAnsi="Arial" w:cs="Arial"/>
          <w:spacing w:val="-1"/>
        </w:rPr>
        <w:t>-</w:t>
      </w:r>
      <w:r>
        <w:rPr>
          <w:rFonts w:ascii="Arial" w:hAnsi="Arial" w:cs="Arial"/>
        </w:rPr>
        <w:t>att</w:t>
      </w:r>
      <w:r>
        <w:rPr>
          <w:rFonts w:ascii="Arial" w:hAnsi="Arial" w:cs="Arial"/>
          <w:spacing w:val="-2"/>
        </w:rPr>
        <w:t>e</w:t>
      </w:r>
      <w:r>
        <w:rPr>
          <w:rFonts w:ascii="Arial" w:hAnsi="Arial" w:cs="Arial"/>
        </w:rPr>
        <w:t>nd</w:t>
      </w:r>
      <w:r>
        <w:rPr>
          <w:rFonts w:ascii="Arial" w:hAnsi="Arial" w:cs="Arial"/>
          <w:spacing w:val="-2"/>
        </w:rPr>
        <w:t>a</w:t>
      </w:r>
      <w:r>
        <w:rPr>
          <w:rFonts w:ascii="Arial" w:hAnsi="Arial" w:cs="Arial"/>
        </w:rPr>
        <w:t>nce,</w:t>
      </w:r>
      <w:r>
        <w:rPr>
          <w:rFonts w:ascii="Arial" w:hAnsi="Arial" w:cs="Arial"/>
          <w:spacing w:val="-2"/>
        </w:rPr>
        <w:t xml:space="preserve"> </w:t>
      </w:r>
      <w:r>
        <w:rPr>
          <w:rFonts w:ascii="Arial" w:hAnsi="Arial" w:cs="Arial"/>
          <w:spacing w:val="-3"/>
        </w:rPr>
        <w:t>w</w:t>
      </w:r>
      <w:r>
        <w:rPr>
          <w:rFonts w:ascii="Arial" w:hAnsi="Arial" w:cs="Arial"/>
        </w:rPr>
        <w:t xml:space="preserve">ho </w:t>
      </w:r>
      <w:r>
        <w:rPr>
          <w:rFonts w:ascii="Arial" w:hAnsi="Arial" w:cs="Arial"/>
          <w:spacing w:val="-3"/>
        </w:rPr>
        <w:t>w</w:t>
      </w:r>
      <w:r>
        <w:rPr>
          <w:rFonts w:ascii="Arial" w:hAnsi="Arial" w:cs="Arial"/>
        </w:rPr>
        <w:t>i</w:t>
      </w:r>
      <w:r>
        <w:rPr>
          <w:rFonts w:ascii="Arial" w:hAnsi="Arial" w:cs="Arial"/>
          <w:spacing w:val="1"/>
        </w:rPr>
        <w:t>l</w:t>
      </w:r>
      <w:r>
        <w:rPr>
          <w:rFonts w:ascii="Arial" w:hAnsi="Arial" w:cs="Arial"/>
        </w:rPr>
        <w:t>l inform</w:t>
      </w:r>
      <w:r>
        <w:rPr>
          <w:rFonts w:ascii="Arial" w:hAnsi="Arial" w:cs="Arial"/>
          <w:spacing w:val="-2"/>
        </w:rPr>
        <w:t xml:space="preserve"> </w:t>
      </w:r>
      <w:r>
        <w:rPr>
          <w:rFonts w:ascii="Arial" w:hAnsi="Arial" w:cs="Arial"/>
          <w:spacing w:val="1"/>
        </w:rPr>
        <w:t>m</w:t>
      </w:r>
      <w:r>
        <w:rPr>
          <w:rFonts w:ascii="Arial" w:hAnsi="Arial" w:cs="Arial"/>
        </w:rPr>
        <w:t>y</w:t>
      </w:r>
      <w:r>
        <w:rPr>
          <w:rFonts w:ascii="Arial" w:hAnsi="Arial" w:cs="Arial"/>
          <w:spacing w:val="-3"/>
        </w:rPr>
        <w:t xml:space="preserve"> </w:t>
      </w:r>
      <w:r>
        <w:rPr>
          <w:rFonts w:ascii="Arial" w:hAnsi="Arial" w:cs="Arial"/>
          <w:spacing w:val="1"/>
        </w:rPr>
        <w:t>p</w:t>
      </w:r>
      <w:r>
        <w:rPr>
          <w:rFonts w:ascii="Arial" w:hAnsi="Arial" w:cs="Arial"/>
        </w:rPr>
        <w:t>rescr</w:t>
      </w:r>
      <w:r>
        <w:rPr>
          <w:rFonts w:ascii="Arial" w:hAnsi="Arial" w:cs="Arial"/>
          <w:spacing w:val="-1"/>
        </w:rPr>
        <w:t>i</w:t>
      </w:r>
      <w:r>
        <w:rPr>
          <w:rFonts w:ascii="Arial" w:hAnsi="Arial" w:cs="Arial"/>
        </w:rPr>
        <w:t>ber.</w:t>
      </w:r>
    </w:p>
    <w:p w14:paraId="0A3D276B" w14:textId="77777777" w:rsidR="009E2366" w:rsidRDefault="009E2366">
      <w:pPr>
        <w:numPr>
          <w:ilvl w:val="1"/>
          <w:numId w:val="4"/>
        </w:numPr>
        <w:tabs>
          <w:tab w:val="left" w:pos="580"/>
        </w:tabs>
        <w:kinsoku w:val="0"/>
        <w:overflowPunct w:val="0"/>
        <w:spacing w:before="16" w:line="276" w:lineRule="exact"/>
        <w:ind w:left="580" w:right="616"/>
        <w:jc w:val="both"/>
        <w:rPr>
          <w:rFonts w:ascii="Arial" w:hAnsi="Arial" w:cs="Arial"/>
        </w:rPr>
        <w:sectPr w:rsidR="009E2366">
          <w:headerReference w:type="default" r:id="rId18"/>
          <w:pgSz w:w="11907" w:h="16840"/>
          <w:pgMar w:top="1180" w:right="820" w:bottom="280" w:left="1220" w:header="748" w:footer="0" w:gutter="0"/>
          <w:cols w:space="720" w:equalWidth="0">
            <w:col w:w="9867"/>
          </w:cols>
          <w:noEndnote/>
        </w:sectPr>
      </w:pPr>
    </w:p>
    <w:p w14:paraId="671DDF54" w14:textId="77777777" w:rsidR="009E2366" w:rsidRDefault="009E2366">
      <w:pPr>
        <w:kinsoku w:val="0"/>
        <w:overflowPunct w:val="0"/>
        <w:spacing w:before="8" w:line="180" w:lineRule="exact"/>
        <w:rPr>
          <w:sz w:val="18"/>
          <w:szCs w:val="18"/>
        </w:rPr>
      </w:pPr>
    </w:p>
    <w:p w14:paraId="000D80D9" w14:textId="77777777" w:rsidR="009E2366" w:rsidRDefault="009A5B8B">
      <w:pPr>
        <w:numPr>
          <w:ilvl w:val="0"/>
          <w:numId w:val="3"/>
        </w:numPr>
        <w:tabs>
          <w:tab w:val="left" w:pos="460"/>
        </w:tabs>
        <w:kinsoku w:val="0"/>
        <w:overflowPunct w:val="0"/>
        <w:spacing w:before="76" w:line="276" w:lineRule="exact"/>
        <w:ind w:left="460" w:right="127"/>
        <w:rPr>
          <w:rFonts w:ascii="Arial" w:hAnsi="Arial" w:cs="Arial"/>
        </w:rPr>
      </w:pPr>
      <w:r>
        <w:rPr>
          <w:rFonts w:ascii="Arial" w:hAnsi="Arial" w:cs="Arial"/>
        </w:rPr>
        <w:t xml:space="preserve">I </w:t>
      </w:r>
      <w:r>
        <w:rPr>
          <w:rFonts w:ascii="Arial" w:hAnsi="Arial" w:cs="Arial"/>
          <w:spacing w:val="3"/>
        </w:rPr>
        <w:t>understand</w:t>
      </w:r>
      <w:r>
        <w:rPr>
          <w:rFonts w:ascii="Arial" w:hAnsi="Arial" w:cs="Arial"/>
        </w:rPr>
        <w:t xml:space="preserve"> </w:t>
      </w:r>
      <w:proofErr w:type="gramStart"/>
      <w:r>
        <w:rPr>
          <w:rFonts w:ascii="Arial" w:hAnsi="Arial" w:cs="Arial"/>
          <w:spacing w:val="3"/>
        </w:rPr>
        <w:t>that</w:t>
      </w:r>
      <w:r w:rsidR="00BE5ED2">
        <w:rPr>
          <w:rFonts w:ascii="Arial" w:hAnsi="Arial" w:cs="Arial"/>
        </w:rPr>
        <w:t xml:space="preserve"> </w:t>
      </w:r>
      <w:r w:rsidR="00BE5ED2">
        <w:rPr>
          <w:rFonts w:ascii="Arial" w:hAnsi="Arial" w:cs="Arial"/>
          <w:spacing w:val="3"/>
        </w:rPr>
        <w:t xml:space="preserve"> </w:t>
      </w:r>
      <w:r w:rsidR="00BE5ED2">
        <w:rPr>
          <w:rFonts w:ascii="Arial" w:hAnsi="Arial" w:cs="Arial"/>
          <w:spacing w:val="-3"/>
        </w:rPr>
        <w:t>i</w:t>
      </w:r>
      <w:r w:rsidR="00BE5ED2">
        <w:rPr>
          <w:rFonts w:ascii="Arial" w:hAnsi="Arial" w:cs="Arial"/>
        </w:rPr>
        <w:t>f</w:t>
      </w:r>
      <w:proofErr w:type="gramEnd"/>
      <w:r w:rsidR="00BE5ED2">
        <w:rPr>
          <w:rFonts w:ascii="Arial" w:hAnsi="Arial" w:cs="Arial"/>
        </w:rPr>
        <w:t xml:space="preserve"> </w:t>
      </w:r>
      <w:r w:rsidR="00BE5ED2">
        <w:rPr>
          <w:rFonts w:ascii="Arial" w:hAnsi="Arial" w:cs="Arial"/>
          <w:spacing w:val="3"/>
        </w:rPr>
        <w:t xml:space="preserve"> </w:t>
      </w:r>
      <w:r w:rsidR="00BE5ED2">
        <w:rPr>
          <w:rFonts w:ascii="Arial" w:hAnsi="Arial" w:cs="Arial"/>
        </w:rPr>
        <w:t xml:space="preserve">I </w:t>
      </w:r>
      <w:r w:rsidR="00BE5ED2">
        <w:rPr>
          <w:rFonts w:ascii="Arial" w:hAnsi="Arial" w:cs="Arial"/>
          <w:spacing w:val="1"/>
        </w:rPr>
        <w:t xml:space="preserve"> m</w:t>
      </w:r>
      <w:r w:rsidR="00BE5ED2">
        <w:rPr>
          <w:rFonts w:ascii="Arial" w:hAnsi="Arial" w:cs="Arial"/>
        </w:rPr>
        <w:t xml:space="preserve">iss </w:t>
      </w:r>
      <w:r w:rsidR="00BE5ED2">
        <w:rPr>
          <w:rFonts w:ascii="Arial" w:hAnsi="Arial" w:cs="Arial"/>
          <w:spacing w:val="2"/>
        </w:rPr>
        <w:t xml:space="preserve"> </w:t>
      </w:r>
      <w:r w:rsidR="00BE5ED2">
        <w:rPr>
          <w:rFonts w:ascii="Arial" w:hAnsi="Arial" w:cs="Arial"/>
        </w:rPr>
        <w:t>con</w:t>
      </w:r>
      <w:r w:rsidR="00BE5ED2">
        <w:rPr>
          <w:rFonts w:ascii="Arial" w:hAnsi="Arial" w:cs="Arial"/>
          <w:spacing w:val="-3"/>
        </w:rPr>
        <w:t>s</w:t>
      </w:r>
      <w:r w:rsidR="00BE5ED2">
        <w:rPr>
          <w:rFonts w:ascii="Arial" w:hAnsi="Arial" w:cs="Arial"/>
        </w:rPr>
        <w:t>ecuti</w:t>
      </w:r>
      <w:r w:rsidR="00BE5ED2">
        <w:rPr>
          <w:rFonts w:ascii="Arial" w:hAnsi="Arial" w:cs="Arial"/>
          <w:spacing w:val="-3"/>
        </w:rPr>
        <w:t>v</w:t>
      </w:r>
      <w:r w:rsidR="00BE5ED2">
        <w:rPr>
          <w:rFonts w:ascii="Arial" w:hAnsi="Arial" w:cs="Arial"/>
        </w:rPr>
        <w:t xml:space="preserve">e </w:t>
      </w:r>
      <w:r w:rsidR="00BE5ED2">
        <w:rPr>
          <w:rFonts w:ascii="Arial" w:hAnsi="Arial" w:cs="Arial"/>
          <w:spacing w:val="3"/>
        </w:rPr>
        <w:t xml:space="preserve"> </w:t>
      </w:r>
      <w:r w:rsidR="00BE5ED2">
        <w:rPr>
          <w:rFonts w:ascii="Arial" w:hAnsi="Arial" w:cs="Arial"/>
        </w:rPr>
        <w:t>s</w:t>
      </w:r>
      <w:r w:rsidR="00BE5ED2">
        <w:rPr>
          <w:rFonts w:ascii="Arial" w:hAnsi="Arial" w:cs="Arial"/>
          <w:spacing w:val="-2"/>
        </w:rPr>
        <w:t>u</w:t>
      </w:r>
      <w:r w:rsidR="00BE5ED2">
        <w:rPr>
          <w:rFonts w:ascii="Arial" w:hAnsi="Arial" w:cs="Arial"/>
        </w:rPr>
        <w:t>per</w:t>
      </w:r>
      <w:r w:rsidR="00BE5ED2">
        <w:rPr>
          <w:rFonts w:ascii="Arial" w:hAnsi="Arial" w:cs="Arial"/>
          <w:spacing w:val="-4"/>
        </w:rPr>
        <w:t>v</w:t>
      </w:r>
      <w:r w:rsidR="00BE5ED2">
        <w:rPr>
          <w:rFonts w:ascii="Arial" w:hAnsi="Arial" w:cs="Arial"/>
        </w:rPr>
        <w:t xml:space="preserve">ised </w:t>
      </w:r>
      <w:r w:rsidR="00BE5ED2">
        <w:rPr>
          <w:rFonts w:ascii="Arial" w:hAnsi="Arial" w:cs="Arial"/>
          <w:spacing w:val="4"/>
        </w:rPr>
        <w:t xml:space="preserve"> </w:t>
      </w:r>
      <w:r w:rsidR="00BE5ED2">
        <w:rPr>
          <w:rFonts w:ascii="Arial" w:hAnsi="Arial" w:cs="Arial"/>
        </w:rPr>
        <w:t xml:space="preserve">doses, </w:t>
      </w:r>
      <w:r w:rsidR="00BE5ED2">
        <w:rPr>
          <w:rFonts w:ascii="Arial" w:hAnsi="Arial" w:cs="Arial"/>
          <w:spacing w:val="1"/>
        </w:rPr>
        <w:t xml:space="preserve"> </w:t>
      </w:r>
      <w:r w:rsidR="00BE5ED2">
        <w:rPr>
          <w:rFonts w:ascii="Arial" w:hAnsi="Arial" w:cs="Arial"/>
        </w:rPr>
        <w:t>t</w:t>
      </w:r>
      <w:r w:rsidR="00BE5ED2">
        <w:rPr>
          <w:rFonts w:ascii="Arial" w:hAnsi="Arial" w:cs="Arial"/>
          <w:spacing w:val="1"/>
        </w:rPr>
        <w:t>h</w:t>
      </w:r>
      <w:r w:rsidR="00BE5ED2">
        <w:rPr>
          <w:rFonts w:ascii="Arial" w:hAnsi="Arial" w:cs="Arial"/>
        </w:rPr>
        <w:t>e</w:t>
      </w:r>
      <w:r w:rsidR="00BE5ED2">
        <w:rPr>
          <w:rFonts w:ascii="Arial" w:hAnsi="Arial" w:cs="Arial"/>
          <w:spacing w:val="65"/>
        </w:rPr>
        <w:t xml:space="preserve"> </w:t>
      </w:r>
      <w:r w:rsidR="00BE5ED2">
        <w:rPr>
          <w:rFonts w:ascii="Arial" w:hAnsi="Arial" w:cs="Arial"/>
        </w:rPr>
        <w:t>pha</w:t>
      </w:r>
      <w:r w:rsidR="00BE5ED2">
        <w:rPr>
          <w:rFonts w:ascii="Arial" w:hAnsi="Arial" w:cs="Arial"/>
          <w:spacing w:val="-4"/>
        </w:rPr>
        <w:t>r</w:t>
      </w:r>
      <w:r w:rsidR="00BE5ED2">
        <w:rPr>
          <w:rFonts w:ascii="Arial" w:hAnsi="Arial" w:cs="Arial"/>
          <w:spacing w:val="1"/>
        </w:rPr>
        <w:t>m</w:t>
      </w:r>
      <w:r w:rsidR="00BE5ED2">
        <w:rPr>
          <w:rFonts w:ascii="Arial" w:hAnsi="Arial" w:cs="Arial"/>
        </w:rPr>
        <w:t xml:space="preserve">acist </w:t>
      </w:r>
      <w:r w:rsidR="00BE5ED2">
        <w:rPr>
          <w:rFonts w:ascii="Arial" w:hAnsi="Arial" w:cs="Arial"/>
          <w:spacing w:val="3"/>
        </w:rPr>
        <w:t xml:space="preserve"> </w:t>
      </w:r>
      <w:r w:rsidR="00BE5ED2">
        <w:rPr>
          <w:rFonts w:ascii="Arial" w:hAnsi="Arial" w:cs="Arial"/>
        </w:rPr>
        <w:t>is instructed</w:t>
      </w:r>
      <w:r w:rsidR="00BE5ED2">
        <w:rPr>
          <w:rFonts w:ascii="Arial" w:hAnsi="Arial" w:cs="Arial"/>
          <w:spacing w:val="-2"/>
        </w:rPr>
        <w:t xml:space="preserve"> </w:t>
      </w:r>
      <w:r w:rsidR="00BE5ED2">
        <w:rPr>
          <w:rFonts w:ascii="Arial" w:hAnsi="Arial" w:cs="Arial"/>
        </w:rPr>
        <w:t xml:space="preserve">to </w:t>
      </w:r>
      <w:r w:rsidR="00BE5ED2" w:rsidRPr="009A5B8B">
        <w:rPr>
          <w:rFonts w:ascii="Arial" w:hAnsi="Arial" w:cs="Arial"/>
          <w:b/>
          <w:spacing w:val="-3"/>
        </w:rPr>
        <w:t>r</w:t>
      </w:r>
      <w:r w:rsidR="00BE5ED2" w:rsidRPr="009A5B8B">
        <w:rPr>
          <w:rFonts w:ascii="Arial" w:hAnsi="Arial" w:cs="Arial"/>
          <w:b/>
          <w:spacing w:val="-2"/>
        </w:rPr>
        <w:t>e</w:t>
      </w:r>
      <w:r w:rsidR="00BE5ED2" w:rsidRPr="009A5B8B">
        <w:rPr>
          <w:rFonts w:ascii="Arial" w:hAnsi="Arial" w:cs="Arial"/>
          <w:b/>
          <w:spacing w:val="2"/>
        </w:rPr>
        <w:t>f</w:t>
      </w:r>
      <w:r w:rsidR="00BE5ED2" w:rsidRPr="009A5B8B">
        <w:rPr>
          <w:rFonts w:ascii="Arial" w:hAnsi="Arial" w:cs="Arial"/>
          <w:b/>
        </w:rPr>
        <w:t>use</w:t>
      </w:r>
      <w:r w:rsidR="00BE5ED2">
        <w:rPr>
          <w:rFonts w:ascii="Arial" w:hAnsi="Arial" w:cs="Arial"/>
          <w:spacing w:val="-2"/>
        </w:rPr>
        <w:t xml:space="preserve"> </w:t>
      </w:r>
      <w:r w:rsidR="00BE5ED2">
        <w:rPr>
          <w:rFonts w:ascii="Arial" w:hAnsi="Arial" w:cs="Arial"/>
          <w:spacing w:val="1"/>
        </w:rPr>
        <w:t>an</w:t>
      </w:r>
      <w:r w:rsidR="00BE5ED2">
        <w:rPr>
          <w:rFonts w:ascii="Arial" w:hAnsi="Arial" w:cs="Arial"/>
        </w:rPr>
        <w:t>y</w:t>
      </w:r>
      <w:r w:rsidR="00BE5ED2">
        <w:rPr>
          <w:rFonts w:ascii="Arial" w:hAnsi="Arial" w:cs="Arial"/>
          <w:spacing w:val="-3"/>
        </w:rPr>
        <w:t xml:space="preserve"> </w:t>
      </w:r>
      <w:r w:rsidR="00BE5ED2">
        <w:rPr>
          <w:rFonts w:ascii="Arial" w:hAnsi="Arial" w:cs="Arial"/>
          <w:spacing w:val="3"/>
        </w:rPr>
        <w:t>f</w:t>
      </w:r>
      <w:r w:rsidR="00BE5ED2">
        <w:rPr>
          <w:rFonts w:ascii="Arial" w:hAnsi="Arial" w:cs="Arial"/>
        </w:rPr>
        <w:t>urth</w:t>
      </w:r>
      <w:r w:rsidR="00BE5ED2">
        <w:rPr>
          <w:rFonts w:ascii="Arial" w:hAnsi="Arial" w:cs="Arial"/>
          <w:spacing w:val="1"/>
        </w:rPr>
        <w:t>e</w:t>
      </w:r>
      <w:r w:rsidR="00BE5ED2">
        <w:rPr>
          <w:rFonts w:ascii="Arial" w:hAnsi="Arial" w:cs="Arial"/>
        </w:rPr>
        <w:t xml:space="preserve">r </w:t>
      </w:r>
      <w:r w:rsidR="00BE5ED2">
        <w:rPr>
          <w:rFonts w:ascii="Arial" w:hAnsi="Arial" w:cs="Arial"/>
          <w:spacing w:val="-3"/>
        </w:rPr>
        <w:t>s</w:t>
      </w:r>
      <w:r w:rsidR="00BE5ED2">
        <w:rPr>
          <w:rFonts w:ascii="Arial" w:hAnsi="Arial" w:cs="Arial"/>
        </w:rPr>
        <w:t>u</w:t>
      </w:r>
      <w:r w:rsidR="00BE5ED2">
        <w:rPr>
          <w:rFonts w:ascii="Arial" w:hAnsi="Arial" w:cs="Arial"/>
          <w:spacing w:val="-2"/>
        </w:rPr>
        <w:t>p</w:t>
      </w:r>
      <w:r w:rsidR="00BE5ED2">
        <w:rPr>
          <w:rFonts w:ascii="Arial" w:hAnsi="Arial" w:cs="Arial"/>
        </w:rPr>
        <w:t>pl</w:t>
      </w:r>
      <w:r w:rsidR="00BE5ED2">
        <w:rPr>
          <w:rFonts w:ascii="Arial" w:hAnsi="Arial" w:cs="Arial"/>
          <w:spacing w:val="-1"/>
        </w:rPr>
        <w:t>i</w:t>
      </w:r>
      <w:r w:rsidR="00BE5ED2">
        <w:rPr>
          <w:rFonts w:ascii="Arial" w:hAnsi="Arial" w:cs="Arial"/>
        </w:rPr>
        <w:t xml:space="preserve">es </w:t>
      </w:r>
      <w:r w:rsidR="00BE5ED2">
        <w:rPr>
          <w:rFonts w:ascii="Arial" w:hAnsi="Arial" w:cs="Arial"/>
          <w:spacing w:val="1"/>
        </w:rPr>
        <w:t>a</w:t>
      </w:r>
      <w:r w:rsidR="00BE5ED2">
        <w:rPr>
          <w:rFonts w:ascii="Arial" w:hAnsi="Arial" w:cs="Arial"/>
          <w:spacing w:val="-2"/>
        </w:rPr>
        <w:t>n</w:t>
      </w:r>
      <w:r w:rsidR="00BE5ED2">
        <w:rPr>
          <w:rFonts w:ascii="Arial" w:hAnsi="Arial" w:cs="Arial"/>
        </w:rPr>
        <w:t xml:space="preserve">d </w:t>
      </w:r>
      <w:r w:rsidR="00BE5ED2">
        <w:rPr>
          <w:rFonts w:ascii="Arial" w:hAnsi="Arial" w:cs="Arial"/>
          <w:spacing w:val="-3"/>
        </w:rPr>
        <w:t>r</w:t>
      </w:r>
      <w:r w:rsidR="00BE5ED2">
        <w:rPr>
          <w:rFonts w:ascii="Arial" w:hAnsi="Arial" w:cs="Arial"/>
          <w:spacing w:val="-2"/>
        </w:rPr>
        <w:t>e</w:t>
      </w:r>
      <w:r w:rsidR="00BE5ED2">
        <w:rPr>
          <w:rFonts w:ascii="Arial" w:hAnsi="Arial" w:cs="Arial"/>
          <w:spacing w:val="2"/>
        </w:rPr>
        <w:t>f</w:t>
      </w:r>
      <w:r w:rsidR="00BE5ED2">
        <w:rPr>
          <w:rFonts w:ascii="Arial" w:hAnsi="Arial" w:cs="Arial"/>
        </w:rPr>
        <w:t>er</w:t>
      </w:r>
      <w:r w:rsidR="00BE5ED2">
        <w:rPr>
          <w:rFonts w:ascii="Arial" w:hAnsi="Arial" w:cs="Arial"/>
          <w:spacing w:val="-3"/>
        </w:rPr>
        <w:t xml:space="preserve"> </w:t>
      </w:r>
      <w:r w:rsidR="00BE5ED2">
        <w:rPr>
          <w:rFonts w:ascii="Arial" w:hAnsi="Arial" w:cs="Arial"/>
          <w:spacing w:val="1"/>
        </w:rPr>
        <w:t>m</w:t>
      </w:r>
      <w:r w:rsidR="00BE5ED2">
        <w:rPr>
          <w:rFonts w:ascii="Arial" w:hAnsi="Arial" w:cs="Arial"/>
        </w:rPr>
        <w:t>e</w:t>
      </w:r>
      <w:r w:rsidR="00BE5ED2">
        <w:rPr>
          <w:rFonts w:ascii="Arial" w:hAnsi="Arial" w:cs="Arial"/>
          <w:spacing w:val="-2"/>
        </w:rPr>
        <w:t xml:space="preserve"> </w:t>
      </w:r>
      <w:r w:rsidR="00BE5ED2">
        <w:rPr>
          <w:rFonts w:ascii="Arial" w:hAnsi="Arial" w:cs="Arial"/>
        </w:rPr>
        <w:t xml:space="preserve">back </w:t>
      </w:r>
      <w:r w:rsidR="00BE5ED2">
        <w:rPr>
          <w:rFonts w:ascii="Arial" w:hAnsi="Arial" w:cs="Arial"/>
          <w:spacing w:val="-2"/>
        </w:rPr>
        <w:t>t</w:t>
      </w:r>
      <w:r w:rsidR="00BE5ED2">
        <w:rPr>
          <w:rFonts w:ascii="Arial" w:hAnsi="Arial" w:cs="Arial"/>
        </w:rPr>
        <w:t>o</w:t>
      </w:r>
      <w:r w:rsidR="00BE5ED2">
        <w:rPr>
          <w:rFonts w:ascii="Arial" w:hAnsi="Arial" w:cs="Arial"/>
          <w:spacing w:val="-2"/>
        </w:rPr>
        <w:t xml:space="preserve"> </w:t>
      </w:r>
      <w:r w:rsidR="00BE5ED2">
        <w:rPr>
          <w:rFonts w:ascii="Arial" w:hAnsi="Arial" w:cs="Arial"/>
          <w:spacing w:val="1"/>
        </w:rPr>
        <w:t>m</w:t>
      </w:r>
      <w:r w:rsidR="00BE5ED2">
        <w:rPr>
          <w:rFonts w:ascii="Arial" w:hAnsi="Arial" w:cs="Arial"/>
        </w:rPr>
        <w:t>y</w:t>
      </w:r>
      <w:r w:rsidR="00BE5ED2">
        <w:rPr>
          <w:rFonts w:ascii="Arial" w:hAnsi="Arial" w:cs="Arial"/>
          <w:spacing w:val="-3"/>
        </w:rPr>
        <w:t xml:space="preserve"> </w:t>
      </w:r>
      <w:r w:rsidR="00BE5ED2">
        <w:rPr>
          <w:rFonts w:ascii="Arial" w:hAnsi="Arial" w:cs="Arial"/>
        </w:rPr>
        <w:t>k</w:t>
      </w:r>
      <w:r w:rsidR="00BE5ED2">
        <w:rPr>
          <w:rFonts w:ascii="Arial" w:hAnsi="Arial" w:cs="Arial"/>
          <w:spacing w:val="1"/>
        </w:rPr>
        <w:t>e</w:t>
      </w:r>
      <w:r w:rsidR="00BE5ED2">
        <w:rPr>
          <w:rFonts w:ascii="Arial" w:hAnsi="Arial" w:cs="Arial"/>
        </w:rPr>
        <w:t xml:space="preserve">y </w:t>
      </w:r>
      <w:r w:rsidR="00BE5ED2">
        <w:rPr>
          <w:rFonts w:ascii="Arial" w:hAnsi="Arial" w:cs="Arial"/>
          <w:spacing w:val="-3"/>
        </w:rPr>
        <w:t>w</w:t>
      </w:r>
      <w:r w:rsidR="00BE5ED2">
        <w:rPr>
          <w:rFonts w:ascii="Arial" w:hAnsi="Arial" w:cs="Arial"/>
        </w:rPr>
        <w:t>orker.</w:t>
      </w:r>
    </w:p>
    <w:p w14:paraId="2114A474" w14:textId="77777777" w:rsidR="009E2366" w:rsidRDefault="00BE5ED2">
      <w:pPr>
        <w:numPr>
          <w:ilvl w:val="0"/>
          <w:numId w:val="3"/>
        </w:numPr>
        <w:tabs>
          <w:tab w:val="left" w:pos="460"/>
        </w:tabs>
        <w:kinsoku w:val="0"/>
        <w:overflowPunct w:val="0"/>
        <w:spacing w:before="16" w:line="276" w:lineRule="exact"/>
        <w:ind w:left="460" w:right="130"/>
        <w:rPr>
          <w:rFonts w:ascii="Arial" w:hAnsi="Arial" w:cs="Arial"/>
        </w:rPr>
      </w:pPr>
      <w:r>
        <w:rPr>
          <w:rFonts w:ascii="Arial" w:hAnsi="Arial" w:cs="Arial"/>
        </w:rPr>
        <w:t>I</w:t>
      </w:r>
      <w:r>
        <w:rPr>
          <w:rFonts w:ascii="Arial" w:hAnsi="Arial" w:cs="Arial"/>
          <w:spacing w:val="15"/>
        </w:rPr>
        <w:t xml:space="preserve"> </w:t>
      </w:r>
      <w:r>
        <w:rPr>
          <w:rFonts w:ascii="Arial" w:hAnsi="Arial" w:cs="Arial"/>
        </w:rPr>
        <w:t>unders</w:t>
      </w:r>
      <w:r>
        <w:rPr>
          <w:rFonts w:ascii="Arial" w:hAnsi="Arial" w:cs="Arial"/>
          <w:spacing w:val="-3"/>
        </w:rPr>
        <w:t>t</w:t>
      </w:r>
      <w:r>
        <w:rPr>
          <w:rFonts w:ascii="Arial" w:hAnsi="Arial" w:cs="Arial"/>
        </w:rPr>
        <w:t>and</w:t>
      </w:r>
      <w:r>
        <w:rPr>
          <w:rFonts w:ascii="Arial" w:hAnsi="Arial" w:cs="Arial"/>
          <w:spacing w:val="15"/>
        </w:rPr>
        <w:t xml:space="preserve"> </w:t>
      </w:r>
      <w:r>
        <w:rPr>
          <w:rFonts w:ascii="Arial" w:hAnsi="Arial" w:cs="Arial"/>
          <w:spacing w:val="-2"/>
        </w:rPr>
        <w:t>t</w:t>
      </w:r>
      <w:r>
        <w:rPr>
          <w:rFonts w:ascii="Arial" w:hAnsi="Arial" w:cs="Arial"/>
        </w:rPr>
        <w:t>hat</w:t>
      </w:r>
      <w:r>
        <w:rPr>
          <w:rFonts w:ascii="Arial" w:hAnsi="Arial" w:cs="Arial"/>
          <w:spacing w:val="15"/>
        </w:rPr>
        <w:t xml:space="preserve"> </w:t>
      </w:r>
      <w:r>
        <w:rPr>
          <w:rFonts w:ascii="Arial" w:hAnsi="Arial" w:cs="Arial"/>
          <w:spacing w:val="-3"/>
        </w:rPr>
        <w:t>i</w:t>
      </w:r>
      <w:r>
        <w:rPr>
          <w:rFonts w:ascii="Arial" w:hAnsi="Arial" w:cs="Arial"/>
        </w:rPr>
        <w:t>f</w:t>
      </w:r>
      <w:r>
        <w:rPr>
          <w:rFonts w:ascii="Arial" w:hAnsi="Arial" w:cs="Arial"/>
          <w:spacing w:val="17"/>
        </w:rPr>
        <w:t xml:space="preserve"> </w:t>
      </w:r>
      <w:r>
        <w:rPr>
          <w:rFonts w:ascii="Arial" w:hAnsi="Arial" w:cs="Arial"/>
        </w:rPr>
        <w:t>I</w:t>
      </w:r>
      <w:r>
        <w:rPr>
          <w:rFonts w:ascii="Arial" w:hAnsi="Arial" w:cs="Arial"/>
          <w:spacing w:val="15"/>
        </w:rPr>
        <w:t xml:space="preserve"> </w:t>
      </w:r>
      <w:r>
        <w:rPr>
          <w:rFonts w:ascii="Arial" w:hAnsi="Arial" w:cs="Arial"/>
          <w:spacing w:val="1"/>
        </w:rPr>
        <w:t>m</w:t>
      </w:r>
      <w:r>
        <w:rPr>
          <w:rFonts w:ascii="Arial" w:hAnsi="Arial" w:cs="Arial"/>
        </w:rPr>
        <w:t>iss</w:t>
      </w:r>
      <w:r>
        <w:rPr>
          <w:rFonts w:ascii="Arial" w:hAnsi="Arial" w:cs="Arial"/>
          <w:spacing w:val="14"/>
        </w:rPr>
        <w:t xml:space="preserve"> </w:t>
      </w:r>
      <w:r>
        <w:rPr>
          <w:rFonts w:ascii="Arial" w:hAnsi="Arial" w:cs="Arial"/>
        </w:rPr>
        <w:t>a</w:t>
      </w:r>
      <w:r>
        <w:rPr>
          <w:rFonts w:ascii="Arial" w:hAnsi="Arial" w:cs="Arial"/>
          <w:spacing w:val="15"/>
        </w:rPr>
        <w:t xml:space="preserve"> </w:t>
      </w:r>
      <w:r w:rsidR="009A5B8B">
        <w:rPr>
          <w:rFonts w:ascii="Arial" w:hAnsi="Arial" w:cs="Arial"/>
        </w:rPr>
        <w:t>da</w:t>
      </w:r>
      <w:r w:rsidR="009A5B8B">
        <w:rPr>
          <w:rFonts w:ascii="Arial" w:hAnsi="Arial" w:cs="Arial"/>
          <w:spacing w:val="-3"/>
        </w:rPr>
        <w:t>y</w:t>
      </w:r>
      <w:r w:rsidR="009A5B8B">
        <w:rPr>
          <w:rFonts w:ascii="Arial" w:hAnsi="Arial" w:cs="Arial"/>
        </w:rPr>
        <w:t>’s</w:t>
      </w:r>
      <w:r>
        <w:rPr>
          <w:rFonts w:ascii="Arial" w:hAnsi="Arial" w:cs="Arial"/>
          <w:spacing w:val="14"/>
        </w:rPr>
        <w:t xml:space="preserve"> </w:t>
      </w:r>
      <w:r>
        <w:rPr>
          <w:rFonts w:ascii="Arial" w:hAnsi="Arial" w:cs="Arial"/>
        </w:rPr>
        <w:t>suppl</w:t>
      </w:r>
      <w:r>
        <w:rPr>
          <w:rFonts w:ascii="Arial" w:hAnsi="Arial" w:cs="Arial"/>
          <w:spacing w:val="-3"/>
        </w:rPr>
        <w:t>y</w:t>
      </w:r>
      <w:r>
        <w:rPr>
          <w:rFonts w:ascii="Arial" w:hAnsi="Arial" w:cs="Arial"/>
        </w:rPr>
        <w:t>,</w:t>
      </w:r>
      <w:r>
        <w:rPr>
          <w:rFonts w:ascii="Arial" w:hAnsi="Arial" w:cs="Arial"/>
          <w:spacing w:val="15"/>
        </w:rPr>
        <w:t xml:space="preserve"> </w:t>
      </w:r>
      <w:r>
        <w:rPr>
          <w:rFonts w:ascii="Arial" w:hAnsi="Arial" w:cs="Arial"/>
        </w:rPr>
        <w:t>I</w:t>
      </w:r>
      <w:r>
        <w:rPr>
          <w:rFonts w:ascii="Arial" w:hAnsi="Arial" w:cs="Arial"/>
          <w:spacing w:val="17"/>
        </w:rPr>
        <w:t xml:space="preserve"> </w:t>
      </w:r>
      <w:r>
        <w:rPr>
          <w:rFonts w:ascii="Arial" w:hAnsi="Arial" w:cs="Arial"/>
          <w:spacing w:val="-3"/>
        </w:rPr>
        <w:t>w</w:t>
      </w:r>
      <w:r>
        <w:rPr>
          <w:rFonts w:ascii="Arial" w:hAnsi="Arial" w:cs="Arial"/>
          <w:spacing w:val="1"/>
        </w:rPr>
        <w:t>i</w:t>
      </w:r>
      <w:r>
        <w:rPr>
          <w:rFonts w:ascii="Arial" w:hAnsi="Arial" w:cs="Arial"/>
        </w:rPr>
        <w:t>ll</w:t>
      </w:r>
      <w:r>
        <w:rPr>
          <w:rFonts w:ascii="Arial" w:hAnsi="Arial" w:cs="Arial"/>
          <w:spacing w:val="13"/>
        </w:rPr>
        <w:t xml:space="preserve"> </w:t>
      </w:r>
      <w:r>
        <w:rPr>
          <w:rFonts w:ascii="Arial" w:hAnsi="Arial" w:cs="Arial"/>
        </w:rPr>
        <w:t>not</w:t>
      </w:r>
      <w:r>
        <w:rPr>
          <w:rFonts w:ascii="Arial" w:hAnsi="Arial" w:cs="Arial"/>
          <w:spacing w:val="15"/>
        </w:rPr>
        <w:t xml:space="preserve"> </w:t>
      </w:r>
      <w:r>
        <w:rPr>
          <w:rFonts w:ascii="Arial" w:hAnsi="Arial" w:cs="Arial"/>
        </w:rPr>
        <w:t>be</w:t>
      </w:r>
      <w:r>
        <w:rPr>
          <w:rFonts w:ascii="Arial" w:hAnsi="Arial" w:cs="Arial"/>
          <w:spacing w:val="15"/>
        </w:rPr>
        <w:t xml:space="preserve"> </w:t>
      </w:r>
      <w:r>
        <w:rPr>
          <w:rFonts w:ascii="Arial" w:hAnsi="Arial" w:cs="Arial"/>
        </w:rPr>
        <w:t>able</w:t>
      </w:r>
      <w:r>
        <w:rPr>
          <w:rFonts w:ascii="Arial" w:hAnsi="Arial" w:cs="Arial"/>
          <w:spacing w:val="15"/>
        </w:rPr>
        <w:t xml:space="preserve"> </w:t>
      </w:r>
      <w:r>
        <w:rPr>
          <w:rFonts w:ascii="Arial" w:hAnsi="Arial" w:cs="Arial"/>
        </w:rPr>
        <w:t>to</w:t>
      </w:r>
      <w:r>
        <w:rPr>
          <w:rFonts w:ascii="Arial" w:hAnsi="Arial" w:cs="Arial"/>
          <w:spacing w:val="15"/>
        </w:rPr>
        <w:t xml:space="preserve"> </w:t>
      </w:r>
      <w:r>
        <w:rPr>
          <w:rFonts w:ascii="Arial" w:hAnsi="Arial" w:cs="Arial"/>
        </w:rPr>
        <w:t>recei</w:t>
      </w:r>
      <w:r>
        <w:rPr>
          <w:rFonts w:ascii="Arial" w:hAnsi="Arial" w:cs="Arial"/>
          <w:spacing w:val="-3"/>
        </w:rPr>
        <w:t>v</w:t>
      </w:r>
      <w:r>
        <w:rPr>
          <w:rFonts w:ascii="Arial" w:hAnsi="Arial" w:cs="Arial"/>
        </w:rPr>
        <w:t>e</w:t>
      </w:r>
      <w:r>
        <w:rPr>
          <w:rFonts w:ascii="Arial" w:hAnsi="Arial" w:cs="Arial"/>
          <w:spacing w:val="15"/>
        </w:rPr>
        <w:t xml:space="preserve"> </w:t>
      </w:r>
      <w:r>
        <w:rPr>
          <w:rFonts w:ascii="Arial" w:hAnsi="Arial" w:cs="Arial"/>
        </w:rPr>
        <w:t>it</w:t>
      </w:r>
      <w:r>
        <w:rPr>
          <w:rFonts w:ascii="Arial" w:hAnsi="Arial" w:cs="Arial"/>
          <w:spacing w:val="14"/>
        </w:rPr>
        <w:t xml:space="preserve"> </w:t>
      </w:r>
      <w:proofErr w:type="gramStart"/>
      <w:r>
        <w:rPr>
          <w:rFonts w:ascii="Arial" w:hAnsi="Arial" w:cs="Arial"/>
        </w:rPr>
        <w:t>at</w:t>
      </w:r>
      <w:r>
        <w:rPr>
          <w:rFonts w:ascii="Arial" w:hAnsi="Arial" w:cs="Arial"/>
          <w:spacing w:val="15"/>
        </w:rPr>
        <w:t xml:space="preserve"> </w:t>
      </w:r>
      <w:r>
        <w:rPr>
          <w:rFonts w:ascii="Arial" w:hAnsi="Arial" w:cs="Arial"/>
        </w:rPr>
        <w:t>a</w:t>
      </w:r>
      <w:r>
        <w:rPr>
          <w:rFonts w:ascii="Arial" w:hAnsi="Arial" w:cs="Arial"/>
          <w:spacing w:val="15"/>
        </w:rPr>
        <w:t xml:space="preserve"> </w:t>
      </w:r>
      <w:r>
        <w:rPr>
          <w:rFonts w:ascii="Arial" w:hAnsi="Arial" w:cs="Arial"/>
        </w:rPr>
        <w:t>later dat</w:t>
      </w:r>
      <w:r>
        <w:rPr>
          <w:rFonts w:ascii="Arial" w:hAnsi="Arial" w:cs="Arial"/>
          <w:spacing w:val="-1"/>
        </w:rPr>
        <w:t>e</w:t>
      </w:r>
      <w:proofErr w:type="gramEnd"/>
      <w:r>
        <w:rPr>
          <w:rFonts w:ascii="Arial" w:hAnsi="Arial" w:cs="Arial"/>
        </w:rPr>
        <w:t>.</w:t>
      </w:r>
    </w:p>
    <w:p w14:paraId="2FF5C2A5" w14:textId="77777777" w:rsidR="009E2366" w:rsidRDefault="00BE5ED2">
      <w:pPr>
        <w:numPr>
          <w:ilvl w:val="0"/>
          <w:numId w:val="3"/>
        </w:numPr>
        <w:tabs>
          <w:tab w:val="left" w:pos="460"/>
        </w:tabs>
        <w:kinsoku w:val="0"/>
        <w:overflowPunct w:val="0"/>
        <w:spacing w:line="290" w:lineRule="exact"/>
        <w:ind w:left="460"/>
        <w:rPr>
          <w:rFonts w:ascii="Arial" w:hAnsi="Arial" w:cs="Arial"/>
        </w:rPr>
      </w:pPr>
      <w:r>
        <w:rPr>
          <w:rFonts w:ascii="Arial" w:hAnsi="Arial" w:cs="Arial"/>
        </w:rPr>
        <w:t>I a</w:t>
      </w:r>
      <w:r>
        <w:rPr>
          <w:rFonts w:ascii="Arial" w:hAnsi="Arial" w:cs="Arial"/>
          <w:spacing w:val="-2"/>
        </w:rPr>
        <w:t>g</w:t>
      </w:r>
      <w:r>
        <w:rPr>
          <w:rFonts w:ascii="Arial" w:hAnsi="Arial" w:cs="Arial"/>
        </w:rPr>
        <w:t>ree to</w:t>
      </w:r>
      <w:r>
        <w:rPr>
          <w:rFonts w:ascii="Arial" w:hAnsi="Arial" w:cs="Arial"/>
          <w:spacing w:val="-2"/>
        </w:rPr>
        <w:t xml:space="preserve"> </w:t>
      </w:r>
      <w:r>
        <w:rPr>
          <w:rFonts w:ascii="Arial" w:hAnsi="Arial" w:cs="Arial"/>
          <w:spacing w:val="1"/>
        </w:rPr>
        <w:t>a</w:t>
      </w:r>
      <w:r>
        <w:rPr>
          <w:rFonts w:ascii="Arial" w:hAnsi="Arial" w:cs="Arial"/>
        </w:rPr>
        <w:t>t</w:t>
      </w:r>
      <w:r>
        <w:rPr>
          <w:rFonts w:ascii="Arial" w:hAnsi="Arial" w:cs="Arial"/>
          <w:spacing w:val="-2"/>
        </w:rPr>
        <w:t>t</w:t>
      </w:r>
      <w:r>
        <w:rPr>
          <w:rFonts w:ascii="Arial" w:hAnsi="Arial" w:cs="Arial"/>
        </w:rPr>
        <w:t>e</w:t>
      </w:r>
      <w:r>
        <w:rPr>
          <w:rFonts w:ascii="Arial" w:hAnsi="Arial" w:cs="Arial"/>
          <w:spacing w:val="-2"/>
        </w:rPr>
        <w:t>n</w:t>
      </w:r>
      <w:r>
        <w:rPr>
          <w:rFonts w:ascii="Arial" w:hAnsi="Arial" w:cs="Arial"/>
        </w:rPr>
        <w:t>d</w:t>
      </w:r>
      <w:r>
        <w:rPr>
          <w:rFonts w:ascii="Arial" w:hAnsi="Arial" w:cs="Arial"/>
          <w:spacing w:val="-2"/>
        </w:rPr>
        <w:t xml:space="preserve"> </w:t>
      </w:r>
      <w:r>
        <w:rPr>
          <w:rFonts w:ascii="Arial" w:hAnsi="Arial" w:cs="Arial"/>
          <w:spacing w:val="2"/>
        </w:rPr>
        <w:t>f</w:t>
      </w:r>
      <w:r>
        <w:rPr>
          <w:rFonts w:ascii="Arial" w:hAnsi="Arial" w:cs="Arial"/>
        </w:rPr>
        <w:t>or</w:t>
      </w:r>
      <w:r>
        <w:rPr>
          <w:rFonts w:ascii="Arial" w:hAnsi="Arial" w:cs="Arial"/>
          <w:spacing w:val="-3"/>
        </w:rPr>
        <w:t xml:space="preserve"> </w:t>
      </w:r>
      <w:r>
        <w:rPr>
          <w:rFonts w:ascii="Arial" w:hAnsi="Arial" w:cs="Arial"/>
          <w:spacing w:val="-1"/>
        </w:rPr>
        <w:t>m</w:t>
      </w:r>
      <w:r>
        <w:rPr>
          <w:rFonts w:ascii="Arial" w:hAnsi="Arial" w:cs="Arial"/>
        </w:rPr>
        <w:t>y</w:t>
      </w:r>
      <w:r>
        <w:rPr>
          <w:rFonts w:ascii="Arial" w:hAnsi="Arial" w:cs="Arial"/>
          <w:spacing w:val="-3"/>
        </w:rPr>
        <w:t xml:space="preserve"> </w:t>
      </w:r>
      <w:r>
        <w:rPr>
          <w:rFonts w:ascii="Arial" w:hAnsi="Arial" w:cs="Arial"/>
          <w:spacing w:val="1"/>
        </w:rPr>
        <w:t>m</w:t>
      </w:r>
      <w:r>
        <w:rPr>
          <w:rFonts w:ascii="Arial" w:hAnsi="Arial" w:cs="Arial"/>
        </w:rPr>
        <w:t>edicati</w:t>
      </w:r>
      <w:r>
        <w:rPr>
          <w:rFonts w:ascii="Arial" w:hAnsi="Arial" w:cs="Arial"/>
          <w:spacing w:val="-2"/>
        </w:rPr>
        <w:t>o</w:t>
      </w:r>
      <w:r>
        <w:rPr>
          <w:rFonts w:ascii="Arial" w:hAnsi="Arial" w:cs="Arial"/>
        </w:rPr>
        <w:t xml:space="preserve">n </w:t>
      </w:r>
      <w:r>
        <w:rPr>
          <w:rFonts w:ascii="Arial" w:hAnsi="Arial" w:cs="Arial"/>
          <w:spacing w:val="1"/>
        </w:rPr>
        <w:t>a</w:t>
      </w:r>
      <w:r>
        <w:rPr>
          <w:rFonts w:ascii="Arial" w:hAnsi="Arial" w:cs="Arial"/>
        </w:rPr>
        <w:t>l</w:t>
      </w:r>
      <w:r>
        <w:rPr>
          <w:rFonts w:ascii="Arial" w:hAnsi="Arial" w:cs="Arial"/>
          <w:spacing w:val="-2"/>
        </w:rPr>
        <w:t>o</w:t>
      </w:r>
      <w:r>
        <w:rPr>
          <w:rFonts w:ascii="Arial" w:hAnsi="Arial" w:cs="Arial"/>
        </w:rPr>
        <w:t>ne.</w:t>
      </w:r>
    </w:p>
    <w:p w14:paraId="02390684" w14:textId="77777777" w:rsidR="009E2366" w:rsidRDefault="009E2366">
      <w:pPr>
        <w:kinsoku w:val="0"/>
        <w:overflowPunct w:val="0"/>
        <w:spacing w:before="12" w:line="260" w:lineRule="exact"/>
        <w:rPr>
          <w:sz w:val="26"/>
          <w:szCs w:val="26"/>
        </w:rPr>
      </w:pPr>
    </w:p>
    <w:p w14:paraId="60BBAFDF" w14:textId="77777777" w:rsidR="009E2366" w:rsidRDefault="00BE5ED2">
      <w:pPr>
        <w:kinsoku w:val="0"/>
        <w:overflowPunct w:val="0"/>
        <w:ind w:left="100"/>
        <w:rPr>
          <w:rFonts w:ascii="Arial" w:hAnsi="Arial" w:cs="Arial"/>
        </w:rPr>
      </w:pPr>
      <w:r>
        <w:rPr>
          <w:rFonts w:ascii="Arial" w:hAnsi="Arial" w:cs="Arial"/>
        </w:rPr>
        <w:t>D</w:t>
      </w:r>
      <w:r>
        <w:rPr>
          <w:rFonts w:ascii="Arial" w:hAnsi="Arial" w:cs="Arial"/>
          <w:spacing w:val="-1"/>
        </w:rPr>
        <w:t>i</w:t>
      </w:r>
      <w:r>
        <w:rPr>
          <w:rFonts w:ascii="Arial" w:hAnsi="Arial" w:cs="Arial"/>
        </w:rPr>
        <w:t>spensing</w:t>
      </w:r>
      <w:r>
        <w:rPr>
          <w:rFonts w:ascii="Arial" w:hAnsi="Arial" w:cs="Arial"/>
          <w:spacing w:val="-1"/>
        </w:rPr>
        <w:t xml:space="preserve"> o</w:t>
      </w:r>
      <w:r>
        <w:rPr>
          <w:rFonts w:ascii="Arial" w:hAnsi="Arial" w:cs="Arial"/>
        </w:rPr>
        <w:t>f Su</w:t>
      </w:r>
      <w:r>
        <w:rPr>
          <w:rFonts w:ascii="Arial" w:hAnsi="Arial" w:cs="Arial"/>
          <w:spacing w:val="-2"/>
        </w:rPr>
        <w:t>p</w:t>
      </w:r>
      <w:r>
        <w:rPr>
          <w:rFonts w:ascii="Arial" w:hAnsi="Arial" w:cs="Arial"/>
        </w:rPr>
        <w:t>er</w:t>
      </w:r>
      <w:r>
        <w:rPr>
          <w:rFonts w:ascii="Arial" w:hAnsi="Arial" w:cs="Arial"/>
          <w:spacing w:val="-4"/>
        </w:rPr>
        <w:t>v</w:t>
      </w:r>
      <w:r>
        <w:rPr>
          <w:rFonts w:ascii="Arial" w:hAnsi="Arial" w:cs="Arial"/>
        </w:rPr>
        <w:t>i</w:t>
      </w:r>
      <w:r>
        <w:rPr>
          <w:rFonts w:ascii="Arial" w:hAnsi="Arial" w:cs="Arial"/>
          <w:spacing w:val="1"/>
        </w:rPr>
        <w:t>s</w:t>
      </w:r>
      <w:r>
        <w:rPr>
          <w:rFonts w:ascii="Arial" w:hAnsi="Arial" w:cs="Arial"/>
        </w:rPr>
        <w:t>ed Me</w:t>
      </w:r>
      <w:r>
        <w:rPr>
          <w:rFonts w:ascii="Arial" w:hAnsi="Arial" w:cs="Arial"/>
          <w:spacing w:val="-2"/>
        </w:rPr>
        <w:t>t</w:t>
      </w:r>
      <w:r>
        <w:rPr>
          <w:rFonts w:ascii="Arial" w:hAnsi="Arial" w:cs="Arial"/>
        </w:rPr>
        <w:t>ha</w:t>
      </w:r>
      <w:r>
        <w:rPr>
          <w:rFonts w:ascii="Arial" w:hAnsi="Arial" w:cs="Arial"/>
          <w:spacing w:val="-2"/>
        </w:rPr>
        <w:t>d</w:t>
      </w:r>
      <w:r>
        <w:rPr>
          <w:rFonts w:ascii="Arial" w:hAnsi="Arial" w:cs="Arial"/>
        </w:rPr>
        <w:t>o</w:t>
      </w:r>
      <w:r>
        <w:rPr>
          <w:rFonts w:ascii="Arial" w:hAnsi="Arial" w:cs="Arial"/>
          <w:spacing w:val="-2"/>
        </w:rPr>
        <w:t>n</w:t>
      </w:r>
      <w:r>
        <w:rPr>
          <w:rFonts w:ascii="Arial" w:hAnsi="Arial" w:cs="Arial"/>
        </w:rPr>
        <w:t>e:</w:t>
      </w:r>
    </w:p>
    <w:p w14:paraId="1B56E784" w14:textId="77777777" w:rsidR="009E2366" w:rsidRDefault="00BE5ED2">
      <w:pPr>
        <w:numPr>
          <w:ilvl w:val="0"/>
          <w:numId w:val="3"/>
        </w:numPr>
        <w:tabs>
          <w:tab w:val="left" w:pos="460"/>
        </w:tabs>
        <w:kinsoku w:val="0"/>
        <w:overflowPunct w:val="0"/>
        <w:spacing w:before="21" w:line="276" w:lineRule="exact"/>
        <w:ind w:left="460" w:right="124"/>
        <w:jc w:val="both"/>
        <w:rPr>
          <w:rFonts w:ascii="Arial" w:hAnsi="Arial" w:cs="Arial"/>
        </w:rPr>
      </w:pPr>
      <w:r>
        <w:rPr>
          <w:rFonts w:ascii="Arial" w:hAnsi="Arial" w:cs="Arial"/>
        </w:rPr>
        <w:t>I</w:t>
      </w:r>
      <w:r>
        <w:rPr>
          <w:rFonts w:ascii="Arial" w:hAnsi="Arial" w:cs="Arial"/>
          <w:spacing w:val="10"/>
        </w:rPr>
        <w:t xml:space="preserve"> </w:t>
      </w:r>
      <w:r>
        <w:rPr>
          <w:rFonts w:ascii="Arial" w:hAnsi="Arial" w:cs="Arial"/>
        </w:rPr>
        <w:t>u</w:t>
      </w:r>
      <w:r>
        <w:rPr>
          <w:rFonts w:ascii="Arial" w:hAnsi="Arial" w:cs="Arial"/>
          <w:spacing w:val="-2"/>
        </w:rPr>
        <w:t>n</w:t>
      </w:r>
      <w:r>
        <w:rPr>
          <w:rFonts w:ascii="Arial" w:hAnsi="Arial" w:cs="Arial"/>
        </w:rPr>
        <w:t>derst</w:t>
      </w:r>
      <w:r>
        <w:rPr>
          <w:rFonts w:ascii="Arial" w:hAnsi="Arial" w:cs="Arial"/>
          <w:spacing w:val="-2"/>
        </w:rPr>
        <w:t>a</w:t>
      </w:r>
      <w:r>
        <w:rPr>
          <w:rFonts w:ascii="Arial" w:hAnsi="Arial" w:cs="Arial"/>
        </w:rPr>
        <w:t>nd</w:t>
      </w:r>
      <w:r>
        <w:rPr>
          <w:rFonts w:ascii="Arial" w:hAnsi="Arial" w:cs="Arial"/>
          <w:spacing w:val="8"/>
        </w:rPr>
        <w:t xml:space="preserve"> </w:t>
      </w:r>
      <w:r>
        <w:rPr>
          <w:rFonts w:ascii="Arial" w:hAnsi="Arial" w:cs="Arial"/>
        </w:rPr>
        <w:t>t</w:t>
      </w:r>
      <w:r>
        <w:rPr>
          <w:rFonts w:ascii="Arial" w:hAnsi="Arial" w:cs="Arial"/>
          <w:spacing w:val="1"/>
        </w:rPr>
        <w:t>h</w:t>
      </w:r>
      <w:r>
        <w:rPr>
          <w:rFonts w:ascii="Arial" w:hAnsi="Arial" w:cs="Arial"/>
          <w:spacing w:val="-2"/>
        </w:rPr>
        <w:t>a</w:t>
      </w:r>
      <w:r>
        <w:rPr>
          <w:rFonts w:ascii="Arial" w:hAnsi="Arial" w:cs="Arial"/>
        </w:rPr>
        <w:t>t</w:t>
      </w:r>
      <w:r>
        <w:rPr>
          <w:rFonts w:ascii="Arial" w:hAnsi="Arial" w:cs="Arial"/>
          <w:spacing w:val="10"/>
        </w:rPr>
        <w:t xml:space="preserve"> </w:t>
      </w:r>
      <w:r>
        <w:rPr>
          <w:rFonts w:ascii="Arial" w:hAnsi="Arial" w:cs="Arial"/>
        </w:rPr>
        <w:t>I</w:t>
      </w:r>
      <w:r>
        <w:rPr>
          <w:rFonts w:ascii="Arial" w:hAnsi="Arial" w:cs="Arial"/>
          <w:spacing w:val="10"/>
        </w:rPr>
        <w:t xml:space="preserve"> </w:t>
      </w:r>
      <w:r>
        <w:rPr>
          <w:rFonts w:ascii="Arial" w:hAnsi="Arial" w:cs="Arial"/>
          <w:spacing w:val="-3"/>
        </w:rPr>
        <w:t>w</w:t>
      </w:r>
      <w:r>
        <w:rPr>
          <w:rFonts w:ascii="Arial" w:hAnsi="Arial" w:cs="Arial"/>
        </w:rPr>
        <w:t>i</w:t>
      </w:r>
      <w:r>
        <w:rPr>
          <w:rFonts w:ascii="Arial" w:hAnsi="Arial" w:cs="Arial"/>
          <w:spacing w:val="-1"/>
        </w:rPr>
        <w:t>l</w:t>
      </w:r>
      <w:r>
        <w:rPr>
          <w:rFonts w:ascii="Arial" w:hAnsi="Arial" w:cs="Arial"/>
        </w:rPr>
        <w:t>l</w:t>
      </w:r>
      <w:r>
        <w:rPr>
          <w:rFonts w:ascii="Arial" w:hAnsi="Arial" w:cs="Arial"/>
          <w:spacing w:val="9"/>
        </w:rPr>
        <w:t xml:space="preserve"> </w:t>
      </w:r>
      <w:r>
        <w:rPr>
          <w:rFonts w:ascii="Arial" w:hAnsi="Arial" w:cs="Arial"/>
        </w:rPr>
        <w:t>be</w:t>
      </w:r>
      <w:r>
        <w:rPr>
          <w:rFonts w:ascii="Arial" w:hAnsi="Arial" w:cs="Arial"/>
          <w:spacing w:val="14"/>
        </w:rPr>
        <w:t xml:space="preserve"> </w:t>
      </w:r>
      <w:r>
        <w:rPr>
          <w:rFonts w:ascii="Arial" w:hAnsi="Arial" w:cs="Arial"/>
        </w:rPr>
        <w:t>re</w:t>
      </w:r>
      <w:r>
        <w:rPr>
          <w:rFonts w:ascii="Arial" w:hAnsi="Arial" w:cs="Arial"/>
          <w:spacing w:val="-2"/>
        </w:rPr>
        <w:t>q</w:t>
      </w:r>
      <w:r>
        <w:rPr>
          <w:rFonts w:ascii="Arial" w:hAnsi="Arial" w:cs="Arial"/>
        </w:rPr>
        <w:t>ui</w:t>
      </w:r>
      <w:r>
        <w:rPr>
          <w:rFonts w:ascii="Arial" w:hAnsi="Arial" w:cs="Arial"/>
          <w:spacing w:val="-2"/>
        </w:rPr>
        <w:t>r</w:t>
      </w:r>
      <w:r>
        <w:rPr>
          <w:rFonts w:ascii="Arial" w:hAnsi="Arial" w:cs="Arial"/>
        </w:rPr>
        <w:t>ed</w:t>
      </w:r>
      <w:r>
        <w:rPr>
          <w:rFonts w:ascii="Arial" w:hAnsi="Arial" w:cs="Arial"/>
          <w:spacing w:val="8"/>
        </w:rPr>
        <w:t xml:space="preserve"> </w:t>
      </w:r>
      <w:r>
        <w:rPr>
          <w:rFonts w:ascii="Arial" w:hAnsi="Arial" w:cs="Arial"/>
        </w:rPr>
        <w:t>to</w:t>
      </w:r>
      <w:r>
        <w:rPr>
          <w:rFonts w:ascii="Arial" w:hAnsi="Arial" w:cs="Arial"/>
          <w:spacing w:val="11"/>
        </w:rPr>
        <w:t xml:space="preserve"> </w:t>
      </w:r>
      <w:r>
        <w:rPr>
          <w:rFonts w:ascii="Arial" w:hAnsi="Arial" w:cs="Arial"/>
        </w:rPr>
        <w:t>s</w:t>
      </w:r>
      <w:r>
        <w:rPr>
          <w:rFonts w:ascii="Arial" w:hAnsi="Arial" w:cs="Arial"/>
          <w:spacing w:val="-3"/>
        </w:rPr>
        <w:t>w</w:t>
      </w:r>
      <w:r>
        <w:rPr>
          <w:rFonts w:ascii="Arial" w:hAnsi="Arial" w:cs="Arial"/>
        </w:rPr>
        <w:t>al</w:t>
      </w:r>
      <w:r>
        <w:rPr>
          <w:rFonts w:ascii="Arial" w:hAnsi="Arial" w:cs="Arial"/>
          <w:spacing w:val="-1"/>
        </w:rPr>
        <w:t>l</w:t>
      </w:r>
      <w:r>
        <w:rPr>
          <w:rFonts w:ascii="Arial" w:hAnsi="Arial" w:cs="Arial"/>
        </w:rPr>
        <w:t>ow</w:t>
      </w:r>
      <w:r>
        <w:rPr>
          <w:rFonts w:ascii="Arial" w:hAnsi="Arial" w:cs="Arial"/>
          <w:spacing w:val="9"/>
        </w:rPr>
        <w:t xml:space="preserve"> </w:t>
      </w:r>
      <w:r>
        <w:rPr>
          <w:rFonts w:ascii="Arial" w:hAnsi="Arial" w:cs="Arial"/>
          <w:spacing w:val="1"/>
        </w:rPr>
        <w:t>m</w:t>
      </w:r>
      <w:r>
        <w:rPr>
          <w:rFonts w:ascii="Arial" w:hAnsi="Arial" w:cs="Arial"/>
        </w:rPr>
        <w:t>y</w:t>
      </w:r>
      <w:r>
        <w:rPr>
          <w:rFonts w:ascii="Arial" w:hAnsi="Arial" w:cs="Arial"/>
          <w:spacing w:val="7"/>
        </w:rPr>
        <w:t xml:space="preserve"> </w:t>
      </w:r>
      <w:r>
        <w:rPr>
          <w:rFonts w:ascii="Arial" w:hAnsi="Arial" w:cs="Arial"/>
        </w:rPr>
        <w:t>dai</w:t>
      </w:r>
      <w:r>
        <w:rPr>
          <w:rFonts w:ascii="Arial" w:hAnsi="Arial" w:cs="Arial"/>
          <w:spacing w:val="-1"/>
        </w:rPr>
        <w:t>l</w:t>
      </w:r>
      <w:r>
        <w:rPr>
          <w:rFonts w:ascii="Arial" w:hAnsi="Arial" w:cs="Arial"/>
        </w:rPr>
        <w:t>y</w:t>
      </w:r>
      <w:r>
        <w:rPr>
          <w:rFonts w:ascii="Arial" w:hAnsi="Arial" w:cs="Arial"/>
          <w:spacing w:val="7"/>
        </w:rPr>
        <w:t xml:space="preserve"> </w:t>
      </w:r>
      <w:r>
        <w:rPr>
          <w:rFonts w:ascii="Arial" w:hAnsi="Arial" w:cs="Arial"/>
        </w:rPr>
        <w:t>dose</w:t>
      </w:r>
      <w:r>
        <w:rPr>
          <w:rFonts w:ascii="Arial" w:hAnsi="Arial" w:cs="Arial"/>
          <w:spacing w:val="8"/>
        </w:rPr>
        <w:t xml:space="preserve"> </w:t>
      </w:r>
      <w:r>
        <w:rPr>
          <w:rFonts w:ascii="Arial" w:hAnsi="Arial" w:cs="Arial"/>
          <w:spacing w:val="-2"/>
        </w:rPr>
        <w:t>o</w:t>
      </w:r>
      <w:r>
        <w:rPr>
          <w:rFonts w:ascii="Arial" w:hAnsi="Arial" w:cs="Arial"/>
        </w:rPr>
        <w:t>f</w:t>
      </w:r>
      <w:r>
        <w:rPr>
          <w:rFonts w:ascii="Arial" w:hAnsi="Arial" w:cs="Arial"/>
          <w:spacing w:val="10"/>
        </w:rPr>
        <w:t xml:space="preserve"> </w:t>
      </w:r>
      <w:r>
        <w:rPr>
          <w:rFonts w:ascii="Arial" w:hAnsi="Arial" w:cs="Arial"/>
          <w:spacing w:val="1"/>
        </w:rPr>
        <w:t>m</w:t>
      </w:r>
      <w:r>
        <w:rPr>
          <w:rFonts w:ascii="Arial" w:hAnsi="Arial" w:cs="Arial"/>
        </w:rPr>
        <w:t>e</w:t>
      </w:r>
      <w:r>
        <w:rPr>
          <w:rFonts w:ascii="Arial" w:hAnsi="Arial" w:cs="Arial"/>
          <w:spacing w:val="-2"/>
        </w:rPr>
        <w:t>th</w:t>
      </w:r>
      <w:r>
        <w:rPr>
          <w:rFonts w:ascii="Arial" w:hAnsi="Arial" w:cs="Arial"/>
        </w:rPr>
        <w:t>ad</w:t>
      </w:r>
      <w:r>
        <w:rPr>
          <w:rFonts w:ascii="Arial" w:hAnsi="Arial" w:cs="Arial"/>
          <w:spacing w:val="-2"/>
        </w:rPr>
        <w:t>o</w:t>
      </w:r>
      <w:r>
        <w:rPr>
          <w:rFonts w:ascii="Arial" w:hAnsi="Arial" w:cs="Arial"/>
        </w:rPr>
        <w:t>ne</w:t>
      </w:r>
      <w:r>
        <w:rPr>
          <w:rFonts w:ascii="Arial" w:hAnsi="Arial" w:cs="Arial"/>
          <w:spacing w:val="8"/>
        </w:rPr>
        <w:t xml:space="preserve"> </w:t>
      </w:r>
      <w:r>
        <w:rPr>
          <w:rFonts w:ascii="Arial" w:hAnsi="Arial" w:cs="Arial"/>
        </w:rPr>
        <w:t>at</w:t>
      </w:r>
      <w:r>
        <w:rPr>
          <w:rFonts w:ascii="Arial" w:hAnsi="Arial" w:cs="Arial"/>
          <w:spacing w:val="10"/>
        </w:rPr>
        <w:t xml:space="preserve"> </w:t>
      </w:r>
      <w:r>
        <w:rPr>
          <w:rFonts w:ascii="Arial" w:hAnsi="Arial" w:cs="Arial"/>
          <w:spacing w:val="-2"/>
        </w:rPr>
        <w:t>t</w:t>
      </w:r>
      <w:r>
        <w:rPr>
          <w:rFonts w:ascii="Arial" w:hAnsi="Arial" w:cs="Arial"/>
        </w:rPr>
        <w:t>he pha</w:t>
      </w:r>
      <w:r>
        <w:rPr>
          <w:rFonts w:ascii="Arial" w:hAnsi="Arial" w:cs="Arial"/>
          <w:spacing w:val="-4"/>
        </w:rPr>
        <w:t>r</w:t>
      </w:r>
      <w:r>
        <w:rPr>
          <w:rFonts w:ascii="Arial" w:hAnsi="Arial" w:cs="Arial"/>
          <w:spacing w:val="1"/>
        </w:rPr>
        <w:t>m</w:t>
      </w:r>
      <w:r>
        <w:rPr>
          <w:rFonts w:ascii="Arial" w:hAnsi="Arial" w:cs="Arial"/>
        </w:rPr>
        <w:t>acy</w:t>
      </w:r>
      <w:r>
        <w:rPr>
          <w:rFonts w:ascii="Arial" w:hAnsi="Arial" w:cs="Arial"/>
          <w:spacing w:val="14"/>
        </w:rPr>
        <w:t xml:space="preserve"> </w:t>
      </w:r>
      <w:r>
        <w:rPr>
          <w:rFonts w:ascii="Arial" w:hAnsi="Arial" w:cs="Arial"/>
        </w:rPr>
        <w:t>f</w:t>
      </w:r>
      <w:r>
        <w:rPr>
          <w:rFonts w:ascii="Arial" w:hAnsi="Arial" w:cs="Arial"/>
          <w:spacing w:val="1"/>
        </w:rPr>
        <w:t>o</w:t>
      </w:r>
      <w:r>
        <w:rPr>
          <w:rFonts w:ascii="Arial" w:hAnsi="Arial" w:cs="Arial"/>
        </w:rPr>
        <w:t>l</w:t>
      </w:r>
      <w:r>
        <w:rPr>
          <w:rFonts w:ascii="Arial" w:hAnsi="Arial" w:cs="Arial"/>
          <w:spacing w:val="-1"/>
        </w:rPr>
        <w:t>l</w:t>
      </w:r>
      <w:r>
        <w:rPr>
          <w:rFonts w:ascii="Arial" w:hAnsi="Arial" w:cs="Arial"/>
        </w:rPr>
        <w:t>o</w:t>
      </w:r>
      <w:r>
        <w:rPr>
          <w:rFonts w:ascii="Arial" w:hAnsi="Arial" w:cs="Arial"/>
          <w:spacing w:val="-3"/>
        </w:rPr>
        <w:t>w</w:t>
      </w:r>
      <w:r>
        <w:rPr>
          <w:rFonts w:ascii="Arial" w:hAnsi="Arial" w:cs="Arial"/>
        </w:rPr>
        <w:t>ed</w:t>
      </w:r>
      <w:r>
        <w:rPr>
          <w:rFonts w:ascii="Arial" w:hAnsi="Arial" w:cs="Arial"/>
          <w:spacing w:val="17"/>
        </w:rPr>
        <w:t xml:space="preserve"> </w:t>
      </w:r>
      <w:r>
        <w:rPr>
          <w:rFonts w:ascii="Arial" w:hAnsi="Arial" w:cs="Arial"/>
        </w:rPr>
        <w:t>by</w:t>
      </w:r>
      <w:r>
        <w:rPr>
          <w:rFonts w:ascii="Arial" w:hAnsi="Arial" w:cs="Arial"/>
          <w:spacing w:val="14"/>
        </w:rPr>
        <w:t xml:space="preserve"> </w:t>
      </w:r>
      <w:r>
        <w:rPr>
          <w:rFonts w:ascii="Arial" w:hAnsi="Arial" w:cs="Arial"/>
        </w:rPr>
        <w:t>a</w:t>
      </w:r>
      <w:r>
        <w:rPr>
          <w:rFonts w:ascii="Arial" w:hAnsi="Arial" w:cs="Arial"/>
          <w:spacing w:val="17"/>
        </w:rPr>
        <w:t xml:space="preserve"> </w:t>
      </w:r>
      <w:r>
        <w:rPr>
          <w:rFonts w:ascii="Arial" w:hAnsi="Arial" w:cs="Arial"/>
        </w:rPr>
        <w:t>dr</w:t>
      </w:r>
      <w:r>
        <w:rPr>
          <w:rFonts w:ascii="Arial" w:hAnsi="Arial" w:cs="Arial"/>
          <w:spacing w:val="-2"/>
        </w:rPr>
        <w:t>i</w:t>
      </w:r>
      <w:r>
        <w:rPr>
          <w:rFonts w:ascii="Arial" w:hAnsi="Arial" w:cs="Arial"/>
        </w:rPr>
        <w:t>nk</w:t>
      </w:r>
      <w:r>
        <w:rPr>
          <w:rFonts w:ascii="Arial" w:hAnsi="Arial" w:cs="Arial"/>
          <w:spacing w:val="17"/>
        </w:rPr>
        <w:t xml:space="preserve"> </w:t>
      </w:r>
      <w:r>
        <w:rPr>
          <w:rFonts w:ascii="Arial" w:hAnsi="Arial" w:cs="Arial"/>
          <w:spacing w:val="-2"/>
        </w:rPr>
        <w:t>o</w:t>
      </w:r>
      <w:r>
        <w:rPr>
          <w:rFonts w:ascii="Arial" w:hAnsi="Arial" w:cs="Arial"/>
        </w:rPr>
        <w:t>f</w:t>
      </w:r>
      <w:r>
        <w:rPr>
          <w:rFonts w:ascii="Arial" w:hAnsi="Arial" w:cs="Arial"/>
          <w:spacing w:val="17"/>
        </w:rPr>
        <w:t xml:space="preserve"> </w:t>
      </w:r>
      <w:r>
        <w:rPr>
          <w:rFonts w:ascii="Arial" w:hAnsi="Arial" w:cs="Arial"/>
          <w:spacing w:val="-3"/>
        </w:rPr>
        <w:t>w</w:t>
      </w:r>
      <w:r>
        <w:rPr>
          <w:rFonts w:ascii="Arial" w:hAnsi="Arial" w:cs="Arial"/>
        </w:rPr>
        <w:t>at</w:t>
      </w:r>
      <w:r>
        <w:rPr>
          <w:rFonts w:ascii="Arial" w:hAnsi="Arial" w:cs="Arial"/>
          <w:spacing w:val="1"/>
        </w:rPr>
        <w:t>e</w:t>
      </w:r>
      <w:r>
        <w:rPr>
          <w:rFonts w:ascii="Arial" w:hAnsi="Arial" w:cs="Arial"/>
        </w:rPr>
        <w:t>r.</w:t>
      </w:r>
      <w:r>
        <w:rPr>
          <w:rFonts w:ascii="Arial" w:hAnsi="Arial" w:cs="Arial"/>
          <w:spacing w:val="16"/>
        </w:rPr>
        <w:t xml:space="preserve"> </w:t>
      </w:r>
      <w:r>
        <w:rPr>
          <w:rFonts w:ascii="Arial" w:hAnsi="Arial" w:cs="Arial"/>
          <w:spacing w:val="-2"/>
        </w:rPr>
        <w:t>I</w:t>
      </w:r>
      <w:r>
        <w:rPr>
          <w:rFonts w:ascii="Arial" w:hAnsi="Arial" w:cs="Arial"/>
        </w:rPr>
        <w:t>f</w:t>
      </w:r>
      <w:r>
        <w:rPr>
          <w:rFonts w:ascii="Arial" w:hAnsi="Arial" w:cs="Arial"/>
          <w:spacing w:val="17"/>
        </w:rPr>
        <w:t xml:space="preserve"> </w:t>
      </w:r>
      <w:r>
        <w:rPr>
          <w:rFonts w:ascii="Arial" w:hAnsi="Arial" w:cs="Arial"/>
        </w:rPr>
        <w:t>I</w:t>
      </w:r>
      <w:r>
        <w:rPr>
          <w:rFonts w:ascii="Arial" w:hAnsi="Arial" w:cs="Arial"/>
          <w:spacing w:val="17"/>
        </w:rPr>
        <w:t xml:space="preserve"> </w:t>
      </w:r>
      <w:r>
        <w:rPr>
          <w:rFonts w:ascii="Arial" w:hAnsi="Arial" w:cs="Arial"/>
        </w:rPr>
        <w:t>r</w:t>
      </w:r>
      <w:r>
        <w:rPr>
          <w:rFonts w:ascii="Arial" w:hAnsi="Arial" w:cs="Arial"/>
          <w:spacing w:val="-3"/>
        </w:rPr>
        <w:t>e</w:t>
      </w:r>
      <w:r>
        <w:rPr>
          <w:rFonts w:ascii="Arial" w:hAnsi="Arial" w:cs="Arial"/>
        </w:rPr>
        <w:t>f</w:t>
      </w:r>
      <w:r>
        <w:rPr>
          <w:rFonts w:ascii="Arial" w:hAnsi="Arial" w:cs="Arial"/>
          <w:spacing w:val="1"/>
        </w:rPr>
        <w:t>u</w:t>
      </w:r>
      <w:r>
        <w:rPr>
          <w:rFonts w:ascii="Arial" w:hAnsi="Arial" w:cs="Arial"/>
        </w:rPr>
        <w:t>se</w:t>
      </w:r>
      <w:r>
        <w:rPr>
          <w:rFonts w:ascii="Arial" w:hAnsi="Arial" w:cs="Arial"/>
          <w:spacing w:val="17"/>
        </w:rPr>
        <w:t xml:space="preserve"> </w:t>
      </w:r>
      <w:r>
        <w:rPr>
          <w:rFonts w:ascii="Arial" w:hAnsi="Arial" w:cs="Arial"/>
          <w:spacing w:val="-2"/>
        </w:rPr>
        <w:t>t</w:t>
      </w:r>
      <w:r>
        <w:rPr>
          <w:rFonts w:ascii="Arial" w:hAnsi="Arial" w:cs="Arial"/>
        </w:rPr>
        <w:t>o</w:t>
      </w:r>
      <w:r>
        <w:rPr>
          <w:rFonts w:ascii="Arial" w:hAnsi="Arial" w:cs="Arial"/>
          <w:spacing w:val="17"/>
        </w:rPr>
        <w:t xml:space="preserve"> </w:t>
      </w:r>
      <w:proofErr w:type="gramStart"/>
      <w:r>
        <w:rPr>
          <w:rFonts w:ascii="Arial" w:hAnsi="Arial" w:cs="Arial"/>
        </w:rPr>
        <w:t>c</w:t>
      </w:r>
      <w:r>
        <w:rPr>
          <w:rFonts w:ascii="Arial" w:hAnsi="Arial" w:cs="Arial"/>
          <w:spacing w:val="-2"/>
        </w:rPr>
        <w:t>o</w:t>
      </w:r>
      <w:r>
        <w:rPr>
          <w:rFonts w:ascii="Arial" w:hAnsi="Arial" w:cs="Arial"/>
          <w:spacing w:val="1"/>
        </w:rPr>
        <w:t>m</w:t>
      </w:r>
      <w:r>
        <w:rPr>
          <w:rFonts w:ascii="Arial" w:hAnsi="Arial" w:cs="Arial"/>
        </w:rPr>
        <w:t>ply</w:t>
      </w:r>
      <w:proofErr w:type="gramEnd"/>
      <w:r>
        <w:rPr>
          <w:rFonts w:ascii="Arial" w:hAnsi="Arial" w:cs="Arial"/>
          <w:spacing w:val="14"/>
        </w:rPr>
        <w:t xml:space="preserve"> </w:t>
      </w:r>
      <w:r>
        <w:rPr>
          <w:rFonts w:ascii="Arial" w:hAnsi="Arial" w:cs="Arial"/>
        </w:rPr>
        <w:t>t</w:t>
      </w:r>
      <w:r>
        <w:rPr>
          <w:rFonts w:ascii="Arial" w:hAnsi="Arial" w:cs="Arial"/>
          <w:spacing w:val="1"/>
        </w:rPr>
        <w:t>h</w:t>
      </w:r>
      <w:r>
        <w:rPr>
          <w:rFonts w:ascii="Arial" w:hAnsi="Arial" w:cs="Arial"/>
          <w:spacing w:val="-2"/>
        </w:rPr>
        <w:t>e</w:t>
      </w:r>
      <w:r>
        <w:rPr>
          <w:rFonts w:ascii="Arial" w:hAnsi="Arial" w:cs="Arial"/>
        </w:rPr>
        <w:t>n</w:t>
      </w:r>
      <w:r>
        <w:rPr>
          <w:rFonts w:ascii="Arial" w:hAnsi="Arial" w:cs="Arial"/>
          <w:spacing w:val="17"/>
        </w:rPr>
        <w:t xml:space="preserve"> </w:t>
      </w:r>
      <w:r>
        <w:rPr>
          <w:rFonts w:ascii="Arial" w:hAnsi="Arial" w:cs="Arial"/>
          <w:spacing w:val="-2"/>
        </w:rPr>
        <w:t>th</w:t>
      </w:r>
      <w:r>
        <w:rPr>
          <w:rFonts w:ascii="Arial" w:hAnsi="Arial" w:cs="Arial"/>
        </w:rPr>
        <w:t>e</w:t>
      </w:r>
      <w:r>
        <w:rPr>
          <w:rFonts w:ascii="Arial" w:hAnsi="Arial" w:cs="Arial"/>
          <w:spacing w:val="17"/>
        </w:rPr>
        <w:t xml:space="preserve"> </w:t>
      </w:r>
      <w:r>
        <w:rPr>
          <w:rFonts w:ascii="Arial" w:hAnsi="Arial" w:cs="Arial"/>
        </w:rPr>
        <w:t>p</w:t>
      </w:r>
      <w:r>
        <w:rPr>
          <w:rFonts w:ascii="Arial" w:hAnsi="Arial" w:cs="Arial"/>
          <w:spacing w:val="-2"/>
        </w:rPr>
        <w:t>h</w:t>
      </w:r>
      <w:r>
        <w:rPr>
          <w:rFonts w:ascii="Arial" w:hAnsi="Arial" w:cs="Arial"/>
        </w:rPr>
        <w:t>ar</w:t>
      </w:r>
      <w:r>
        <w:rPr>
          <w:rFonts w:ascii="Arial" w:hAnsi="Arial" w:cs="Arial"/>
          <w:spacing w:val="-2"/>
        </w:rPr>
        <w:t>m</w:t>
      </w:r>
      <w:r>
        <w:rPr>
          <w:rFonts w:ascii="Arial" w:hAnsi="Arial" w:cs="Arial"/>
        </w:rPr>
        <w:t>acist is instructed</w:t>
      </w:r>
      <w:r>
        <w:rPr>
          <w:rFonts w:ascii="Arial" w:hAnsi="Arial" w:cs="Arial"/>
          <w:spacing w:val="-2"/>
        </w:rPr>
        <w:t xml:space="preserve"> </w:t>
      </w:r>
      <w:r>
        <w:rPr>
          <w:rFonts w:ascii="Arial" w:hAnsi="Arial" w:cs="Arial"/>
        </w:rPr>
        <w:t xml:space="preserve">to </w:t>
      </w:r>
      <w:r>
        <w:rPr>
          <w:rFonts w:ascii="Arial" w:hAnsi="Arial" w:cs="Arial"/>
          <w:spacing w:val="-3"/>
        </w:rPr>
        <w:t>i</w:t>
      </w:r>
      <w:r>
        <w:rPr>
          <w:rFonts w:ascii="Arial" w:hAnsi="Arial" w:cs="Arial"/>
          <w:spacing w:val="-2"/>
        </w:rPr>
        <w:t>n</w:t>
      </w:r>
      <w:r>
        <w:rPr>
          <w:rFonts w:ascii="Arial" w:hAnsi="Arial" w:cs="Arial"/>
          <w:spacing w:val="2"/>
        </w:rPr>
        <w:t>f</w:t>
      </w:r>
      <w:r>
        <w:rPr>
          <w:rFonts w:ascii="Arial" w:hAnsi="Arial" w:cs="Arial"/>
        </w:rPr>
        <w:t>o</w:t>
      </w:r>
      <w:r>
        <w:rPr>
          <w:rFonts w:ascii="Arial" w:hAnsi="Arial" w:cs="Arial"/>
          <w:spacing w:val="-4"/>
        </w:rPr>
        <w:t>r</w:t>
      </w:r>
      <w:r>
        <w:rPr>
          <w:rFonts w:ascii="Arial" w:hAnsi="Arial" w:cs="Arial"/>
        </w:rPr>
        <w:t>m</w:t>
      </w:r>
      <w:r>
        <w:rPr>
          <w:rFonts w:ascii="Arial" w:hAnsi="Arial" w:cs="Arial"/>
          <w:spacing w:val="-1"/>
        </w:rPr>
        <w:t xml:space="preserve"> </w:t>
      </w:r>
      <w:r>
        <w:rPr>
          <w:rFonts w:ascii="Arial" w:hAnsi="Arial" w:cs="Arial"/>
          <w:spacing w:val="1"/>
        </w:rPr>
        <w:t>m</w:t>
      </w:r>
      <w:r>
        <w:rPr>
          <w:rFonts w:ascii="Arial" w:hAnsi="Arial" w:cs="Arial"/>
        </w:rPr>
        <w:t>y</w:t>
      </w:r>
      <w:r>
        <w:rPr>
          <w:rFonts w:ascii="Arial" w:hAnsi="Arial" w:cs="Arial"/>
          <w:spacing w:val="-3"/>
        </w:rPr>
        <w:t xml:space="preserve"> </w:t>
      </w:r>
      <w:r>
        <w:rPr>
          <w:rFonts w:ascii="Arial" w:hAnsi="Arial" w:cs="Arial"/>
        </w:rPr>
        <w:t>k</w:t>
      </w:r>
      <w:r>
        <w:rPr>
          <w:rFonts w:ascii="Arial" w:hAnsi="Arial" w:cs="Arial"/>
          <w:spacing w:val="1"/>
        </w:rPr>
        <w:t>e</w:t>
      </w:r>
      <w:r>
        <w:rPr>
          <w:rFonts w:ascii="Arial" w:hAnsi="Arial" w:cs="Arial"/>
        </w:rPr>
        <w:t xml:space="preserve">y </w:t>
      </w:r>
      <w:r>
        <w:rPr>
          <w:rFonts w:ascii="Arial" w:hAnsi="Arial" w:cs="Arial"/>
          <w:spacing w:val="-3"/>
        </w:rPr>
        <w:t>w</w:t>
      </w:r>
      <w:r>
        <w:rPr>
          <w:rFonts w:ascii="Arial" w:hAnsi="Arial" w:cs="Arial"/>
        </w:rPr>
        <w:t>orker and</w:t>
      </w:r>
      <w:r>
        <w:rPr>
          <w:rFonts w:ascii="Arial" w:hAnsi="Arial" w:cs="Arial"/>
          <w:spacing w:val="-2"/>
        </w:rPr>
        <w:t xml:space="preserve"> </w:t>
      </w:r>
      <w:r>
        <w:rPr>
          <w:rFonts w:ascii="Arial" w:hAnsi="Arial" w:cs="Arial"/>
          <w:spacing w:val="1"/>
        </w:rPr>
        <w:t>m</w:t>
      </w:r>
      <w:r>
        <w:rPr>
          <w:rFonts w:ascii="Arial" w:hAnsi="Arial" w:cs="Arial"/>
        </w:rPr>
        <w:t>y</w:t>
      </w:r>
      <w:r>
        <w:rPr>
          <w:rFonts w:ascii="Arial" w:hAnsi="Arial" w:cs="Arial"/>
          <w:spacing w:val="-3"/>
        </w:rPr>
        <w:t xml:space="preserve"> </w:t>
      </w:r>
      <w:r>
        <w:rPr>
          <w:rFonts w:ascii="Arial" w:hAnsi="Arial" w:cs="Arial"/>
          <w:spacing w:val="1"/>
        </w:rPr>
        <w:t>p</w:t>
      </w:r>
      <w:r>
        <w:rPr>
          <w:rFonts w:ascii="Arial" w:hAnsi="Arial" w:cs="Arial"/>
        </w:rPr>
        <w:t>rescr</w:t>
      </w:r>
      <w:r>
        <w:rPr>
          <w:rFonts w:ascii="Arial" w:hAnsi="Arial" w:cs="Arial"/>
          <w:spacing w:val="-1"/>
        </w:rPr>
        <w:t>i</w:t>
      </w:r>
      <w:r>
        <w:rPr>
          <w:rFonts w:ascii="Arial" w:hAnsi="Arial" w:cs="Arial"/>
        </w:rPr>
        <w:t>ption</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3"/>
        </w:rPr>
        <w:t xml:space="preserve"> </w:t>
      </w:r>
      <w:r>
        <w:rPr>
          <w:rFonts w:ascii="Arial" w:hAnsi="Arial" w:cs="Arial"/>
          <w:spacing w:val="1"/>
        </w:rPr>
        <w:t>b</w:t>
      </w:r>
      <w:r>
        <w:rPr>
          <w:rFonts w:ascii="Arial" w:hAnsi="Arial" w:cs="Arial"/>
        </w:rPr>
        <w:t>e r</w:t>
      </w:r>
      <w:r>
        <w:rPr>
          <w:rFonts w:ascii="Arial" w:hAnsi="Arial" w:cs="Arial"/>
          <w:spacing w:val="-2"/>
        </w:rPr>
        <w:t>e</w:t>
      </w:r>
      <w:r>
        <w:rPr>
          <w:rFonts w:ascii="Arial" w:hAnsi="Arial" w:cs="Arial"/>
          <w:spacing w:val="-3"/>
        </w:rPr>
        <w:t>v</w:t>
      </w:r>
      <w:r>
        <w:rPr>
          <w:rFonts w:ascii="Arial" w:hAnsi="Arial" w:cs="Arial"/>
        </w:rPr>
        <w:t>i</w:t>
      </w:r>
      <w:r>
        <w:rPr>
          <w:rFonts w:ascii="Arial" w:hAnsi="Arial" w:cs="Arial"/>
          <w:spacing w:val="2"/>
        </w:rPr>
        <w:t>e</w:t>
      </w:r>
      <w:r>
        <w:rPr>
          <w:rFonts w:ascii="Arial" w:hAnsi="Arial" w:cs="Arial"/>
          <w:spacing w:val="-3"/>
        </w:rPr>
        <w:t>w</w:t>
      </w:r>
      <w:r>
        <w:rPr>
          <w:rFonts w:ascii="Arial" w:hAnsi="Arial" w:cs="Arial"/>
        </w:rPr>
        <w:t>ed.</w:t>
      </w:r>
    </w:p>
    <w:p w14:paraId="6FFC73D7" w14:textId="77777777" w:rsidR="009E2366" w:rsidRDefault="009E2366">
      <w:pPr>
        <w:kinsoku w:val="0"/>
        <w:overflowPunct w:val="0"/>
        <w:spacing w:before="12" w:line="260" w:lineRule="exact"/>
        <w:rPr>
          <w:sz w:val="26"/>
          <w:szCs w:val="26"/>
        </w:rPr>
      </w:pPr>
    </w:p>
    <w:p w14:paraId="42F4E47C" w14:textId="77777777" w:rsidR="009E2366" w:rsidRDefault="00BE5ED2">
      <w:pPr>
        <w:kinsoku w:val="0"/>
        <w:overflowPunct w:val="0"/>
        <w:ind w:left="100"/>
        <w:rPr>
          <w:rFonts w:ascii="Arial" w:hAnsi="Arial" w:cs="Arial"/>
        </w:rPr>
      </w:pPr>
      <w:r>
        <w:rPr>
          <w:rFonts w:ascii="Arial" w:hAnsi="Arial" w:cs="Arial"/>
          <w:b/>
          <w:bCs/>
          <w:u w:val="thick"/>
        </w:rPr>
        <w:t>Dispen</w:t>
      </w:r>
      <w:r>
        <w:rPr>
          <w:rFonts w:ascii="Arial" w:hAnsi="Arial" w:cs="Arial"/>
          <w:b/>
          <w:bCs/>
          <w:spacing w:val="1"/>
          <w:u w:val="thick"/>
        </w:rPr>
        <w:t>s</w:t>
      </w:r>
      <w:r>
        <w:rPr>
          <w:rFonts w:ascii="Arial" w:hAnsi="Arial" w:cs="Arial"/>
          <w:b/>
          <w:bCs/>
          <w:u w:val="thick"/>
        </w:rPr>
        <w:t>ing of Su</w:t>
      </w:r>
      <w:r>
        <w:rPr>
          <w:rFonts w:ascii="Arial" w:hAnsi="Arial" w:cs="Arial"/>
          <w:b/>
          <w:bCs/>
          <w:spacing w:val="-3"/>
          <w:u w:val="thick"/>
        </w:rPr>
        <w:t>p</w:t>
      </w:r>
      <w:r>
        <w:rPr>
          <w:rFonts w:ascii="Arial" w:hAnsi="Arial" w:cs="Arial"/>
          <w:b/>
          <w:bCs/>
          <w:u w:val="thick"/>
        </w:rPr>
        <w:t>e</w:t>
      </w:r>
      <w:r>
        <w:rPr>
          <w:rFonts w:ascii="Arial" w:hAnsi="Arial" w:cs="Arial"/>
          <w:b/>
          <w:bCs/>
          <w:spacing w:val="-3"/>
          <w:u w:val="thick"/>
        </w:rPr>
        <w:t>r</w:t>
      </w:r>
      <w:r>
        <w:rPr>
          <w:rFonts w:ascii="Arial" w:hAnsi="Arial" w:cs="Arial"/>
          <w:b/>
          <w:bCs/>
          <w:spacing w:val="-4"/>
          <w:u w:val="thick"/>
        </w:rPr>
        <w:t>v</w:t>
      </w:r>
      <w:r>
        <w:rPr>
          <w:rFonts w:ascii="Arial" w:hAnsi="Arial" w:cs="Arial"/>
          <w:b/>
          <w:bCs/>
          <w:u w:val="thick"/>
        </w:rPr>
        <w:t>i</w:t>
      </w:r>
      <w:r>
        <w:rPr>
          <w:rFonts w:ascii="Arial" w:hAnsi="Arial" w:cs="Arial"/>
          <w:b/>
          <w:bCs/>
          <w:spacing w:val="1"/>
          <w:u w:val="thick"/>
        </w:rPr>
        <w:t>s</w:t>
      </w:r>
      <w:r>
        <w:rPr>
          <w:rFonts w:ascii="Arial" w:hAnsi="Arial" w:cs="Arial"/>
          <w:b/>
          <w:bCs/>
          <w:u w:val="thick"/>
        </w:rPr>
        <w:t>ed Bu</w:t>
      </w:r>
      <w:r>
        <w:rPr>
          <w:rFonts w:ascii="Arial" w:hAnsi="Arial" w:cs="Arial"/>
          <w:b/>
          <w:bCs/>
          <w:spacing w:val="-1"/>
          <w:u w:val="thick"/>
        </w:rPr>
        <w:t>p</w:t>
      </w:r>
      <w:r>
        <w:rPr>
          <w:rFonts w:ascii="Arial" w:hAnsi="Arial" w:cs="Arial"/>
          <w:b/>
          <w:bCs/>
          <w:u w:val="thick"/>
        </w:rPr>
        <w:t>renorp</w:t>
      </w:r>
      <w:r>
        <w:rPr>
          <w:rFonts w:ascii="Arial" w:hAnsi="Arial" w:cs="Arial"/>
          <w:b/>
          <w:bCs/>
          <w:spacing w:val="-1"/>
          <w:u w:val="thick"/>
        </w:rPr>
        <w:t>h</w:t>
      </w:r>
      <w:r>
        <w:rPr>
          <w:rFonts w:ascii="Arial" w:hAnsi="Arial" w:cs="Arial"/>
          <w:b/>
          <w:bCs/>
          <w:u w:val="thick"/>
        </w:rPr>
        <w:t>in</w:t>
      </w:r>
      <w:r>
        <w:rPr>
          <w:rFonts w:ascii="Arial" w:hAnsi="Arial" w:cs="Arial"/>
          <w:b/>
          <w:bCs/>
          <w:spacing w:val="2"/>
          <w:u w:val="thick"/>
        </w:rPr>
        <w:t>e</w:t>
      </w:r>
      <w:r>
        <w:rPr>
          <w:rFonts w:ascii="Arial" w:hAnsi="Arial" w:cs="Arial"/>
          <w:b/>
          <w:bCs/>
          <w:u w:val="thick"/>
        </w:rPr>
        <w:t>:</w:t>
      </w:r>
    </w:p>
    <w:p w14:paraId="47EE39BF" w14:textId="77777777" w:rsidR="009E2366" w:rsidRDefault="00BE5ED2">
      <w:pPr>
        <w:numPr>
          <w:ilvl w:val="1"/>
          <w:numId w:val="3"/>
        </w:numPr>
        <w:tabs>
          <w:tab w:val="left" w:pos="820"/>
        </w:tabs>
        <w:kinsoku w:val="0"/>
        <w:overflowPunct w:val="0"/>
        <w:spacing w:before="21" w:line="276" w:lineRule="exact"/>
        <w:ind w:left="820" w:right="125"/>
        <w:jc w:val="both"/>
        <w:rPr>
          <w:rFonts w:ascii="Arial" w:hAnsi="Arial" w:cs="Arial"/>
        </w:rPr>
      </w:pPr>
      <w:r>
        <w:rPr>
          <w:rFonts w:ascii="Arial" w:hAnsi="Arial" w:cs="Arial"/>
        </w:rPr>
        <w:t>I</w:t>
      </w:r>
      <w:r>
        <w:rPr>
          <w:rFonts w:ascii="Arial" w:hAnsi="Arial" w:cs="Arial"/>
          <w:spacing w:val="17"/>
        </w:rPr>
        <w:t xml:space="preserve"> </w:t>
      </w:r>
      <w:r>
        <w:rPr>
          <w:rFonts w:ascii="Arial" w:hAnsi="Arial" w:cs="Arial"/>
        </w:rPr>
        <w:t>u</w:t>
      </w:r>
      <w:r>
        <w:rPr>
          <w:rFonts w:ascii="Arial" w:hAnsi="Arial" w:cs="Arial"/>
          <w:spacing w:val="-1"/>
        </w:rPr>
        <w:t>n</w:t>
      </w:r>
      <w:r>
        <w:rPr>
          <w:rFonts w:ascii="Arial" w:hAnsi="Arial" w:cs="Arial"/>
        </w:rPr>
        <w:t>derst</w:t>
      </w:r>
      <w:r>
        <w:rPr>
          <w:rFonts w:ascii="Arial" w:hAnsi="Arial" w:cs="Arial"/>
          <w:spacing w:val="-2"/>
        </w:rPr>
        <w:t>a</w:t>
      </w:r>
      <w:r>
        <w:rPr>
          <w:rFonts w:ascii="Arial" w:hAnsi="Arial" w:cs="Arial"/>
        </w:rPr>
        <w:t>nd</w:t>
      </w:r>
      <w:r>
        <w:rPr>
          <w:rFonts w:ascii="Arial" w:hAnsi="Arial" w:cs="Arial"/>
          <w:spacing w:val="15"/>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15"/>
        </w:rPr>
        <w:t xml:space="preserve"> </w:t>
      </w:r>
      <w:r>
        <w:rPr>
          <w:rFonts w:ascii="Arial" w:hAnsi="Arial" w:cs="Arial"/>
        </w:rPr>
        <w:t>I</w:t>
      </w:r>
      <w:r>
        <w:rPr>
          <w:rFonts w:ascii="Arial" w:hAnsi="Arial" w:cs="Arial"/>
          <w:spacing w:val="15"/>
        </w:rPr>
        <w:t xml:space="preserve"> </w:t>
      </w:r>
      <w:r>
        <w:rPr>
          <w:rFonts w:ascii="Arial" w:hAnsi="Arial" w:cs="Arial"/>
          <w:spacing w:val="1"/>
        </w:rPr>
        <w:t>m</w:t>
      </w:r>
      <w:r>
        <w:rPr>
          <w:rFonts w:ascii="Arial" w:hAnsi="Arial" w:cs="Arial"/>
          <w:spacing w:val="-2"/>
        </w:rPr>
        <w:t>u</w:t>
      </w:r>
      <w:r>
        <w:rPr>
          <w:rFonts w:ascii="Arial" w:hAnsi="Arial" w:cs="Arial"/>
        </w:rPr>
        <w:t>st</w:t>
      </w:r>
      <w:r>
        <w:rPr>
          <w:rFonts w:ascii="Arial" w:hAnsi="Arial" w:cs="Arial"/>
          <w:spacing w:val="17"/>
        </w:rPr>
        <w:t xml:space="preserve"> </w:t>
      </w:r>
      <w:r>
        <w:rPr>
          <w:rFonts w:ascii="Arial" w:hAnsi="Arial" w:cs="Arial"/>
        </w:rPr>
        <w:t>at</w:t>
      </w:r>
      <w:r>
        <w:rPr>
          <w:rFonts w:ascii="Arial" w:hAnsi="Arial" w:cs="Arial"/>
          <w:spacing w:val="-2"/>
        </w:rPr>
        <w:t>t</w:t>
      </w:r>
      <w:r>
        <w:rPr>
          <w:rFonts w:ascii="Arial" w:hAnsi="Arial" w:cs="Arial"/>
        </w:rPr>
        <w:t>e</w:t>
      </w:r>
      <w:r>
        <w:rPr>
          <w:rFonts w:ascii="Arial" w:hAnsi="Arial" w:cs="Arial"/>
          <w:spacing w:val="-2"/>
        </w:rPr>
        <w:t>n</w:t>
      </w:r>
      <w:r>
        <w:rPr>
          <w:rFonts w:ascii="Arial" w:hAnsi="Arial" w:cs="Arial"/>
        </w:rPr>
        <w:t>d</w:t>
      </w:r>
      <w:r>
        <w:rPr>
          <w:rFonts w:ascii="Arial" w:hAnsi="Arial" w:cs="Arial"/>
          <w:spacing w:val="15"/>
        </w:rPr>
        <w:t xml:space="preserve"> </w:t>
      </w:r>
      <w:r>
        <w:rPr>
          <w:rFonts w:ascii="Arial" w:hAnsi="Arial" w:cs="Arial"/>
        </w:rPr>
        <w:t>f</w:t>
      </w:r>
      <w:r>
        <w:rPr>
          <w:rFonts w:ascii="Arial" w:hAnsi="Arial" w:cs="Arial"/>
          <w:spacing w:val="1"/>
        </w:rPr>
        <w:t>o</w:t>
      </w:r>
      <w:r>
        <w:rPr>
          <w:rFonts w:ascii="Arial" w:hAnsi="Arial" w:cs="Arial"/>
        </w:rPr>
        <w:t>r</w:t>
      </w:r>
      <w:r>
        <w:rPr>
          <w:rFonts w:ascii="Arial" w:hAnsi="Arial" w:cs="Arial"/>
          <w:spacing w:val="16"/>
        </w:rPr>
        <w:t xml:space="preserve"> </w:t>
      </w:r>
      <w:r>
        <w:rPr>
          <w:rFonts w:ascii="Arial" w:hAnsi="Arial" w:cs="Arial"/>
          <w:spacing w:val="-2"/>
        </w:rPr>
        <w:t>a</w:t>
      </w:r>
      <w:r>
        <w:rPr>
          <w:rFonts w:ascii="Arial" w:hAnsi="Arial" w:cs="Arial"/>
        </w:rPr>
        <w:t>d</w:t>
      </w:r>
      <w:r>
        <w:rPr>
          <w:rFonts w:ascii="Arial" w:hAnsi="Arial" w:cs="Arial"/>
          <w:spacing w:val="1"/>
        </w:rPr>
        <w:t>m</w:t>
      </w:r>
      <w:r>
        <w:rPr>
          <w:rFonts w:ascii="Arial" w:hAnsi="Arial" w:cs="Arial"/>
        </w:rPr>
        <w:t>inist</w:t>
      </w:r>
      <w:r>
        <w:rPr>
          <w:rFonts w:ascii="Arial" w:hAnsi="Arial" w:cs="Arial"/>
          <w:spacing w:val="-3"/>
        </w:rPr>
        <w:t>r</w:t>
      </w:r>
      <w:r>
        <w:rPr>
          <w:rFonts w:ascii="Arial" w:hAnsi="Arial" w:cs="Arial"/>
        </w:rPr>
        <w:t>ation</w:t>
      </w:r>
      <w:r>
        <w:rPr>
          <w:rFonts w:ascii="Arial" w:hAnsi="Arial" w:cs="Arial"/>
          <w:spacing w:val="15"/>
        </w:rPr>
        <w:t xml:space="preserve"> </w:t>
      </w:r>
      <w:r>
        <w:rPr>
          <w:rFonts w:ascii="Arial" w:hAnsi="Arial" w:cs="Arial"/>
          <w:spacing w:val="-2"/>
        </w:rPr>
        <w:t>o</w:t>
      </w:r>
      <w:r>
        <w:rPr>
          <w:rFonts w:ascii="Arial" w:hAnsi="Arial" w:cs="Arial"/>
        </w:rPr>
        <w:t>f</w:t>
      </w:r>
      <w:r>
        <w:rPr>
          <w:rFonts w:ascii="Arial" w:hAnsi="Arial" w:cs="Arial"/>
          <w:spacing w:val="17"/>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17"/>
        </w:rPr>
        <w:t xml:space="preserve"> </w:t>
      </w:r>
      <w:r>
        <w:rPr>
          <w:rFonts w:ascii="Arial" w:hAnsi="Arial" w:cs="Arial"/>
          <w:spacing w:val="-2"/>
        </w:rPr>
        <w:t>b</w:t>
      </w:r>
      <w:r>
        <w:rPr>
          <w:rFonts w:ascii="Arial" w:hAnsi="Arial" w:cs="Arial"/>
        </w:rPr>
        <w:t>upr</w:t>
      </w:r>
      <w:r>
        <w:rPr>
          <w:rFonts w:ascii="Arial" w:hAnsi="Arial" w:cs="Arial"/>
          <w:spacing w:val="-3"/>
        </w:rPr>
        <w:t>e</w:t>
      </w:r>
      <w:r>
        <w:rPr>
          <w:rFonts w:ascii="Arial" w:hAnsi="Arial" w:cs="Arial"/>
        </w:rPr>
        <w:t>nor</w:t>
      </w:r>
      <w:r>
        <w:rPr>
          <w:rFonts w:ascii="Arial" w:hAnsi="Arial" w:cs="Arial"/>
          <w:spacing w:val="-3"/>
        </w:rPr>
        <w:t>p</w:t>
      </w:r>
      <w:r>
        <w:rPr>
          <w:rFonts w:ascii="Arial" w:hAnsi="Arial" w:cs="Arial"/>
        </w:rPr>
        <w:t>hine</w:t>
      </w:r>
      <w:r>
        <w:rPr>
          <w:rFonts w:ascii="Arial" w:hAnsi="Arial" w:cs="Arial"/>
          <w:spacing w:val="15"/>
        </w:rPr>
        <w:t xml:space="preserve"> </w:t>
      </w:r>
      <w:r>
        <w:rPr>
          <w:rFonts w:ascii="Arial" w:hAnsi="Arial" w:cs="Arial"/>
        </w:rPr>
        <w:t>at</w:t>
      </w:r>
      <w:r>
        <w:rPr>
          <w:rFonts w:ascii="Arial" w:hAnsi="Arial" w:cs="Arial"/>
          <w:spacing w:val="15"/>
        </w:rPr>
        <w:t xml:space="preserve"> </w:t>
      </w:r>
      <w:r>
        <w:rPr>
          <w:rFonts w:ascii="Arial" w:hAnsi="Arial" w:cs="Arial"/>
        </w:rPr>
        <w:t>t</w:t>
      </w:r>
      <w:r>
        <w:rPr>
          <w:rFonts w:ascii="Arial" w:hAnsi="Arial" w:cs="Arial"/>
          <w:spacing w:val="-1"/>
        </w:rPr>
        <w:t>h</w:t>
      </w:r>
      <w:r>
        <w:rPr>
          <w:rFonts w:ascii="Arial" w:hAnsi="Arial" w:cs="Arial"/>
        </w:rPr>
        <w:t>e spec</w:t>
      </w:r>
      <w:r>
        <w:rPr>
          <w:rFonts w:ascii="Arial" w:hAnsi="Arial" w:cs="Arial"/>
          <w:spacing w:val="-3"/>
        </w:rPr>
        <w:t>i</w:t>
      </w:r>
      <w:r>
        <w:rPr>
          <w:rFonts w:ascii="Arial" w:hAnsi="Arial" w:cs="Arial"/>
          <w:spacing w:val="2"/>
        </w:rPr>
        <w:t>f</w:t>
      </w:r>
      <w:r>
        <w:rPr>
          <w:rFonts w:ascii="Arial" w:hAnsi="Arial" w:cs="Arial"/>
        </w:rPr>
        <w:t>ied</w:t>
      </w:r>
      <w:r>
        <w:rPr>
          <w:rFonts w:ascii="Arial" w:hAnsi="Arial" w:cs="Arial"/>
          <w:spacing w:val="-1"/>
        </w:rPr>
        <w:t xml:space="preserve"> </w:t>
      </w:r>
      <w:r>
        <w:rPr>
          <w:rFonts w:ascii="Arial" w:hAnsi="Arial" w:cs="Arial"/>
        </w:rPr>
        <w:t>ti</w:t>
      </w:r>
      <w:r>
        <w:rPr>
          <w:rFonts w:ascii="Arial" w:hAnsi="Arial" w:cs="Arial"/>
          <w:spacing w:val="-1"/>
        </w:rPr>
        <w:t>m</w:t>
      </w:r>
      <w:r>
        <w:rPr>
          <w:rFonts w:ascii="Arial" w:hAnsi="Arial" w:cs="Arial"/>
        </w:rPr>
        <w:t xml:space="preserve">e, </w:t>
      </w:r>
      <w:r>
        <w:rPr>
          <w:rFonts w:ascii="Arial" w:hAnsi="Arial" w:cs="Arial"/>
          <w:spacing w:val="-2"/>
        </w:rPr>
        <w:t>p</w:t>
      </w:r>
      <w:r>
        <w:rPr>
          <w:rFonts w:ascii="Arial" w:hAnsi="Arial" w:cs="Arial"/>
        </w:rPr>
        <w:t>articu</w:t>
      </w:r>
      <w:r>
        <w:rPr>
          <w:rFonts w:ascii="Arial" w:hAnsi="Arial" w:cs="Arial"/>
          <w:spacing w:val="-3"/>
        </w:rPr>
        <w:t>l</w:t>
      </w:r>
      <w:r>
        <w:rPr>
          <w:rFonts w:ascii="Arial" w:hAnsi="Arial" w:cs="Arial"/>
        </w:rPr>
        <w:t>ar</w:t>
      </w:r>
      <w:r>
        <w:rPr>
          <w:rFonts w:ascii="Arial" w:hAnsi="Arial" w:cs="Arial"/>
          <w:spacing w:val="-2"/>
        </w:rPr>
        <w:t>l</w:t>
      </w:r>
      <w:r>
        <w:rPr>
          <w:rFonts w:ascii="Arial" w:hAnsi="Arial" w:cs="Arial"/>
        </w:rPr>
        <w:t>y</w:t>
      </w:r>
      <w:r>
        <w:rPr>
          <w:rFonts w:ascii="Arial" w:hAnsi="Arial" w:cs="Arial"/>
          <w:spacing w:val="-3"/>
        </w:rPr>
        <w:t xml:space="preserve"> </w:t>
      </w:r>
      <w:r>
        <w:rPr>
          <w:rFonts w:ascii="Arial" w:hAnsi="Arial" w:cs="Arial"/>
          <w:spacing w:val="3"/>
        </w:rPr>
        <w:t>f</w:t>
      </w:r>
      <w:r>
        <w:rPr>
          <w:rFonts w:ascii="Arial" w:hAnsi="Arial" w:cs="Arial"/>
        </w:rPr>
        <w:t>or t</w:t>
      </w:r>
      <w:r>
        <w:rPr>
          <w:rFonts w:ascii="Arial" w:hAnsi="Arial" w:cs="Arial"/>
          <w:spacing w:val="-2"/>
        </w:rPr>
        <w:t>h</w:t>
      </w:r>
      <w:r>
        <w:rPr>
          <w:rFonts w:ascii="Arial" w:hAnsi="Arial" w:cs="Arial"/>
        </w:rPr>
        <w:t>e</w:t>
      </w:r>
      <w:r>
        <w:rPr>
          <w:rFonts w:ascii="Arial" w:hAnsi="Arial" w:cs="Arial"/>
          <w:spacing w:val="-2"/>
        </w:rPr>
        <w:t xml:space="preserve"> </w:t>
      </w:r>
      <w:r>
        <w:rPr>
          <w:rFonts w:ascii="Arial" w:hAnsi="Arial" w:cs="Arial"/>
          <w:spacing w:val="2"/>
        </w:rPr>
        <w:t>f</w:t>
      </w:r>
      <w:r>
        <w:rPr>
          <w:rFonts w:ascii="Arial" w:hAnsi="Arial" w:cs="Arial"/>
        </w:rPr>
        <w:t>i</w:t>
      </w:r>
      <w:r>
        <w:rPr>
          <w:rFonts w:ascii="Arial" w:hAnsi="Arial" w:cs="Arial"/>
          <w:spacing w:val="-2"/>
        </w:rPr>
        <w:t>r</w:t>
      </w:r>
      <w:r>
        <w:rPr>
          <w:rFonts w:ascii="Arial" w:hAnsi="Arial" w:cs="Arial"/>
        </w:rPr>
        <w:t xml:space="preserve">st </w:t>
      </w:r>
      <w:r>
        <w:rPr>
          <w:rFonts w:ascii="Arial" w:hAnsi="Arial" w:cs="Arial"/>
          <w:spacing w:val="-2"/>
        </w:rPr>
        <w:t>d</w:t>
      </w:r>
      <w:r>
        <w:rPr>
          <w:rFonts w:ascii="Arial" w:hAnsi="Arial" w:cs="Arial"/>
        </w:rPr>
        <w:t>os</w:t>
      </w:r>
      <w:r>
        <w:rPr>
          <w:rFonts w:ascii="Arial" w:hAnsi="Arial" w:cs="Arial"/>
          <w:spacing w:val="3"/>
        </w:rPr>
        <w:t>e</w:t>
      </w:r>
      <w:r>
        <w:rPr>
          <w:rFonts w:ascii="Arial" w:hAnsi="Arial" w:cs="Arial"/>
        </w:rPr>
        <w:t>,</w:t>
      </w:r>
      <w:r>
        <w:rPr>
          <w:rFonts w:ascii="Arial" w:hAnsi="Arial" w:cs="Arial"/>
          <w:spacing w:val="-2"/>
        </w:rPr>
        <w:t xml:space="preserve"> a</w:t>
      </w:r>
      <w:r>
        <w:rPr>
          <w:rFonts w:ascii="Arial" w:hAnsi="Arial" w:cs="Arial"/>
        </w:rPr>
        <w:t xml:space="preserve">s </w:t>
      </w:r>
      <w:r>
        <w:rPr>
          <w:rFonts w:ascii="Arial" w:hAnsi="Arial" w:cs="Arial"/>
          <w:spacing w:val="1"/>
        </w:rPr>
        <w:t>d</w:t>
      </w:r>
      <w:r>
        <w:rPr>
          <w:rFonts w:ascii="Arial" w:hAnsi="Arial" w:cs="Arial"/>
        </w:rPr>
        <w:t>iscuss</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3"/>
        </w:rPr>
        <w:t>w</w:t>
      </w:r>
      <w:r>
        <w:rPr>
          <w:rFonts w:ascii="Arial" w:hAnsi="Arial" w:cs="Arial"/>
        </w:rPr>
        <w:t xml:space="preserve">ith </w:t>
      </w:r>
      <w:r>
        <w:rPr>
          <w:rFonts w:ascii="Arial" w:hAnsi="Arial" w:cs="Arial"/>
          <w:spacing w:val="1"/>
        </w:rPr>
        <w:t>m</w:t>
      </w:r>
      <w:r>
        <w:rPr>
          <w:rFonts w:ascii="Arial" w:hAnsi="Arial" w:cs="Arial"/>
        </w:rPr>
        <w:t>y</w:t>
      </w:r>
      <w:r>
        <w:rPr>
          <w:rFonts w:ascii="Arial" w:hAnsi="Arial" w:cs="Arial"/>
          <w:spacing w:val="-3"/>
        </w:rPr>
        <w:t xml:space="preserve"> </w:t>
      </w:r>
      <w:r>
        <w:rPr>
          <w:rFonts w:ascii="Arial" w:hAnsi="Arial" w:cs="Arial"/>
        </w:rPr>
        <w:t>k</w:t>
      </w:r>
      <w:r>
        <w:rPr>
          <w:rFonts w:ascii="Arial" w:hAnsi="Arial" w:cs="Arial"/>
          <w:spacing w:val="1"/>
        </w:rPr>
        <w:t>e</w:t>
      </w:r>
      <w:r>
        <w:rPr>
          <w:rFonts w:ascii="Arial" w:hAnsi="Arial" w:cs="Arial"/>
        </w:rPr>
        <w:t xml:space="preserve">y </w:t>
      </w:r>
      <w:r>
        <w:rPr>
          <w:rFonts w:ascii="Arial" w:hAnsi="Arial" w:cs="Arial"/>
          <w:spacing w:val="-3"/>
        </w:rPr>
        <w:t>w</w:t>
      </w:r>
      <w:r>
        <w:rPr>
          <w:rFonts w:ascii="Arial" w:hAnsi="Arial" w:cs="Arial"/>
        </w:rPr>
        <w:t>orker.</w:t>
      </w:r>
    </w:p>
    <w:p w14:paraId="192A1FEB" w14:textId="77777777" w:rsidR="009E2366" w:rsidRDefault="00BE5ED2">
      <w:pPr>
        <w:numPr>
          <w:ilvl w:val="1"/>
          <w:numId w:val="3"/>
        </w:numPr>
        <w:tabs>
          <w:tab w:val="left" w:pos="820"/>
        </w:tabs>
        <w:kinsoku w:val="0"/>
        <w:overflowPunct w:val="0"/>
        <w:spacing w:before="18" w:line="274" w:lineRule="exact"/>
        <w:ind w:left="820" w:right="118"/>
        <w:jc w:val="both"/>
        <w:rPr>
          <w:rFonts w:ascii="Arial" w:hAnsi="Arial" w:cs="Arial"/>
        </w:rPr>
      </w:pPr>
      <w:r>
        <w:rPr>
          <w:rFonts w:ascii="Arial" w:hAnsi="Arial" w:cs="Arial"/>
        </w:rPr>
        <w:t>I</w:t>
      </w:r>
      <w:r>
        <w:rPr>
          <w:rFonts w:ascii="Arial" w:hAnsi="Arial" w:cs="Arial"/>
          <w:spacing w:val="22"/>
        </w:rPr>
        <w:t xml:space="preserve"> </w:t>
      </w:r>
      <w:r>
        <w:rPr>
          <w:rFonts w:ascii="Arial" w:hAnsi="Arial" w:cs="Arial"/>
        </w:rPr>
        <w:t>un</w:t>
      </w:r>
      <w:r>
        <w:rPr>
          <w:rFonts w:ascii="Arial" w:hAnsi="Arial" w:cs="Arial"/>
          <w:spacing w:val="-2"/>
        </w:rPr>
        <w:t>d</w:t>
      </w:r>
      <w:r>
        <w:rPr>
          <w:rFonts w:ascii="Arial" w:hAnsi="Arial" w:cs="Arial"/>
        </w:rPr>
        <w:t>ersta</w:t>
      </w:r>
      <w:r>
        <w:rPr>
          <w:rFonts w:ascii="Arial" w:hAnsi="Arial" w:cs="Arial"/>
          <w:spacing w:val="-1"/>
        </w:rPr>
        <w:t>n</w:t>
      </w:r>
      <w:r>
        <w:rPr>
          <w:rFonts w:ascii="Arial" w:hAnsi="Arial" w:cs="Arial"/>
        </w:rPr>
        <w:t>d</w:t>
      </w:r>
      <w:r>
        <w:rPr>
          <w:rFonts w:ascii="Arial" w:hAnsi="Arial" w:cs="Arial"/>
          <w:spacing w:val="22"/>
        </w:rPr>
        <w:t xml:space="preserve"> </w:t>
      </w:r>
      <w:r>
        <w:rPr>
          <w:rFonts w:ascii="Arial" w:hAnsi="Arial" w:cs="Arial"/>
        </w:rPr>
        <w:t>if</w:t>
      </w:r>
      <w:r>
        <w:rPr>
          <w:rFonts w:ascii="Arial" w:hAnsi="Arial" w:cs="Arial"/>
          <w:spacing w:val="24"/>
        </w:rPr>
        <w:t xml:space="preserve"> </w:t>
      </w:r>
      <w:r>
        <w:rPr>
          <w:rFonts w:ascii="Arial" w:hAnsi="Arial" w:cs="Arial"/>
        </w:rPr>
        <w:t>re</w:t>
      </w:r>
      <w:r>
        <w:rPr>
          <w:rFonts w:ascii="Arial" w:hAnsi="Arial" w:cs="Arial"/>
          <w:spacing w:val="-2"/>
        </w:rPr>
        <w:t>q</w:t>
      </w:r>
      <w:r>
        <w:rPr>
          <w:rFonts w:ascii="Arial" w:hAnsi="Arial" w:cs="Arial"/>
        </w:rPr>
        <w:t>ue</w:t>
      </w:r>
      <w:r>
        <w:rPr>
          <w:rFonts w:ascii="Arial" w:hAnsi="Arial" w:cs="Arial"/>
          <w:spacing w:val="-3"/>
        </w:rPr>
        <w:t>s</w:t>
      </w:r>
      <w:r>
        <w:rPr>
          <w:rFonts w:ascii="Arial" w:hAnsi="Arial" w:cs="Arial"/>
          <w:spacing w:val="-2"/>
        </w:rPr>
        <w:t>t</w:t>
      </w:r>
      <w:r>
        <w:rPr>
          <w:rFonts w:ascii="Arial" w:hAnsi="Arial" w:cs="Arial"/>
        </w:rPr>
        <w:t>ed</w:t>
      </w:r>
      <w:r>
        <w:rPr>
          <w:rFonts w:ascii="Arial" w:hAnsi="Arial" w:cs="Arial"/>
          <w:spacing w:val="22"/>
        </w:rPr>
        <w:t xml:space="preserve"> </w:t>
      </w:r>
      <w:r>
        <w:rPr>
          <w:rFonts w:ascii="Arial" w:hAnsi="Arial" w:cs="Arial"/>
        </w:rPr>
        <w:t>by</w:t>
      </w:r>
      <w:r>
        <w:rPr>
          <w:rFonts w:ascii="Arial" w:hAnsi="Arial" w:cs="Arial"/>
          <w:spacing w:val="19"/>
        </w:rPr>
        <w:t xml:space="preserve"> </w:t>
      </w:r>
      <w:r>
        <w:rPr>
          <w:rFonts w:ascii="Arial" w:hAnsi="Arial" w:cs="Arial"/>
          <w:spacing w:val="1"/>
        </w:rPr>
        <w:t>m</w:t>
      </w:r>
      <w:r>
        <w:rPr>
          <w:rFonts w:ascii="Arial" w:hAnsi="Arial" w:cs="Arial"/>
        </w:rPr>
        <w:t>y</w:t>
      </w:r>
      <w:r>
        <w:rPr>
          <w:rFonts w:ascii="Arial" w:hAnsi="Arial" w:cs="Arial"/>
          <w:spacing w:val="19"/>
        </w:rPr>
        <w:t xml:space="preserve"> </w:t>
      </w:r>
      <w:r>
        <w:rPr>
          <w:rFonts w:ascii="Arial" w:hAnsi="Arial" w:cs="Arial"/>
        </w:rPr>
        <w:t>cl</w:t>
      </w:r>
      <w:r>
        <w:rPr>
          <w:rFonts w:ascii="Arial" w:hAnsi="Arial" w:cs="Arial"/>
          <w:spacing w:val="-1"/>
        </w:rPr>
        <w:t>i</w:t>
      </w:r>
      <w:r>
        <w:rPr>
          <w:rFonts w:ascii="Arial" w:hAnsi="Arial" w:cs="Arial"/>
        </w:rPr>
        <w:t>nic</w:t>
      </w:r>
      <w:r>
        <w:rPr>
          <w:rFonts w:ascii="Arial" w:hAnsi="Arial" w:cs="Arial"/>
          <w:spacing w:val="-1"/>
        </w:rPr>
        <w:t>i</w:t>
      </w:r>
      <w:r>
        <w:rPr>
          <w:rFonts w:ascii="Arial" w:hAnsi="Arial" w:cs="Arial"/>
        </w:rPr>
        <w:t>an</w:t>
      </w:r>
      <w:r>
        <w:rPr>
          <w:rFonts w:ascii="Arial" w:hAnsi="Arial" w:cs="Arial"/>
          <w:spacing w:val="22"/>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19"/>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2"/>
        </w:rPr>
        <w:t xml:space="preserve"> </w:t>
      </w:r>
      <w:r>
        <w:rPr>
          <w:rFonts w:ascii="Arial" w:hAnsi="Arial" w:cs="Arial"/>
        </w:rPr>
        <w:t>b</w:t>
      </w:r>
      <w:r>
        <w:rPr>
          <w:rFonts w:ascii="Arial" w:hAnsi="Arial" w:cs="Arial"/>
          <w:spacing w:val="-2"/>
        </w:rPr>
        <w:t>u</w:t>
      </w:r>
      <w:r>
        <w:rPr>
          <w:rFonts w:ascii="Arial" w:hAnsi="Arial" w:cs="Arial"/>
        </w:rPr>
        <w:t>pre</w:t>
      </w:r>
      <w:r>
        <w:rPr>
          <w:rFonts w:ascii="Arial" w:hAnsi="Arial" w:cs="Arial"/>
          <w:spacing w:val="-2"/>
        </w:rPr>
        <w:t>n</w:t>
      </w:r>
      <w:r>
        <w:rPr>
          <w:rFonts w:ascii="Arial" w:hAnsi="Arial" w:cs="Arial"/>
        </w:rPr>
        <w:t>orphi</w:t>
      </w:r>
      <w:r>
        <w:rPr>
          <w:rFonts w:ascii="Arial" w:hAnsi="Arial" w:cs="Arial"/>
          <w:spacing w:val="-2"/>
        </w:rPr>
        <w:t>n</w:t>
      </w:r>
      <w:r>
        <w:rPr>
          <w:rFonts w:ascii="Arial" w:hAnsi="Arial" w:cs="Arial"/>
        </w:rPr>
        <w:t>e</w:t>
      </w:r>
      <w:r>
        <w:rPr>
          <w:rFonts w:ascii="Arial" w:hAnsi="Arial" w:cs="Arial"/>
          <w:spacing w:val="22"/>
        </w:rPr>
        <w:t xml:space="preserve"> </w:t>
      </w:r>
      <w:r>
        <w:rPr>
          <w:rFonts w:ascii="Arial" w:hAnsi="Arial" w:cs="Arial"/>
        </w:rPr>
        <w:t>t</w:t>
      </w:r>
      <w:r>
        <w:rPr>
          <w:rFonts w:ascii="Arial" w:hAnsi="Arial" w:cs="Arial"/>
          <w:spacing w:val="-1"/>
        </w:rPr>
        <w:t>a</w:t>
      </w:r>
      <w:r>
        <w:rPr>
          <w:rFonts w:ascii="Arial" w:hAnsi="Arial" w:cs="Arial"/>
        </w:rPr>
        <w:t>blets</w:t>
      </w:r>
      <w:r>
        <w:rPr>
          <w:rFonts w:ascii="Arial" w:hAnsi="Arial" w:cs="Arial"/>
          <w:spacing w:val="32"/>
        </w:rPr>
        <w:t xml:space="preserve"> </w:t>
      </w:r>
      <w:r>
        <w:rPr>
          <w:rFonts w:ascii="Arial" w:hAnsi="Arial" w:cs="Arial"/>
          <w:spacing w:val="-1"/>
        </w:rPr>
        <w:t>m</w:t>
      </w:r>
      <w:r>
        <w:rPr>
          <w:rFonts w:ascii="Arial" w:hAnsi="Arial" w:cs="Arial"/>
        </w:rPr>
        <w:t>ay be</w:t>
      </w:r>
      <w:r>
        <w:rPr>
          <w:rFonts w:ascii="Arial" w:hAnsi="Arial" w:cs="Arial"/>
          <w:spacing w:val="3"/>
        </w:rPr>
        <w:t xml:space="preserve"> </w:t>
      </w:r>
      <w:r>
        <w:rPr>
          <w:rFonts w:ascii="Arial" w:hAnsi="Arial" w:cs="Arial"/>
        </w:rPr>
        <w:t>c</w:t>
      </w:r>
      <w:r>
        <w:rPr>
          <w:rFonts w:ascii="Arial" w:hAnsi="Arial" w:cs="Arial"/>
          <w:spacing w:val="-1"/>
        </w:rPr>
        <w:t>r</w:t>
      </w:r>
      <w:r>
        <w:rPr>
          <w:rFonts w:ascii="Arial" w:hAnsi="Arial" w:cs="Arial"/>
        </w:rPr>
        <w:t>us</w:t>
      </w:r>
      <w:r>
        <w:rPr>
          <w:rFonts w:ascii="Arial" w:hAnsi="Arial" w:cs="Arial"/>
          <w:spacing w:val="-2"/>
        </w:rPr>
        <w:t>h</w:t>
      </w:r>
      <w:r>
        <w:rPr>
          <w:rFonts w:ascii="Arial" w:hAnsi="Arial" w:cs="Arial"/>
        </w:rPr>
        <w:t xml:space="preserve">ed </w:t>
      </w:r>
      <w:r>
        <w:rPr>
          <w:rFonts w:ascii="Arial" w:hAnsi="Arial" w:cs="Arial"/>
          <w:spacing w:val="1"/>
        </w:rPr>
        <w:t>b</w:t>
      </w:r>
      <w:r>
        <w:rPr>
          <w:rFonts w:ascii="Arial" w:hAnsi="Arial" w:cs="Arial"/>
        </w:rPr>
        <w:t>y t</w:t>
      </w:r>
      <w:r>
        <w:rPr>
          <w:rFonts w:ascii="Arial" w:hAnsi="Arial" w:cs="Arial"/>
          <w:spacing w:val="1"/>
        </w:rPr>
        <w:t>h</w:t>
      </w:r>
      <w:r>
        <w:rPr>
          <w:rFonts w:ascii="Arial" w:hAnsi="Arial" w:cs="Arial"/>
        </w:rPr>
        <w:t>e</w:t>
      </w:r>
      <w:r>
        <w:rPr>
          <w:rFonts w:ascii="Arial" w:hAnsi="Arial" w:cs="Arial"/>
          <w:spacing w:val="3"/>
        </w:rPr>
        <w:t xml:space="preserve"> </w:t>
      </w:r>
      <w:proofErr w:type="gramStart"/>
      <w:r>
        <w:rPr>
          <w:rFonts w:ascii="Arial" w:hAnsi="Arial" w:cs="Arial"/>
          <w:spacing w:val="-2"/>
        </w:rPr>
        <w:t>p</w:t>
      </w:r>
      <w:r>
        <w:rPr>
          <w:rFonts w:ascii="Arial" w:hAnsi="Arial" w:cs="Arial"/>
        </w:rPr>
        <w:t>h</w:t>
      </w:r>
      <w:r>
        <w:rPr>
          <w:rFonts w:ascii="Arial" w:hAnsi="Arial" w:cs="Arial"/>
          <w:spacing w:val="-2"/>
        </w:rPr>
        <w:t>a</w:t>
      </w:r>
      <w:r>
        <w:rPr>
          <w:rFonts w:ascii="Arial" w:hAnsi="Arial" w:cs="Arial"/>
        </w:rPr>
        <w:t>rmacist</w:t>
      </w:r>
      <w:proofErr w:type="gramEnd"/>
      <w:r>
        <w:rPr>
          <w:rFonts w:ascii="Arial" w:hAnsi="Arial" w:cs="Arial"/>
          <w:spacing w:val="2"/>
        </w:rPr>
        <w:t xml:space="preserve"> </w:t>
      </w:r>
      <w:r>
        <w:rPr>
          <w:rFonts w:ascii="Arial" w:hAnsi="Arial" w:cs="Arial"/>
          <w:spacing w:val="-2"/>
        </w:rPr>
        <w:t>a</w:t>
      </w:r>
      <w:r>
        <w:rPr>
          <w:rFonts w:ascii="Arial" w:hAnsi="Arial" w:cs="Arial"/>
        </w:rPr>
        <w:t>nd</w:t>
      </w:r>
      <w:r>
        <w:rPr>
          <w:rFonts w:ascii="Arial" w:hAnsi="Arial" w:cs="Arial"/>
          <w:spacing w:val="3"/>
        </w:rPr>
        <w:t xml:space="preserve"> </w:t>
      </w:r>
      <w:r>
        <w:rPr>
          <w:rFonts w:ascii="Arial" w:hAnsi="Arial" w:cs="Arial"/>
        </w:rPr>
        <w:t xml:space="preserve">I </w:t>
      </w:r>
      <w:r>
        <w:rPr>
          <w:rFonts w:ascii="Arial" w:hAnsi="Arial" w:cs="Arial"/>
          <w:spacing w:val="-3"/>
        </w:rPr>
        <w:t>w</w:t>
      </w:r>
      <w:r>
        <w:rPr>
          <w:rFonts w:ascii="Arial" w:hAnsi="Arial" w:cs="Arial"/>
        </w:rPr>
        <w:t>i</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 xml:space="preserve">en </w:t>
      </w:r>
      <w:r>
        <w:rPr>
          <w:rFonts w:ascii="Arial" w:hAnsi="Arial" w:cs="Arial"/>
          <w:spacing w:val="1"/>
        </w:rPr>
        <w:t>h</w:t>
      </w:r>
      <w:r>
        <w:rPr>
          <w:rFonts w:ascii="Arial" w:hAnsi="Arial" w:cs="Arial"/>
        </w:rPr>
        <w:t>a</w:t>
      </w:r>
      <w:r>
        <w:rPr>
          <w:rFonts w:ascii="Arial" w:hAnsi="Arial" w:cs="Arial"/>
          <w:spacing w:val="-3"/>
        </w:rPr>
        <w:t>v</w:t>
      </w:r>
      <w:r>
        <w:rPr>
          <w:rFonts w:ascii="Arial" w:hAnsi="Arial" w:cs="Arial"/>
        </w:rPr>
        <w:t>e</w:t>
      </w:r>
      <w:r>
        <w:rPr>
          <w:rFonts w:ascii="Arial" w:hAnsi="Arial" w:cs="Arial"/>
          <w:spacing w:val="3"/>
        </w:rPr>
        <w:t xml:space="preserve"> </w:t>
      </w:r>
      <w:r>
        <w:rPr>
          <w:rFonts w:ascii="Arial" w:hAnsi="Arial" w:cs="Arial"/>
        </w:rPr>
        <w:t>to</w:t>
      </w:r>
      <w:r>
        <w:rPr>
          <w:rFonts w:ascii="Arial" w:hAnsi="Arial" w:cs="Arial"/>
          <w:spacing w:val="3"/>
        </w:rPr>
        <w:t xml:space="preserve"> </w:t>
      </w:r>
      <w:r>
        <w:rPr>
          <w:rFonts w:ascii="Arial" w:hAnsi="Arial" w:cs="Arial"/>
        </w:rPr>
        <w:t>p</w:t>
      </w:r>
      <w:r>
        <w:rPr>
          <w:rFonts w:ascii="Arial" w:hAnsi="Arial" w:cs="Arial"/>
          <w:spacing w:val="-3"/>
        </w:rPr>
        <w:t>l</w:t>
      </w:r>
      <w:r>
        <w:rPr>
          <w:rFonts w:ascii="Arial" w:hAnsi="Arial" w:cs="Arial"/>
        </w:rPr>
        <w:t>ace</w:t>
      </w:r>
      <w:r>
        <w:rPr>
          <w:rFonts w:ascii="Arial" w:hAnsi="Arial" w:cs="Arial"/>
          <w:spacing w:val="3"/>
        </w:rPr>
        <w:t xml:space="preserve"> </w:t>
      </w:r>
      <w:r>
        <w:rPr>
          <w:rFonts w:ascii="Arial" w:hAnsi="Arial" w:cs="Arial"/>
          <w:spacing w:val="-2"/>
        </w:rPr>
        <w:t>t</w:t>
      </w:r>
      <w:r>
        <w:rPr>
          <w:rFonts w:ascii="Arial" w:hAnsi="Arial" w:cs="Arial"/>
        </w:rPr>
        <w:t>he</w:t>
      </w:r>
      <w:r>
        <w:rPr>
          <w:rFonts w:ascii="Arial" w:hAnsi="Arial" w:cs="Arial"/>
          <w:spacing w:val="3"/>
        </w:rPr>
        <w:t xml:space="preserve"> </w:t>
      </w:r>
      <w:r>
        <w:rPr>
          <w:rFonts w:ascii="Arial" w:hAnsi="Arial" w:cs="Arial"/>
        </w:rPr>
        <w:t>c</w:t>
      </w:r>
      <w:r>
        <w:rPr>
          <w:rFonts w:ascii="Arial" w:hAnsi="Arial" w:cs="Arial"/>
          <w:spacing w:val="-1"/>
        </w:rPr>
        <w:t>r</w:t>
      </w:r>
      <w:r>
        <w:rPr>
          <w:rFonts w:ascii="Arial" w:hAnsi="Arial" w:cs="Arial"/>
        </w:rPr>
        <w:t>u</w:t>
      </w:r>
      <w:r>
        <w:rPr>
          <w:rFonts w:ascii="Arial" w:hAnsi="Arial" w:cs="Arial"/>
          <w:spacing w:val="-3"/>
        </w:rPr>
        <w:t>s</w:t>
      </w:r>
      <w:r>
        <w:rPr>
          <w:rFonts w:ascii="Arial" w:hAnsi="Arial" w:cs="Arial"/>
        </w:rPr>
        <w:t>hed tabl</w:t>
      </w:r>
      <w:r>
        <w:rPr>
          <w:rFonts w:ascii="Arial" w:hAnsi="Arial" w:cs="Arial"/>
          <w:spacing w:val="-2"/>
        </w:rPr>
        <w:t>e</w:t>
      </w:r>
      <w:r>
        <w:rPr>
          <w:rFonts w:ascii="Arial" w:hAnsi="Arial" w:cs="Arial"/>
        </w:rPr>
        <w:t>ts</w:t>
      </w:r>
    </w:p>
    <w:p w14:paraId="00173173" w14:textId="77777777" w:rsidR="009E2366" w:rsidRDefault="00BE5ED2">
      <w:pPr>
        <w:kinsoku w:val="0"/>
        <w:overflowPunct w:val="0"/>
        <w:spacing w:line="276" w:lineRule="exact"/>
        <w:ind w:left="820" w:right="116"/>
        <w:jc w:val="both"/>
        <w:rPr>
          <w:rFonts w:ascii="Arial" w:hAnsi="Arial" w:cs="Arial"/>
        </w:rPr>
      </w:pPr>
      <w:r>
        <w:rPr>
          <w:rFonts w:ascii="Arial" w:hAnsi="Arial" w:cs="Arial"/>
        </w:rPr>
        <w:t>un</w:t>
      </w:r>
      <w:r>
        <w:rPr>
          <w:rFonts w:ascii="Arial" w:hAnsi="Arial" w:cs="Arial"/>
          <w:spacing w:val="-2"/>
        </w:rPr>
        <w:t>d</w:t>
      </w:r>
      <w:r>
        <w:rPr>
          <w:rFonts w:ascii="Arial" w:hAnsi="Arial" w:cs="Arial"/>
        </w:rPr>
        <w:t>er</w:t>
      </w:r>
      <w:r>
        <w:rPr>
          <w:rFonts w:ascii="Arial" w:hAnsi="Arial" w:cs="Arial"/>
          <w:spacing w:val="25"/>
        </w:rPr>
        <w:t xml:space="preserve"> </w:t>
      </w:r>
      <w:r>
        <w:rPr>
          <w:rFonts w:ascii="Arial" w:hAnsi="Arial" w:cs="Arial"/>
          <w:spacing w:val="1"/>
        </w:rPr>
        <w:t>m</w:t>
      </w:r>
      <w:r>
        <w:rPr>
          <w:rFonts w:ascii="Arial" w:hAnsi="Arial" w:cs="Arial"/>
        </w:rPr>
        <w:t>y</w:t>
      </w:r>
      <w:r>
        <w:rPr>
          <w:rFonts w:ascii="Arial" w:hAnsi="Arial" w:cs="Arial"/>
          <w:spacing w:val="24"/>
        </w:rPr>
        <w:t xml:space="preserve"> </w:t>
      </w:r>
      <w:r>
        <w:rPr>
          <w:rFonts w:ascii="Arial" w:hAnsi="Arial" w:cs="Arial"/>
        </w:rPr>
        <w:t>t</w:t>
      </w:r>
      <w:r>
        <w:rPr>
          <w:rFonts w:ascii="Arial" w:hAnsi="Arial" w:cs="Arial"/>
          <w:spacing w:val="1"/>
        </w:rPr>
        <w:t>o</w:t>
      </w:r>
      <w:r>
        <w:rPr>
          <w:rFonts w:ascii="Arial" w:hAnsi="Arial" w:cs="Arial"/>
        </w:rPr>
        <w:t>n</w:t>
      </w:r>
      <w:r>
        <w:rPr>
          <w:rFonts w:ascii="Arial" w:hAnsi="Arial" w:cs="Arial"/>
          <w:spacing w:val="-2"/>
        </w:rPr>
        <w:t>g</w:t>
      </w:r>
      <w:r>
        <w:rPr>
          <w:rFonts w:ascii="Arial" w:hAnsi="Arial" w:cs="Arial"/>
        </w:rPr>
        <w:t>ue</w:t>
      </w:r>
      <w:r>
        <w:rPr>
          <w:rFonts w:ascii="Arial" w:hAnsi="Arial" w:cs="Arial"/>
          <w:spacing w:val="27"/>
        </w:rPr>
        <w:t xml:space="preserve"> </w:t>
      </w:r>
      <w:r>
        <w:rPr>
          <w:rFonts w:ascii="Arial" w:hAnsi="Arial" w:cs="Arial"/>
        </w:rPr>
        <w:t>u</w:t>
      </w:r>
      <w:r>
        <w:rPr>
          <w:rFonts w:ascii="Arial" w:hAnsi="Arial" w:cs="Arial"/>
          <w:spacing w:val="-2"/>
        </w:rPr>
        <w:t>nd</w:t>
      </w:r>
      <w:r>
        <w:rPr>
          <w:rFonts w:ascii="Arial" w:hAnsi="Arial" w:cs="Arial"/>
        </w:rPr>
        <w:t>er</w:t>
      </w:r>
      <w:r>
        <w:rPr>
          <w:rFonts w:ascii="Arial" w:hAnsi="Arial" w:cs="Arial"/>
          <w:spacing w:val="25"/>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7"/>
        </w:rPr>
        <w:t xml:space="preserve"> </w:t>
      </w:r>
      <w:r>
        <w:rPr>
          <w:rFonts w:ascii="Arial" w:hAnsi="Arial" w:cs="Arial"/>
        </w:rPr>
        <w:t>su</w:t>
      </w:r>
      <w:r>
        <w:rPr>
          <w:rFonts w:ascii="Arial" w:hAnsi="Arial" w:cs="Arial"/>
          <w:spacing w:val="-2"/>
        </w:rPr>
        <w:t>p</w:t>
      </w:r>
      <w:r>
        <w:rPr>
          <w:rFonts w:ascii="Arial" w:hAnsi="Arial" w:cs="Arial"/>
        </w:rPr>
        <w:t>er</w:t>
      </w:r>
      <w:r>
        <w:rPr>
          <w:rFonts w:ascii="Arial" w:hAnsi="Arial" w:cs="Arial"/>
          <w:spacing w:val="-4"/>
        </w:rPr>
        <w:t>v</w:t>
      </w:r>
      <w:r>
        <w:rPr>
          <w:rFonts w:ascii="Arial" w:hAnsi="Arial" w:cs="Arial"/>
        </w:rPr>
        <w:t>is</w:t>
      </w:r>
      <w:r>
        <w:rPr>
          <w:rFonts w:ascii="Arial" w:hAnsi="Arial" w:cs="Arial"/>
          <w:spacing w:val="-1"/>
        </w:rPr>
        <w:t>i</w:t>
      </w:r>
      <w:r>
        <w:rPr>
          <w:rFonts w:ascii="Arial" w:hAnsi="Arial" w:cs="Arial"/>
        </w:rPr>
        <w:t>on</w:t>
      </w:r>
      <w:r>
        <w:rPr>
          <w:rFonts w:ascii="Arial" w:hAnsi="Arial" w:cs="Arial"/>
          <w:spacing w:val="27"/>
        </w:rPr>
        <w:t xml:space="preserve"> </w:t>
      </w:r>
      <w:r>
        <w:rPr>
          <w:rFonts w:ascii="Arial" w:hAnsi="Arial" w:cs="Arial"/>
        </w:rPr>
        <w:t>of</w:t>
      </w:r>
      <w:r>
        <w:rPr>
          <w:rFonts w:ascii="Arial" w:hAnsi="Arial" w:cs="Arial"/>
          <w:spacing w:val="29"/>
        </w:rPr>
        <w:t xml:space="preserve"> </w:t>
      </w:r>
      <w:r>
        <w:rPr>
          <w:rFonts w:ascii="Arial" w:hAnsi="Arial" w:cs="Arial"/>
          <w:spacing w:val="-2"/>
        </w:rPr>
        <w:t>t</w:t>
      </w:r>
      <w:r>
        <w:rPr>
          <w:rFonts w:ascii="Arial" w:hAnsi="Arial" w:cs="Arial"/>
        </w:rPr>
        <w:t>he</w:t>
      </w:r>
      <w:r>
        <w:rPr>
          <w:rFonts w:ascii="Arial" w:hAnsi="Arial" w:cs="Arial"/>
          <w:spacing w:val="27"/>
        </w:rPr>
        <w:t xml:space="preserve"> </w:t>
      </w:r>
      <w:r>
        <w:rPr>
          <w:rFonts w:ascii="Arial" w:hAnsi="Arial" w:cs="Arial"/>
        </w:rPr>
        <w:t>p</w:t>
      </w:r>
      <w:r>
        <w:rPr>
          <w:rFonts w:ascii="Arial" w:hAnsi="Arial" w:cs="Arial"/>
          <w:spacing w:val="-2"/>
        </w:rPr>
        <w:t>h</w:t>
      </w:r>
      <w:r>
        <w:rPr>
          <w:rFonts w:ascii="Arial" w:hAnsi="Arial" w:cs="Arial"/>
        </w:rPr>
        <w:t>armacis</w:t>
      </w:r>
      <w:r>
        <w:rPr>
          <w:rFonts w:ascii="Arial" w:hAnsi="Arial" w:cs="Arial"/>
          <w:spacing w:val="-3"/>
        </w:rPr>
        <w:t>t</w:t>
      </w:r>
      <w:r>
        <w:rPr>
          <w:rFonts w:ascii="Arial" w:hAnsi="Arial" w:cs="Arial"/>
        </w:rPr>
        <w:t>.</w:t>
      </w:r>
      <w:r>
        <w:rPr>
          <w:rFonts w:ascii="Arial" w:hAnsi="Arial" w:cs="Arial"/>
          <w:spacing w:val="27"/>
        </w:rPr>
        <w:t xml:space="preserve"> </w:t>
      </w:r>
      <w:r>
        <w:rPr>
          <w:rFonts w:ascii="Arial" w:hAnsi="Arial" w:cs="Arial"/>
        </w:rPr>
        <w:t>I</w:t>
      </w:r>
      <w:r>
        <w:rPr>
          <w:rFonts w:ascii="Arial" w:hAnsi="Arial" w:cs="Arial"/>
          <w:spacing w:val="27"/>
        </w:rPr>
        <w:t xml:space="preserve"> </w:t>
      </w:r>
      <w:r>
        <w:rPr>
          <w:rFonts w:ascii="Arial" w:hAnsi="Arial" w:cs="Arial"/>
        </w:rPr>
        <w:t>u</w:t>
      </w:r>
      <w:r>
        <w:rPr>
          <w:rFonts w:ascii="Arial" w:hAnsi="Arial" w:cs="Arial"/>
          <w:spacing w:val="-2"/>
        </w:rPr>
        <w:t>n</w:t>
      </w:r>
      <w:r>
        <w:rPr>
          <w:rFonts w:ascii="Arial" w:hAnsi="Arial" w:cs="Arial"/>
        </w:rPr>
        <w:t>d</w:t>
      </w:r>
      <w:r>
        <w:rPr>
          <w:rFonts w:ascii="Arial" w:hAnsi="Arial" w:cs="Arial"/>
          <w:spacing w:val="-2"/>
        </w:rPr>
        <w:t>e</w:t>
      </w:r>
      <w:r>
        <w:rPr>
          <w:rFonts w:ascii="Arial" w:hAnsi="Arial" w:cs="Arial"/>
        </w:rPr>
        <w:t>rsta</w:t>
      </w:r>
      <w:r>
        <w:rPr>
          <w:rFonts w:ascii="Arial" w:hAnsi="Arial" w:cs="Arial"/>
          <w:spacing w:val="1"/>
        </w:rPr>
        <w:t>n</w:t>
      </w:r>
      <w:r>
        <w:rPr>
          <w:rFonts w:ascii="Arial" w:hAnsi="Arial" w:cs="Arial"/>
        </w:rPr>
        <w:t>d</w:t>
      </w:r>
      <w:r>
        <w:rPr>
          <w:rFonts w:ascii="Arial" w:hAnsi="Arial" w:cs="Arial"/>
          <w:spacing w:val="27"/>
        </w:rPr>
        <w:t xml:space="preserve"> </w:t>
      </w:r>
      <w:r>
        <w:rPr>
          <w:rFonts w:ascii="Arial" w:hAnsi="Arial" w:cs="Arial"/>
        </w:rPr>
        <w:t>t</w:t>
      </w:r>
      <w:r>
        <w:rPr>
          <w:rFonts w:ascii="Arial" w:hAnsi="Arial" w:cs="Arial"/>
          <w:spacing w:val="-1"/>
        </w:rPr>
        <w:t>h</w:t>
      </w:r>
      <w:r>
        <w:rPr>
          <w:rFonts w:ascii="Arial" w:hAnsi="Arial" w:cs="Arial"/>
        </w:rPr>
        <w:t>at t</w:t>
      </w:r>
      <w:r>
        <w:rPr>
          <w:rFonts w:ascii="Arial" w:hAnsi="Arial" w:cs="Arial"/>
          <w:spacing w:val="1"/>
        </w:rPr>
        <w:t>h</w:t>
      </w:r>
      <w:r>
        <w:rPr>
          <w:rFonts w:ascii="Arial" w:hAnsi="Arial" w:cs="Arial"/>
        </w:rPr>
        <w:t>is</w:t>
      </w:r>
      <w:r>
        <w:rPr>
          <w:rFonts w:ascii="Arial" w:hAnsi="Arial" w:cs="Arial"/>
          <w:spacing w:val="16"/>
        </w:rPr>
        <w:t xml:space="preserve"> </w:t>
      </w:r>
      <w:r>
        <w:rPr>
          <w:rFonts w:ascii="Arial" w:hAnsi="Arial" w:cs="Arial"/>
        </w:rPr>
        <w:t>is</w:t>
      </w:r>
      <w:r>
        <w:rPr>
          <w:rFonts w:ascii="Arial" w:hAnsi="Arial" w:cs="Arial"/>
          <w:spacing w:val="16"/>
        </w:rPr>
        <w:t xml:space="preserve"> </w:t>
      </w:r>
      <w:r>
        <w:rPr>
          <w:rFonts w:ascii="Arial" w:hAnsi="Arial" w:cs="Arial"/>
        </w:rPr>
        <w:t>not</w:t>
      </w:r>
      <w:r>
        <w:rPr>
          <w:rFonts w:ascii="Arial" w:hAnsi="Arial" w:cs="Arial"/>
          <w:spacing w:val="17"/>
        </w:rPr>
        <w:t xml:space="preserve"> </w:t>
      </w:r>
      <w:r>
        <w:rPr>
          <w:rFonts w:ascii="Arial" w:hAnsi="Arial" w:cs="Arial"/>
        </w:rPr>
        <w:t>a</w:t>
      </w:r>
      <w:r>
        <w:rPr>
          <w:rFonts w:ascii="Arial" w:hAnsi="Arial" w:cs="Arial"/>
          <w:spacing w:val="17"/>
        </w:rPr>
        <w:t xml:space="preserve"> </w:t>
      </w:r>
      <w:r>
        <w:rPr>
          <w:rFonts w:ascii="Arial" w:hAnsi="Arial" w:cs="Arial"/>
        </w:rPr>
        <w:t>l</w:t>
      </w:r>
      <w:r>
        <w:rPr>
          <w:rFonts w:ascii="Arial" w:hAnsi="Arial" w:cs="Arial"/>
          <w:spacing w:val="-1"/>
        </w:rPr>
        <w:t>i</w:t>
      </w:r>
      <w:r>
        <w:rPr>
          <w:rFonts w:ascii="Arial" w:hAnsi="Arial" w:cs="Arial"/>
        </w:rPr>
        <w:t>censed</w:t>
      </w:r>
      <w:r>
        <w:rPr>
          <w:rFonts w:ascii="Arial" w:hAnsi="Arial" w:cs="Arial"/>
          <w:spacing w:val="15"/>
        </w:rPr>
        <w:t xml:space="preserve"> </w:t>
      </w:r>
      <w:r>
        <w:rPr>
          <w:rFonts w:ascii="Arial" w:hAnsi="Arial" w:cs="Arial"/>
          <w:spacing w:val="-2"/>
        </w:rPr>
        <w:t>u</w:t>
      </w:r>
      <w:r>
        <w:rPr>
          <w:rFonts w:ascii="Arial" w:hAnsi="Arial" w:cs="Arial"/>
        </w:rPr>
        <w:t>se</w:t>
      </w:r>
      <w:r>
        <w:rPr>
          <w:rFonts w:ascii="Arial" w:hAnsi="Arial" w:cs="Arial"/>
          <w:spacing w:val="17"/>
        </w:rPr>
        <w:t xml:space="preserve"> </w:t>
      </w:r>
      <w:r>
        <w:rPr>
          <w:rFonts w:ascii="Arial" w:hAnsi="Arial" w:cs="Arial"/>
          <w:spacing w:val="-2"/>
        </w:rPr>
        <w:t>o</w:t>
      </w:r>
      <w:r>
        <w:rPr>
          <w:rFonts w:ascii="Arial" w:hAnsi="Arial" w:cs="Arial"/>
        </w:rPr>
        <w:t>f</w:t>
      </w:r>
      <w:r>
        <w:rPr>
          <w:rFonts w:ascii="Arial" w:hAnsi="Arial" w:cs="Arial"/>
          <w:spacing w:val="19"/>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17"/>
        </w:rPr>
        <w:t xml:space="preserve"> </w:t>
      </w:r>
      <w:r>
        <w:rPr>
          <w:rFonts w:ascii="Arial" w:hAnsi="Arial" w:cs="Arial"/>
          <w:spacing w:val="-2"/>
        </w:rPr>
        <w:t>t</w:t>
      </w:r>
      <w:r>
        <w:rPr>
          <w:rFonts w:ascii="Arial" w:hAnsi="Arial" w:cs="Arial"/>
        </w:rPr>
        <w:t>ablet</w:t>
      </w:r>
      <w:r>
        <w:rPr>
          <w:rFonts w:ascii="Arial" w:hAnsi="Arial" w:cs="Arial"/>
          <w:spacing w:val="-3"/>
        </w:rPr>
        <w:t>s</w:t>
      </w:r>
      <w:r>
        <w:rPr>
          <w:rFonts w:ascii="Arial" w:hAnsi="Arial" w:cs="Arial"/>
        </w:rPr>
        <w:t>.</w:t>
      </w:r>
      <w:r>
        <w:rPr>
          <w:rFonts w:ascii="Arial" w:hAnsi="Arial" w:cs="Arial"/>
          <w:spacing w:val="17"/>
        </w:rPr>
        <w:t xml:space="preserve"> </w:t>
      </w:r>
      <w:r>
        <w:rPr>
          <w:rFonts w:ascii="Arial" w:hAnsi="Arial" w:cs="Arial"/>
        </w:rPr>
        <w:t>I</w:t>
      </w:r>
      <w:r>
        <w:rPr>
          <w:rFonts w:ascii="Arial" w:hAnsi="Arial" w:cs="Arial"/>
          <w:spacing w:val="17"/>
        </w:rPr>
        <w:t xml:space="preserve"> </w:t>
      </w:r>
      <w:r>
        <w:rPr>
          <w:rFonts w:ascii="Arial" w:hAnsi="Arial" w:cs="Arial"/>
        </w:rPr>
        <w:t>un</w:t>
      </w:r>
      <w:r>
        <w:rPr>
          <w:rFonts w:ascii="Arial" w:hAnsi="Arial" w:cs="Arial"/>
          <w:spacing w:val="-2"/>
        </w:rPr>
        <w:t>d</w:t>
      </w:r>
      <w:r>
        <w:rPr>
          <w:rFonts w:ascii="Arial" w:hAnsi="Arial" w:cs="Arial"/>
        </w:rPr>
        <w:t>ersta</w:t>
      </w:r>
      <w:r>
        <w:rPr>
          <w:rFonts w:ascii="Arial" w:hAnsi="Arial" w:cs="Arial"/>
          <w:spacing w:val="1"/>
        </w:rPr>
        <w:t>n</w:t>
      </w:r>
      <w:r>
        <w:rPr>
          <w:rFonts w:ascii="Arial" w:hAnsi="Arial" w:cs="Arial"/>
        </w:rPr>
        <w:t>d</w:t>
      </w:r>
      <w:r>
        <w:rPr>
          <w:rFonts w:ascii="Arial" w:hAnsi="Arial" w:cs="Arial"/>
          <w:spacing w:val="17"/>
        </w:rPr>
        <w:t xml:space="preserve"> </w:t>
      </w:r>
      <w:r>
        <w:rPr>
          <w:rFonts w:ascii="Arial" w:hAnsi="Arial" w:cs="Arial"/>
          <w:spacing w:val="-2"/>
        </w:rPr>
        <w:t>t</w:t>
      </w:r>
      <w:r>
        <w:rPr>
          <w:rFonts w:ascii="Arial" w:hAnsi="Arial" w:cs="Arial"/>
        </w:rPr>
        <w:t>hat</w:t>
      </w:r>
      <w:r>
        <w:rPr>
          <w:rFonts w:ascii="Arial" w:hAnsi="Arial" w:cs="Arial"/>
          <w:spacing w:val="17"/>
        </w:rPr>
        <w:t xml:space="preserve"> </w:t>
      </w:r>
      <w:r>
        <w:rPr>
          <w:rFonts w:ascii="Arial" w:hAnsi="Arial" w:cs="Arial"/>
          <w:spacing w:val="-2"/>
        </w:rPr>
        <w:t>b</w:t>
      </w:r>
      <w:r>
        <w:rPr>
          <w:rFonts w:ascii="Arial" w:hAnsi="Arial" w:cs="Arial"/>
        </w:rPr>
        <w:t>upr</w:t>
      </w:r>
      <w:r>
        <w:rPr>
          <w:rFonts w:ascii="Arial" w:hAnsi="Arial" w:cs="Arial"/>
          <w:spacing w:val="-3"/>
        </w:rPr>
        <w:t>e</w:t>
      </w:r>
      <w:r>
        <w:rPr>
          <w:rFonts w:ascii="Arial" w:hAnsi="Arial" w:cs="Arial"/>
        </w:rPr>
        <w:t>no</w:t>
      </w:r>
      <w:r>
        <w:rPr>
          <w:rFonts w:ascii="Arial" w:hAnsi="Arial" w:cs="Arial"/>
          <w:spacing w:val="-4"/>
        </w:rPr>
        <w:t>r</w:t>
      </w:r>
      <w:r>
        <w:rPr>
          <w:rFonts w:ascii="Arial" w:hAnsi="Arial" w:cs="Arial"/>
        </w:rPr>
        <w:t>phine</w:t>
      </w:r>
      <w:r>
        <w:rPr>
          <w:rFonts w:ascii="Arial" w:hAnsi="Arial" w:cs="Arial"/>
          <w:spacing w:val="29"/>
        </w:rPr>
        <w:t xml:space="preserve"> </w:t>
      </w:r>
      <w:r>
        <w:rPr>
          <w:rFonts w:ascii="Arial" w:hAnsi="Arial" w:cs="Arial"/>
          <w:spacing w:val="-2"/>
        </w:rPr>
        <w:t>a</w:t>
      </w:r>
      <w:r>
        <w:rPr>
          <w:rFonts w:ascii="Arial" w:hAnsi="Arial" w:cs="Arial"/>
        </w:rPr>
        <w:t>nd Subo</w:t>
      </w:r>
      <w:r>
        <w:rPr>
          <w:rFonts w:ascii="Arial" w:hAnsi="Arial" w:cs="Arial"/>
          <w:spacing w:val="-3"/>
        </w:rPr>
        <w:t>x</w:t>
      </w:r>
      <w:r>
        <w:rPr>
          <w:rFonts w:ascii="Arial" w:hAnsi="Arial" w:cs="Arial"/>
        </w:rPr>
        <w:t>o</w:t>
      </w:r>
      <w:r>
        <w:rPr>
          <w:rFonts w:ascii="Arial" w:hAnsi="Arial" w:cs="Arial"/>
          <w:spacing w:val="-2"/>
        </w:rPr>
        <w:t>n</w:t>
      </w:r>
      <w:r>
        <w:rPr>
          <w:rFonts w:ascii="Arial" w:hAnsi="Arial" w:cs="Arial"/>
        </w:rPr>
        <w:t>e</w:t>
      </w:r>
      <w:r>
        <w:rPr>
          <w:rFonts w:ascii="Arial" w:hAnsi="Arial" w:cs="Arial"/>
          <w:spacing w:val="8"/>
        </w:rPr>
        <w:t xml:space="preserve"> </w:t>
      </w:r>
      <w:r>
        <w:rPr>
          <w:rFonts w:ascii="Arial" w:hAnsi="Arial" w:cs="Arial"/>
        </w:rPr>
        <w:t>are</w:t>
      </w:r>
      <w:r>
        <w:rPr>
          <w:rFonts w:ascii="Arial" w:hAnsi="Arial" w:cs="Arial"/>
          <w:spacing w:val="9"/>
        </w:rPr>
        <w:t xml:space="preserve"> </w:t>
      </w:r>
      <w:r>
        <w:rPr>
          <w:rFonts w:ascii="Arial" w:hAnsi="Arial" w:cs="Arial"/>
        </w:rPr>
        <w:t>a</w:t>
      </w:r>
      <w:r>
        <w:rPr>
          <w:rFonts w:ascii="Arial" w:hAnsi="Arial" w:cs="Arial"/>
          <w:spacing w:val="-2"/>
        </w:rPr>
        <w:t>d</w:t>
      </w:r>
      <w:r>
        <w:rPr>
          <w:rFonts w:ascii="Arial" w:hAnsi="Arial" w:cs="Arial"/>
          <w:spacing w:val="1"/>
        </w:rPr>
        <w:t>m</w:t>
      </w:r>
      <w:r>
        <w:rPr>
          <w:rFonts w:ascii="Arial" w:hAnsi="Arial" w:cs="Arial"/>
        </w:rPr>
        <w:t>ini</w:t>
      </w:r>
      <w:r>
        <w:rPr>
          <w:rFonts w:ascii="Arial" w:hAnsi="Arial" w:cs="Arial"/>
          <w:spacing w:val="-3"/>
        </w:rPr>
        <w:t>s</w:t>
      </w:r>
      <w:r>
        <w:rPr>
          <w:rFonts w:ascii="Arial" w:hAnsi="Arial" w:cs="Arial"/>
        </w:rPr>
        <w:t>t</w:t>
      </w:r>
      <w:r>
        <w:rPr>
          <w:rFonts w:ascii="Arial" w:hAnsi="Arial" w:cs="Arial"/>
          <w:spacing w:val="1"/>
        </w:rPr>
        <w:t>e</w:t>
      </w:r>
      <w:r>
        <w:rPr>
          <w:rFonts w:ascii="Arial" w:hAnsi="Arial" w:cs="Arial"/>
        </w:rPr>
        <w:t>red</w:t>
      </w:r>
      <w:r>
        <w:rPr>
          <w:rFonts w:ascii="Arial" w:hAnsi="Arial" w:cs="Arial"/>
          <w:spacing w:val="10"/>
        </w:rPr>
        <w:t xml:space="preserve"> </w:t>
      </w:r>
      <w:r>
        <w:rPr>
          <w:rFonts w:ascii="Arial" w:hAnsi="Arial" w:cs="Arial"/>
        </w:rPr>
        <w:t>s</w:t>
      </w:r>
      <w:r>
        <w:rPr>
          <w:rFonts w:ascii="Arial" w:hAnsi="Arial" w:cs="Arial"/>
          <w:spacing w:val="-2"/>
        </w:rPr>
        <w:t>u</w:t>
      </w:r>
      <w:r>
        <w:rPr>
          <w:rFonts w:ascii="Arial" w:hAnsi="Arial" w:cs="Arial"/>
        </w:rPr>
        <w:t>bl</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ual</w:t>
      </w:r>
      <w:r>
        <w:rPr>
          <w:rFonts w:ascii="Arial" w:hAnsi="Arial" w:cs="Arial"/>
          <w:spacing w:val="-1"/>
        </w:rPr>
        <w:t>l</w:t>
      </w:r>
      <w:r>
        <w:rPr>
          <w:rFonts w:ascii="Arial" w:hAnsi="Arial" w:cs="Arial"/>
          <w:spacing w:val="-3"/>
        </w:rPr>
        <w:t>y</w:t>
      </w:r>
      <w:r>
        <w:rPr>
          <w:rFonts w:ascii="Arial" w:hAnsi="Arial" w:cs="Arial"/>
        </w:rPr>
        <w:t>.</w:t>
      </w:r>
      <w:r>
        <w:rPr>
          <w:rFonts w:ascii="Arial" w:hAnsi="Arial" w:cs="Arial"/>
          <w:spacing w:val="7"/>
        </w:rPr>
        <w:t xml:space="preserve"> </w:t>
      </w:r>
      <w:r>
        <w:rPr>
          <w:rFonts w:ascii="Arial" w:hAnsi="Arial" w:cs="Arial"/>
        </w:rPr>
        <w:t>I</w:t>
      </w:r>
      <w:r>
        <w:rPr>
          <w:rFonts w:ascii="Arial" w:hAnsi="Arial" w:cs="Arial"/>
          <w:spacing w:val="7"/>
        </w:rPr>
        <w:t xml:space="preserve"> </w:t>
      </w:r>
      <w:r>
        <w:rPr>
          <w:rFonts w:ascii="Arial" w:hAnsi="Arial" w:cs="Arial"/>
        </w:rPr>
        <w:t>understa</w:t>
      </w:r>
      <w:r>
        <w:rPr>
          <w:rFonts w:ascii="Arial" w:hAnsi="Arial" w:cs="Arial"/>
          <w:spacing w:val="-1"/>
        </w:rPr>
        <w:t>n</w:t>
      </w:r>
      <w:r>
        <w:rPr>
          <w:rFonts w:ascii="Arial" w:hAnsi="Arial" w:cs="Arial"/>
        </w:rPr>
        <w:t>d</w:t>
      </w:r>
      <w:r>
        <w:rPr>
          <w:rFonts w:ascii="Arial" w:hAnsi="Arial" w:cs="Arial"/>
          <w:spacing w:val="8"/>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7"/>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5"/>
        </w:rPr>
        <w:t xml:space="preserve"> </w:t>
      </w:r>
      <w:r>
        <w:rPr>
          <w:rFonts w:ascii="Arial" w:hAnsi="Arial" w:cs="Arial"/>
        </w:rPr>
        <w:t>pha</w:t>
      </w:r>
      <w:r>
        <w:rPr>
          <w:rFonts w:ascii="Arial" w:hAnsi="Arial" w:cs="Arial"/>
          <w:spacing w:val="-4"/>
        </w:rPr>
        <w:t>r</w:t>
      </w:r>
      <w:r>
        <w:rPr>
          <w:rFonts w:ascii="Arial" w:hAnsi="Arial" w:cs="Arial"/>
          <w:spacing w:val="1"/>
        </w:rPr>
        <w:t>m</w:t>
      </w:r>
      <w:r>
        <w:rPr>
          <w:rFonts w:ascii="Arial" w:hAnsi="Arial" w:cs="Arial"/>
        </w:rPr>
        <w:t>acist</w:t>
      </w:r>
      <w:r>
        <w:rPr>
          <w:rFonts w:ascii="Arial" w:hAnsi="Arial" w:cs="Arial"/>
          <w:spacing w:val="7"/>
        </w:rPr>
        <w:t xml:space="preserve"> </w:t>
      </w:r>
      <w:r>
        <w:rPr>
          <w:rFonts w:ascii="Arial" w:hAnsi="Arial" w:cs="Arial"/>
          <w:spacing w:val="-3"/>
        </w:rPr>
        <w:t>w</w:t>
      </w:r>
      <w:r>
        <w:rPr>
          <w:rFonts w:ascii="Arial" w:hAnsi="Arial" w:cs="Arial"/>
        </w:rPr>
        <w:t>i</w:t>
      </w:r>
      <w:r>
        <w:rPr>
          <w:rFonts w:ascii="Arial" w:hAnsi="Arial" w:cs="Arial"/>
          <w:spacing w:val="-1"/>
        </w:rPr>
        <w:t>l</w:t>
      </w:r>
      <w:r>
        <w:rPr>
          <w:rFonts w:ascii="Arial" w:hAnsi="Arial" w:cs="Arial"/>
        </w:rPr>
        <w:t>l ne</w:t>
      </w:r>
      <w:r>
        <w:rPr>
          <w:rFonts w:ascii="Arial" w:hAnsi="Arial" w:cs="Arial"/>
          <w:spacing w:val="-2"/>
        </w:rPr>
        <w:t>e</w:t>
      </w:r>
      <w:r>
        <w:rPr>
          <w:rFonts w:ascii="Arial" w:hAnsi="Arial" w:cs="Arial"/>
        </w:rPr>
        <w:t>d</w:t>
      </w:r>
      <w:r>
        <w:rPr>
          <w:rFonts w:ascii="Arial" w:hAnsi="Arial" w:cs="Arial"/>
          <w:spacing w:val="48"/>
        </w:rPr>
        <w:t xml:space="preserve"> </w:t>
      </w:r>
      <w:r>
        <w:rPr>
          <w:rFonts w:ascii="Arial" w:hAnsi="Arial" w:cs="Arial"/>
        </w:rPr>
        <w:t>to</w:t>
      </w:r>
      <w:r>
        <w:rPr>
          <w:rFonts w:ascii="Arial" w:hAnsi="Arial" w:cs="Arial"/>
          <w:spacing w:val="49"/>
        </w:rPr>
        <w:t xml:space="preserve"> </w:t>
      </w:r>
      <w:r>
        <w:rPr>
          <w:rFonts w:ascii="Arial" w:hAnsi="Arial" w:cs="Arial"/>
        </w:rPr>
        <w:t>obser</w:t>
      </w:r>
      <w:r>
        <w:rPr>
          <w:rFonts w:ascii="Arial" w:hAnsi="Arial" w:cs="Arial"/>
          <w:spacing w:val="-4"/>
        </w:rPr>
        <w:t>v</w:t>
      </w:r>
      <w:r>
        <w:rPr>
          <w:rFonts w:ascii="Arial" w:hAnsi="Arial" w:cs="Arial"/>
        </w:rPr>
        <w:t>e</w:t>
      </w:r>
      <w:r>
        <w:rPr>
          <w:rFonts w:ascii="Arial" w:hAnsi="Arial" w:cs="Arial"/>
          <w:spacing w:val="49"/>
        </w:rPr>
        <w:t xml:space="preserve"> </w:t>
      </w:r>
      <w:r>
        <w:rPr>
          <w:rFonts w:ascii="Arial" w:hAnsi="Arial" w:cs="Arial"/>
          <w:spacing w:val="1"/>
        </w:rPr>
        <w:t>m</w:t>
      </w:r>
      <w:r>
        <w:rPr>
          <w:rFonts w:ascii="Arial" w:hAnsi="Arial" w:cs="Arial"/>
        </w:rPr>
        <w:t>e</w:t>
      </w:r>
      <w:r>
        <w:rPr>
          <w:rFonts w:ascii="Arial" w:hAnsi="Arial" w:cs="Arial"/>
          <w:spacing w:val="45"/>
        </w:rPr>
        <w:t xml:space="preserve"> </w:t>
      </w:r>
      <w:r>
        <w:rPr>
          <w:rFonts w:ascii="Arial" w:hAnsi="Arial" w:cs="Arial"/>
        </w:rPr>
        <w:t>on</w:t>
      </w:r>
      <w:r>
        <w:rPr>
          <w:rFonts w:ascii="Arial" w:hAnsi="Arial" w:cs="Arial"/>
          <w:spacing w:val="49"/>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49"/>
        </w:rPr>
        <w:t xml:space="preserve"> </w:t>
      </w:r>
      <w:r>
        <w:rPr>
          <w:rFonts w:ascii="Arial" w:hAnsi="Arial" w:cs="Arial"/>
        </w:rPr>
        <w:t>pr</w:t>
      </w:r>
      <w:r>
        <w:rPr>
          <w:rFonts w:ascii="Arial" w:hAnsi="Arial" w:cs="Arial"/>
          <w:spacing w:val="-3"/>
        </w:rPr>
        <w:t>e</w:t>
      </w:r>
      <w:r>
        <w:rPr>
          <w:rFonts w:ascii="Arial" w:hAnsi="Arial" w:cs="Arial"/>
          <w:spacing w:val="1"/>
        </w:rPr>
        <w:t>m</w:t>
      </w:r>
      <w:r>
        <w:rPr>
          <w:rFonts w:ascii="Arial" w:hAnsi="Arial" w:cs="Arial"/>
        </w:rPr>
        <w:t>ises</w:t>
      </w:r>
      <w:r>
        <w:rPr>
          <w:rFonts w:ascii="Arial" w:hAnsi="Arial" w:cs="Arial"/>
          <w:spacing w:val="46"/>
        </w:rPr>
        <w:t xml:space="preserve"> </w:t>
      </w:r>
      <w:r>
        <w:rPr>
          <w:rFonts w:ascii="Arial" w:hAnsi="Arial" w:cs="Arial"/>
          <w:spacing w:val="2"/>
        </w:rPr>
        <w:t>f</w:t>
      </w:r>
      <w:r>
        <w:rPr>
          <w:rFonts w:ascii="Arial" w:hAnsi="Arial" w:cs="Arial"/>
        </w:rPr>
        <w:t>or</w:t>
      </w:r>
      <w:r>
        <w:rPr>
          <w:rFonts w:ascii="Arial" w:hAnsi="Arial" w:cs="Arial"/>
          <w:spacing w:val="46"/>
        </w:rPr>
        <w:t xml:space="preserve"> </w:t>
      </w:r>
      <w:r>
        <w:rPr>
          <w:rFonts w:ascii="Arial" w:hAnsi="Arial" w:cs="Arial"/>
          <w:spacing w:val="-2"/>
        </w:rPr>
        <w:t>u</w:t>
      </w:r>
      <w:r>
        <w:rPr>
          <w:rFonts w:ascii="Arial" w:hAnsi="Arial" w:cs="Arial"/>
        </w:rPr>
        <w:t>p</w:t>
      </w:r>
      <w:r>
        <w:rPr>
          <w:rFonts w:ascii="Arial" w:hAnsi="Arial" w:cs="Arial"/>
          <w:spacing w:val="49"/>
        </w:rPr>
        <w:t xml:space="preserve"> </w:t>
      </w:r>
      <w:r>
        <w:rPr>
          <w:rFonts w:ascii="Arial" w:hAnsi="Arial" w:cs="Arial"/>
        </w:rPr>
        <w:t>to</w:t>
      </w:r>
      <w:r>
        <w:rPr>
          <w:rFonts w:ascii="Arial" w:hAnsi="Arial" w:cs="Arial"/>
          <w:spacing w:val="49"/>
        </w:rPr>
        <w:t xml:space="preserve"> </w:t>
      </w:r>
      <w:r>
        <w:rPr>
          <w:rFonts w:ascii="Arial" w:hAnsi="Arial" w:cs="Arial"/>
          <w:spacing w:val="9"/>
        </w:rPr>
        <w:t>2</w:t>
      </w:r>
      <w:r>
        <w:rPr>
          <w:rFonts w:ascii="Arial" w:hAnsi="Arial" w:cs="Arial"/>
          <w:spacing w:val="-1"/>
        </w:rPr>
        <w:t>-</w:t>
      </w:r>
      <w:r>
        <w:rPr>
          <w:rFonts w:ascii="Arial" w:hAnsi="Arial" w:cs="Arial"/>
        </w:rPr>
        <w:t>5</w:t>
      </w:r>
      <w:r>
        <w:rPr>
          <w:rFonts w:ascii="Arial" w:hAnsi="Arial" w:cs="Arial"/>
          <w:spacing w:val="48"/>
        </w:rPr>
        <w:t xml:space="preserve"> </w:t>
      </w:r>
      <w:r>
        <w:rPr>
          <w:rFonts w:ascii="Arial" w:hAnsi="Arial" w:cs="Arial"/>
          <w:spacing w:val="1"/>
        </w:rPr>
        <w:t>m</w:t>
      </w:r>
      <w:r>
        <w:rPr>
          <w:rFonts w:ascii="Arial" w:hAnsi="Arial" w:cs="Arial"/>
        </w:rPr>
        <w:t>in</w:t>
      </w:r>
      <w:r>
        <w:rPr>
          <w:rFonts w:ascii="Arial" w:hAnsi="Arial" w:cs="Arial"/>
          <w:spacing w:val="-1"/>
        </w:rPr>
        <w:t>u</w:t>
      </w:r>
      <w:r>
        <w:rPr>
          <w:rFonts w:ascii="Arial" w:hAnsi="Arial" w:cs="Arial"/>
        </w:rPr>
        <w:t>t</w:t>
      </w:r>
      <w:r>
        <w:rPr>
          <w:rFonts w:ascii="Arial" w:hAnsi="Arial" w:cs="Arial"/>
          <w:spacing w:val="1"/>
        </w:rPr>
        <w:t>e</w:t>
      </w:r>
      <w:r>
        <w:rPr>
          <w:rFonts w:ascii="Arial" w:hAnsi="Arial" w:cs="Arial"/>
        </w:rPr>
        <w:t>s.</w:t>
      </w:r>
      <w:r>
        <w:rPr>
          <w:rFonts w:ascii="Arial" w:hAnsi="Arial" w:cs="Arial"/>
          <w:spacing w:val="49"/>
        </w:rPr>
        <w:t xml:space="preserve"> </w:t>
      </w:r>
      <w:r>
        <w:rPr>
          <w:rFonts w:ascii="Arial" w:hAnsi="Arial" w:cs="Arial"/>
          <w:spacing w:val="-2"/>
        </w:rPr>
        <w:t>I</w:t>
      </w:r>
      <w:r>
        <w:rPr>
          <w:rFonts w:ascii="Arial" w:hAnsi="Arial" w:cs="Arial"/>
        </w:rPr>
        <w:t>f</w:t>
      </w:r>
      <w:r>
        <w:rPr>
          <w:rFonts w:ascii="Arial" w:hAnsi="Arial" w:cs="Arial"/>
          <w:spacing w:val="51"/>
        </w:rPr>
        <w:t xml:space="preserve"> </w:t>
      </w:r>
      <w:r>
        <w:rPr>
          <w:rFonts w:ascii="Arial" w:hAnsi="Arial" w:cs="Arial"/>
        </w:rPr>
        <w:t>I</w:t>
      </w:r>
      <w:r>
        <w:rPr>
          <w:rFonts w:ascii="Arial" w:hAnsi="Arial" w:cs="Arial"/>
          <w:spacing w:val="46"/>
        </w:rPr>
        <w:t xml:space="preserve"> </w:t>
      </w:r>
      <w:r>
        <w:rPr>
          <w:rFonts w:ascii="Arial" w:hAnsi="Arial" w:cs="Arial"/>
        </w:rPr>
        <w:t>re</w:t>
      </w:r>
      <w:r>
        <w:rPr>
          <w:rFonts w:ascii="Arial" w:hAnsi="Arial" w:cs="Arial"/>
          <w:spacing w:val="2"/>
        </w:rPr>
        <w:t>f</w:t>
      </w:r>
      <w:r>
        <w:rPr>
          <w:rFonts w:ascii="Arial" w:hAnsi="Arial" w:cs="Arial"/>
        </w:rPr>
        <w:t>u</w:t>
      </w:r>
      <w:r>
        <w:rPr>
          <w:rFonts w:ascii="Arial" w:hAnsi="Arial" w:cs="Arial"/>
          <w:spacing w:val="-3"/>
        </w:rPr>
        <w:t>s</w:t>
      </w:r>
      <w:r>
        <w:rPr>
          <w:rFonts w:ascii="Arial" w:hAnsi="Arial" w:cs="Arial"/>
        </w:rPr>
        <w:t>e</w:t>
      </w:r>
      <w:r>
        <w:rPr>
          <w:rFonts w:ascii="Arial" w:hAnsi="Arial" w:cs="Arial"/>
          <w:spacing w:val="48"/>
        </w:rPr>
        <w:t xml:space="preserve"> </w:t>
      </w:r>
      <w:r>
        <w:rPr>
          <w:rFonts w:ascii="Arial" w:hAnsi="Arial" w:cs="Arial"/>
        </w:rPr>
        <w:t>to co</w:t>
      </w:r>
      <w:r>
        <w:rPr>
          <w:rFonts w:ascii="Arial" w:hAnsi="Arial" w:cs="Arial"/>
          <w:spacing w:val="1"/>
        </w:rPr>
        <w:t>m</w:t>
      </w:r>
      <w:r>
        <w:rPr>
          <w:rFonts w:ascii="Arial" w:hAnsi="Arial" w:cs="Arial"/>
        </w:rPr>
        <w:t>ply</w:t>
      </w:r>
      <w:r>
        <w:rPr>
          <w:rFonts w:ascii="Arial" w:hAnsi="Arial" w:cs="Arial"/>
          <w:spacing w:val="44"/>
        </w:rPr>
        <w:t xml:space="preserve"> </w:t>
      </w:r>
      <w:r>
        <w:rPr>
          <w:rFonts w:ascii="Arial" w:hAnsi="Arial" w:cs="Arial"/>
          <w:spacing w:val="-3"/>
        </w:rPr>
        <w:t>w</w:t>
      </w:r>
      <w:r>
        <w:rPr>
          <w:rFonts w:ascii="Arial" w:hAnsi="Arial" w:cs="Arial"/>
        </w:rPr>
        <w:t>ith</w:t>
      </w:r>
      <w:r>
        <w:rPr>
          <w:rFonts w:ascii="Arial" w:hAnsi="Arial" w:cs="Arial"/>
          <w:spacing w:val="49"/>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49"/>
        </w:rPr>
        <w:t xml:space="preserve"> </w:t>
      </w:r>
      <w:r w:rsidR="009A5B8B">
        <w:rPr>
          <w:rFonts w:ascii="Arial" w:hAnsi="Arial" w:cs="Arial"/>
        </w:rPr>
        <w:t>abo</w:t>
      </w:r>
      <w:r w:rsidR="009A5B8B">
        <w:rPr>
          <w:rFonts w:ascii="Arial" w:hAnsi="Arial" w:cs="Arial"/>
          <w:spacing w:val="-3"/>
        </w:rPr>
        <w:t>v</w:t>
      </w:r>
      <w:r w:rsidR="009A5B8B">
        <w:rPr>
          <w:rFonts w:ascii="Arial" w:hAnsi="Arial" w:cs="Arial"/>
        </w:rPr>
        <w:t>e,</w:t>
      </w:r>
      <w:r>
        <w:rPr>
          <w:rFonts w:ascii="Arial" w:hAnsi="Arial" w:cs="Arial"/>
          <w:spacing w:val="48"/>
        </w:rPr>
        <w:t xml:space="preserve"> </w:t>
      </w:r>
      <w:r>
        <w:rPr>
          <w:rFonts w:ascii="Arial" w:hAnsi="Arial" w:cs="Arial"/>
        </w:rPr>
        <w:t>t</w:t>
      </w:r>
      <w:r>
        <w:rPr>
          <w:rFonts w:ascii="Arial" w:hAnsi="Arial" w:cs="Arial"/>
          <w:spacing w:val="1"/>
        </w:rPr>
        <w:t>h</w:t>
      </w:r>
      <w:r>
        <w:rPr>
          <w:rFonts w:ascii="Arial" w:hAnsi="Arial" w:cs="Arial"/>
          <w:spacing w:val="-2"/>
        </w:rPr>
        <w:t>e</w:t>
      </w:r>
      <w:r>
        <w:rPr>
          <w:rFonts w:ascii="Arial" w:hAnsi="Arial" w:cs="Arial"/>
        </w:rPr>
        <w:t>n</w:t>
      </w:r>
      <w:r>
        <w:rPr>
          <w:rFonts w:ascii="Arial" w:hAnsi="Arial" w:cs="Arial"/>
          <w:spacing w:val="49"/>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49"/>
        </w:rPr>
        <w:t xml:space="preserve"> </w:t>
      </w:r>
      <w:r>
        <w:rPr>
          <w:rFonts w:ascii="Arial" w:hAnsi="Arial" w:cs="Arial"/>
        </w:rPr>
        <w:t>p</w:t>
      </w:r>
      <w:r>
        <w:rPr>
          <w:rFonts w:ascii="Arial" w:hAnsi="Arial" w:cs="Arial"/>
          <w:spacing w:val="-2"/>
        </w:rPr>
        <w:t>h</w:t>
      </w:r>
      <w:r>
        <w:rPr>
          <w:rFonts w:ascii="Arial" w:hAnsi="Arial" w:cs="Arial"/>
        </w:rPr>
        <w:t>ar</w:t>
      </w:r>
      <w:r>
        <w:rPr>
          <w:rFonts w:ascii="Arial" w:hAnsi="Arial" w:cs="Arial"/>
          <w:spacing w:val="-2"/>
        </w:rPr>
        <w:t>m</w:t>
      </w:r>
      <w:r>
        <w:rPr>
          <w:rFonts w:ascii="Arial" w:hAnsi="Arial" w:cs="Arial"/>
        </w:rPr>
        <w:t>acist</w:t>
      </w:r>
      <w:r>
        <w:rPr>
          <w:rFonts w:ascii="Arial" w:hAnsi="Arial" w:cs="Arial"/>
          <w:spacing w:val="46"/>
        </w:rPr>
        <w:t xml:space="preserve"> </w:t>
      </w:r>
      <w:r>
        <w:rPr>
          <w:rFonts w:ascii="Arial" w:hAnsi="Arial" w:cs="Arial"/>
        </w:rPr>
        <w:t>is</w:t>
      </w:r>
      <w:r>
        <w:rPr>
          <w:rFonts w:ascii="Arial" w:hAnsi="Arial" w:cs="Arial"/>
          <w:spacing w:val="53"/>
        </w:rPr>
        <w:t xml:space="preserve"> </w:t>
      </w:r>
      <w:r>
        <w:rPr>
          <w:rFonts w:ascii="Arial" w:hAnsi="Arial" w:cs="Arial"/>
        </w:rPr>
        <w:t>instructed</w:t>
      </w:r>
      <w:r>
        <w:rPr>
          <w:rFonts w:ascii="Arial" w:hAnsi="Arial" w:cs="Arial"/>
          <w:spacing w:val="49"/>
        </w:rPr>
        <w:t xml:space="preserve"> </w:t>
      </w:r>
      <w:r>
        <w:rPr>
          <w:rFonts w:ascii="Arial" w:hAnsi="Arial" w:cs="Arial"/>
          <w:spacing w:val="-2"/>
        </w:rPr>
        <w:t>t</w:t>
      </w:r>
      <w:r>
        <w:rPr>
          <w:rFonts w:ascii="Arial" w:hAnsi="Arial" w:cs="Arial"/>
        </w:rPr>
        <w:t>o</w:t>
      </w:r>
      <w:r>
        <w:rPr>
          <w:rFonts w:ascii="Arial" w:hAnsi="Arial" w:cs="Arial"/>
          <w:spacing w:val="49"/>
        </w:rPr>
        <w:t xml:space="preserve"> </w:t>
      </w:r>
      <w:r>
        <w:rPr>
          <w:rFonts w:ascii="Arial" w:hAnsi="Arial" w:cs="Arial"/>
        </w:rPr>
        <w:t>i</w:t>
      </w:r>
      <w:r>
        <w:rPr>
          <w:rFonts w:ascii="Arial" w:hAnsi="Arial" w:cs="Arial"/>
          <w:spacing w:val="-2"/>
        </w:rPr>
        <w:t>n</w:t>
      </w:r>
      <w:r>
        <w:rPr>
          <w:rFonts w:ascii="Arial" w:hAnsi="Arial" w:cs="Arial"/>
          <w:spacing w:val="2"/>
        </w:rPr>
        <w:t>f</w:t>
      </w:r>
      <w:r>
        <w:rPr>
          <w:rFonts w:ascii="Arial" w:hAnsi="Arial" w:cs="Arial"/>
        </w:rPr>
        <w:t>o</w:t>
      </w:r>
      <w:r>
        <w:rPr>
          <w:rFonts w:ascii="Arial" w:hAnsi="Arial" w:cs="Arial"/>
          <w:spacing w:val="-4"/>
        </w:rPr>
        <w:t>r</w:t>
      </w:r>
      <w:r>
        <w:rPr>
          <w:rFonts w:ascii="Arial" w:hAnsi="Arial" w:cs="Arial"/>
        </w:rPr>
        <w:t>m</w:t>
      </w:r>
      <w:r>
        <w:rPr>
          <w:rFonts w:ascii="Arial" w:hAnsi="Arial" w:cs="Arial"/>
          <w:spacing w:val="48"/>
        </w:rPr>
        <w:t xml:space="preserve"> </w:t>
      </w:r>
      <w:r>
        <w:rPr>
          <w:rFonts w:ascii="Arial" w:hAnsi="Arial" w:cs="Arial"/>
          <w:spacing w:val="1"/>
        </w:rPr>
        <w:t>m</w:t>
      </w:r>
      <w:r>
        <w:rPr>
          <w:rFonts w:ascii="Arial" w:hAnsi="Arial" w:cs="Arial"/>
        </w:rPr>
        <w:t>y</w:t>
      </w:r>
      <w:r>
        <w:rPr>
          <w:rFonts w:ascii="Arial" w:hAnsi="Arial" w:cs="Arial"/>
          <w:spacing w:val="46"/>
        </w:rPr>
        <w:t xml:space="preserve"> </w:t>
      </w:r>
      <w:r>
        <w:rPr>
          <w:rFonts w:ascii="Arial" w:hAnsi="Arial" w:cs="Arial"/>
        </w:rPr>
        <w:t xml:space="preserve">key </w:t>
      </w:r>
      <w:r>
        <w:rPr>
          <w:rFonts w:ascii="Arial" w:hAnsi="Arial" w:cs="Arial"/>
          <w:spacing w:val="-3"/>
        </w:rPr>
        <w:t>w</w:t>
      </w:r>
      <w:r>
        <w:rPr>
          <w:rFonts w:ascii="Arial" w:hAnsi="Arial" w:cs="Arial"/>
        </w:rPr>
        <w:t xml:space="preserve">orker and </w:t>
      </w:r>
      <w:r>
        <w:rPr>
          <w:rFonts w:ascii="Arial" w:hAnsi="Arial" w:cs="Arial"/>
          <w:spacing w:val="1"/>
        </w:rPr>
        <w:t>m</w:t>
      </w:r>
      <w:r>
        <w:rPr>
          <w:rFonts w:ascii="Arial" w:hAnsi="Arial" w:cs="Arial"/>
        </w:rPr>
        <w:t>y</w:t>
      </w:r>
      <w:r>
        <w:rPr>
          <w:rFonts w:ascii="Arial" w:hAnsi="Arial" w:cs="Arial"/>
          <w:spacing w:val="-3"/>
        </w:rPr>
        <w:t xml:space="preserve"> </w:t>
      </w:r>
      <w:r>
        <w:rPr>
          <w:rFonts w:ascii="Arial" w:hAnsi="Arial" w:cs="Arial"/>
          <w:spacing w:val="1"/>
        </w:rPr>
        <w:t>p</w:t>
      </w:r>
      <w:r>
        <w:rPr>
          <w:rFonts w:ascii="Arial" w:hAnsi="Arial" w:cs="Arial"/>
        </w:rPr>
        <w:t>rescr</w:t>
      </w:r>
      <w:r>
        <w:rPr>
          <w:rFonts w:ascii="Arial" w:hAnsi="Arial" w:cs="Arial"/>
          <w:spacing w:val="-1"/>
        </w:rPr>
        <w:t>i</w:t>
      </w:r>
      <w:r>
        <w:rPr>
          <w:rFonts w:ascii="Arial" w:hAnsi="Arial" w:cs="Arial"/>
        </w:rPr>
        <w:t>ption</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re</w:t>
      </w:r>
      <w:r>
        <w:rPr>
          <w:rFonts w:ascii="Arial" w:hAnsi="Arial" w:cs="Arial"/>
          <w:spacing w:val="-2"/>
        </w:rPr>
        <w:t>v</w:t>
      </w:r>
      <w:r>
        <w:rPr>
          <w:rFonts w:ascii="Arial" w:hAnsi="Arial" w:cs="Arial"/>
        </w:rPr>
        <w:t>ie</w:t>
      </w:r>
      <w:r>
        <w:rPr>
          <w:rFonts w:ascii="Arial" w:hAnsi="Arial" w:cs="Arial"/>
          <w:spacing w:val="-3"/>
        </w:rPr>
        <w:t>w</w:t>
      </w:r>
      <w:r>
        <w:rPr>
          <w:rFonts w:ascii="Arial" w:hAnsi="Arial" w:cs="Arial"/>
        </w:rPr>
        <w:t>e</w:t>
      </w:r>
      <w:r>
        <w:rPr>
          <w:rFonts w:ascii="Arial" w:hAnsi="Arial" w:cs="Arial"/>
          <w:spacing w:val="3"/>
        </w:rPr>
        <w:t>d</w:t>
      </w:r>
      <w:r>
        <w:rPr>
          <w:rFonts w:ascii="Arial" w:hAnsi="Arial" w:cs="Arial"/>
        </w:rPr>
        <w:t>.</w:t>
      </w:r>
    </w:p>
    <w:p w14:paraId="14D0A94D" w14:textId="77777777" w:rsidR="009E2366" w:rsidRDefault="009E2366">
      <w:pPr>
        <w:kinsoku w:val="0"/>
        <w:overflowPunct w:val="0"/>
        <w:spacing w:before="12" w:line="260" w:lineRule="exact"/>
        <w:rPr>
          <w:sz w:val="26"/>
          <w:szCs w:val="26"/>
        </w:rPr>
      </w:pPr>
    </w:p>
    <w:p w14:paraId="23FB9C02" w14:textId="77777777" w:rsidR="009E2366" w:rsidRDefault="00BE5ED2">
      <w:pPr>
        <w:kinsoku w:val="0"/>
        <w:overflowPunct w:val="0"/>
        <w:ind w:left="100"/>
        <w:rPr>
          <w:rFonts w:ascii="Arial" w:hAnsi="Arial" w:cs="Arial"/>
        </w:rPr>
      </w:pPr>
      <w:r>
        <w:rPr>
          <w:rFonts w:ascii="Arial" w:hAnsi="Arial" w:cs="Arial"/>
          <w:b/>
          <w:bCs/>
        </w:rPr>
        <w:t>Beha</w:t>
      </w:r>
      <w:r>
        <w:rPr>
          <w:rFonts w:ascii="Arial" w:hAnsi="Arial" w:cs="Arial"/>
          <w:b/>
          <w:bCs/>
          <w:spacing w:val="-4"/>
        </w:rPr>
        <w:t>v</w:t>
      </w:r>
      <w:r>
        <w:rPr>
          <w:rFonts w:ascii="Arial" w:hAnsi="Arial" w:cs="Arial"/>
          <w:b/>
          <w:bCs/>
        </w:rPr>
        <w:t>iour:</w:t>
      </w:r>
    </w:p>
    <w:p w14:paraId="069CC03B" w14:textId="77777777" w:rsidR="009E2366" w:rsidRDefault="00BE5ED2">
      <w:pPr>
        <w:numPr>
          <w:ilvl w:val="1"/>
          <w:numId w:val="3"/>
        </w:numPr>
        <w:tabs>
          <w:tab w:val="left" w:pos="820"/>
        </w:tabs>
        <w:kinsoku w:val="0"/>
        <w:overflowPunct w:val="0"/>
        <w:spacing w:before="1" w:line="239" w:lineRule="auto"/>
        <w:ind w:left="820" w:right="121"/>
        <w:jc w:val="both"/>
        <w:rPr>
          <w:rFonts w:ascii="Arial" w:hAnsi="Arial" w:cs="Arial"/>
        </w:rPr>
      </w:pPr>
      <w:r>
        <w:rPr>
          <w:rFonts w:ascii="Arial" w:hAnsi="Arial" w:cs="Arial"/>
        </w:rPr>
        <w:t>I</w:t>
      </w:r>
      <w:r>
        <w:rPr>
          <w:rFonts w:ascii="Arial" w:hAnsi="Arial" w:cs="Arial"/>
          <w:spacing w:val="57"/>
        </w:rPr>
        <w:t xml:space="preserve"> </w:t>
      </w:r>
      <w:r>
        <w:rPr>
          <w:rFonts w:ascii="Arial" w:hAnsi="Arial" w:cs="Arial"/>
        </w:rPr>
        <w:t>un</w:t>
      </w:r>
      <w:r>
        <w:rPr>
          <w:rFonts w:ascii="Arial" w:hAnsi="Arial" w:cs="Arial"/>
          <w:spacing w:val="-2"/>
        </w:rPr>
        <w:t>d</w:t>
      </w:r>
      <w:r>
        <w:rPr>
          <w:rFonts w:ascii="Arial" w:hAnsi="Arial" w:cs="Arial"/>
        </w:rPr>
        <w:t>ersta</w:t>
      </w:r>
      <w:r>
        <w:rPr>
          <w:rFonts w:ascii="Arial" w:hAnsi="Arial" w:cs="Arial"/>
          <w:spacing w:val="-1"/>
        </w:rPr>
        <w:t>n</w:t>
      </w:r>
      <w:r>
        <w:rPr>
          <w:rFonts w:ascii="Arial" w:hAnsi="Arial" w:cs="Arial"/>
        </w:rPr>
        <w:t>d</w:t>
      </w:r>
      <w:r>
        <w:rPr>
          <w:rFonts w:ascii="Arial" w:hAnsi="Arial" w:cs="Arial"/>
          <w:spacing w:val="58"/>
        </w:rPr>
        <w:t xml:space="preserve"> </w:t>
      </w:r>
      <w:r>
        <w:rPr>
          <w:rFonts w:ascii="Arial" w:hAnsi="Arial" w:cs="Arial"/>
        </w:rPr>
        <w:t>t</w:t>
      </w:r>
      <w:r>
        <w:rPr>
          <w:rFonts w:ascii="Arial" w:hAnsi="Arial" w:cs="Arial"/>
          <w:spacing w:val="1"/>
        </w:rPr>
        <w:t>h</w:t>
      </w:r>
      <w:r>
        <w:rPr>
          <w:rFonts w:ascii="Arial" w:hAnsi="Arial" w:cs="Arial"/>
          <w:spacing w:val="-2"/>
        </w:rPr>
        <w:t>a</w:t>
      </w:r>
      <w:r>
        <w:rPr>
          <w:rFonts w:ascii="Arial" w:hAnsi="Arial" w:cs="Arial"/>
        </w:rPr>
        <w:t>t</w:t>
      </w:r>
      <w:r>
        <w:rPr>
          <w:rFonts w:ascii="Arial" w:hAnsi="Arial" w:cs="Arial"/>
          <w:spacing w:val="58"/>
        </w:rPr>
        <w:t xml:space="preserve"> </w:t>
      </w:r>
      <w:r>
        <w:rPr>
          <w:rFonts w:ascii="Arial" w:hAnsi="Arial" w:cs="Arial"/>
        </w:rPr>
        <w:t>any</w:t>
      </w:r>
      <w:r>
        <w:rPr>
          <w:rFonts w:ascii="Arial" w:hAnsi="Arial" w:cs="Arial"/>
          <w:spacing w:val="54"/>
        </w:rPr>
        <w:t xml:space="preserve"> </w:t>
      </w:r>
      <w:r>
        <w:rPr>
          <w:rFonts w:ascii="Arial" w:hAnsi="Arial" w:cs="Arial"/>
        </w:rPr>
        <w:t>unacc</w:t>
      </w:r>
      <w:r>
        <w:rPr>
          <w:rFonts w:ascii="Arial" w:hAnsi="Arial" w:cs="Arial"/>
          <w:spacing w:val="-2"/>
        </w:rPr>
        <w:t>e</w:t>
      </w:r>
      <w:r>
        <w:rPr>
          <w:rFonts w:ascii="Arial" w:hAnsi="Arial" w:cs="Arial"/>
        </w:rPr>
        <w:t>pt</w:t>
      </w:r>
      <w:r>
        <w:rPr>
          <w:rFonts w:ascii="Arial" w:hAnsi="Arial" w:cs="Arial"/>
          <w:spacing w:val="-1"/>
        </w:rPr>
        <w:t>a</w:t>
      </w:r>
      <w:r>
        <w:rPr>
          <w:rFonts w:ascii="Arial" w:hAnsi="Arial" w:cs="Arial"/>
        </w:rPr>
        <w:t>ble</w:t>
      </w:r>
      <w:r>
        <w:rPr>
          <w:rFonts w:ascii="Arial" w:hAnsi="Arial" w:cs="Arial"/>
          <w:spacing w:val="58"/>
        </w:rPr>
        <w:t xml:space="preserve"> </w:t>
      </w:r>
      <w:r>
        <w:rPr>
          <w:rFonts w:ascii="Arial" w:hAnsi="Arial" w:cs="Arial"/>
        </w:rPr>
        <w:t>or</w:t>
      </w:r>
      <w:r>
        <w:rPr>
          <w:rFonts w:ascii="Arial" w:hAnsi="Arial" w:cs="Arial"/>
          <w:spacing w:val="57"/>
        </w:rPr>
        <w:t xml:space="preserve"> </w:t>
      </w:r>
      <w:r>
        <w:rPr>
          <w:rFonts w:ascii="Arial" w:hAnsi="Arial" w:cs="Arial"/>
        </w:rPr>
        <w:t>ant</w:t>
      </w:r>
      <w:r>
        <w:rPr>
          <w:rFonts w:ascii="Arial" w:hAnsi="Arial" w:cs="Arial"/>
          <w:spacing w:val="3"/>
        </w:rPr>
        <w:t>i</w:t>
      </w:r>
      <w:r>
        <w:rPr>
          <w:rFonts w:ascii="Arial" w:hAnsi="Arial" w:cs="Arial"/>
          <w:spacing w:val="-1"/>
        </w:rPr>
        <w:t>-</w:t>
      </w:r>
      <w:r>
        <w:rPr>
          <w:rFonts w:ascii="Arial" w:hAnsi="Arial" w:cs="Arial"/>
        </w:rPr>
        <w:t>social</w:t>
      </w:r>
      <w:r>
        <w:rPr>
          <w:rFonts w:ascii="Arial" w:hAnsi="Arial" w:cs="Arial"/>
          <w:spacing w:val="58"/>
        </w:rPr>
        <w:t xml:space="preserve"> </w:t>
      </w:r>
      <w:r>
        <w:rPr>
          <w:rFonts w:ascii="Arial" w:hAnsi="Arial" w:cs="Arial"/>
        </w:rPr>
        <w:t>beha</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r</w:t>
      </w:r>
      <w:r>
        <w:rPr>
          <w:rFonts w:ascii="Arial" w:hAnsi="Arial" w:cs="Arial"/>
          <w:spacing w:val="56"/>
        </w:rPr>
        <w:t xml:space="preserve"> </w:t>
      </w:r>
      <w:proofErr w:type="gramStart"/>
      <w:r>
        <w:rPr>
          <w:rFonts w:ascii="Arial" w:hAnsi="Arial" w:cs="Arial"/>
        </w:rPr>
        <w:t>e.</w:t>
      </w:r>
      <w:r>
        <w:rPr>
          <w:rFonts w:ascii="Arial" w:hAnsi="Arial" w:cs="Arial"/>
          <w:spacing w:val="-1"/>
        </w:rPr>
        <w:t>g</w:t>
      </w:r>
      <w:r>
        <w:rPr>
          <w:rFonts w:ascii="Arial" w:hAnsi="Arial" w:cs="Arial"/>
        </w:rPr>
        <w:t>.</w:t>
      </w:r>
      <w:proofErr w:type="gramEnd"/>
      <w:r>
        <w:rPr>
          <w:rFonts w:ascii="Arial" w:hAnsi="Arial" w:cs="Arial"/>
          <w:spacing w:val="56"/>
        </w:rPr>
        <w:t xml:space="preserve"> </w:t>
      </w:r>
      <w:r>
        <w:rPr>
          <w:rFonts w:ascii="Arial" w:hAnsi="Arial" w:cs="Arial"/>
          <w:spacing w:val="-3"/>
        </w:rPr>
        <w:t>v</w:t>
      </w:r>
      <w:r>
        <w:rPr>
          <w:rFonts w:ascii="Arial" w:hAnsi="Arial" w:cs="Arial"/>
        </w:rPr>
        <w:t xml:space="preserve">iolence, </w:t>
      </w:r>
      <w:r>
        <w:rPr>
          <w:rFonts w:ascii="Arial" w:hAnsi="Arial" w:cs="Arial"/>
          <w:spacing w:val="-3"/>
        </w:rPr>
        <w:t>v</w:t>
      </w:r>
      <w:r>
        <w:rPr>
          <w:rFonts w:ascii="Arial" w:hAnsi="Arial" w:cs="Arial"/>
        </w:rPr>
        <w:t>erbal</w:t>
      </w:r>
      <w:r>
        <w:rPr>
          <w:rFonts w:ascii="Arial" w:hAnsi="Arial" w:cs="Arial"/>
          <w:spacing w:val="52"/>
        </w:rPr>
        <w:t xml:space="preserve"> </w:t>
      </w:r>
      <w:r>
        <w:rPr>
          <w:rFonts w:ascii="Arial" w:hAnsi="Arial" w:cs="Arial"/>
        </w:rPr>
        <w:t>abu</w:t>
      </w:r>
      <w:r>
        <w:rPr>
          <w:rFonts w:ascii="Arial" w:hAnsi="Arial" w:cs="Arial"/>
          <w:spacing w:val="-3"/>
        </w:rPr>
        <w:t>s</w:t>
      </w:r>
      <w:r>
        <w:rPr>
          <w:rFonts w:ascii="Arial" w:hAnsi="Arial" w:cs="Arial"/>
        </w:rPr>
        <w:t>e,</w:t>
      </w:r>
      <w:r>
        <w:rPr>
          <w:rFonts w:ascii="Arial" w:hAnsi="Arial" w:cs="Arial"/>
          <w:spacing w:val="51"/>
        </w:rPr>
        <w:t xml:space="preserve"> </w:t>
      </w:r>
      <w:r>
        <w:rPr>
          <w:rFonts w:ascii="Arial" w:hAnsi="Arial" w:cs="Arial"/>
        </w:rPr>
        <w:t>a</w:t>
      </w:r>
      <w:r>
        <w:rPr>
          <w:rFonts w:ascii="Arial" w:hAnsi="Arial" w:cs="Arial"/>
          <w:spacing w:val="-2"/>
        </w:rPr>
        <w:t>gg</w:t>
      </w:r>
      <w:r>
        <w:rPr>
          <w:rFonts w:ascii="Arial" w:hAnsi="Arial" w:cs="Arial"/>
        </w:rPr>
        <w:t>r</w:t>
      </w:r>
      <w:r>
        <w:rPr>
          <w:rFonts w:ascii="Arial" w:hAnsi="Arial" w:cs="Arial"/>
          <w:spacing w:val="2"/>
        </w:rPr>
        <w:t>e</w:t>
      </w:r>
      <w:r>
        <w:rPr>
          <w:rFonts w:ascii="Arial" w:hAnsi="Arial" w:cs="Arial"/>
        </w:rPr>
        <w:t>ssio</w:t>
      </w:r>
      <w:r>
        <w:rPr>
          <w:rFonts w:ascii="Arial" w:hAnsi="Arial" w:cs="Arial"/>
          <w:spacing w:val="1"/>
        </w:rPr>
        <w:t>n</w:t>
      </w:r>
      <w:r>
        <w:rPr>
          <w:rFonts w:ascii="Arial" w:hAnsi="Arial" w:cs="Arial"/>
        </w:rPr>
        <w:t>,</w:t>
      </w:r>
      <w:r>
        <w:rPr>
          <w:rFonts w:ascii="Arial" w:hAnsi="Arial" w:cs="Arial"/>
          <w:spacing w:val="54"/>
        </w:rPr>
        <w:t xml:space="preserve"> </w:t>
      </w:r>
      <w:r>
        <w:rPr>
          <w:rFonts w:ascii="Arial" w:hAnsi="Arial" w:cs="Arial"/>
          <w:spacing w:val="-3"/>
        </w:rPr>
        <w:t>s</w:t>
      </w:r>
      <w:r>
        <w:rPr>
          <w:rFonts w:ascii="Arial" w:hAnsi="Arial" w:cs="Arial"/>
        </w:rPr>
        <w:t>hopl</w:t>
      </w:r>
      <w:r>
        <w:rPr>
          <w:rFonts w:ascii="Arial" w:hAnsi="Arial" w:cs="Arial"/>
          <w:spacing w:val="-4"/>
        </w:rPr>
        <w:t>i</w:t>
      </w:r>
      <w:r>
        <w:rPr>
          <w:rFonts w:ascii="Arial" w:hAnsi="Arial" w:cs="Arial"/>
          <w:spacing w:val="2"/>
        </w:rPr>
        <w:t>f</w:t>
      </w:r>
      <w:r>
        <w:rPr>
          <w:rFonts w:ascii="Arial" w:hAnsi="Arial" w:cs="Arial"/>
        </w:rPr>
        <w:t>ting</w:t>
      </w:r>
      <w:r>
        <w:rPr>
          <w:rFonts w:ascii="Arial" w:hAnsi="Arial" w:cs="Arial"/>
          <w:spacing w:val="48"/>
        </w:rPr>
        <w:t xml:space="preserve"> </w:t>
      </w:r>
      <w:r>
        <w:rPr>
          <w:rFonts w:ascii="Arial" w:hAnsi="Arial" w:cs="Arial"/>
        </w:rPr>
        <w:t>et</w:t>
      </w:r>
      <w:r>
        <w:rPr>
          <w:rFonts w:ascii="Arial" w:hAnsi="Arial" w:cs="Arial"/>
          <w:spacing w:val="-2"/>
        </w:rPr>
        <w:t>c</w:t>
      </w:r>
      <w:r>
        <w:rPr>
          <w:rFonts w:ascii="Arial" w:hAnsi="Arial" w:cs="Arial"/>
        </w:rPr>
        <w:t>.</w:t>
      </w:r>
      <w:r>
        <w:rPr>
          <w:rFonts w:ascii="Arial" w:hAnsi="Arial" w:cs="Arial"/>
          <w:spacing w:val="54"/>
        </w:rPr>
        <w:t xml:space="preserve"> </w:t>
      </w:r>
      <w:r>
        <w:rPr>
          <w:rFonts w:ascii="Arial" w:hAnsi="Arial" w:cs="Arial"/>
          <w:spacing w:val="-3"/>
        </w:rPr>
        <w:t>w</w:t>
      </w:r>
      <w:r>
        <w:rPr>
          <w:rFonts w:ascii="Arial" w:hAnsi="Arial" w:cs="Arial"/>
        </w:rPr>
        <w:t>i</w:t>
      </w:r>
      <w:r>
        <w:rPr>
          <w:rFonts w:ascii="Arial" w:hAnsi="Arial" w:cs="Arial"/>
          <w:spacing w:val="-1"/>
        </w:rPr>
        <w:t>l</w:t>
      </w:r>
      <w:r>
        <w:rPr>
          <w:rFonts w:ascii="Arial" w:hAnsi="Arial" w:cs="Arial"/>
        </w:rPr>
        <w:t>l</w:t>
      </w:r>
      <w:r>
        <w:rPr>
          <w:rFonts w:ascii="Arial" w:hAnsi="Arial" w:cs="Arial"/>
          <w:spacing w:val="53"/>
        </w:rPr>
        <w:t xml:space="preserve"> </w:t>
      </w:r>
      <w:r>
        <w:rPr>
          <w:rFonts w:ascii="Arial" w:hAnsi="Arial" w:cs="Arial"/>
        </w:rPr>
        <w:t>result</w:t>
      </w:r>
      <w:r>
        <w:rPr>
          <w:rFonts w:ascii="Arial" w:hAnsi="Arial" w:cs="Arial"/>
          <w:spacing w:val="53"/>
        </w:rPr>
        <w:t xml:space="preserve"> </w:t>
      </w:r>
      <w:r>
        <w:rPr>
          <w:rFonts w:ascii="Arial" w:hAnsi="Arial" w:cs="Arial"/>
        </w:rPr>
        <w:t>in</w:t>
      </w:r>
      <w:r>
        <w:rPr>
          <w:rFonts w:ascii="Arial" w:hAnsi="Arial" w:cs="Arial"/>
          <w:spacing w:val="53"/>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52"/>
        </w:rPr>
        <w:t xml:space="preserve"> </w:t>
      </w:r>
      <w:r>
        <w:rPr>
          <w:rFonts w:ascii="Arial" w:hAnsi="Arial" w:cs="Arial"/>
        </w:rPr>
        <w:t>im</w:t>
      </w:r>
      <w:r>
        <w:rPr>
          <w:rFonts w:ascii="Arial" w:hAnsi="Arial" w:cs="Arial"/>
          <w:spacing w:val="-1"/>
        </w:rPr>
        <w:t>m</w:t>
      </w:r>
      <w:r>
        <w:rPr>
          <w:rFonts w:ascii="Arial" w:hAnsi="Arial" w:cs="Arial"/>
        </w:rPr>
        <w:t>edia</w:t>
      </w:r>
      <w:r>
        <w:rPr>
          <w:rFonts w:ascii="Arial" w:hAnsi="Arial" w:cs="Arial"/>
          <w:spacing w:val="-2"/>
        </w:rPr>
        <w:t>t</w:t>
      </w:r>
      <w:r>
        <w:rPr>
          <w:rFonts w:ascii="Arial" w:hAnsi="Arial" w:cs="Arial"/>
        </w:rPr>
        <w:t>e susp</w:t>
      </w:r>
      <w:r>
        <w:rPr>
          <w:rFonts w:ascii="Arial" w:hAnsi="Arial" w:cs="Arial"/>
          <w:spacing w:val="-2"/>
        </w:rPr>
        <w:t>e</w:t>
      </w:r>
      <w:r>
        <w:rPr>
          <w:rFonts w:ascii="Arial" w:hAnsi="Arial" w:cs="Arial"/>
        </w:rPr>
        <w:t>nsion</w:t>
      </w:r>
      <w:r>
        <w:rPr>
          <w:rFonts w:ascii="Arial" w:hAnsi="Arial" w:cs="Arial"/>
          <w:spacing w:val="25"/>
        </w:rPr>
        <w:t xml:space="preserve"> </w:t>
      </w:r>
      <w:r>
        <w:rPr>
          <w:rFonts w:ascii="Arial" w:hAnsi="Arial" w:cs="Arial"/>
          <w:spacing w:val="-2"/>
        </w:rPr>
        <w:t>o</w:t>
      </w:r>
      <w:r>
        <w:rPr>
          <w:rFonts w:ascii="Arial" w:hAnsi="Arial" w:cs="Arial"/>
        </w:rPr>
        <w:t>f</w:t>
      </w:r>
      <w:r>
        <w:rPr>
          <w:rFonts w:ascii="Arial" w:hAnsi="Arial" w:cs="Arial"/>
          <w:spacing w:val="26"/>
        </w:rPr>
        <w:t xml:space="preserve"> </w:t>
      </w:r>
      <w:r>
        <w:rPr>
          <w:rFonts w:ascii="Arial" w:hAnsi="Arial" w:cs="Arial"/>
          <w:spacing w:val="-2"/>
        </w:rPr>
        <w:t>t</w:t>
      </w:r>
      <w:r>
        <w:rPr>
          <w:rFonts w:ascii="Arial" w:hAnsi="Arial" w:cs="Arial"/>
        </w:rPr>
        <w:t>he</w:t>
      </w:r>
      <w:r>
        <w:rPr>
          <w:rFonts w:ascii="Arial" w:hAnsi="Arial" w:cs="Arial"/>
          <w:spacing w:val="24"/>
        </w:rPr>
        <w:t xml:space="preserve"> </w:t>
      </w:r>
      <w:r>
        <w:rPr>
          <w:rFonts w:ascii="Arial" w:hAnsi="Arial" w:cs="Arial"/>
        </w:rPr>
        <w:t>di</w:t>
      </w:r>
      <w:r>
        <w:rPr>
          <w:rFonts w:ascii="Arial" w:hAnsi="Arial" w:cs="Arial"/>
          <w:spacing w:val="-3"/>
        </w:rPr>
        <w:t>s</w:t>
      </w:r>
      <w:r>
        <w:rPr>
          <w:rFonts w:ascii="Arial" w:hAnsi="Arial" w:cs="Arial"/>
        </w:rPr>
        <w:t>pensing</w:t>
      </w:r>
      <w:r>
        <w:rPr>
          <w:rFonts w:ascii="Arial" w:hAnsi="Arial" w:cs="Arial"/>
          <w:spacing w:val="23"/>
        </w:rPr>
        <w:t xml:space="preserve"> </w:t>
      </w:r>
      <w:r>
        <w:rPr>
          <w:rFonts w:ascii="Arial" w:hAnsi="Arial" w:cs="Arial"/>
          <w:spacing w:val="-2"/>
        </w:rPr>
        <w:t>o</w:t>
      </w:r>
      <w:r>
        <w:rPr>
          <w:rFonts w:ascii="Arial" w:hAnsi="Arial" w:cs="Arial"/>
        </w:rPr>
        <w:t>f</w:t>
      </w:r>
      <w:r>
        <w:rPr>
          <w:rFonts w:ascii="Arial" w:hAnsi="Arial" w:cs="Arial"/>
          <w:spacing w:val="26"/>
        </w:rPr>
        <w:t xml:space="preserve"> </w:t>
      </w:r>
      <w:r>
        <w:rPr>
          <w:rFonts w:ascii="Arial" w:hAnsi="Arial" w:cs="Arial"/>
          <w:spacing w:val="1"/>
        </w:rPr>
        <w:t>m</w:t>
      </w:r>
      <w:r>
        <w:rPr>
          <w:rFonts w:ascii="Arial" w:hAnsi="Arial" w:cs="Arial"/>
        </w:rPr>
        <w:t>y</w:t>
      </w:r>
      <w:r>
        <w:rPr>
          <w:rFonts w:ascii="Arial" w:hAnsi="Arial" w:cs="Arial"/>
          <w:spacing w:val="21"/>
        </w:rPr>
        <w:t xml:space="preserve"> </w:t>
      </w:r>
      <w:r>
        <w:rPr>
          <w:rFonts w:ascii="Arial" w:hAnsi="Arial" w:cs="Arial"/>
          <w:spacing w:val="1"/>
        </w:rPr>
        <w:t>m</w:t>
      </w:r>
      <w:r>
        <w:rPr>
          <w:rFonts w:ascii="Arial" w:hAnsi="Arial" w:cs="Arial"/>
          <w:spacing w:val="-2"/>
        </w:rPr>
        <w:t>e</w:t>
      </w:r>
      <w:r>
        <w:rPr>
          <w:rFonts w:ascii="Arial" w:hAnsi="Arial" w:cs="Arial"/>
        </w:rPr>
        <w:t>dic</w:t>
      </w:r>
      <w:r>
        <w:rPr>
          <w:rFonts w:ascii="Arial" w:hAnsi="Arial" w:cs="Arial"/>
          <w:spacing w:val="-2"/>
        </w:rPr>
        <w:t>a</w:t>
      </w:r>
      <w:r>
        <w:rPr>
          <w:rFonts w:ascii="Arial" w:hAnsi="Arial" w:cs="Arial"/>
        </w:rPr>
        <w:t>tion</w:t>
      </w:r>
      <w:r>
        <w:rPr>
          <w:rFonts w:ascii="Arial" w:hAnsi="Arial" w:cs="Arial"/>
          <w:spacing w:val="24"/>
        </w:rPr>
        <w:t xml:space="preserve"> </w:t>
      </w:r>
      <w:r>
        <w:rPr>
          <w:rFonts w:ascii="Arial" w:hAnsi="Arial" w:cs="Arial"/>
        </w:rPr>
        <w:t>a</w:t>
      </w:r>
      <w:r>
        <w:rPr>
          <w:rFonts w:ascii="Arial" w:hAnsi="Arial" w:cs="Arial"/>
          <w:spacing w:val="-2"/>
        </w:rPr>
        <w:t>n</w:t>
      </w:r>
      <w:r>
        <w:rPr>
          <w:rFonts w:ascii="Arial" w:hAnsi="Arial" w:cs="Arial"/>
        </w:rPr>
        <w:t>d</w:t>
      </w:r>
      <w:r>
        <w:rPr>
          <w:rFonts w:ascii="Arial" w:hAnsi="Arial" w:cs="Arial"/>
          <w:spacing w:val="24"/>
        </w:rPr>
        <w:t xml:space="preserve"> </w:t>
      </w:r>
      <w:r>
        <w:rPr>
          <w:rFonts w:ascii="Arial" w:hAnsi="Arial" w:cs="Arial"/>
        </w:rPr>
        <w:t>I</w:t>
      </w:r>
      <w:r>
        <w:rPr>
          <w:rFonts w:ascii="Arial" w:hAnsi="Arial" w:cs="Arial"/>
          <w:spacing w:val="24"/>
        </w:rPr>
        <w:t xml:space="preserve"> </w:t>
      </w:r>
      <w:r>
        <w:rPr>
          <w:rFonts w:ascii="Arial" w:hAnsi="Arial" w:cs="Arial"/>
          <w:spacing w:val="1"/>
        </w:rPr>
        <w:t>m</w:t>
      </w:r>
      <w:r>
        <w:rPr>
          <w:rFonts w:ascii="Arial" w:hAnsi="Arial" w:cs="Arial"/>
        </w:rPr>
        <w:t>ay</w:t>
      </w:r>
      <w:r>
        <w:rPr>
          <w:rFonts w:ascii="Arial" w:hAnsi="Arial" w:cs="Arial"/>
          <w:spacing w:val="21"/>
        </w:rPr>
        <w:t xml:space="preserve"> </w:t>
      </w:r>
      <w:r>
        <w:rPr>
          <w:rFonts w:ascii="Arial" w:hAnsi="Arial" w:cs="Arial"/>
        </w:rPr>
        <w:t>no</w:t>
      </w:r>
      <w:r>
        <w:rPr>
          <w:rFonts w:ascii="Arial" w:hAnsi="Arial" w:cs="Arial"/>
          <w:spacing w:val="24"/>
        </w:rPr>
        <w:t xml:space="preserve"> </w:t>
      </w:r>
      <w:r>
        <w:rPr>
          <w:rFonts w:ascii="Arial" w:hAnsi="Arial" w:cs="Arial"/>
        </w:rPr>
        <w:t>lo</w:t>
      </w:r>
      <w:r>
        <w:rPr>
          <w:rFonts w:ascii="Arial" w:hAnsi="Arial" w:cs="Arial"/>
          <w:spacing w:val="-1"/>
        </w:rPr>
        <w:t>n</w:t>
      </w:r>
      <w:r>
        <w:rPr>
          <w:rFonts w:ascii="Arial" w:hAnsi="Arial" w:cs="Arial"/>
          <w:spacing w:val="-2"/>
        </w:rPr>
        <w:t>g</w:t>
      </w:r>
      <w:r>
        <w:rPr>
          <w:rFonts w:ascii="Arial" w:hAnsi="Arial" w:cs="Arial"/>
        </w:rPr>
        <w:t>er</w:t>
      </w:r>
      <w:r>
        <w:rPr>
          <w:rFonts w:ascii="Arial" w:hAnsi="Arial" w:cs="Arial"/>
          <w:spacing w:val="23"/>
        </w:rPr>
        <w:t xml:space="preserve"> </w:t>
      </w:r>
      <w:r>
        <w:rPr>
          <w:rFonts w:ascii="Arial" w:hAnsi="Arial" w:cs="Arial"/>
        </w:rPr>
        <w:t>rece</w:t>
      </w:r>
      <w:r>
        <w:rPr>
          <w:rFonts w:ascii="Arial" w:hAnsi="Arial" w:cs="Arial"/>
          <w:spacing w:val="1"/>
        </w:rPr>
        <w:t>i</w:t>
      </w:r>
      <w:r>
        <w:rPr>
          <w:rFonts w:ascii="Arial" w:hAnsi="Arial" w:cs="Arial"/>
          <w:spacing w:val="-3"/>
        </w:rPr>
        <w:t>v</w:t>
      </w:r>
      <w:r>
        <w:rPr>
          <w:rFonts w:ascii="Arial" w:hAnsi="Arial" w:cs="Arial"/>
        </w:rPr>
        <w:t xml:space="preserve">e </w:t>
      </w:r>
      <w:r>
        <w:rPr>
          <w:rFonts w:ascii="Arial" w:hAnsi="Arial" w:cs="Arial"/>
          <w:spacing w:val="1"/>
        </w:rPr>
        <w:t>m</w:t>
      </w:r>
      <w:r>
        <w:rPr>
          <w:rFonts w:ascii="Arial" w:hAnsi="Arial" w:cs="Arial"/>
        </w:rPr>
        <w:t>y</w:t>
      </w:r>
      <w:r>
        <w:rPr>
          <w:rFonts w:ascii="Arial" w:hAnsi="Arial" w:cs="Arial"/>
          <w:spacing w:val="31"/>
        </w:rPr>
        <w:t xml:space="preserve"> </w:t>
      </w:r>
      <w:r>
        <w:rPr>
          <w:rFonts w:ascii="Arial" w:hAnsi="Arial" w:cs="Arial"/>
          <w:spacing w:val="1"/>
        </w:rPr>
        <w:t>m</w:t>
      </w:r>
      <w:r>
        <w:rPr>
          <w:rFonts w:ascii="Arial" w:hAnsi="Arial" w:cs="Arial"/>
        </w:rPr>
        <w:t>edi</w:t>
      </w:r>
      <w:r>
        <w:rPr>
          <w:rFonts w:ascii="Arial" w:hAnsi="Arial" w:cs="Arial"/>
          <w:spacing w:val="-3"/>
        </w:rPr>
        <w:t>c</w:t>
      </w:r>
      <w:r>
        <w:rPr>
          <w:rFonts w:ascii="Arial" w:hAnsi="Arial" w:cs="Arial"/>
        </w:rPr>
        <w:t>ation</w:t>
      </w:r>
      <w:r>
        <w:rPr>
          <w:rFonts w:ascii="Arial" w:hAnsi="Arial" w:cs="Arial"/>
          <w:spacing w:val="30"/>
        </w:rPr>
        <w:t xml:space="preserve"> </w:t>
      </w:r>
      <w:r>
        <w:rPr>
          <w:rFonts w:ascii="Arial" w:hAnsi="Arial" w:cs="Arial"/>
          <w:spacing w:val="2"/>
        </w:rPr>
        <w:t>f</w:t>
      </w:r>
      <w:r>
        <w:rPr>
          <w:rFonts w:ascii="Arial" w:hAnsi="Arial" w:cs="Arial"/>
        </w:rPr>
        <w:t>rom</w:t>
      </w:r>
      <w:r>
        <w:rPr>
          <w:rFonts w:ascii="Arial" w:hAnsi="Arial" w:cs="Arial"/>
          <w:spacing w:val="33"/>
        </w:rPr>
        <w:t xml:space="preserve"> </w:t>
      </w:r>
      <w:r>
        <w:rPr>
          <w:rFonts w:ascii="Arial" w:hAnsi="Arial" w:cs="Arial"/>
          <w:spacing w:val="-2"/>
        </w:rPr>
        <w:t>t</w:t>
      </w:r>
      <w:r>
        <w:rPr>
          <w:rFonts w:ascii="Arial" w:hAnsi="Arial" w:cs="Arial"/>
        </w:rPr>
        <w:t>hat</w:t>
      </w:r>
      <w:r>
        <w:rPr>
          <w:rFonts w:ascii="Arial" w:hAnsi="Arial" w:cs="Arial"/>
          <w:spacing w:val="31"/>
        </w:rPr>
        <w:t xml:space="preserve"> </w:t>
      </w:r>
      <w:r>
        <w:rPr>
          <w:rFonts w:ascii="Arial" w:hAnsi="Arial" w:cs="Arial"/>
        </w:rPr>
        <w:t>particular</w:t>
      </w:r>
      <w:r>
        <w:rPr>
          <w:rFonts w:ascii="Arial" w:hAnsi="Arial" w:cs="Arial"/>
          <w:spacing w:val="33"/>
        </w:rPr>
        <w:t xml:space="preserve"> </w:t>
      </w:r>
      <w:r>
        <w:rPr>
          <w:rFonts w:ascii="Arial" w:hAnsi="Arial" w:cs="Arial"/>
          <w:spacing w:val="-2"/>
        </w:rPr>
        <w:t>p</w:t>
      </w:r>
      <w:r>
        <w:rPr>
          <w:rFonts w:ascii="Arial" w:hAnsi="Arial" w:cs="Arial"/>
          <w:spacing w:val="5"/>
        </w:rPr>
        <w:t>h</w:t>
      </w:r>
      <w:r>
        <w:rPr>
          <w:rFonts w:ascii="Arial" w:hAnsi="Arial" w:cs="Arial"/>
        </w:rPr>
        <w:t>a</w:t>
      </w:r>
      <w:r>
        <w:rPr>
          <w:rFonts w:ascii="Arial" w:hAnsi="Arial" w:cs="Arial"/>
          <w:spacing w:val="-4"/>
        </w:rPr>
        <w:t>r</w:t>
      </w:r>
      <w:r>
        <w:rPr>
          <w:rFonts w:ascii="Arial" w:hAnsi="Arial" w:cs="Arial"/>
          <w:spacing w:val="1"/>
        </w:rPr>
        <w:t>m</w:t>
      </w:r>
      <w:r>
        <w:rPr>
          <w:rFonts w:ascii="Arial" w:hAnsi="Arial" w:cs="Arial"/>
        </w:rPr>
        <w:t>a</w:t>
      </w:r>
      <w:r>
        <w:rPr>
          <w:rFonts w:ascii="Arial" w:hAnsi="Arial" w:cs="Arial"/>
          <w:spacing w:val="-3"/>
        </w:rPr>
        <w:t>cy</w:t>
      </w:r>
      <w:r>
        <w:rPr>
          <w:rFonts w:ascii="Arial" w:hAnsi="Arial" w:cs="Arial"/>
        </w:rPr>
        <w:t>.</w:t>
      </w:r>
      <w:r>
        <w:rPr>
          <w:rFonts w:ascii="Arial" w:hAnsi="Arial" w:cs="Arial"/>
          <w:spacing w:val="1"/>
        </w:rPr>
        <w:t xml:space="preserve"> </w:t>
      </w:r>
      <w:r>
        <w:rPr>
          <w:rFonts w:ascii="Arial" w:hAnsi="Arial" w:cs="Arial"/>
        </w:rPr>
        <w:t>I</w:t>
      </w:r>
      <w:r>
        <w:rPr>
          <w:rFonts w:ascii="Arial" w:hAnsi="Arial" w:cs="Arial"/>
          <w:spacing w:val="34"/>
        </w:rPr>
        <w:t xml:space="preserve"> </w:t>
      </w:r>
      <w:r>
        <w:rPr>
          <w:rFonts w:ascii="Arial" w:hAnsi="Arial" w:cs="Arial"/>
          <w:spacing w:val="-3"/>
        </w:rPr>
        <w:t>w</w:t>
      </w:r>
      <w:r>
        <w:rPr>
          <w:rFonts w:ascii="Arial" w:hAnsi="Arial" w:cs="Arial"/>
          <w:spacing w:val="1"/>
        </w:rPr>
        <w:t>i</w:t>
      </w:r>
      <w:r>
        <w:rPr>
          <w:rFonts w:ascii="Arial" w:hAnsi="Arial" w:cs="Arial"/>
        </w:rPr>
        <w:t>ll</w:t>
      </w:r>
      <w:r>
        <w:rPr>
          <w:rFonts w:ascii="Arial" w:hAnsi="Arial" w:cs="Arial"/>
          <w:spacing w:val="32"/>
        </w:rPr>
        <w:t xml:space="preserve"> </w:t>
      </w:r>
      <w:r>
        <w:rPr>
          <w:rFonts w:ascii="Arial" w:hAnsi="Arial" w:cs="Arial"/>
        </w:rPr>
        <w:t>be</w:t>
      </w:r>
      <w:r>
        <w:rPr>
          <w:rFonts w:ascii="Arial" w:hAnsi="Arial" w:cs="Arial"/>
          <w:spacing w:val="34"/>
        </w:rPr>
        <w:t xml:space="preserve"> </w:t>
      </w:r>
      <w:proofErr w:type="gramStart"/>
      <w:r>
        <w:rPr>
          <w:rFonts w:ascii="Arial" w:hAnsi="Arial" w:cs="Arial"/>
        </w:rPr>
        <w:t>r</w:t>
      </w:r>
      <w:r>
        <w:rPr>
          <w:rFonts w:ascii="Arial" w:hAnsi="Arial" w:cs="Arial"/>
          <w:spacing w:val="-3"/>
        </w:rPr>
        <w:t>e</w:t>
      </w:r>
      <w:r>
        <w:rPr>
          <w:rFonts w:ascii="Arial" w:hAnsi="Arial" w:cs="Arial"/>
          <w:spacing w:val="2"/>
        </w:rPr>
        <w:t>f</w:t>
      </w:r>
      <w:r>
        <w:rPr>
          <w:rFonts w:ascii="Arial" w:hAnsi="Arial" w:cs="Arial"/>
        </w:rPr>
        <w:t>er</w:t>
      </w:r>
      <w:r>
        <w:rPr>
          <w:rFonts w:ascii="Arial" w:hAnsi="Arial" w:cs="Arial"/>
          <w:spacing w:val="-2"/>
        </w:rPr>
        <w:t>r</w:t>
      </w:r>
      <w:r>
        <w:rPr>
          <w:rFonts w:ascii="Arial" w:hAnsi="Arial" w:cs="Arial"/>
        </w:rPr>
        <w:t>ed</w:t>
      </w:r>
      <w:r>
        <w:rPr>
          <w:rFonts w:ascii="Arial" w:hAnsi="Arial" w:cs="Arial"/>
          <w:spacing w:val="32"/>
        </w:rPr>
        <w:t xml:space="preserve"> </w:t>
      </w:r>
      <w:r>
        <w:rPr>
          <w:rFonts w:ascii="Arial" w:hAnsi="Arial" w:cs="Arial"/>
          <w:spacing w:val="-2"/>
        </w:rPr>
        <w:t>b</w:t>
      </w:r>
      <w:r>
        <w:rPr>
          <w:rFonts w:ascii="Arial" w:hAnsi="Arial" w:cs="Arial"/>
        </w:rPr>
        <w:t>ack</w:t>
      </w:r>
      <w:proofErr w:type="gramEnd"/>
      <w:r>
        <w:rPr>
          <w:rFonts w:ascii="Arial" w:hAnsi="Arial" w:cs="Arial"/>
          <w:spacing w:val="33"/>
        </w:rPr>
        <w:t xml:space="preserve"> </w:t>
      </w:r>
      <w:r>
        <w:rPr>
          <w:rFonts w:ascii="Arial" w:hAnsi="Arial" w:cs="Arial"/>
        </w:rPr>
        <w:t>to</w:t>
      </w:r>
      <w:r>
        <w:rPr>
          <w:rFonts w:ascii="Arial" w:hAnsi="Arial" w:cs="Arial"/>
          <w:spacing w:val="32"/>
        </w:rPr>
        <w:t xml:space="preserve"> </w:t>
      </w:r>
      <w:r>
        <w:rPr>
          <w:rFonts w:ascii="Arial" w:hAnsi="Arial" w:cs="Arial"/>
          <w:spacing w:val="1"/>
        </w:rPr>
        <w:t>m</w:t>
      </w:r>
      <w:r>
        <w:rPr>
          <w:rFonts w:ascii="Arial" w:hAnsi="Arial" w:cs="Arial"/>
        </w:rPr>
        <w:t>y tre</w:t>
      </w:r>
      <w:r>
        <w:rPr>
          <w:rFonts w:ascii="Arial" w:hAnsi="Arial" w:cs="Arial"/>
          <w:spacing w:val="1"/>
        </w:rPr>
        <w:t>a</w:t>
      </w:r>
      <w:r>
        <w:rPr>
          <w:rFonts w:ascii="Arial" w:hAnsi="Arial" w:cs="Arial"/>
          <w:spacing w:val="-2"/>
        </w:rPr>
        <w:t>t</w:t>
      </w:r>
      <w:r>
        <w:rPr>
          <w:rFonts w:ascii="Arial" w:hAnsi="Arial" w:cs="Arial"/>
          <w:spacing w:val="1"/>
        </w:rPr>
        <w:t>m</w:t>
      </w:r>
      <w:r>
        <w:rPr>
          <w:rFonts w:ascii="Arial" w:hAnsi="Arial" w:cs="Arial"/>
        </w:rPr>
        <w:t>e</w:t>
      </w:r>
      <w:r>
        <w:rPr>
          <w:rFonts w:ascii="Arial" w:hAnsi="Arial" w:cs="Arial"/>
          <w:spacing w:val="-2"/>
        </w:rPr>
        <w:t>n</w:t>
      </w:r>
      <w:r>
        <w:rPr>
          <w:rFonts w:ascii="Arial" w:hAnsi="Arial" w:cs="Arial"/>
        </w:rPr>
        <w:t>t pro</w:t>
      </w:r>
      <w:r>
        <w:rPr>
          <w:rFonts w:ascii="Arial" w:hAnsi="Arial" w:cs="Arial"/>
          <w:spacing w:val="-3"/>
        </w:rPr>
        <w:t>v</w:t>
      </w:r>
      <w:r>
        <w:rPr>
          <w:rFonts w:ascii="Arial" w:hAnsi="Arial" w:cs="Arial"/>
        </w:rPr>
        <w:t>id</w:t>
      </w:r>
      <w:r>
        <w:rPr>
          <w:rFonts w:ascii="Arial" w:hAnsi="Arial" w:cs="Arial"/>
          <w:spacing w:val="1"/>
        </w:rPr>
        <w:t>e</w:t>
      </w:r>
      <w:r>
        <w:rPr>
          <w:rFonts w:ascii="Arial" w:hAnsi="Arial" w:cs="Arial"/>
        </w:rPr>
        <w:t>r.</w:t>
      </w:r>
    </w:p>
    <w:p w14:paraId="46874DFB" w14:textId="77777777" w:rsidR="009E2366" w:rsidRDefault="009E2366">
      <w:pPr>
        <w:kinsoku w:val="0"/>
        <w:overflowPunct w:val="0"/>
        <w:spacing w:before="16" w:line="260" w:lineRule="exact"/>
        <w:rPr>
          <w:sz w:val="26"/>
          <w:szCs w:val="26"/>
        </w:rPr>
      </w:pPr>
    </w:p>
    <w:p w14:paraId="4FC77903" w14:textId="77777777" w:rsidR="009E2366" w:rsidRDefault="00BE5ED2">
      <w:pPr>
        <w:kinsoku w:val="0"/>
        <w:overflowPunct w:val="0"/>
        <w:ind w:left="100"/>
        <w:rPr>
          <w:rFonts w:ascii="Arial" w:hAnsi="Arial" w:cs="Arial"/>
        </w:rPr>
      </w:pPr>
      <w:r>
        <w:rPr>
          <w:rFonts w:ascii="Arial" w:hAnsi="Arial" w:cs="Arial"/>
          <w:b/>
          <w:bCs/>
        </w:rPr>
        <w:t>I f</w:t>
      </w:r>
      <w:r>
        <w:rPr>
          <w:rFonts w:ascii="Arial" w:hAnsi="Arial" w:cs="Arial"/>
          <w:b/>
          <w:bCs/>
          <w:spacing w:val="-1"/>
        </w:rPr>
        <w:t>u</w:t>
      </w:r>
      <w:r>
        <w:rPr>
          <w:rFonts w:ascii="Arial" w:hAnsi="Arial" w:cs="Arial"/>
          <w:b/>
          <w:bCs/>
        </w:rPr>
        <w:t>l</w:t>
      </w:r>
      <w:r>
        <w:rPr>
          <w:rFonts w:ascii="Arial" w:hAnsi="Arial" w:cs="Arial"/>
          <w:b/>
          <w:bCs/>
          <w:spacing w:val="3"/>
        </w:rPr>
        <w:t>l</w:t>
      </w:r>
      <w:r>
        <w:rPr>
          <w:rFonts w:ascii="Arial" w:hAnsi="Arial" w:cs="Arial"/>
          <w:b/>
          <w:bCs/>
        </w:rPr>
        <w:t>y</w:t>
      </w:r>
      <w:r>
        <w:rPr>
          <w:rFonts w:ascii="Arial" w:hAnsi="Arial" w:cs="Arial"/>
          <w:b/>
          <w:bCs/>
          <w:spacing w:val="-7"/>
        </w:rPr>
        <w:t xml:space="preserve"> </w:t>
      </w:r>
      <w:r>
        <w:rPr>
          <w:rFonts w:ascii="Arial" w:hAnsi="Arial" w:cs="Arial"/>
          <w:b/>
          <w:bCs/>
        </w:rPr>
        <w:t>understand t</w:t>
      </w:r>
      <w:r>
        <w:rPr>
          <w:rFonts w:ascii="Arial" w:hAnsi="Arial" w:cs="Arial"/>
          <w:b/>
          <w:bCs/>
          <w:spacing w:val="-1"/>
        </w:rPr>
        <w:t>h</w:t>
      </w:r>
      <w:r>
        <w:rPr>
          <w:rFonts w:ascii="Arial" w:hAnsi="Arial" w:cs="Arial"/>
          <w:b/>
          <w:bCs/>
        </w:rPr>
        <w:t xml:space="preserve">e </w:t>
      </w:r>
      <w:r>
        <w:rPr>
          <w:rFonts w:ascii="Arial" w:hAnsi="Arial" w:cs="Arial"/>
          <w:b/>
          <w:bCs/>
          <w:spacing w:val="1"/>
        </w:rPr>
        <w:t>a</w:t>
      </w:r>
      <w:r>
        <w:rPr>
          <w:rFonts w:ascii="Arial" w:hAnsi="Arial" w:cs="Arial"/>
          <w:b/>
          <w:bCs/>
        </w:rPr>
        <w:t>bo</w:t>
      </w:r>
      <w:r>
        <w:rPr>
          <w:rFonts w:ascii="Arial" w:hAnsi="Arial" w:cs="Arial"/>
          <w:b/>
          <w:bCs/>
          <w:spacing w:val="-5"/>
        </w:rPr>
        <w:t>v</w:t>
      </w:r>
      <w:r>
        <w:rPr>
          <w:rFonts w:ascii="Arial" w:hAnsi="Arial" w:cs="Arial"/>
          <w:b/>
          <w:bCs/>
        </w:rPr>
        <w:t xml:space="preserve">e </w:t>
      </w:r>
      <w:r>
        <w:rPr>
          <w:rFonts w:ascii="Arial" w:hAnsi="Arial" w:cs="Arial"/>
          <w:b/>
          <w:bCs/>
          <w:spacing w:val="1"/>
        </w:rPr>
        <w:t>c</w:t>
      </w:r>
      <w:r>
        <w:rPr>
          <w:rFonts w:ascii="Arial" w:hAnsi="Arial" w:cs="Arial"/>
          <w:b/>
          <w:bCs/>
        </w:rPr>
        <w:t>ondi</w:t>
      </w:r>
      <w:r>
        <w:rPr>
          <w:rFonts w:ascii="Arial" w:hAnsi="Arial" w:cs="Arial"/>
          <w:b/>
          <w:bCs/>
          <w:spacing w:val="-1"/>
        </w:rPr>
        <w:t>t</w:t>
      </w:r>
      <w:r>
        <w:rPr>
          <w:rFonts w:ascii="Arial" w:hAnsi="Arial" w:cs="Arial"/>
          <w:b/>
          <w:bCs/>
        </w:rPr>
        <w:t>ions</w:t>
      </w:r>
      <w:r>
        <w:rPr>
          <w:rFonts w:ascii="Arial" w:hAnsi="Arial" w:cs="Arial"/>
          <w:b/>
          <w:bCs/>
          <w:spacing w:val="-2"/>
        </w:rPr>
        <w:t xml:space="preserve"> </w:t>
      </w:r>
      <w:r>
        <w:rPr>
          <w:rFonts w:ascii="Arial" w:hAnsi="Arial" w:cs="Arial"/>
          <w:b/>
          <w:bCs/>
          <w:spacing w:val="5"/>
        </w:rPr>
        <w:t>w</w:t>
      </w:r>
      <w:r>
        <w:rPr>
          <w:rFonts w:ascii="Arial" w:hAnsi="Arial" w:cs="Arial"/>
          <w:b/>
          <w:bCs/>
          <w:spacing w:val="-3"/>
        </w:rPr>
        <w:t>h</w:t>
      </w:r>
      <w:r>
        <w:rPr>
          <w:rFonts w:ascii="Arial" w:hAnsi="Arial" w:cs="Arial"/>
          <w:b/>
          <w:bCs/>
        </w:rPr>
        <w:t>i</w:t>
      </w:r>
      <w:r>
        <w:rPr>
          <w:rFonts w:ascii="Arial" w:hAnsi="Arial" w:cs="Arial"/>
          <w:b/>
          <w:bCs/>
          <w:spacing w:val="1"/>
        </w:rPr>
        <w:t>c</w:t>
      </w:r>
      <w:r>
        <w:rPr>
          <w:rFonts w:ascii="Arial" w:hAnsi="Arial" w:cs="Arial"/>
          <w:b/>
          <w:bCs/>
        </w:rPr>
        <w:t>h</w:t>
      </w:r>
      <w:r>
        <w:rPr>
          <w:rFonts w:ascii="Arial" w:hAnsi="Arial" w:cs="Arial"/>
          <w:b/>
          <w:bCs/>
          <w:spacing w:val="-3"/>
        </w:rPr>
        <w:t xml:space="preserve"> </w:t>
      </w:r>
      <w:r>
        <w:rPr>
          <w:rFonts w:ascii="Arial" w:hAnsi="Arial" w:cs="Arial"/>
          <w:b/>
          <w:bCs/>
          <w:spacing w:val="2"/>
        </w:rPr>
        <w:t>w</w:t>
      </w:r>
      <w:r>
        <w:rPr>
          <w:rFonts w:ascii="Arial" w:hAnsi="Arial" w:cs="Arial"/>
          <w:b/>
          <w:bCs/>
        </w:rPr>
        <w:t>e</w:t>
      </w:r>
      <w:r>
        <w:rPr>
          <w:rFonts w:ascii="Arial" w:hAnsi="Arial" w:cs="Arial"/>
          <w:b/>
          <w:bCs/>
          <w:spacing w:val="-3"/>
        </w:rPr>
        <w:t>r</w:t>
      </w:r>
      <w:r>
        <w:rPr>
          <w:rFonts w:ascii="Arial" w:hAnsi="Arial" w:cs="Arial"/>
          <w:b/>
          <w:bCs/>
        </w:rPr>
        <w:t xml:space="preserve">e </w:t>
      </w:r>
      <w:r>
        <w:rPr>
          <w:rFonts w:ascii="Arial" w:hAnsi="Arial" w:cs="Arial"/>
          <w:b/>
          <w:bCs/>
          <w:spacing w:val="-1"/>
        </w:rPr>
        <w:t>e</w:t>
      </w:r>
      <w:r>
        <w:rPr>
          <w:rFonts w:ascii="Arial" w:hAnsi="Arial" w:cs="Arial"/>
          <w:b/>
          <w:bCs/>
        </w:rPr>
        <w:t>xplai</w:t>
      </w:r>
      <w:r>
        <w:rPr>
          <w:rFonts w:ascii="Arial" w:hAnsi="Arial" w:cs="Arial"/>
          <w:b/>
          <w:bCs/>
          <w:spacing w:val="-3"/>
        </w:rPr>
        <w:t>n</w:t>
      </w:r>
      <w:r>
        <w:rPr>
          <w:rFonts w:ascii="Arial" w:hAnsi="Arial" w:cs="Arial"/>
          <w:b/>
          <w:bCs/>
        </w:rPr>
        <w:t xml:space="preserve">ed to me </w:t>
      </w:r>
      <w:r>
        <w:rPr>
          <w:rFonts w:ascii="Arial" w:hAnsi="Arial" w:cs="Arial"/>
          <w:b/>
          <w:bCs/>
          <w:spacing w:val="2"/>
        </w:rPr>
        <w:t>b</w:t>
      </w:r>
      <w:r>
        <w:rPr>
          <w:rFonts w:ascii="Arial" w:hAnsi="Arial" w:cs="Arial"/>
          <w:b/>
          <w:bCs/>
        </w:rPr>
        <w:t>y</w:t>
      </w:r>
    </w:p>
    <w:p w14:paraId="327A5855" w14:textId="77777777" w:rsidR="009E2366" w:rsidRDefault="009E2366">
      <w:pPr>
        <w:kinsoku w:val="0"/>
        <w:overflowPunct w:val="0"/>
        <w:spacing w:before="16" w:line="260" w:lineRule="exact"/>
        <w:rPr>
          <w:sz w:val="26"/>
          <w:szCs w:val="26"/>
        </w:rPr>
      </w:pPr>
    </w:p>
    <w:p w14:paraId="1A9B9278" w14:textId="77777777" w:rsidR="009E2366" w:rsidRDefault="00BE5ED2">
      <w:pPr>
        <w:kinsoku w:val="0"/>
        <w:overflowPunct w:val="0"/>
        <w:ind w:left="100" w:right="120"/>
        <w:rPr>
          <w:rFonts w:ascii="Arial" w:hAnsi="Arial" w:cs="Arial"/>
        </w:rPr>
      </w:pPr>
      <w:r>
        <w:rPr>
          <w:rFonts w:ascii="Arial" w:hAnsi="Arial" w:cs="Arial"/>
          <w:b/>
          <w:bCs/>
        </w:rPr>
        <w:t>……………………………………………..</w:t>
      </w:r>
      <w:r>
        <w:rPr>
          <w:rFonts w:ascii="Arial" w:hAnsi="Arial" w:cs="Arial"/>
          <w:b/>
          <w:bCs/>
          <w:spacing w:val="32"/>
        </w:rPr>
        <w:t xml:space="preserve"> </w:t>
      </w:r>
      <w:r>
        <w:rPr>
          <w:rFonts w:ascii="Arial" w:hAnsi="Arial" w:cs="Arial"/>
          <w:b/>
          <w:bCs/>
        </w:rPr>
        <w:t>(</w:t>
      </w:r>
      <w:proofErr w:type="gramStart"/>
      <w:r>
        <w:rPr>
          <w:rFonts w:ascii="Arial" w:hAnsi="Arial" w:cs="Arial"/>
          <w:b/>
          <w:bCs/>
          <w:spacing w:val="-1"/>
        </w:rPr>
        <w:t>p</w:t>
      </w:r>
      <w:r>
        <w:rPr>
          <w:rFonts w:ascii="Arial" w:hAnsi="Arial" w:cs="Arial"/>
          <w:b/>
          <w:bCs/>
        </w:rPr>
        <w:t>rint</w:t>
      </w:r>
      <w:proofErr w:type="gramEnd"/>
      <w:r>
        <w:rPr>
          <w:rFonts w:ascii="Arial" w:hAnsi="Arial" w:cs="Arial"/>
          <w:b/>
          <w:bCs/>
          <w:spacing w:val="31"/>
        </w:rPr>
        <w:t xml:space="preserve"> </w:t>
      </w:r>
      <w:r>
        <w:rPr>
          <w:rFonts w:ascii="Arial" w:hAnsi="Arial" w:cs="Arial"/>
          <w:b/>
          <w:bCs/>
        </w:rPr>
        <w:t>name</w:t>
      </w:r>
      <w:r>
        <w:rPr>
          <w:rFonts w:ascii="Arial" w:hAnsi="Arial" w:cs="Arial"/>
          <w:b/>
          <w:bCs/>
          <w:spacing w:val="32"/>
        </w:rPr>
        <w:t xml:space="preserve"> </w:t>
      </w:r>
      <w:r>
        <w:rPr>
          <w:rFonts w:ascii="Arial" w:hAnsi="Arial" w:cs="Arial"/>
          <w:b/>
          <w:bCs/>
        </w:rPr>
        <w:t>of</w:t>
      </w:r>
      <w:r>
        <w:rPr>
          <w:rFonts w:ascii="Arial" w:hAnsi="Arial" w:cs="Arial"/>
          <w:b/>
          <w:bCs/>
          <w:spacing w:val="30"/>
        </w:rPr>
        <w:t xml:space="preserve"> </w:t>
      </w:r>
      <w:r>
        <w:rPr>
          <w:rFonts w:ascii="Arial" w:hAnsi="Arial" w:cs="Arial"/>
          <w:b/>
          <w:bCs/>
        </w:rPr>
        <w:t>key</w:t>
      </w:r>
      <w:r>
        <w:rPr>
          <w:rFonts w:ascii="Arial" w:hAnsi="Arial" w:cs="Arial"/>
          <w:b/>
          <w:bCs/>
          <w:spacing w:val="25"/>
        </w:rPr>
        <w:t xml:space="preserve"> </w:t>
      </w:r>
      <w:r>
        <w:rPr>
          <w:rFonts w:ascii="Arial" w:hAnsi="Arial" w:cs="Arial"/>
          <w:b/>
          <w:bCs/>
          <w:spacing w:val="5"/>
        </w:rPr>
        <w:t>w</w:t>
      </w:r>
      <w:r>
        <w:rPr>
          <w:rFonts w:ascii="Arial" w:hAnsi="Arial" w:cs="Arial"/>
          <w:b/>
          <w:bCs/>
        </w:rPr>
        <w:t>or</w:t>
      </w:r>
      <w:r>
        <w:rPr>
          <w:rFonts w:ascii="Arial" w:hAnsi="Arial" w:cs="Arial"/>
          <w:b/>
          <w:bCs/>
          <w:spacing w:val="-2"/>
        </w:rPr>
        <w:t>ke</w:t>
      </w:r>
      <w:r>
        <w:rPr>
          <w:rFonts w:ascii="Arial" w:hAnsi="Arial" w:cs="Arial"/>
          <w:b/>
          <w:bCs/>
        </w:rPr>
        <w:t>r)</w:t>
      </w:r>
      <w:r>
        <w:rPr>
          <w:rFonts w:ascii="Arial" w:hAnsi="Arial" w:cs="Arial"/>
          <w:b/>
          <w:bCs/>
          <w:spacing w:val="30"/>
        </w:rPr>
        <w:t xml:space="preserve"> </w:t>
      </w:r>
      <w:r>
        <w:rPr>
          <w:rFonts w:ascii="Arial" w:hAnsi="Arial" w:cs="Arial"/>
          <w:b/>
          <w:bCs/>
        </w:rPr>
        <w:t>and</w:t>
      </w:r>
      <w:r>
        <w:rPr>
          <w:rFonts w:ascii="Arial" w:hAnsi="Arial" w:cs="Arial"/>
          <w:b/>
          <w:bCs/>
          <w:spacing w:val="30"/>
        </w:rPr>
        <w:t xml:space="preserve"> </w:t>
      </w:r>
      <w:r>
        <w:rPr>
          <w:rFonts w:ascii="Arial" w:hAnsi="Arial" w:cs="Arial"/>
          <w:b/>
          <w:bCs/>
        </w:rPr>
        <w:t>agree</w:t>
      </w:r>
      <w:r>
        <w:rPr>
          <w:rFonts w:ascii="Arial" w:hAnsi="Arial" w:cs="Arial"/>
          <w:b/>
          <w:bCs/>
          <w:spacing w:val="32"/>
        </w:rPr>
        <w:t xml:space="preserve"> </w:t>
      </w:r>
      <w:r>
        <w:rPr>
          <w:rFonts w:ascii="Arial" w:hAnsi="Arial" w:cs="Arial"/>
          <w:b/>
          <w:bCs/>
        </w:rPr>
        <w:t>to comp</w:t>
      </w:r>
      <w:r>
        <w:rPr>
          <w:rFonts w:ascii="Arial" w:hAnsi="Arial" w:cs="Arial"/>
          <w:b/>
          <w:bCs/>
          <w:spacing w:val="2"/>
        </w:rPr>
        <w:t>l</w:t>
      </w:r>
      <w:r>
        <w:rPr>
          <w:rFonts w:ascii="Arial" w:hAnsi="Arial" w:cs="Arial"/>
          <w:b/>
          <w:bCs/>
        </w:rPr>
        <w:t>y</w:t>
      </w:r>
      <w:r>
        <w:rPr>
          <w:rFonts w:ascii="Arial" w:hAnsi="Arial" w:cs="Arial"/>
          <w:b/>
          <w:bCs/>
          <w:spacing w:val="-7"/>
        </w:rPr>
        <w:t xml:space="preserve"> </w:t>
      </w:r>
      <w:r>
        <w:rPr>
          <w:rFonts w:ascii="Arial" w:hAnsi="Arial" w:cs="Arial"/>
          <w:b/>
          <w:bCs/>
          <w:spacing w:val="3"/>
        </w:rPr>
        <w:t>w</w:t>
      </w:r>
      <w:r>
        <w:rPr>
          <w:rFonts w:ascii="Arial" w:hAnsi="Arial" w:cs="Arial"/>
          <w:b/>
          <w:bCs/>
        </w:rPr>
        <w:t>ith t</w:t>
      </w:r>
      <w:r>
        <w:rPr>
          <w:rFonts w:ascii="Arial" w:hAnsi="Arial" w:cs="Arial"/>
          <w:b/>
          <w:bCs/>
          <w:spacing w:val="-1"/>
        </w:rPr>
        <w:t>h</w:t>
      </w:r>
      <w:r>
        <w:rPr>
          <w:rFonts w:ascii="Arial" w:hAnsi="Arial" w:cs="Arial"/>
          <w:b/>
          <w:bCs/>
        </w:rPr>
        <w:t>em</w:t>
      </w:r>
    </w:p>
    <w:p w14:paraId="5D4EB40C" w14:textId="77777777" w:rsidR="009E2366" w:rsidRDefault="00BE5ED2">
      <w:pPr>
        <w:tabs>
          <w:tab w:val="left" w:pos="5448"/>
        </w:tabs>
        <w:kinsoku w:val="0"/>
        <w:overflowPunct w:val="0"/>
        <w:spacing w:before="2" w:line="550" w:lineRule="atLeast"/>
        <w:ind w:left="100" w:right="1638"/>
        <w:rPr>
          <w:rFonts w:ascii="Arial" w:hAnsi="Arial" w:cs="Arial"/>
        </w:rPr>
      </w:pPr>
      <w:r>
        <w:rPr>
          <w:rFonts w:ascii="Arial" w:hAnsi="Arial" w:cs="Arial"/>
          <w:b/>
          <w:bCs/>
        </w:rPr>
        <w:t>Signat</w:t>
      </w:r>
      <w:r>
        <w:rPr>
          <w:rFonts w:ascii="Arial" w:hAnsi="Arial" w:cs="Arial"/>
          <w:b/>
          <w:bCs/>
          <w:spacing w:val="-1"/>
        </w:rPr>
        <w:t>u</w:t>
      </w:r>
      <w:r>
        <w:rPr>
          <w:rFonts w:ascii="Arial" w:hAnsi="Arial" w:cs="Arial"/>
          <w:b/>
          <w:bCs/>
        </w:rPr>
        <w:t>re (Clien</w:t>
      </w:r>
      <w:r>
        <w:rPr>
          <w:rFonts w:ascii="Arial" w:hAnsi="Arial" w:cs="Arial"/>
          <w:b/>
          <w:bCs/>
          <w:spacing w:val="-1"/>
        </w:rPr>
        <w:t>t</w:t>
      </w:r>
      <w:r>
        <w:rPr>
          <w:rFonts w:ascii="Arial" w:hAnsi="Arial" w:cs="Arial"/>
          <w:b/>
          <w:bCs/>
        </w:rPr>
        <w:t xml:space="preserve">) </w:t>
      </w:r>
      <w:r>
        <w:rPr>
          <w:rFonts w:ascii="Arial" w:hAnsi="Arial" w:cs="Arial"/>
          <w:b/>
          <w:bCs/>
          <w:spacing w:val="-3"/>
        </w:rPr>
        <w:t>…</w:t>
      </w:r>
      <w:r>
        <w:rPr>
          <w:rFonts w:ascii="Arial" w:hAnsi="Arial" w:cs="Arial"/>
          <w:b/>
          <w:bCs/>
        </w:rPr>
        <w:t>……………………………</w:t>
      </w:r>
      <w:r>
        <w:rPr>
          <w:rFonts w:ascii="Arial" w:hAnsi="Arial" w:cs="Arial"/>
          <w:b/>
          <w:bCs/>
        </w:rPr>
        <w:tab/>
        <w:t>Da</w:t>
      </w:r>
      <w:r>
        <w:rPr>
          <w:rFonts w:ascii="Arial" w:hAnsi="Arial" w:cs="Arial"/>
          <w:b/>
          <w:bCs/>
          <w:spacing w:val="-3"/>
        </w:rPr>
        <w:t>t</w:t>
      </w:r>
      <w:r>
        <w:rPr>
          <w:rFonts w:ascii="Arial" w:hAnsi="Arial" w:cs="Arial"/>
          <w:b/>
          <w:bCs/>
        </w:rPr>
        <w:t>e ……………</w:t>
      </w:r>
      <w:proofErr w:type="gramStart"/>
      <w:r>
        <w:rPr>
          <w:rFonts w:ascii="Arial" w:hAnsi="Arial" w:cs="Arial"/>
          <w:b/>
          <w:bCs/>
        </w:rPr>
        <w:t>…..</w:t>
      </w:r>
      <w:proofErr w:type="gramEnd"/>
      <w:r>
        <w:rPr>
          <w:rFonts w:ascii="Arial" w:hAnsi="Arial" w:cs="Arial"/>
          <w:b/>
          <w:bCs/>
        </w:rPr>
        <w:t xml:space="preserve"> Signat</w:t>
      </w:r>
      <w:r>
        <w:rPr>
          <w:rFonts w:ascii="Arial" w:hAnsi="Arial" w:cs="Arial"/>
          <w:b/>
          <w:bCs/>
          <w:spacing w:val="-1"/>
        </w:rPr>
        <w:t>u</w:t>
      </w:r>
      <w:r>
        <w:rPr>
          <w:rFonts w:ascii="Arial" w:hAnsi="Arial" w:cs="Arial"/>
          <w:b/>
          <w:bCs/>
        </w:rPr>
        <w:t>re …………</w:t>
      </w:r>
      <w:r>
        <w:rPr>
          <w:rFonts w:ascii="Arial" w:hAnsi="Arial" w:cs="Arial"/>
          <w:b/>
          <w:bCs/>
          <w:spacing w:val="-2"/>
        </w:rPr>
        <w:t>…</w:t>
      </w:r>
      <w:r>
        <w:rPr>
          <w:rFonts w:ascii="Arial" w:hAnsi="Arial" w:cs="Arial"/>
          <w:b/>
          <w:bCs/>
        </w:rPr>
        <w:t>……………………………… Date …………</w:t>
      </w:r>
      <w:r>
        <w:rPr>
          <w:rFonts w:ascii="Arial" w:hAnsi="Arial" w:cs="Arial"/>
          <w:b/>
          <w:bCs/>
          <w:spacing w:val="-3"/>
        </w:rPr>
        <w:t>…</w:t>
      </w:r>
      <w:proofErr w:type="gramStart"/>
      <w:r>
        <w:rPr>
          <w:rFonts w:ascii="Arial" w:hAnsi="Arial" w:cs="Arial"/>
          <w:b/>
          <w:bCs/>
        </w:rPr>
        <w:t>…..</w:t>
      </w:r>
      <w:proofErr w:type="gramEnd"/>
    </w:p>
    <w:p w14:paraId="2F5E21E1" w14:textId="77777777" w:rsidR="009E2366" w:rsidRDefault="00BE5ED2">
      <w:pPr>
        <w:kinsoku w:val="0"/>
        <w:overflowPunct w:val="0"/>
        <w:ind w:left="100"/>
        <w:rPr>
          <w:rFonts w:ascii="Arial" w:hAnsi="Arial" w:cs="Arial"/>
        </w:rPr>
      </w:pPr>
      <w:r>
        <w:rPr>
          <w:rFonts w:ascii="Arial" w:hAnsi="Arial" w:cs="Arial"/>
          <w:b/>
          <w:bCs/>
        </w:rPr>
        <w:t>(</w:t>
      </w:r>
      <w:r>
        <w:rPr>
          <w:rFonts w:ascii="Arial" w:hAnsi="Arial" w:cs="Arial"/>
          <w:b/>
          <w:bCs/>
          <w:spacing w:val="-2"/>
        </w:rPr>
        <w:t>K</w:t>
      </w:r>
      <w:r>
        <w:rPr>
          <w:rFonts w:ascii="Arial" w:hAnsi="Arial" w:cs="Arial"/>
          <w:b/>
          <w:bCs/>
          <w:spacing w:val="3"/>
        </w:rPr>
        <w:t>e</w:t>
      </w:r>
      <w:r>
        <w:rPr>
          <w:rFonts w:ascii="Arial" w:hAnsi="Arial" w:cs="Arial"/>
          <w:b/>
          <w:bCs/>
        </w:rPr>
        <w:t>y</w:t>
      </w:r>
      <w:r>
        <w:rPr>
          <w:rFonts w:ascii="Arial" w:hAnsi="Arial" w:cs="Arial"/>
          <w:b/>
          <w:bCs/>
          <w:spacing w:val="-4"/>
        </w:rPr>
        <w:t xml:space="preserve"> </w:t>
      </w:r>
      <w:r>
        <w:rPr>
          <w:rFonts w:ascii="Arial" w:hAnsi="Arial" w:cs="Arial"/>
          <w:b/>
          <w:bCs/>
          <w:spacing w:val="1"/>
        </w:rPr>
        <w:t>W</w:t>
      </w:r>
      <w:r>
        <w:rPr>
          <w:rFonts w:ascii="Arial" w:hAnsi="Arial" w:cs="Arial"/>
          <w:b/>
          <w:bCs/>
        </w:rPr>
        <w:t>orker)</w:t>
      </w:r>
    </w:p>
    <w:p w14:paraId="49466F55" w14:textId="77777777" w:rsidR="009E2366" w:rsidRDefault="009E2366">
      <w:pPr>
        <w:kinsoku w:val="0"/>
        <w:overflowPunct w:val="0"/>
        <w:spacing w:before="3" w:line="150" w:lineRule="exact"/>
        <w:rPr>
          <w:sz w:val="15"/>
          <w:szCs w:val="15"/>
        </w:rPr>
      </w:pPr>
    </w:p>
    <w:p w14:paraId="2E29EB5E" w14:textId="77777777" w:rsidR="009E2366" w:rsidRDefault="009E2366">
      <w:pPr>
        <w:kinsoku w:val="0"/>
        <w:overflowPunct w:val="0"/>
        <w:spacing w:line="200" w:lineRule="exact"/>
        <w:rPr>
          <w:sz w:val="20"/>
          <w:szCs w:val="20"/>
        </w:rPr>
      </w:pPr>
    </w:p>
    <w:p w14:paraId="193746AC" w14:textId="77777777" w:rsidR="009E2366" w:rsidRDefault="009E2366">
      <w:pPr>
        <w:kinsoku w:val="0"/>
        <w:overflowPunct w:val="0"/>
        <w:spacing w:line="200" w:lineRule="exact"/>
        <w:rPr>
          <w:sz w:val="20"/>
          <w:szCs w:val="20"/>
        </w:rPr>
      </w:pPr>
    </w:p>
    <w:p w14:paraId="789EFFEF" w14:textId="77777777" w:rsidR="009E2366" w:rsidRDefault="00BE5ED2">
      <w:pPr>
        <w:kinsoku w:val="0"/>
        <w:overflowPunct w:val="0"/>
        <w:ind w:left="100"/>
        <w:rPr>
          <w:rFonts w:ascii="Arial" w:hAnsi="Arial" w:cs="Arial"/>
        </w:rPr>
      </w:pPr>
      <w:r>
        <w:rPr>
          <w:rFonts w:ascii="Arial" w:hAnsi="Arial" w:cs="Arial"/>
          <w:b/>
          <w:bCs/>
        </w:rPr>
        <w:t>Co</w:t>
      </w:r>
      <w:r>
        <w:rPr>
          <w:rFonts w:ascii="Arial" w:hAnsi="Arial" w:cs="Arial"/>
          <w:b/>
          <w:bCs/>
          <w:spacing w:val="1"/>
        </w:rPr>
        <w:t>p</w:t>
      </w:r>
      <w:r>
        <w:rPr>
          <w:rFonts w:ascii="Arial" w:hAnsi="Arial" w:cs="Arial"/>
          <w:b/>
          <w:bCs/>
          <w:spacing w:val="-7"/>
        </w:rPr>
        <w:t>y</w:t>
      </w:r>
      <w:r>
        <w:rPr>
          <w:rFonts w:ascii="Arial" w:hAnsi="Arial" w:cs="Arial"/>
          <w:b/>
          <w:bCs/>
        </w:rPr>
        <w:t>:</w:t>
      </w:r>
      <w:r>
        <w:rPr>
          <w:rFonts w:ascii="Arial" w:hAnsi="Arial" w:cs="Arial"/>
          <w:b/>
          <w:bCs/>
          <w:spacing w:val="-22"/>
        </w:rPr>
        <w:t xml:space="preserve"> </w:t>
      </w:r>
      <w:r>
        <w:rPr>
          <w:rFonts w:ascii="Arial" w:hAnsi="Arial" w:cs="Arial"/>
          <w:b/>
          <w:bCs/>
        </w:rPr>
        <w:t>Cli</w:t>
      </w:r>
      <w:r>
        <w:rPr>
          <w:rFonts w:ascii="Arial" w:hAnsi="Arial" w:cs="Arial"/>
          <w:b/>
          <w:bCs/>
          <w:spacing w:val="1"/>
        </w:rPr>
        <w:t>e</w:t>
      </w:r>
      <w:r>
        <w:rPr>
          <w:rFonts w:ascii="Arial" w:hAnsi="Arial" w:cs="Arial"/>
          <w:b/>
          <w:bCs/>
        </w:rPr>
        <w:t>nt</w:t>
      </w:r>
      <w:r>
        <w:rPr>
          <w:rFonts w:ascii="Arial" w:hAnsi="Arial" w:cs="Arial"/>
          <w:b/>
          <w:bCs/>
          <w:spacing w:val="-1"/>
        </w:rPr>
        <w:t xml:space="preserve"> </w:t>
      </w:r>
      <w:r>
        <w:rPr>
          <w:rFonts w:ascii="Arial" w:hAnsi="Arial" w:cs="Arial"/>
          <w:b/>
          <w:bCs/>
        </w:rPr>
        <w:t>Case</w:t>
      </w:r>
      <w:r>
        <w:rPr>
          <w:rFonts w:ascii="Arial" w:hAnsi="Arial" w:cs="Arial"/>
          <w:b/>
          <w:bCs/>
          <w:spacing w:val="-2"/>
        </w:rPr>
        <w:t xml:space="preserve"> </w:t>
      </w:r>
      <w:r>
        <w:rPr>
          <w:rFonts w:ascii="Arial" w:hAnsi="Arial" w:cs="Arial"/>
          <w:b/>
          <w:bCs/>
        </w:rPr>
        <w:t>No</w:t>
      </w:r>
      <w:r>
        <w:rPr>
          <w:rFonts w:ascii="Arial" w:hAnsi="Arial" w:cs="Arial"/>
          <w:b/>
          <w:bCs/>
          <w:spacing w:val="-1"/>
        </w:rPr>
        <w:t>t</w:t>
      </w:r>
      <w:r>
        <w:rPr>
          <w:rFonts w:ascii="Arial" w:hAnsi="Arial" w:cs="Arial"/>
          <w:b/>
          <w:bCs/>
        </w:rPr>
        <w:t>es, C</w:t>
      </w:r>
      <w:r>
        <w:rPr>
          <w:rFonts w:ascii="Arial" w:hAnsi="Arial" w:cs="Arial"/>
          <w:b/>
          <w:bCs/>
          <w:spacing w:val="-3"/>
        </w:rPr>
        <w:t>l</w:t>
      </w:r>
      <w:r>
        <w:rPr>
          <w:rFonts w:ascii="Arial" w:hAnsi="Arial" w:cs="Arial"/>
          <w:b/>
          <w:bCs/>
        </w:rPr>
        <w:t>i</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 Communi</w:t>
      </w:r>
      <w:r>
        <w:rPr>
          <w:rFonts w:ascii="Arial" w:hAnsi="Arial" w:cs="Arial"/>
          <w:b/>
          <w:bCs/>
          <w:spacing w:val="1"/>
        </w:rPr>
        <w:t>t</w:t>
      </w:r>
      <w:r>
        <w:rPr>
          <w:rFonts w:ascii="Arial" w:hAnsi="Arial" w:cs="Arial"/>
          <w:b/>
          <w:bCs/>
        </w:rPr>
        <w:t>y</w:t>
      </w:r>
      <w:r>
        <w:rPr>
          <w:rFonts w:ascii="Arial" w:hAnsi="Arial" w:cs="Arial"/>
          <w:b/>
          <w:bCs/>
          <w:spacing w:val="-7"/>
        </w:rPr>
        <w:t xml:space="preserve"> </w:t>
      </w:r>
      <w:r>
        <w:rPr>
          <w:rFonts w:ascii="Arial" w:hAnsi="Arial" w:cs="Arial"/>
          <w:b/>
          <w:bCs/>
        </w:rPr>
        <w:t>Ph</w:t>
      </w:r>
      <w:r>
        <w:rPr>
          <w:rFonts w:ascii="Arial" w:hAnsi="Arial" w:cs="Arial"/>
          <w:b/>
          <w:bCs/>
          <w:spacing w:val="2"/>
        </w:rPr>
        <w:t>a</w:t>
      </w:r>
      <w:r>
        <w:rPr>
          <w:rFonts w:ascii="Arial" w:hAnsi="Arial" w:cs="Arial"/>
          <w:b/>
          <w:bCs/>
        </w:rPr>
        <w:t>rm</w:t>
      </w:r>
      <w:r>
        <w:rPr>
          <w:rFonts w:ascii="Arial" w:hAnsi="Arial" w:cs="Arial"/>
          <w:b/>
          <w:bCs/>
          <w:spacing w:val="1"/>
        </w:rPr>
        <w:t>a</w:t>
      </w:r>
      <w:r>
        <w:rPr>
          <w:rFonts w:ascii="Arial" w:hAnsi="Arial" w:cs="Arial"/>
          <w:b/>
          <w:bCs/>
          <w:spacing w:val="3"/>
        </w:rPr>
        <w:t>c</w:t>
      </w:r>
      <w:r>
        <w:rPr>
          <w:rFonts w:ascii="Arial" w:hAnsi="Arial" w:cs="Arial"/>
          <w:b/>
          <w:bCs/>
        </w:rPr>
        <w:t>y</w:t>
      </w:r>
    </w:p>
    <w:sectPr w:rsidR="009E2366">
      <w:pgSz w:w="11907" w:h="16840"/>
      <w:pgMar w:top="1180" w:right="1320" w:bottom="280" w:left="1340" w:header="748" w:footer="0" w:gutter="0"/>
      <w:cols w:space="720" w:equalWidth="0">
        <w:col w:w="924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6DD1" w14:textId="77777777" w:rsidR="00DC0C92" w:rsidRDefault="00DC0C92">
      <w:r>
        <w:separator/>
      </w:r>
    </w:p>
  </w:endnote>
  <w:endnote w:type="continuationSeparator" w:id="0">
    <w:p w14:paraId="7A095FA4" w14:textId="77777777" w:rsidR="00DC0C92" w:rsidRDefault="00DC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0213" w14:textId="77777777" w:rsidR="00521B70" w:rsidRDefault="00521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4E51" w14:textId="72F2C3F2" w:rsidR="001B2034" w:rsidRPr="002620B4" w:rsidRDefault="001B2034">
    <w:pPr>
      <w:pStyle w:val="Footer"/>
      <w:rPr>
        <w:sz w:val="20"/>
        <w:szCs w:val="20"/>
      </w:rPr>
    </w:pPr>
    <w:r w:rsidRPr="002620B4">
      <w:rPr>
        <w:rFonts w:ascii="Arial" w:hAnsi="Arial" w:cs="Arial"/>
        <w:b/>
        <w:sz w:val="20"/>
        <w:szCs w:val="20"/>
      </w:rPr>
      <w:t>FINAL_PUBLIC HEALTH SERVICE CONTRACT</w:t>
    </w:r>
  </w:p>
  <w:p w14:paraId="405F78F4" w14:textId="77777777" w:rsidR="001B2034" w:rsidRDefault="001B20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78B3" w14:textId="77777777" w:rsidR="00521B70" w:rsidRDefault="00521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6C62" w14:textId="77777777" w:rsidR="00DC0C92" w:rsidRDefault="00DC0C92">
      <w:r>
        <w:separator/>
      </w:r>
    </w:p>
  </w:footnote>
  <w:footnote w:type="continuationSeparator" w:id="0">
    <w:p w14:paraId="4172C1E5" w14:textId="77777777" w:rsidR="00DC0C92" w:rsidRDefault="00DC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8959" w14:textId="77777777" w:rsidR="00521B70" w:rsidRDefault="00521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6057" w14:textId="77777777" w:rsidR="001B2034" w:rsidRDefault="001B2034">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09EB3BD0" wp14:editId="20625023">
              <wp:simplePos x="0" y="0"/>
              <wp:positionH relativeFrom="page">
                <wp:posOffset>2793365</wp:posOffset>
              </wp:positionH>
              <wp:positionV relativeFrom="page">
                <wp:posOffset>462280</wp:posOffset>
              </wp:positionV>
              <wp:extent cx="1971040" cy="307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A6139" w14:textId="343705AE" w:rsidR="001B2034" w:rsidRDefault="001B2034">
                          <w:pPr>
                            <w:kinsoku w:val="0"/>
                            <w:overflowPunct w:val="0"/>
                            <w:spacing w:line="223" w:lineRule="exact"/>
                            <w:ind w:left="1187" w:right="1183"/>
                            <w:jc w:val="center"/>
                            <w:rPr>
                              <w:rFonts w:ascii="Calibri" w:hAnsi="Calibri" w:cs="Calibri"/>
                              <w:sz w:val="20"/>
                              <w:szCs w:val="20"/>
                            </w:rPr>
                          </w:pPr>
                          <w:r>
                            <w:rPr>
                              <w:rFonts w:ascii="Calibri" w:hAnsi="Calibri" w:cs="Calibri"/>
                              <w:b/>
                              <w:bCs/>
                              <w:sz w:val="20"/>
                              <w:szCs w:val="20"/>
                            </w:rPr>
                            <w:t>20</w:t>
                          </w:r>
                          <w:r w:rsidR="00E46DCE">
                            <w:rPr>
                              <w:rFonts w:ascii="Calibri" w:hAnsi="Calibri" w:cs="Calibri"/>
                              <w:b/>
                              <w:bCs/>
                              <w:sz w:val="20"/>
                              <w:szCs w:val="20"/>
                            </w:rPr>
                            <w:t>2</w:t>
                          </w:r>
                          <w:r w:rsidR="007936D6">
                            <w:rPr>
                              <w:rFonts w:ascii="Calibri" w:hAnsi="Calibri" w:cs="Calibri"/>
                              <w:b/>
                              <w:bCs/>
                              <w:sz w:val="20"/>
                              <w:szCs w:val="20"/>
                            </w:rPr>
                            <w:t>3</w:t>
                          </w:r>
                          <w:r>
                            <w:rPr>
                              <w:rFonts w:ascii="Calibri" w:hAnsi="Calibri" w:cs="Calibri"/>
                              <w:b/>
                              <w:bCs/>
                              <w:sz w:val="20"/>
                              <w:szCs w:val="20"/>
                            </w:rPr>
                            <w:t>/2</w:t>
                          </w:r>
                          <w:r w:rsidR="007936D6">
                            <w:rPr>
                              <w:rFonts w:ascii="Calibri" w:hAnsi="Calibri" w:cs="Calibri"/>
                              <w:b/>
                              <w:bCs/>
                              <w:sz w:val="20"/>
                              <w:szCs w:val="20"/>
                            </w:rPr>
                            <w:t>5</w:t>
                          </w:r>
                        </w:p>
                        <w:p w14:paraId="3640C9DC" w14:textId="77777777" w:rsidR="001B2034" w:rsidRDefault="001B2034">
                          <w:pPr>
                            <w:kinsoku w:val="0"/>
                            <w:overflowPunct w:val="0"/>
                            <w:ind w:left="13" w:right="13"/>
                            <w:jc w:val="center"/>
                            <w:rPr>
                              <w:rFonts w:ascii="Calibri" w:hAnsi="Calibri" w:cs="Calibri"/>
                              <w:sz w:val="20"/>
                              <w:szCs w:val="20"/>
                            </w:rPr>
                          </w:pPr>
                          <w:r>
                            <w:rPr>
                              <w:rFonts w:ascii="Calibri" w:hAnsi="Calibri" w:cs="Calibri"/>
                              <w:b/>
                              <w:bCs/>
                              <w:sz w:val="20"/>
                              <w:szCs w:val="20"/>
                            </w:rPr>
                            <w:t>P</w:t>
                          </w:r>
                          <w:r>
                            <w:rPr>
                              <w:rFonts w:ascii="Calibri" w:hAnsi="Calibri" w:cs="Calibri"/>
                              <w:b/>
                              <w:bCs/>
                              <w:spacing w:val="-1"/>
                              <w:sz w:val="20"/>
                              <w:szCs w:val="20"/>
                            </w:rPr>
                            <w:t>U</w:t>
                          </w:r>
                          <w:r>
                            <w:rPr>
                              <w:rFonts w:ascii="Calibri" w:hAnsi="Calibri" w:cs="Calibri"/>
                              <w:b/>
                              <w:bCs/>
                              <w:sz w:val="20"/>
                              <w:szCs w:val="20"/>
                            </w:rPr>
                            <w:t>BL</w:t>
                          </w:r>
                          <w:r>
                            <w:rPr>
                              <w:rFonts w:ascii="Calibri" w:hAnsi="Calibri" w:cs="Calibri"/>
                              <w:b/>
                              <w:bCs/>
                              <w:spacing w:val="-1"/>
                              <w:sz w:val="20"/>
                              <w:szCs w:val="20"/>
                            </w:rPr>
                            <w:t>I</w:t>
                          </w:r>
                          <w:r>
                            <w:rPr>
                              <w:rFonts w:ascii="Calibri" w:hAnsi="Calibri" w:cs="Calibri"/>
                              <w:b/>
                              <w:bCs/>
                              <w:sz w:val="20"/>
                              <w:szCs w:val="20"/>
                            </w:rPr>
                            <w:t>C</w:t>
                          </w:r>
                          <w:r>
                            <w:rPr>
                              <w:rFonts w:ascii="Calibri" w:hAnsi="Calibri" w:cs="Calibri"/>
                              <w:b/>
                              <w:bCs/>
                              <w:spacing w:val="-10"/>
                              <w:sz w:val="20"/>
                              <w:szCs w:val="20"/>
                            </w:rPr>
                            <w:t xml:space="preserve"> </w:t>
                          </w:r>
                          <w:r>
                            <w:rPr>
                              <w:rFonts w:ascii="Calibri" w:hAnsi="Calibri" w:cs="Calibri"/>
                              <w:b/>
                              <w:bCs/>
                              <w:spacing w:val="1"/>
                              <w:sz w:val="20"/>
                              <w:szCs w:val="20"/>
                            </w:rPr>
                            <w:t>HE</w:t>
                          </w:r>
                          <w:r>
                            <w:rPr>
                              <w:rFonts w:ascii="Calibri" w:hAnsi="Calibri" w:cs="Calibri"/>
                              <w:b/>
                              <w:bCs/>
                              <w:spacing w:val="-1"/>
                              <w:sz w:val="20"/>
                              <w:szCs w:val="20"/>
                            </w:rPr>
                            <w:t>A</w:t>
                          </w:r>
                          <w:r>
                            <w:rPr>
                              <w:rFonts w:ascii="Calibri" w:hAnsi="Calibri" w:cs="Calibri"/>
                              <w:b/>
                              <w:bCs/>
                              <w:sz w:val="20"/>
                              <w:szCs w:val="20"/>
                            </w:rPr>
                            <w:t>L</w:t>
                          </w:r>
                          <w:r>
                            <w:rPr>
                              <w:rFonts w:ascii="Calibri" w:hAnsi="Calibri" w:cs="Calibri"/>
                              <w:b/>
                              <w:bCs/>
                              <w:spacing w:val="1"/>
                              <w:sz w:val="20"/>
                              <w:szCs w:val="20"/>
                            </w:rPr>
                            <w:t>T</w:t>
                          </w:r>
                          <w:r>
                            <w:rPr>
                              <w:rFonts w:ascii="Calibri" w:hAnsi="Calibri" w:cs="Calibri"/>
                              <w:b/>
                              <w:bCs/>
                              <w:sz w:val="20"/>
                              <w:szCs w:val="20"/>
                            </w:rPr>
                            <w:t>H</w:t>
                          </w:r>
                          <w:r>
                            <w:rPr>
                              <w:rFonts w:ascii="Calibri" w:hAnsi="Calibri" w:cs="Calibri"/>
                              <w:b/>
                              <w:bCs/>
                              <w:spacing w:val="-11"/>
                              <w:sz w:val="20"/>
                              <w:szCs w:val="20"/>
                            </w:rPr>
                            <w:t xml:space="preserve"> </w:t>
                          </w:r>
                          <w:r>
                            <w:rPr>
                              <w:rFonts w:ascii="Calibri" w:hAnsi="Calibri" w:cs="Calibri"/>
                              <w:b/>
                              <w:bCs/>
                              <w:spacing w:val="2"/>
                              <w:sz w:val="20"/>
                              <w:szCs w:val="20"/>
                            </w:rPr>
                            <w:t>S</w:t>
                          </w:r>
                          <w:r>
                            <w:rPr>
                              <w:rFonts w:ascii="Calibri" w:hAnsi="Calibri" w:cs="Calibri"/>
                              <w:b/>
                              <w:bCs/>
                              <w:spacing w:val="-2"/>
                              <w:sz w:val="20"/>
                              <w:szCs w:val="20"/>
                            </w:rPr>
                            <w:t>E</w:t>
                          </w:r>
                          <w:r>
                            <w:rPr>
                              <w:rFonts w:ascii="Calibri" w:hAnsi="Calibri" w:cs="Calibri"/>
                              <w:b/>
                              <w:bCs/>
                              <w:sz w:val="20"/>
                              <w:szCs w:val="20"/>
                            </w:rPr>
                            <w:t>RVI</w:t>
                          </w:r>
                          <w:r>
                            <w:rPr>
                              <w:rFonts w:ascii="Calibri" w:hAnsi="Calibri" w:cs="Calibri"/>
                              <w:b/>
                              <w:bCs/>
                              <w:spacing w:val="1"/>
                              <w:sz w:val="20"/>
                              <w:szCs w:val="20"/>
                            </w:rPr>
                            <w:t>C</w:t>
                          </w:r>
                          <w:r>
                            <w:rPr>
                              <w:rFonts w:ascii="Calibri" w:hAnsi="Calibri" w:cs="Calibri"/>
                              <w:b/>
                              <w:bCs/>
                              <w:spacing w:val="-2"/>
                              <w:sz w:val="20"/>
                              <w:szCs w:val="20"/>
                            </w:rPr>
                            <w:t>E</w:t>
                          </w:r>
                          <w:r>
                            <w:rPr>
                              <w:rFonts w:ascii="Calibri" w:hAnsi="Calibri" w:cs="Calibri"/>
                              <w:b/>
                              <w:bCs/>
                              <w:sz w:val="20"/>
                              <w:szCs w:val="20"/>
                            </w:rPr>
                            <w:t>S</w:t>
                          </w:r>
                          <w:r>
                            <w:rPr>
                              <w:rFonts w:ascii="Calibri" w:hAnsi="Calibri" w:cs="Calibri"/>
                              <w:b/>
                              <w:bCs/>
                              <w:spacing w:val="-11"/>
                              <w:sz w:val="20"/>
                              <w:szCs w:val="20"/>
                            </w:rPr>
                            <w:t xml:space="preserve"> </w:t>
                          </w:r>
                          <w:r>
                            <w:rPr>
                              <w:rFonts w:ascii="Calibri" w:hAnsi="Calibri" w:cs="Calibri"/>
                              <w:b/>
                              <w:bCs/>
                              <w:sz w:val="20"/>
                              <w:szCs w:val="20"/>
                            </w:rPr>
                            <w:t>C</w:t>
                          </w:r>
                          <w:r>
                            <w:rPr>
                              <w:rFonts w:ascii="Calibri" w:hAnsi="Calibri" w:cs="Calibri"/>
                              <w:b/>
                              <w:bCs/>
                              <w:spacing w:val="1"/>
                              <w:sz w:val="20"/>
                              <w:szCs w:val="20"/>
                            </w:rPr>
                            <w:t>O</w:t>
                          </w:r>
                          <w:r>
                            <w:rPr>
                              <w:rFonts w:ascii="Calibri" w:hAnsi="Calibri" w:cs="Calibri"/>
                              <w:b/>
                              <w:bCs/>
                              <w:sz w:val="20"/>
                              <w:szCs w:val="20"/>
                            </w:rPr>
                            <w:t>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B3BD0" id="_x0000_t202" coordsize="21600,21600" o:spt="202" path="m,l,21600r21600,l21600,xe">
              <v:stroke joinstyle="miter"/>
              <v:path gradientshapeok="t" o:connecttype="rect"/>
            </v:shapetype>
            <v:shape id="Text Box 1" o:spid="_x0000_s1027" type="#_x0000_t202" style="position:absolute;margin-left:219.95pt;margin-top:36.4pt;width:155.2pt;height:2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" o:allowincell="f" filled="f" stroked="f">
              <v:textbox inset="0,0,0,0">
                <w:txbxContent>
                  <w:p w14:paraId="710A6139" w14:textId="343705AE" w:rsidR="001B2034" w:rsidRDefault="001B2034">
                    <w:pPr>
                      <w:kinsoku w:val="0"/>
                      <w:overflowPunct w:val="0"/>
                      <w:spacing w:line="223" w:lineRule="exact"/>
                      <w:ind w:left="1187" w:right="1183"/>
                      <w:jc w:val="center"/>
                      <w:rPr>
                        <w:rFonts w:ascii="Calibri" w:hAnsi="Calibri" w:cs="Calibri"/>
                        <w:sz w:val="20"/>
                        <w:szCs w:val="20"/>
                      </w:rPr>
                    </w:pPr>
                    <w:r>
                      <w:rPr>
                        <w:rFonts w:ascii="Calibri" w:hAnsi="Calibri" w:cs="Calibri"/>
                        <w:b/>
                        <w:bCs/>
                        <w:sz w:val="20"/>
                        <w:szCs w:val="20"/>
                      </w:rPr>
                      <w:t>20</w:t>
                    </w:r>
                    <w:r w:rsidR="00E46DCE">
                      <w:rPr>
                        <w:rFonts w:ascii="Calibri" w:hAnsi="Calibri" w:cs="Calibri"/>
                        <w:b/>
                        <w:bCs/>
                        <w:sz w:val="20"/>
                        <w:szCs w:val="20"/>
                      </w:rPr>
                      <w:t>2</w:t>
                    </w:r>
                    <w:r w:rsidR="007936D6">
                      <w:rPr>
                        <w:rFonts w:ascii="Calibri" w:hAnsi="Calibri" w:cs="Calibri"/>
                        <w:b/>
                        <w:bCs/>
                        <w:sz w:val="20"/>
                        <w:szCs w:val="20"/>
                      </w:rPr>
                      <w:t>3</w:t>
                    </w:r>
                    <w:r>
                      <w:rPr>
                        <w:rFonts w:ascii="Calibri" w:hAnsi="Calibri" w:cs="Calibri"/>
                        <w:b/>
                        <w:bCs/>
                        <w:sz w:val="20"/>
                        <w:szCs w:val="20"/>
                      </w:rPr>
                      <w:t>/2</w:t>
                    </w:r>
                    <w:r w:rsidR="007936D6">
                      <w:rPr>
                        <w:rFonts w:ascii="Calibri" w:hAnsi="Calibri" w:cs="Calibri"/>
                        <w:b/>
                        <w:bCs/>
                        <w:sz w:val="20"/>
                        <w:szCs w:val="20"/>
                      </w:rPr>
                      <w:t>5</w:t>
                    </w:r>
                  </w:p>
                  <w:p w14:paraId="3640C9DC" w14:textId="77777777" w:rsidR="001B2034" w:rsidRDefault="001B2034">
                    <w:pPr>
                      <w:kinsoku w:val="0"/>
                      <w:overflowPunct w:val="0"/>
                      <w:ind w:left="13" w:right="13"/>
                      <w:jc w:val="center"/>
                      <w:rPr>
                        <w:rFonts w:ascii="Calibri" w:hAnsi="Calibri" w:cs="Calibri"/>
                        <w:sz w:val="20"/>
                        <w:szCs w:val="20"/>
                      </w:rPr>
                    </w:pPr>
                    <w:r>
                      <w:rPr>
                        <w:rFonts w:ascii="Calibri" w:hAnsi="Calibri" w:cs="Calibri"/>
                        <w:b/>
                        <w:bCs/>
                        <w:sz w:val="20"/>
                        <w:szCs w:val="20"/>
                      </w:rPr>
                      <w:t>P</w:t>
                    </w:r>
                    <w:r>
                      <w:rPr>
                        <w:rFonts w:ascii="Calibri" w:hAnsi="Calibri" w:cs="Calibri"/>
                        <w:b/>
                        <w:bCs/>
                        <w:spacing w:val="-1"/>
                        <w:sz w:val="20"/>
                        <w:szCs w:val="20"/>
                      </w:rPr>
                      <w:t>U</w:t>
                    </w:r>
                    <w:r>
                      <w:rPr>
                        <w:rFonts w:ascii="Calibri" w:hAnsi="Calibri" w:cs="Calibri"/>
                        <w:b/>
                        <w:bCs/>
                        <w:sz w:val="20"/>
                        <w:szCs w:val="20"/>
                      </w:rPr>
                      <w:t>BL</w:t>
                    </w:r>
                    <w:r>
                      <w:rPr>
                        <w:rFonts w:ascii="Calibri" w:hAnsi="Calibri" w:cs="Calibri"/>
                        <w:b/>
                        <w:bCs/>
                        <w:spacing w:val="-1"/>
                        <w:sz w:val="20"/>
                        <w:szCs w:val="20"/>
                      </w:rPr>
                      <w:t>I</w:t>
                    </w:r>
                    <w:r>
                      <w:rPr>
                        <w:rFonts w:ascii="Calibri" w:hAnsi="Calibri" w:cs="Calibri"/>
                        <w:b/>
                        <w:bCs/>
                        <w:sz w:val="20"/>
                        <w:szCs w:val="20"/>
                      </w:rPr>
                      <w:t>C</w:t>
                    </w:r>
                    <w:r>
                      <w:rPr>
                        <w:rFonts w:ascii="Calibri" w:hAnsi="Calibri" w:cs="Calibri"/>
                        <w:b/>
                        <w:bCs/>
                        <w:spacing w:val="-10"/>
                        <w:sz w:val="20"/>
                        <w:szCs w:val="20"/>
                      </w:rPr>
                      <w:t xml:space="preserve"> </w:t>
                    </w:r>
                    <w:r>
                      <w:rPr>
                        <w:rFonts w:ascii="Calibri" w:hAnsi="Calibri" w:cs="Calibri"/>
                        <w:b/>
                        <w:bCs/>
                        <w:spacing w:val="1"/>
                        <w:sz w:val="20"/>
                        <w:szCs w:val="20"/>
                      </w:rPr>
                      <w:t>HE</w:t>
                    </w:r>
                    <w:r>
                      <w:rPr>
                        <w:rFonts w:ascii="Calibri" w:hAnsi="Calibri" w:cs="Calibri"/>
                        <w:b/>
                        <w:bCs/>
                        <w:spacing w:val="-1"/>
                        <w:sz w:val="20"/>
                        <w:szCs w:val="20"/>
                      </w:rPr>
                      <w:t>A</w:t>
                    </w:r>
                    <w:r>
                      <w:rPr>
                        <w:rFonts w:ascii="Calibri" w:hAnsi="Calibri" w:cs="Calibri"/>
                        <w:b/>
                        <w:bCs/>
                        <w:sz w:val="20"/>
                        <w:szCs w:val="20"/>
                      </w:rPr>
                      <w:t>L</w:t>
                    </w:r>
                    <w:r>
                      <w:rPr>
                        <w:rFonts w:ascii="Calibri" w:hAnsi="Calibri" w:cs="Calibri"/>
                        <w:b/>
                        <w:bCs/>
                        <w:spacing w:val="1"/>
                        <w:sz w:val="20"/>
                        <w:szCs w:val="20"/>
                      </w:rPr>
                      <w:t>T</w:t>
                    </w:r>
                    <w:r>
                      <w:rPr>
                        <w:rFonts w:ascii="Calibri" w:hAnsi="Calibri" w:cs="Calibri"/>
                        <w:b/>
                        <w:bCs/>
                        <w:sz w:val="20"/>
                        <w:szCs w:val="20"/>
                      </w:rPr>
                      <w:t>H</w:t>
                    </w:r>
                    <w:r>
                      <w:rPr>
                        <w:rFonts w:ascii="Calibri" w:hAnsi="Calibri" w:cs="Calibri"/>
                        <w:b/>
                        <w:bCs/>
                        <w:spacing w:val="-11"/>
                        <w:sz w:val="20"/>
                        <w:szCs w:val="20"/>
                      </w:rPr>
                      <w:t xml:space="preserve"> </w:t>
                    </w:r>
                    <w:r>
                      <w:rPr>
                        <w:rFonts w:ascii="Calibri" w:hAnsi="Calibri" w:cs="Calibri"/>
                        <w:b/>
                        <w:bCs/>
                        <w:spacing w:val="2"/>
                        <w:sz w:val="20"/>
                        <w:szCs w:val="20"/>
                      </w:rPr>
                      <w:t>S</w:t>
                    </w:r>
                    <w:r>
                      <w:rPr>
                        <w:rFonts w:ascii="Calibri" w:hAnsi="Calibri" w:cs="Calibri"/>
                        <w:b/>
                        <w:bCs/>
                        <w:spacing w:val="-2"/>
                        <w:sz w:val="20"/>
                        <w:szCs w:val="20"/>
                      </w:rPr>
                      <w:t>E</w:t>
                    </w:r>
                    <w:r>
                      <w:rPr>
                        <w:rFonts w:ascii="Calibri" w:hAnsi="Calibri" w:cs="Calibri"/>
                        <w:b/>
                        <w:bCs/>
                        <w:sz w:val="20"/>
                        <w:szCs w:val="20"/>
                      </w:rPr>
                      <w:t>RVI</w:t>
                    </w:r>
                    <w:r>
                      <w:rPr>
                        <w:rFonts w:ascii="Calibri" w:hAnsi="Calibri" w:cs="Calibri"/>
                        <w:b/>
                        <w:bCs/>
                        <w:spacing w:val="1"/>
                        <w:sz w:val="20"/>
                        <w:szCs w:val="20"/>
                      </w:rPr>
                      <w:t>C</w:t>
                    </w:r>
                    <w:r>
                      <w:rPr>
                        <w:rFonts w:ascii="Calibri" w:hAnsi="Calibri" w:cs="Calibri"/>
                        <w:b/>
                        <w:bCs/>
                        <w:spacing w:val="-2"/>
                        <w:sz w:val="20"/>
                        <w:szCs w:val="20"/>
                      </w:rPr>
                      <w:t>E</w:t>
                    </w:r>
                    <w:r>
                      <w:rPr>
                        <w:rFonts w:ascii="Calibri" w:hAnsi="Calibri" w:cs="Calibri"/>
                        <w:b/>
                        <w:bCs/>
                        <w:sz w:val="20"/>
                        <w:szCs w:val="20"/>
                      </w:rPr>
                      <w:t>S</w:t>
                    </w:r>
                    <w:r>
                      <w:rPr>
                        <w:rFonts w:ascii="Calibri" w:hAnsi="Calibri" w:cs="Calibri"/>
                        <w:b/>
                        <w:bCs/>
                        <w:spacing w:val="-11"/>
                        <w:sz w:val="20"/>
                        <w:szCs w:val="20"/>
                      </w:rPr>
                      <w:t xml:space="preserve"> </w:t>
                    </w:r>
                    <w:r>
                      <w:rPr>
                        <w:rFonts w:ascii="Calibri" w:hAnsi="Calibri" w:cs="Calibri"/>
                        <w:b/>
                        <w:bCs/>
                        <w:sz w:val="20"/>
                        <w:szCs w:val="20"/>
                      </w:rPr>
                      <w:t>C</w:t>
                    </w:r>
                    <w:r>
                      <w:rPr>
                        <w:rFonts w:ascii="Calibri" w:hAnsi="Calibri" w:cs="Calibri"/>
                        <w:b/>
                        <w:bCs/>
                        <w:spacing w:val="1"/>
                        <w:sz w:val="20"/>
                        <w:szCs w:val="20"/>
                      </w:rPr>
                      <w:t>O</w:t>
                    </w:r>
                    <w:r>
                      <w:rPr>
                        <w:rFonts w:ascii="Calibri" w:hAnsi="Calibri" w:cs="Calibri"/>
                        <w:b/>
                        <w:bCs/>
                        <w:sz w:val="20"/>
                        <w:szCs w:val="20"/>
                      </w:rPr>
                      <w:t>NTRACT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3E29" w14:textId="77777777" w:rsidR="00521B70" w:rsidRDefault="00521B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7D77" w14:textId="77777777" w:rsidR="001B2034" w:rsidRDefault="001B2034">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76A923AE" wp14:editId="51CAC9AA">
              <wp:simplePos x="0" y="0"/>
              <wp:positionH relativeFrom="page">
                <wp:posOffset>2790701</wp:posOffset>
              </wp:positionH>
              <wp:positionV relativeFrom="page">
                <wp:posOffset>463138</wp:posOffset>
              </wp:positionV>
              <wp:extent cx="2291938" cy="307340"/>
              <wp:effectExtent l="0" t="0" r="1333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938"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928D8" w14:textId="77777777" w:rsidR="001B2034" w:rsidRDefault="001B2034">
                          <w:pPr>
                            <w:kinsoku w:val="0"/>
                            <w:overflowPunct w:val="0"/>
                            <w:spacing w:line="223" w:lineRule="exact"/>
                            <w:ind w:left="1187" w:right="1183"/>
                            <w:jc w:val="center"/>
                            <w:rPr>
                              <w:rFonts w:ascii="Calibri" w:hAnsi="Calibri" w:cs="Calibri"/>
                              <w:sz w:val="20"/>
                              <w:szCs w:val="20"/>
                            </w:rPr>
                          </w:pPr>
                          <w:r>
                            <w:rPr>
                              <w:rFonts w:ascii="Calibri" w:hAnsi="Calibri" w:cs="Calibri"/>
                              <w:b/>
                              <w:bCs/>
                            </w:rPr>
                            <w:t>20</w:t>
                          </w:r>
                          <w:r w:rsidR="0031664A">
                            <w:rPr>
                              <w:rFonts w:ascii="Calibri" w:hAnsi="Calibri" w:cs="Calibri"/>
                              <w:b/>
                              <w:bCs/>
                            </w:rPr>
                            <w:t>21</w:t>
                          </w:r>
                          <w:r>
                            <w:rPr>
                              <w:rFonts w:ascii="Calibri" w:hAnsi="Calibri" w:cs="Calibri"/>
                              <w:b/>
                              <w:bCs/>
                            </w:rPr>
                            <w:t>/2</w:t>
                          </w:r>
                          <w:r w:rsidR="0031664A">
                            <w:rPr>
                              <w:rFonts w:ascii="Calibri" w:hAnsi="Calibri" w:cs="Calibri"/>
                              <w:b/>
                              <w:bCs/>
                            </w:rPr>
                            <w:t>3</w:t>
                          </w:r>
                        </w:p>
                        <w:p w14:paraId="76B0BA4F" w14:textId="77777777" w:rsidR="001B2034" w:rsidRDefault="001B2034">
                          <w:pPr>
                            <w:kinsoku w:val="0"/>
                            <w:overflowPunct w:val="0"/>
                            <w:ind w:left="13" w:right="13"/>
                            <w:jc w:val="center"/>
                            <w:rPr>
                              <w:rFonts w:ascii="Calibri" w:hAnsi="Calibri" w:cs="Calibri"/>
                              <w:sz w:val="20"/>
                              <w:szCs w:val="20"/>
                            </w:rPr>
                          </w:pPr>
                          <w:r>
                            <w:rPr>
                              <w:rFonts w:ascii="Calibri" w:hAnsi="Calibri" w:cs="Calibri"/>
                              <w:b/>
                              <w:bCs/>
                            </w:rPr>
                            <w:t>P</w:t>
                          </w:r>
                          <w:r>
                            <w:rPr>
                              <w:rFonts w:ascii="Calibri" w:hAnsi="Calibri" w:cs="Calibri"/>
                              <w:b/>
                              <w:bCs/>
                              <w:spacing w:val="-1"/>
                            </w:rPr>
                            <w:t>U</w:t>
                          </w:r>
                          <w:r>
                            <w:rPr>
                              <w:rFonts w:ascii="Calibri" w:hAnsi="Calibri" w:cs="Calibri"/>
                              <w:b/>
                              <w:bCs/>
                            </w:rPr>
                            <w:t>BL</w:t>
                          </w:r>
                          <w:r>
                            <w:rPr>
                              <w:rFonts w:ascii="Calibri" w:hAnsi="Calibri" w:cs="Calibri"/>
                              <w:b/>
                              <w:bCs/>
                              <w:spacing w:val="-1"/>
                            </w:rPr>
                            <w:t>I</w:t>
                          </w:r>
                          <w:r>
                            <w:rPr>
                              <w:rFonts w:ascii="Calibri" w:hAnsi="Calibri" w:cs="Calibri"/>
                              <w:b/>
                              <w:bCs/>
                            </w:rPr>
                            <w:t>C</w:t>
                          </w:r>
                          <w:r>
                            <w:rPr>
                              <w:rFonts w:ascii="Calibri" w:hAnsi="Calibri" w:cs="Calibri"/>
                              <w:b/>
                              <w:bCs/>
                              <w:spacing w:val="-10"/>
                            </w:rPr>
                            <w:t xml:space="preserve"> </w:t>
                          </w:r>
                          <w:r>
                            <w:rPr>
                              <w:rFonts w:ascii="Calibri" w:hAnsi="Calibri" w:cs="Calibri"/>
                              <w:b/>
                              <w:bCs/>
                              <w:spacing w:val="1"/>
                            </w:rPr>
                            <w:t>HE</w:t>
                          </w:r>
                          <w:r>
                            <w:rPr>
                              <w:rFonts w:ascii="Calibri" w:hAnsi="Calibri" w:cs="Calibri"/>
                              <w:b/>
                              <w:bCs/>
                              <w:spacing w:val="-1"/>
                            </w:rPr>
                            <w:t>A</w:t>
                          </w:r>
                          <w:r>
                            <w:rPr>
                              <w:rFonts w:ascii="Calibri" w:hAnsi="Calibri" w:cs="Calibri"/>
                              <w:b/>
                              <w:bCs/>
                            </w:rPr>
                            <w:t>L</w:t>
                          </w:r>
                          <w:r>
                            <w:rPr>
                              <w:rFonts w:ascii="Calibri" w:hAnsi="Calibri" w:cs="Calibri"/>
                              <w:b/>
                              <w:bCs/>
                              <w:spacing w:val="1"/>
                            </w:rPr>
                            <w:t>T</w:t>
                          </w:r>
                          <w:r>
                            <w:rPr>
                              <w:rFonts w:ascii="Calibri" w:hAnsi="Calibri" w:cs="Calibri"/>
                              <w:b/>
                              <w:bCs/>
                            </w:rPr>
                            <w:t>H</w:t>
                          </w:r>
                          <w:r>
                            <w:rPr>
                              <w:rFonts w:ascii="Calibri" w:hAnsi="Calibri" w:cs="Calibri"/>
                              <w:b/>
                              <w:bCs/>
                              <w:spacing w:val="-11"/>
                            </w:rPr>
                            <w:t xml:space="preserve"> </w:t>
                          </w:r>
                          <w:r>
                            <w:rPr>
                              <w:rFonts w:ascii="Calibri" w:hAnsi="Calibri" w:cs="Calibri"/>
                              <w:b/>
                              <w:bCs/>
                              <w:spacing w:val="2"/>
                            </w:rPr>
                            <w:t>S</w:t>
                          </w:r>
                          <w:r>
                            <w:rPr>
                              <w:rFonts w:ascii="Calibri" w:hAnsi="Calibri" w:cs="Calibri"/>
                              <w:b/>
                              <w:bCs/>
                              <w:spacing w:val="-2"/>
                            </w:rPr>
                            <w:t>E</w:t>
                          </w:r>
                          <w:r>
                            <w:rPr>
                              <w:rFonts w:ascii="Calibri" w:hAnsi="Calibri" w:cs="Calibri"/>
                              <w:b/>
                              <w:bCs/>
                            </w:rPr>
                            <w:t>RVI</w:t>
                          </w:r>
                          <w:r>
                            <w:rPr>
                              <w:rFonts w:ascii="Calibri" w:hAnsi="Calibri" w:cs="Calibri"/>
                              <w:b/>
                              <w:bCs/>
                              <w:spacing w:val="1"/>
                            </w:rPr>
                            <w:t>C</w:t>
                          </w:r>
                          <w:r>
                            <w:rPr>
                              <w:rFonts w:ascii="Calibri" w:hAnsi="Calibri" w:cs="Calibri"/>
                              <w:b/>
                              <w:bCs/>
                              <w:spacing w:val="-2"/>
                            </w:rPr>
                            <w:t>E</w:t>
                          </w:r>
                          <w:r>
                            <w:rPr>
                              <w:rFonts w:ascii="Calibri" w:hAnsi="Calibri" w:cs="Calibri"/>
                              <w:b/>
                              <w:bCs/>
                            </w:rPr>
                            <w:t>S</w:t>
                          </w:r>
                          <w:r>
                            <w:rPr>
                              <w:rFonts w:ascii="Calibri" w:hAnsi="Calibri" w:cs="Calibri"/>
                              <w:b/>
                              <w:bCs/>
                              <w:spacing w:val="-11"/>
                            </w:rPr>
                            <w:t xml:space="preserve"> </w:t>
                          </w:r>
                          <w:r>
                            <w:rPr>
                              <w:rFonts w:ascii="Calibri" w:hAnsi="Calibri" w:cs="Calibri"/>
                              <w:b/>
                              <w:bCs/>
                            </w:rPr>
                            <w:t>C</w:t>
                          </w:r>
                          <w:r>
                            <w:rPr>
                              <w:rFonts w:ascii="Calibri" w:hAnsi="Calibri" w:cs="Calibri"/>
                              <w:b/>
                              <w:bCs/>
                              <w:spacing w:val="1"/>
                            </w:rPr>
                            <w:t>O</w:t>
                          </w:r>
                          <w:r>
                            <w:rPr>
                              <w:rFonts w:ascii="Calibri" w:hAnsi="Calibri" w:cs="Calibri"/>
                              <w:b/>
                              <w:bCs/>
                            </w:rPr>
                            <w:t>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19.75pt;margin-top:36.45pt;width:180.45pt;height:2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TTsAIAALA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" o:allowincell="f" filled="f" stroked="f">
              <v:textbox inset="0,0,0,0">
                <w:txbxContent>
                  <w:p w:rsidR="001B2034" w:rsidRDefault="001B2034">
                    <w:pPr>
                      <w:kinsoku w:val="0"/>
                      <w:overflowPunct w:val="0"/>
                      <w:spacing w:line="223" w:lineRule="exact"/>
                      <w:ind w:left="1187" w:right="1183"/>
                      <w:jc w:val="center"/>
                      <w:rPr>
                        <w:rFonts w:ascii="Calibri" w:hAnsi="Calibri" w:cs="Calibri"/>
                        <w:sz w:val="20"/>
                        <w:szCs w:val="20"/>
                      </w:rPr>
                    </w:pPr>
                    <w:r>
                      <w:rPr>
                        <w:rFonts w:ascii="Calibri" w:hAnsi="Calibri" w:cs="Calibri"/>
                        <w:b/>
                        <w:bCs/>
                      </w:rPr>
                      <w:t>20</w:t>
                    </w:r>
                    <w:r w:rsidR="0031664A">
                      <w:rPr>
                        <w:rFonts w:ascii="Calibri" w:hAnsi="Calibri" w:cs="Calibri"/>
                        <w:b/>
                        <w:bCs/>
                      </w:rPr>
                      <w:t>21</w:t>
                    </w:r>
                    <w:r>
                      <w:rPr>
                        <w:rFonts w:ascii="Calibri" w:hAnsi="Calibri" w:cs="Calibri"/>
                        <w:b/>
                        <w:bCs/>
                      </w:rPr>
                      <w:t>/2</w:t>
                    </w:r>
                    <w:r w:rsidR="0031664A">
                      <w:rPr>
                        <w:rFonts w:ascii="Calibri" w:hAnsi="Calibri" w:cs="Calibri"/>
                        <w:b/>
                        <w:bCs/>
                      </w:rPr>
                      <w:t>3</w:t>
                    </w:r>
                  </w:p>
                  <w:p w:rsidR="001B2034" w:rsidRDefault="001B2034">
                    <w:pPr>
                      <w:kinsoku w:val="0"/>
                      <w:overflowPunct w:val="0"/>
                      <w:ind w:left="13" w:right="13"/>
                      <w:jc w:val="center"/>
                      <w:rPr>
                        <w:rFonts w:ascii="Calibri" w:hAnsi="Calibri" w:cs="Calibri"/>
                        <w:sz w:val="20"/>
                        <w:szCs w:val="20"/>
                      </w:rPr>
                    </w:pPr>
                    <w:r>
                      <w:rPr>
                        <w:rFonts w:ascii="Calibri" w:hAnsi="Calibri" w:cs="Calibri"/>
                        <w:b/>
                        <w:bCs/>
                      </w:rPr>
                      <w:t>P</w:t>
                    </w:r>
                    <w:r>
                      <w:rPr>
                        <w:rFonts w:ascii="Calibri" w:hAnsi="Calibri" w:cs="Calibri"/>
                        <w:b/>
                        <w:bCs/>
                        <w:spacing w:val="-1"/>
                      </w:rPr>
                      <w:t>U</w:t>
                    </w:r>
                    <w:r>
                      <w:rPr>
                        <w:rFonts w:ascii="Calibri" w:hAnsi="Calibri" w:cs="Calibri"/>
                        <w:b/>
                        <w:bCs/>
                      </w:rPr>
                      <w:t>BL</w:t>
                    </w:r>
                    <w:r>
                      <w:rPr>
                        <w:rFonts w:ascii="Calibri" w:hAnsi="Calibri" w:cs="Calibri"/>
                        <w:b/>
                        <w:bCs/>
                        <w:spacing w:val="-1"/>
                      </w:rPr>
                      <w:t>I</w:t>
                    </w:r>
                    <w:r>
                      <w:rPr>
                        <w:rFonts w:ascii="Calibri" w:hAnsi="Calibri" w:cs="Calibri"/>
                        <w:b/>
                        <w:bCs/>
                      </w:rPr>
                      <w:t>C</w:t>
                    </w:r>
                    <w:r>
                      <w:rPr>
                        <w:rFonts w:ascii="Calibri" w:hAnsi="Calibri" w:cs="Calibri"/>
                        <w:b/>
                        <w:bCs/>
                        <w:spacing w:val="-10"/>
                      </w:rPr>
                      <w:t xml:space="preserve"> </w:t>
                    </w:r>
                    <w:r>
                      <w:rPr>
                        <w:rFonts w:ascii="Calibri" w:hAnsi="Calibri" w:cs="Calibri"/>
                        <w:b/>
                        <w:bCs/>
                        <w:spacing w:val="1"/>
                      </w:rPr>
                      <w:t>HE</w:t>
                    </w:r>
                    <w:r>
                      <w:rPr>
                        <w:rFonts w:ascii="Calibri" w:hAnsi="Calibri" w:cs="Calibri"/>
                        <w:b/>
                        <w:bCs/>
                        <w:spacing w:val="-1"/>
                      </w:rPr>
                      <w:t>A</w:t>
                    </w:r>
                    <w:r>
                      <w:rPr>
                        <w:rFonts w:ascii="Calibri" w:hAnsi="Calibri" w:cs="Calibri"/>
                        <w:b/>
                        <w:bCs/>
                      </w:rPr>
                      <w:t>L</w:t>
                    </w:r>
                    <w:r>
                      <w:rPr>
                        <w:rFonts w:ascii="Calibri" w:hAnsi="Calibri" w:cs="Calibri"/>
                        <w:b/>
                        <w:bCs/>
                        <w:spacing w:val="1"/>
                      </w:rPr>
                      <w:t>T</w:t>
                    </w:r>
                    <w:r>
                      <w:rPr>
                        <w:rFonts w:ascii="Calibri" w:hAnsi="Calibri" w:cs="Calibri"/>
                        <w:b/>
                        <w:bCs/>
                      </w:rPr>
                      <w:t>H</w:t>
                    </w:r>
                    <w:r>
                      <w:rPr>
                        <w:rFonts w:ascii="Calibri" w:hAnsi="Calibri" w:cs="Calibri"/>
                        <w:b/>
                        <w:bCs/>
                        <w:spacing w:val="-11"/>
                      </w:rPr>
                      <w:t xml:space="preserve"> </w:t>
                    </w:r>
                    <w:r>
                      <w:rPr>
                        <w:rFonts w:ascii="Calibri" w:hAnsi="Calibri" w:cs="Calibri"/>
                        <w:b/>
                        <w:bCs/>
                        <w:spacing w:val="2"/>
                      </w:rPr>
                      <w:t>S</w:t>
                    </w:r>
                    <w:r>
                      <w:rPr>
                        <w:rFonts w:ascii="Calibri" w:hAnsi="Calibri" w:cs="Calibri"/>
                        <w:b/>
                        <w:bCs/>
                        <w:spacing w:val="-2"/>
                      </w:rPr>
                      <w:t>E</w:t>
                    </w:r>
                    <w:r>
                      <w:rPr>
                        <w:rFonts w:ascii="Calibri" w:hAnsi="Calibri" w:cs="Calibri"/>
                        <w:b/>
                        <w:bCs/>
                      </w:rPr>
                      <w:t>RVI</w:t>
                    </w:r>
                    <w:r>
                      <w:rPr>
                        <w:rFonts w:ascii="Calibri" w:hAnsi="Calibri" w:cs="Calibri"/>
                        <w:b/>
                        <w:bCs/>
                        <w:spacing w:val="1"/>
                      </w:rPr>
                      <w:t>C</w:t>
                    </w:r>
                    <w:r>
                      <w:rPr>
                        <w:rFonts w:ascii="Calibri" w:hAnsi="Calibri" w:cs="Calibri"/>
                        <w:b/>
                        <w:bCs/>
                        <w:spacing w:val="-2"/>
                      </w:rPr>
                      <w:t>E</w:t>
                    </w:r>
                    <w:r>
                      <w:rPr>
                        <w:rFonts w:ascii="Calibri" w:hAnsi="Calibri" w:cs="Calibri"/>
                        <w:b/>
                        <w:bCs/>
                      </w:rPr>
                      <w:t>S</w:t>
                    </w:r>
                    <w:r>
                      <w:rPr>
                        <w:rFonts w:ascii="Calibri" w:hAnsi="Calibri" w:cs="Calibri"/>
                        <w:b/>
                        <w:bCs/>
                        <w:spacing w:val="-11"/>
                      </w:rPr>
                      <w:t xml:space="preserve"> </w:t>
                    </w:r>
                    <w:r>
                      <w:rPr>
                        <w:rFonts w:ascii="Calibri" w:hAnsi="Calibri" w:cs="Calibri"/>
                        <w:b/>
                        <w:bCs/>
                      </w:rPr>
                      <w:t>C</w:t>
                    </w:r>
                    <w:r>
                      <w:rPr>
                        <w:rFonts w:ascii="Calibri" w:hAnsi="Calibri" w:cs="Calibri"/>
                        <w:b/>
                        <w:bCs/>
                        <w:spacing w:val="1"/>
                      </w:rPr>
                      <w:t>O</w:t>
                    </w:r>
                    <w:r>
                      <w:rPr>
                        <w:rFonts w:ascii="Calibri" w:hAnsi="Calibri" w:cs="Calibri"/>
                        <w:b/>
                        <w:bCs/>
                      </w:rPr>
                      <w:t>NTRACT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
      <w:numFmt w:val="decimal"/>
      <w:lvlText w:val="%1"/>
      <w:lvlJc w:val="left"/>
      <w:pPr>
        <w:ind w:hanging="336"/>
      </w:pPr>
    </w:lvl>
    <w:lvl w:ilvl="1">
      <w:start w:val="1"/>
      <w:numFmt w:val="decimal"/>
      <w:lvlText w:val="%1.%2"/>
      <w:lvlJc w:val="left"/>
      <w:pPr>
        <w:ind w:hanging="336"/>
      </w:pPr>
      <w:rPr>
        <w:rFonts w:ascii="Arial" w:hAnsi="Arial" w:cs="Arial"/>
        <w:b/>
        <w:bCs/>
        <w:color w:val="339966"/>
        <w:w w:val="99"/>
        <w:sz w:val="20"/>
        <w:szCs w:val="20"/>
      </w:rPr>
    </w:lvl>
    <w:lvl w:ilvl="2">
      <w:numFmt w:val="bullet"/>
      <w:lvlText w:val=""/>
      <w:lvlJc w:val="left"/>
      <w:pPr>
        <w:ind w:hanging="360"/>
      </w:pPr>
      <w:rPr>
        <w:rFonts w:ascii="Symbol" w:hAnsi="Symbol"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3"/>
      <w:numFmt w:val="decimal"/>
      <w:lvlText w:val="%1"/>
      <w:lvlJc w:val="left"/>
      <w:pPr>
        <w:ind w:hanging="334"/>
      </w:pPr>
    </w:lvl>
    <w:lvl w:ilvl="1">
      <w:start w:val="2"/>
      <w:numFmt w:val="decimal"/>
      <w:lvlText w:val="%1.%2"/>
      <w:lvlJc w:val="left"/>
      <w:pPr>
        <w:ind w:hanging="334"/>
      </w:pPr>
      <w:rPr>
        <w:rFonts w:ascii="Arial" w:hAnsi="Arial" w:cs="Arial"/>
        <w:b/>
        <w:bCs/>
        <w:color w:val="339966"/>
        <w:w w:val="99"/>
        <w:sz w:val="20"/>
        <w:szCs w:val="20"/>
      </w:rPr>
    </w:lvl>
    <w:lvl w:ilvl="2">
      <w:start w:val="1"/>
      <w:numFmt w:val="decimal"/>
      <w:lvlText w:val="%1.%2.%3"/>
      <w:lvlJc w:val="left"/>
      <w:pPr>
        <w:ind w:hanging="500"/>
      </w:pPr>
      <w:rPr>
        <w:rFonts w:ascii="Arial" w:hAnsi="Arial" w:cs="Arial"/>
        <w:b/>
        <w:bCs/>
        <w:w w:val="99"/>
        <w:sz w:val="20"/>
        <w:szCs w:val="20"/>
      </w:rPr>
    </w:lvl>
    <w:lvl w:ilvl="3">
      <w:start w:val="1"/>
      <w:numFmt w:val="decimal"/>
      <w:lvlText w:val="%1.%2.%3.%4."/>
      <w:lvlJc w:val="left"/>
      <w:pPr>
        <w:ind w:hanging="720"/>
      </w:pPr>
      <w:rPr>
        <w:rFonts w:ascii="Arial" w:hAnsi="Arial" w:cs="Arial"/>
        <w:b/>
        <w:bCs/>
        <w:w w:val="99"/>
        <w:sz w:val="20"/>
        <w:szCs w:val="20"/>
      </w:rPr>
    </w:lvl>
    <w:lvl w:ilvl="4">
      <w:numFmt w:val="bullet"/>
      <w:lvlText w:val=""/>
      <w:lvlJc w:val="left"/>
      <w:pPr>
        <w:ind w:hanging="360"/>
      </w:pPr>
      <w:rPr>
        <w:rFonts w:ascii="Symbol" w:hAnsi="Symbol" w:cs="Symbol"/>
        <w:b w:val="0"/>
        <w:bCs w:val="0"/>
        <w:w w:val="99"/>
        <w:sz w:val="20"/>
        <w:szCs w:val="20"/>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3"/>
      <w:numFmt w:val="decimal"/>
      <w:lvlText w:val="%1"/>
      <w:lvlJc w:val="left"/>
      <w:pPr>
        <w:ind w:hanging="720"/>
      </w:pPr>
    </w:lvl>
    <w:lvl w:ilvl="1">
      <w:start w:val="2"/>
      <w:numFmt w:val="decimal"/>
      <w:lvlText w:val="%1.%2"/>
      <w:lvlJc w:val="left"/>
      <w:pPr>
        <w:ind w:hanging="720"/>
      </w:pPr>
    </w:lvl>
    <w:lvl w:ilvl="2">
      <w:start w:val="1"/>
      <w:numFmt w:val="decimal"/>
      <w:lvlText w:val="%1.%2.%3"/>
      <w:lvlJc w:val="left"/>
      <w:pPr>
        <w:ind w:hanging="720"/>
      </w:pPr>
    </w:lvl>
    <w:lvl w:ilvl="3">
      <w:start w:val="2"/>
      <w:numFmt w:val="decimal"/>
      <w:lvlText w:val="%1.%2.%3.%4."/>
      <w:lvlJc w:val="left"/>
      <w:pPr>
        <w:ind w:hanging="720"/>
      </w:pPr>
      <w:rPr>
        <w:rFonts w:ascii="Arial" w:hAnsi="Arial" w:cs="Arial"/>
        <w:b/>
        <w:bCs/>
        <w:spacing w:val="-1"/>
        <w:w w:val="99"/>
        <w:sz w:val="20"/>
        <w:szCs w:val="20"/>
      </w:rPr>
    </w:lvl>
    <w:lvl w:ilvl="4">
      <w:numFmt w:val="bullet"/>
      <w:lvlText w:val=""/>
      <w:lvlJc w:val="left"/>
      <w:pPr>
        <w:ind w:hanging="360"/>
      </w:pPr>
      <w:rPr>
        <w:rFonts w:ascii="Symbol" w:hAnsi="Symbol" w:cs="Symbol"/>
        <w:b w:val="0"/>
        <w:bCs w:val="0"/>
        <w:w w:val="99"/>
        <w:sz w:val="20"/>
        <w:szCs w:val="20"/>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3"/>
      <w:numFmt w:val="decimal"/>
      <w:lvlText w:val="%1"/>
      <w:lvlJc w:val="left"/>
      <w:pPr>
        <w:ind w:hanging="101"/>
      </w:pPr>
      <w:rPr>
        <w:rFonts w:ascii="Arial" w:hAnsi="Arial" w:cs="Arial"/>
        <w:b w:val="0"/>
        <w:bCs w:val="0"/>
        <w:position w:val="8"/>
        <w:sz w:val="10"/>
        <w:szCs w:val="10"/>
      </w:rPr>
    </w:lvl>
    <w:lvl w:ilvl="1">
      <w:numFmt w:val="bullet"/>
      <w:lvlText w:val=""/>
      <w:lvlJc w:val="left"/>
      <w:pPr>
        <w:ind w:hanging="360"/>
      </w:pPr>
      <w:rPr>
        <w:rFonts w:ascii="Symbol" w:hAnsi="Symbol" w:cs="Symbo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3"/>
      <w:numFmt w:val="decimal"/>
      <w:lvlText w:val="%1"/>
      <w:lvlJc w:val="left"/>
      <w:pPr>
        <w:ind w:hanging="500"/>
      </w:pPr>
    </w:lvl>
    <w:lvl w:ilvl="1">
      <w:start w:val="2"/>
      <w:numFmt w:val="decimal"/>
      <w:lvlText w:val="%1.%2"/>
      <w:lvlJc w:val="left"/>
      <w:pPr>
        <w:ind w:hanging="500"/>
      </w:pPr>
    </w:lvl>
    <w:lvl w:ilvl="2">
      <w:start w:val="2"/>
      <w:numFmt w:val="decimal"/>
      <w:lvlText w:val="%1.%2.%3."/>
      <w:lvlJc w:val="left"/>
      <w:pPr>
        <w:ind w:hanging="500"/>
      </w:pPr>
      <w:rPr>
        <w:rFonts w:ascii="Arial" w:hAnsi="Arial" w:cs="Arial"/>
        <w:b/>
        <w:bCs/>
        <w:w w:val="99"/>
        <w:sz w:val="20"/>
        <w:szCs w:val="20"/>
      </w:rPr>
    </w:lvl>
    <w:lvl w:ilvl="3">
      <w:start w:val="1"/>
      <w:numFmt w:val="decimal"/>
      <w:lvlText w:val="%1.%2.%3.%4."/>
      <w:lvlJc w:val="left"/>
      <w:pPr>
        <w:ind w:hanging="720"/>
      </w:pPr>
      <w:rPr>
        <w:rFonts w:ascii="Arial" w:hAnsi="Arial" w:cs="Arial"/>
        <w:b/>
        <w:bCs/>
        <w:w w:val="99"/>
        <w:sz w:val="20"/>
        <w:szCs w:val="20"/>
      </w:rPr>
    </w:lvl>
    <w:lvl w:ilvl="4">
      <w:numFmt w:val="bullet"/>
      <w:lvlText w:val=""/>
      <w:lvlJc w:val="left"/>
      <w:pPr>
        <w:ind w:hanging="360"/>
      </w:pPr>
      <w:rPr>
        <w:rFonts w:ascii="Symbol" w:hAnsi="Symbol" w:cs="Symbol"/>
        <w:b w:val="0"/>
        <w:bCs w:val="0"/>
        <w:w w:val="99"/>
        <w:sz w:val="20"/>
        <w:szCs w:val="20"/>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3"/>
      <w:numFmt w:val="decimal"/>
      <w:lvlText w:val="%1"/>
      <w:lvlJc w:val="left"/>
      <w:pPr>
        <w:ind w:hanging="665"/>
      </w:pPr>
    </w:lvl>
    <w:lvl w:ilvl="1">
      <w:start w:val="2"/>
      <w:numFmt w:val="decimal"/>
      <w:lvlText w:val="%1.%2"/>
      <w:lvlJc w:val="left"/>
      <w:pPr>
        <w:ind w:hanging="665"/>
      </w:pPr>
    </w:lvl>
    <w:lvl w:ilvl="2">
      <w:start w:val="2"/>
      <w:numFmt w:val="decimal"/>
      <w:lvlText w:val="%1.%2.%3"/>
      <w:lvlJc w:val="left"/>
      <w:pPr>
        <w:ind w:hanging="665"/>
      </w:pPr>
    </w:lvl>
    <w:lvl w:ilvl="3">
      <w:start w:val="3"/>
      <w:numFmt w:val="decimal"/>
      <w:lvlText w:val="%1.%2.%3.%4"/>
      <w:lvlJc w:val="left"/>
      <w:pPr>
        <w:ind w:hanging="665"/>
      </w:pPr>
      <w:rPr>
        <w:rFonts w:ascii="Arial" w:hAnsi="Arial" w:cs="Arial"/>
        <w:b/>
        <w:bCs/>
        <w:w w:val="99"/>
        <w:sz w:val="20"/>
        <w:szCs w:val="20"/>
      </w:rPr>
    </w:lvl>
    <w:lvl w:ilvl="4">
      <w:numFmt w:val="bullet"/>
      <w:lvlText w:val=""/>
      <w:lvlJc w:val="left"/>
      <w:pPr>
        <w:ind w:hanging="360"/>
      </w:pPr>
      <w:rPr>
        <w:rFonts w:ascii="Symbol" w:hAnsi="Symbol" w:cs="Symbol"/>
        <w:b w:val="0"/>
        <w:bCs w:val="0"/>
        <w:w w:val="99"/>
        <w:sz w:val="20"/>
        <w:szCs w:val="20"/>
      </w:rPr>
    </w:lvl>
    <w:lvl w:ilvl="5">
      <w:numFmt w:val="bullet"/>
      <w:lvlText w:val="o"/>
      <w:lvlJc w:val="left"/>
      <w:pPr>
        <w:ind w:hanging="360"/>
      </w:pPr>
      <w:rPr>
        <w:rFonts w:ascii="Courier New" w:hAnsi="Courier New" w:cs="Courier New"/>
        <w:b w:val="0"/>
        <w:bCs w:val="0"/>
        <w:w w:val="99"/>
        <w:sz w:val="20"/>
        <w:szCs w:val="20"/>
      </w:rPr>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3"/>
      <w:numFmt w:val="decimal"/>
      <w:lvlText w:val="%1"/>
      <w:lvlJc w:val="left"/>
      <w:pPr>
        <w:ind w:hanging="334"/>
      </w:pPr>
    </w:lvl>
    <w:lvl w:ilvl="1">
      <w:start w:val="3"/>
      <w:numFmt w:val="decimal"/>
      <w:lvlText w:val="%1.%2"/>
      <w:lvlJc w:val="left"/>
      <w:pPr>
        <w:ind w:hanging="334"/>
      </w:pPr>
      <w:rPr>
        <w:rFonts w:ascii="Arial" w:hAnsi="Arial" w:cs="Arial"/>
        <w:b/>
        <w:bCs/>
        <w:color w:val="339966"/>
        <w:w w:val="99"/>
        <w:sz w:val="20"/>
        <w:szCs w:val="20"/>
      </w:rPr>
    </w:lvl>
    <w:lvl w:ilvl="2">
      <w:numFmt w:val="bullet"/>
      <w:lvlText w:val=""/>
      <w:lvlJc w:val="left"/>
      <w:pPr>
        <w:ind w:hanging="360"/>
      </w:pPr>
      <w:rPr>
        <w:rFonts w:ascii="Symbol" w:hAnsi="Symbol"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3"/>
      <w:numFmt w:val="decimal"/>
      <w:lvlText w:val="%1"/>
      <w:lvlJc w:val="left"/>
      <w:pPr>
        <w:ind w:hanging="336"/>
      </w:pPr>
    </w:lvl>
    <w:lvl w:ilvl="1">
      <w:start w:val="4"/>
      <w:numFmt w:val="decimal"/>
      <w:lvlText w:val="%1.%2"/>
      <w:lvlJc w:val="left"/>
      <w:pPr>
        <w:ind w:hanging="336"/>
      </w:pPr>
      <w:rPr>
        <w:rFonts w:ascii="Arial" w:hAnsi="Arial" w:cs="Arial"/>
        <w:b/>
        <w:bCs/>
        <w:color w:val="339966"/>
        <w:w w:val="99"/>
        <w:sz w:val="20"/>
        <w:szCs w:val="20"/>
      </w:rPr>
    </w:lvl>
    <w:lvl w:ilvl="2">
      <w:numFmt w:val="bullet"/>
      <w:lvlText w:val=""/>
      <w:lvlJc w:val="left"/>
      <w:pPr>
        <w:ind w:hanging="360"/>
      </w:pPr>
      <w:rPr>
        <w:rFonts w:ascii="Symbol" w:hAnsi="Symbol"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4"/>
      <w:numFmt w:val="decimal"/>
      <w:lvlText w:val="%1"/>
      <w:lvlJc w:val="left"/>
      <w:pPr>
        <w:ind w:hanging="332"/>
      </w:pPr>
    </w:lvl>
    <w:lvl w:ilvl="1">
      <w:start w:val="2"/>
      <w:numFmt w:val="decimal"/>
      <w:lvlText w:val="%1.%2"/>
      <w:lvlJc w:val="left"/>
      <w:pPr>
        <w:ind w:hanging="332"/>
      </w:pPr>
      <w:rPr>
        <w:rFonts w:ascii="Arial" w:hAnsi="Arial" w:cs="Arial"/>
        <w:b/>
        <w:bCs/>
        <w:color w:val="339966"/>
        <w:spacing w:val="-1"/>
        <w:w w:val="99"/>
        <w:sz w:val="20"/>
        <w:szCs w:val="20"/>
      </w:rPr>
    </w:lvl>
    <w:lvl w:ilvl="2">
      <w:numFmt w:val="bullet"/>
      <w:lvlText w:val=""/>
      <w:lvlJc w:val="left"/>
      <w:pPr>
        <w:ind w:hanging="356"/>
      </w:pPr>
      <w:rPr>
        <w:rFonts w:ascii="Symbol" w:hAnsi="Symbol"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numFmt w:val="bullet"/>
      <w:lvlText w:val=""/>
      <w:lvlJc w:val="left"/>
      <w:pPr>
        <w:ind w:hanging="360"/>
      </w:pPr>
      <w:rPr>
        <w:rFonts w:ascii="Symbol" w:hAnsi="Symbol" w:cs="Symbol"/>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9"/>
      <w:numFmt w:val="decimal"/>
      <w:lvlText w:val="%1."/>
      <w:lvlJc w:val="left"/>
      <w:pPr>
        <w:ind w:hanging="221"/>
      </w:pPr>
      <w:rPr>
        <w:rFonts w:ascii="Arial" w:hAnsi="Arial" w:cs="Arial"/>
        <w:b/>
        <w:bCs/>
        <w:color w:val="FF0000"/>
        <w:w w:val="99"/>
        <w:sz w:val="20"/>
        <w:szCs w:val="20"/>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numFmt w:val="bullet"/>
      <w:lvlText w:val=""/>
      <w:lvlJc w:val="left"/>
      <w:pPr>
        <w:ind w:hanging="360"/>
      </w:pPr>
      <w:rPr>
        <w:rFonts w:ascii="Symbol" w:hAnsi="Symbol" w:cs="Symbol"/>
        <w:b w:val="0"/>
        <w:bCs w:val="0"/>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numFmt w:val="bullet"/>
      <w:lvlText w:val=""/>
      <w:lvlJc w:val="left"/>
      <w:pPr>
        <w:ind w:hanging="360"/>
      </w:pPr>
      <w:rPr>
        <w:rFonts w:ascii="Symbol" w:hAnsi="Symbol" w:cs="Symbol"/>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numFmt w:val="bullet"/>
      <w:lvlText w:val=""/>
      <w:lvlJc w:val="left"/>
      <w:pPr>
        <w:ind w:hanging="360"/>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DE65B92"/>
    <w:multiLevelType w:val="hybridMultilevel"/>
    <w:tmpl w:val="77AC9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6794D"/>
    <w:multiLevelType w:val="hybridMultilevel"/>
    <w:tmpl w:val="456A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344E8"/>
    <w:multiLevelType w:val="hybridMultilevel"/>
    <w:tmpl w:val="6152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492297">
    <w:abstractNumId w:val="13"/>
  </w:num>
  <w:num w:numId="2" w16cid:durableId="958801650">
    <w:abstractNumId w:val="12"/>
  </w:num>
  <w:num w:numId="3" w16cid:durableId="948779476">
    <w:abstractNumId w:val="11"/>
  </w:num>
  <w:num w:numId="4" w16cid:durableId="817382312">
    <w:abstractNumId w:val="10"/>
  </w:num>
  <w:num w:numId="5" w16cid:durableId="2127189389">
    <w:abstractNumId w:val="9"/>
  </w:num>
  <w:num w:numId="6" w16cid:durableId="2131126175">
    <w:abstractNumId w:val="8"/>
  </w:num>
  <w:num w:numId="7" w16cid:durableId="1445923026">
    <w:abstractNumId w:val="7"/>
  </w:num>
  <w:num w:numId="8" w16cid:durableId="557253832">
    <w:abstractNumId w:val="6"/>
  </w:num>
  <w:num w:numId="9" w16cid:durableId="1479296754">
    <w:abstractNumId w:val="5"/>
  </w:num>
  <w:num w:numId="10" w16cid:durableId="1480538296">
    <w:abstractNumId w:val="4"/>
  </w:num>
  <w:num w:numId="11" w16cid:durableId="1734353361">
    <w:abstractNumId w:val="3"/>
  </w:num>
  <w:num w:numId="12" w16cid:durableId="1702588011">
    <w:abstractNumId w:val="2"/>
  </w:num>
  <w:num w:numId="13" w16cid:durableId="305553675">
    <w:abstractNumId w:val="1"/>
  </w:num>
  <w:num w:numId="14" w16cid:durableId="2015255272">
    <w:abstractNumId w:val="0"/>
  </w:num>
  <w:num w:numId="15" w16cid:durableId="982778578">
    <w:abstractNumId w:val="14"/>
  </w:num>
  <w:num w:numId="16" w16cid:durableId="1647319664">
    <w:abstractNumId w:val="15"/>
  </w:num>
  <w:num w:numId="17" w16cid:durableId="5629155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4A"/>
    <w:rsid w:val="00001C00"/>
    <w:rsid w:val="00062DB1"/>
    <w:rsid w:val="00100A4C"/>
    <w:rsid w:val="001B2034"/>
    <w:rsid w:val="002620B4"/>
    <w:rsid w:val="0031664A"/>
    <w:rsid w:val="003D423B"/>
    <w:rsid w:val="00450E19"/>
    <w:rsid w:val="004B49CD"/>
    <w:rsid w:val="004E0BDC"/>
    <w:rsid w:val="00521B70"/>
    <w:rsid w:val="006B5EC2"/>
    <w:rsid w:val="006F24F0"/>
    <w:rsid w:val="007079B4"/>
    <w:rsid w:val="007936D6"/>
    <w:rsid w:val="007F6B6F"/>
    <w:rsid w:val="00805A76"/>
    <w:rsid w:val="008964AB"/>
    <w:rsid w:val="008E62E7"/>
    <w:rsid w:val="00910BFB"/>
    <w:rsid w:val="009607F2"/>
    <w:rsid w:val="009A5B8B"/>
    <w:rsid w:val="009E2366"/>
    <w:rsid w:val="00A50CE4"/>
    <w:rsid w:val="00AE49BA"/>
    <w:rsid w:val="00BE020C"/>
    <w:rsid w:val="00BE5ED2"/>
    <w:rsid w:val="00C433DE"/>
    <w:rsid w:val="00D5074A"/>
    <w:rsid w:val="00DC0C92"/>
    <w:rsid w:val="00E45861"/>
    <w:rsid w:val="00E46DCE"/>
    <w:rsid w:val="00E92246"/>
    <w:rsid w:val="00EE651D"/>
    <w:rsid w:val="00EF6220"/>
    <w:rsid w:val="00F16053"/>
    <w:rsid w:val="00FF0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AD7E54"/>
  <w14:defaultImageDpi w14:val="0"/>
  <w15:docId w15:val="{4B663125-3CB0-4E95-BE53-53B3C76D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rPr>
  </w:style>
  <w:style w:type="paragraph" w:styleId="Heading2">
    <w:name w:val="heading 2"/>
    <w:basedOn w:val="Normal"/>
    <w:next w:val="Normal"/>
    <w:link w:val="Heading2Char"/>
    <w:uiPriority w:val="1"/>
    <w:qFormat/>
    <w:pPr>
      <w:ind w:left="108"/>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hanging="36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0CE4"/>
    <w:pPr>
      <w:tabs>
        <w:tab w:val="center" w:pos="4513"/>
        <w:tab w:val="right" w:pos="9026"/>
      </w:tabs>
    </w:pPr>
  </w:style>
  <w:style w:type="character" w:customStyle="1" w:styleId="HeaderChar">
    <w:name w:val="Header Char"/>
    <w:basedOn w:val="DefaultParagraphFont"/>
    <w:link w:val="Header"/>
    <w:uiPriority w:val="99"/>
    <w:rsid w:val="00A50CE4"/>
    <w:rPr>
      <w:rFonts w:ascii="Times New Roman" w:hAnsi="Times New Roman" w:cs="Times New Roman"/>
      <w:sz w:val="24"/>
      <w:szCs w:val="24"/>
    </w:rPr>
  </w:style>
  <w:style w:type="paragraph" w:styleId="Footer">
    <w:name w:val="footer"/>
    <w:basedOn w:val="Normal"/>
    <w:link w:val="FooterChar"/>
    <w:uiPriority w:val="99"/>
    <w:unhideWhenUsed/>
    <w:rsid w:val="00A50CE4"/>
    <w:pPr>
      <w:tabs>
        <w:tab w:val="center" w:pos="4513"/>
        <w:tab w:val="right" w:pos="9026"/>
      </w:tabs>
    </w:pPr>
  </w:style>
  <w:style w:type="character" w:customStyle="1" w:styleId="FooterChar">
    <w:name w:val="Footer Char"/>
    <w:basedOn w:val="DefaultParagraphFont"/>
    <w:link w:val="Footer"/>
    <w:uiPriority w:val="99"/>
    <w:rsid w:val="00A50CE4"/>
    <w:rPr>
      <w:rFonts w:ascii="Times New Roman" w:hAnsi="Times New Roman" w:cs="Times New Roman"/>
      <w:sz w:val="24"/>
      <w:szCs w:val="24"/>
    </w:rPr>
  </w:style>
  <w:style w:type="character" w:styleId="Hyperlink">
    <w:name w:val="Hyperlink"/>
    <w:basedOn w:val="DefaultParagraphFont"/>
    <w:uiPriority w:val="99"/>
    <w:unhideWhenUsed/>
    <w:rsid w:val="00EF6220"/>
    <w:rPr>
      <w:color w:val="0563C1" w:themeColor="hyperlink"/>
      <w:u w:val="single"/>
    </w:rPr>
  </w:style>
  <w:style w:type="paragraph" w:styleId="BalloonText">
    <w:name w:val="Balloon Text"/>
    <w:basedOn w:val="Normal"/>
    <w:link w:val="BalloonTextChar"/>
    <w:uiPriority w:val="99"/>
    <w:semiHidden/>
    <w:unhideWhenUsed/>
    <w:rsid w:val="003D4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23B"/>
    <w:rPr>
      <w:rFonts w:ascii="Segoe UI" w:hAnsi="Segoe UI" w:cs="Segoe UI"/>
      <w:sz w:val="18"/>
      <w:szCs w:val="18"/>
    </w:rPr>
  </w:style>
  <w:style w:type="character" w:styleId="UnresolvedMention">
    <w:name w:val="Unresolved Mention"/>
    <w:basedOn w:val="DefaultParagraphFont"/>
    <w:uiPriority w:val="99"/>
    <w:semiHidden/>
    <w:unhideWhenUsed/>
    <w:rsid w:val="0031664A"/>
    <w:rPr>
      <w:color w:val="605E5C"/>
      <w:shd w:val="clear" w:color="auto" w:fill="E1DFDD"/>
    </w:rPr>
  </w:style>
  <w:style w:type="character" w:styleId="CommentReference">
    <w:name w:val="annotation reference"/>
    <w:basedOn w:val="DefaultParagraphFont"/>
    <w:uiPriority w:val="99"/>
    <w:semiHidden/>
    <w:unhideWhenUsed/>
    <w:rsid w:val="008964AB"/>
    <w:rPr>
      <w:sz w:val="16"/>
      <w:szCs w:val="16"/>
    </w:rPr>
  </w:style>
  <w:style w:type="paragraph" w:styleId="CommentText">
    <w:name w:val="annotation text"/>
    <w:basedOn w:val="Normal"/>
    <w:link w:val="CommentTextChar"/>
    <w:uiPriority w:val="99"/>
    <w:semiHidden/>
    <w:unhideWhenUsed/>
    <w:rsid w:val="008964AB"/>
    <w:rPr>
      <w:sz w:val="20"/>
      <w:szCs w:val="20"/>
    </w:rPr>
  </w:style>
  <w:style w:type="character" w:customStyle="1" w:styleId="CommentTextChar">
    <w:name w:val="Comment Text Char"/>
    <w:basedOn w:val="DefaultParagraphFont"/>
    <w:link w:val="CommentText"/>
    <w:uiPriority w:val="99"/>
    <w:semiHidden/>
    <w:rsid w:val="008964A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64AB"/>
    <w:rPr>
      <w:b/>
      <w:bCs/>
    </w:rPr>
  </w:style>
  <w:style w:type="character" w:customStyle="1" w:styleId="CommentSubjectChar">
    <w:name w:val="Comment Subject Char"/>
    <w:basedOn w:val="CommentTextChar"/>
    <w:link w:val="CommentSubject"/>
    <w:uiPriority w:val="99"/>
    <w:semiHidden/>
    <w:rsid w:val="008964A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v.uk/government/publications/drug-misuse-and-dependence-uk-guidelines-on-clinical-management"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SPS@Stockton.gov.uk" TargetMode="External"/><Relationship Id="rId2" Type="http://schemas.openxmlformats.org/officeDocument/2006/relationships/styles" Target="styles.xml"/><Relationship Id="rId16" Type="http://schemas.openxmlformats.org/officeDocument/2006/relationships/hyperlink" Target="mailto:SPS@Stockton.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PS@Stockton.gov.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athways.nice.org.uk/pathways/drug-misuse-management-in-over-1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4847</Words>
  <Characters>27630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 Tees ICT Support Services</dc:creator>
  <cp:keywords/>
  <dc:description/>
  <cp:lastModifiedBy>jane havey</cp:lastModifiedBy>
  <cp:revision>2</cp:revision>
  <dcterms:created xsi:type="dcterms:W3CDTF">2023-04-11T11:39:00Z</dcterms:created>
  <dcterms:modified xsi:type="dcterms:W3CDTF">2023-04-11T11:39:00Z</dcterms:modified>
</cp:coreProperties>
</file>